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15A7D" w14:textId="2EEAB618" w:rsidR="0089213D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680883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5F26D9">
        <w:rPr>
          <w:rFonts w:asciiTheme="minorHAnsi" w:hAnsiTheme="minorHAnsi" w:cs="Calibri"/>
          <w:b/>
          <w:sz w:val="28"/>
          <w:szCs w:val="28"/>
        </w:rPr>
        <w:t>ást 2</w:t>
      </w:r>
    </w:p>
    <w:p w14:paraId="1862297E" w14:textId="77777777" w:rsidR="00785B91" w:rsidRPr="005A0E55" w:rsidRDefault="00785B91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</w:p>
    <w:p w14:paraId="11D953EA" w14:textId="77777777"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14:paraId="5974FE11" w14:textId="77777777"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1106"/>
        <w:gridCol w:w="3572"/>
      </w:tblGrid>
      <w:tr w:rsidR="00C94F47" w:rsidRPr="007223C1" w14:paraId="5636921E" w14:textId="77777777" w:rsidTr="00785B91">
        <w:tc>
          <w:tcPr>
            <w:tcW w:w="10343" w:type="dxa"/>
            <w:gridSpan w:val="5"/>
            <w:shd w:val="clear" w:color="auto" w:fill="F2F2F2"/>
            <w:vAlign w:val="center"/>
          </w:tcPr>
          <w:p w14:paraId="7843A5A5" w14:textId="77777777"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14:paraId="2728417E" w14:textId="77777777" w:rsidTr="00785B91">
        <w:tc>
          <w:tcPr>
            <w:tcW w:w="2772" w:type="dxa"/>
            <w:shd w:val="clear" w:color="auto" w:fill="F2F2F2"/>
            <w:vAlign w:val="center"/>
          </w:tcPr>
          <w:p w14:paraId="06906763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</w:tcPr>
          <w:p w14:paraId="6CDAF650" w14:textId="0DF0357D" w:rsidR="00A576C9" w:rsidRPr="007223C1" w:rsidRDefault="00F94E82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F94E82">
              <w:rPr>
                <w:rFonts w:asciiTheme="minorHAnsi" w:hAnsiTheme="minorHAnsi" w:cs="Calibri"/>
                <w:bCs/>
              </w:rPr>
              <w:t>Dodávka jednorázového oblečení</w:t>
            </w:r>
          </w:p>
        </w:tc>
      </w:tr>
      <w:tr w:rsidR="00B37D94" w:rsidRPr="007223C1" w14:paraId="0A0AC812" w14:textId="77777777" w:rsidTr="00785B91">
        <w:tc>
          <w:tcPr>
            <w:tcW w:w="2772" w:type="dxa"/>
            <w:shd w:val="clear" w:color="auto" w:fill="F2F2F2"/>
            <w:vAlign w:val="center"/>
          </w:tcPr>
          <w:p w14:paraId="4E653DF0" w14:textId="77777777"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4"/>
          </w:tcPr>
          <w:p w14:paraId="1D05FEC0" w14:textId="28CA2C12" w:rsidR="00B37D94" w:rsidRPr="00A576C9" w:rsidRDefault="00B37D94" w:rsidP="005F26D9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5F26D9">
              <w:rPr>
                <w:rFonts w:asciiTheme="minorHAnsi" w:hAnsiTheme="minorHAnsi" w:cs="Calibri"/>
                <w:bCs/>
              </w:rPr>
              <w:t>2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5F26D9">
              <w:t>Č</w:t>
            </w:r>
            <w:r w:rsidR="005F26D9" w:rsidRPr="00E263B9">
              <w:t>epice</w:t>
            </w:r>
          </w:p>
        </w:tc>
      </w:tr>
      <w:tr w:rsidR="00A576C9" w:rsidRPr="007223C1" w14:paraId="47C33FA9" w14:textId="77777777" w:rsidTr="00785B91">
        <w:tc>
          <w:tcPr>
            <w:tcW w:w="2772" w:type="dxa"/>
            <w:shd w:val="clear" w:color="auto" w:fill="F2F2F2"/>
            <w:vAlign w:val="center"/>
          </w:tcPr>
          <w:p w14:paraId="5AAA167B" w14:textId="77777777"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4"/>
            <w:vAlign w:val="center"/>
          </w:tcPr>
          <w:p w14:paraId="4A2D5283" w14:textId="77777777"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14:paraId="204C6CAA" w14:textId="77777777" w:rsidTr="00785B91">
        <w:trPr>
          <w:trHeight w:val="20"/>
        </w:trPr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286E0898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14:paraId="0C21E40C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2EF16723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E0E7816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2018A0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B36642C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40ADAE3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CC1B3C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01A5AFB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E2140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3C00E24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1B99B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3E3C317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5FDEF299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19EB4B2E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2AFDDDA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3BA8969E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070DC1E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5D4B175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2E9E0568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DA6FF51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1A9DB10D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1DBBF4DF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7F423DC5" w14:textId="77777777"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2B48AA59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14:paraId="610A9DC2" w14:textId="77777777" w:rsidTr="00785B91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14:paraId="4EADCF00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CEB117B" w14:textId="77777777"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3644" w:rsidRPr="00E74717" w:rsidDel="001A748D" w14:paraId="3118D57F" w14:textId="77777777" w:rsidTr="00785B91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14:paraId="6F5301E7" w14:textId="77777777" w:rsidR="004B3644" w:rsidRDefault="004B3644" w:rsidP="00255228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Velikost podniku</w:t>
            </w:r>
            <w:r w:rsidR="00255228">
              <w:rPr>
                <w:rFonts w:asciiTheme="minorHAnsi" w:hAnsiTheme="minorHAnsi" w:cs="Calibri"/>
              </w:rPr>
              <w:t xml:space="preserve"> </w:t>
            </w:r>
            <w:r w:rsidR="00255228"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E05F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B87440" w14:textId="77777777" w:rsidR="004B3644" w:rsidRDefault="004B3644" w:rsidP="00067F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50AFFC" w14:textId="77777777" w:rsidR="00067FE4" w:rsidRDefault="004B3644" w:rsidP="004B3644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</w:t>
            </w:r>
            <w:r w:rsidR="00067FE4">
              <w:t>.</w:t>
            </w:r>
          </w:p>
          <w:p w14:paraId="047C56C1" w14:textId="77777777" w:rsidR="004B3644" w:rsidRPr="00E565F3" w:rsidRDefault="004B3644" w:rsidP="00067FE4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B3644" w:rsidRPr="00E74717" w:rsidDel="001A748D" w14:paraId="7C99C3E6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20C3497F" w14:textId="77777777" w:rsidR="004B3644" w:rsidRPr="00816D7F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73D" w14:textId="77777777" w:rsidR="004B3644" w:rsidRPr="00E74717" w:rsidDel="001A748D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0AB1A7" w14:textId="77777777" w:rsidR="004B3644" w:rsidRPr="00E74717" w:rsidDel="001A748D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E1C20" w14:textId="77777777" w:rsidR="004B3644" w:rsidRPr="00E565F3" w:rsidDel="001A748D" w:rsidRDefault="004B3644" w:rsidP="00E565F3">
            <w:pPr>
              <w:spacing w:after="0" w:line="240" w:lineRule="auto"/>
            </w:pPr>
          </w:p>
        </w:tc>
      </w:tr>
      <w:tr w:rsidR="004B3644" w:rsidRPr="00E74717" w:rsidDel="001A748D" w14:paraId="16774650" w14:textId="77777777" w:rsidTr="00785B91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14:paraId="31FD4B50" w14:textId="77777777" w:rsidR="004B3644" w:rsidRDefault="004B3644" w:rsidP="00816D7F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002C" w14:textId="77777777" w:rsidR="004B3644" w:rsidRDefault="004B3644" w:rsidP="00067FE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67618" w14:textId="77777777" w:rsidR="004B3644" w:rsidRDefault="004B3644" w:rsidP="002959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D55F5" w14:textId="77777777" w:rsidR="004B3644" w:rsidRPr="00816D7F" w:rsidRDefault="004B3644" w:rsidP="00E565F3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14:paraId="0B0314FF" w14:textId="77777777" w:rsidTr="00785B91">
        <w:tc>
          <w:tcPr>
            <w:tcW w:w="10343" w:type="dxa"/>
            <w:gridSpan w:val="5"/>
            <w:shd w:val="clear" w:color="auto" w:fill="F2F2F2" w:themeFill="background1" w:themeFillShade="F2"/>
            <w:vAlign w:val="center"/>
          </w:tcPr>
          <w:p w14:paraId="78D12847" w14:textId="77777777"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14:paraId="4A452155" w14:textId="77777777" w:rsidTr="00785B91">
        <w:tc>
          <w:tcPr>
            <w:tcW w:w="2772" w:type="dxa"/>
            <w:shd w:val="clear" w:color="auto" w:fill="FFFFFF" w:themeFill="background1"/>
          </w:tcPr>
          <w:p w14:paraId="10492F04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629D5EA7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487A14BB" w14:textId="77777777" w:rsidTr="00785B91">
        <w:tc>
          <w:tcPr>
            <w:tcW w:w="2772" w:type="dxa"/>
            <w:shd w:val="clear" w:color="auto" w:fill="FFFFFF" w:themeFill="background1"/>
          </w:tcPr>
          <w:p w14:paraId="591C8C99" w14:textId="77777777"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374AB7CD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14:paraId="1A69023D" w14:textId="77777777" w:rsidTr="00785B91">
        <w:tc>
          <w:tcPr>
            <w:tcW w:w="2772" w:type="dxa"/>
            <w:shd w:val="clear" w:color="auto" w:fill="FFFFFF" w:themeFill="background1"/>
          </w:tcPr>
          <w:p w14:paraId="0E7A1AEF" w14:textId="77777777"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4"/>
            <w:shd w:val="clear" w:color="auto" w:fill="FFFF99"/>
            <w:vAlign w:val="center"/>
          </w:tcPr>
          <w:p w14:paraId="7D6803DC" w14:textId="77777777"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14:paraId="740FC7AC" w14:textId="77777777" w:rsidTr="00785B91">
        <w:trPr>
          <w:trHeight w:val="70"/>
        </w:trPr>
        <w:tc>
          <w:tcPr>
            <w:tcW w:w="1034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162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BE4B0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6C65BDD0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162FBA8B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014223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5F7168E7" w14:textId="77777777" w:rsidR="00405D9D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  <w:p w14:paraId="4987A69E" w14:textId="77777777" w:rsidR="00405D9D" w:rsidRPr="00044964" w:rsidRDefault="00405D9D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  <w:tr w:rsidR="00405D9D" w14:paraId="36FBE332" w14:textId="77777777" w:rsidTr="00785B91">
        <w:trPr>
          <w:trHeight w:val="17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1ECF2" w14:textId="77777777" w:rsidR="00405D9D" w:rsidRDefault="00405D9D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14"/>
              </w:rPr>
            </w:pPr>
            <w:r>
              <w:rPr>
                <w:rFonts w:asciiTheme="minorHAnsi" w:hAnsiTheme="minorHAnsi" w:cs="Calibri"/>
                <w:b/>
              </w:rPr>
              <w:t>Nabídková cena:</w:t>
            </w:r>
          </w:p>
        </w:tc>
      </w:tr>
      <w:tr w:rsidR="00405D9D" w14:paraId="50D9BDFE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7C27D" w14:textId="190AE9EA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Celková nabídková cena v Kč </w:t>
            </w:r>
            <w:r w:rsidR="00644808">
              <w:rPr>
                <w:rFonts w:asciiTheme="minorHAnsi" w:hAnsiTheme="minorHAnsi" w:cs="Calibri"/>
                <w:bCs/>
                <w:color w:val="000000"/>
              </w:rPr>
              <w:t>bez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 xml:space="preserve"> DPH za 1 rok: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D20A1" w14:textId="1CD2465A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E6669A7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9CB4" w14:textId="5118B9FB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DPH v Kč: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A80A7" w14:textId="49E1BBC4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5D9D" w14:paraId="1F16E6E1" w14:textId="77777777" w:rsidTr="00785B91">
        <w:trPr>
          <w:trHeight w:val="20"/>
        </w:trPr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DD1F" w14:textId="6F03E27C" w:rsidR="00405D9D" w:rsidRDefault="00405D9D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 xml:space="preserve">Celková nabídková cena v Kč včetně DPH </w:t>
            </w:r>
            <w:r w:rsidRPr="00405D9D">
              <w:rPr>
                <w:rFonts w:asciiTheme="minorHAnsi" w:hAnsiTheme="minorHAnsi" w:cs="Calibri"/>
                <w:bCs/>
                <w:color w:val="000000"/>
              </w:rPr>
              <w:t>za 1 rok:</w:t>
            </w:r>
            <w:r>
              <w:rPr>
                <w:rFonts w:asciiTheme="minorHAnsi" w:hAnsiTheme="minorHAnsi" w:cs="Calibri"/>
                <w:bCs/>
                <w:color w:val="000000"/>
              </w:rPr>
              <w:t>: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2C39A" w14:textId="73ED3C92" w:rsidR="00405D9D" w:rsidRDefault="00405D9D">
            <w:pPr>
              <w:spacing w:after="0" w:line="240" w:lineRule="auto"/>
              <w:jc w:val="right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A409D9" w14:textId="77777777" w:rsidR="00405D9D" w:rsidRDefault="00405D9D" w:rsidP="00405D9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738409C" w14:textId="77777777"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14:paraId="34137B7C" w14:textId="77777777"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14:paraId="6A752394" w14:textId="77777777"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14:paraId="2AE2D54F" w14:textId="77777777"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14:paraId="5B1E0ACB" w14:textId="77777777"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14:paraId="2A90F872" w14:textId="77777777"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14:paraId="1697FA12" w14:textId="77777777"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14:paraId="5F61310B" w14:textId="77777777"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14:paraId="2EA36F27" w14:textId="77777777"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14:paraId="4EEC042F" w14:textId="77777777"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F6950D2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164E68A6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59117268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D5EF246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0E812FE4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C449BA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C449BA">
        <w:rPr>
          <w:rFonts w:asciiTheme="minorHAnsi" w:hAnsiTheme="minorHAnsi"/>
          <w:shd w:val="clear" w:color="auto" w:fill="FFFF99"/>
        </w:rPr>
        <w:t>……………………………………………</w:t>
      </w:r>
    </w:p>
    <w:p w14:paraId="0D16E3BF" w14:textId="77777777"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422BC66A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2467BAE8" w14:textId="77777777"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3A7A2D6C" w14:textId="77777777"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C2D6B96" w14:textId="77777777"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14:paraId="75855426" w14:textId="77777777"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C449BA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C449BA">
        <w:rPr>
          <w:rFonts w:asciiTheme="minorHAnsi" w:hAnsiTheme="minorHAnsi"/>
          <w:shd w:val="clear" w:color="auto" w:fill="FFFF99"/>
        </w:rPr>
        <w:t>..</w:t>
      </w:r>
      <w:r w:rsidRPr="00C449BA">
        <w:rPr>
          <w:rFonts w:asciiTheme="minorHAnsi" w:hAnsiTheme="minorHAnsi"/>
          <w:shd w:val="clear" w:color="auto" w:fill="FFFF99"/>
        </w:rPr>
        <w:t>……………………………</w:t>
      </w:r>
    </w:p>
    <w:p w14:paraId="16FA1CFC" w14:textId="77777777"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14:paraId="1436A7AC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0FCB26D6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7F9D9FCD" w14:textId="77777777"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14:paraId="5D08874A" w14:textId="77777777"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bookmarkStart w:id="0" w:name="_GoBack"/>
      <w:r w:rsidRPr="00C449BA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  <w:bookmarkEnd w:id="0"/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3D74B" w14:textId="77777777" w:rsidR="00A2537A" w:rsidRDefault="00A2537A">
      <w:r>
        <w:separator/>
      </w:r>
    </w:p>
  </w:endnote>
  <w:endnote w:type="continuationSeparator" w:id="0">
    <w:p w14:paraId="486233E5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14:paraId="7237B3B6" w14:textId="77777777"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9BA">
          <w:rPr>
            <w:noProof/>
          </w:rPr>
          <w:t>- 2 -</w:t>
        </w:r>
        <w:r>
          <w:fldChar w:fldCharType="end"/>
        </w:r>
      </w:p>
    </w:sdtContent>
  </w:sdt>
  <w:p w14:paraId="5DF640F4" w14:textId="77777777"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9B8B3" w14:textId="77777777" w:rsidR="00A2537A" w:rsidRDefault="00A2537A">
      <w:r>
        <w:separator/>
      </w:r>
    </w:p>
  </w:footnote>
  <w:footnote w:type="continuationSeparator" w:id="0">
    <w:p w14:paraId="045A7B36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698DA" w14:textId="77777777"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6757F086" wp14:editId="33B33D2A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14:paraId="4C92BAF0" w14:textId="77777777" w:rsidR="004D7EEE" w:rsidRDefault="004D7EEE" w:rsidP="004D7EEE">
    <w:pPr>
      <w:pStyle w:val="Zpat"/>
      <w:spacing w:after="0" w:line="240" w:lineRule="auto"/>
      <w:rPr>
        <w:sz w:val="14"/>
      </w:rPr>
    </w:pPr>
  </w:p>
  <w:p w14:paraId="341A5790" w14:textId="77777777" w:rsidR="00A2537A" w:rsidRDefault="00A2537A" w:rsidP="00AC4D43">
    <w:pPr>
      <w:pStyle w:val="Zpat"/>
      <w:jc w:val="center"/>
      <w:rPr>
        <w:b/>
        <w:sz w:val="16"/>
        <w:szCs w:val="16"/>
      </w:rPr>
    </w:pPr>
  </w:p>
  <w:p w14:paraId="719E0900" w14:textId="77777777"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9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3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5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1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4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5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6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8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0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6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8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2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7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8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0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3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5"/>
  </w:num>
  <w:num w:numId="3">
    <w:abstractNumId w:val="118"/>
  </w:num>
  <w:num w:numId="4">
    <w:abstractNumId w:val="12"/>
  </w:num>
  <w:num w:numId="5">
    <w:abstractNumId w:val="30"/>
  </w:num>
  <w:num w:numId="6">
    <w:abstractNumId w:val="23"/>
  </w:num>
  <w:num w:numId="7">
    <w:abstractNumId w:val="110"/>
  </w:num>
  <w:num w:numId="8">
    <w:abstractNumId w:val="123"/>
  </w:num>
  <w:num w:numId="9">
    <w:abstractNumId w:val="38"/>
  </w:num>
  <w:num w:numId="10">
    <w:abstractNumId w:val="94"/>
  </w:num>
  <w:num w:numId="11">
    <w:abstractNumId w:val="113"/>
  </w:num>
  <w:num w:numId="12">
    <w:abstractNumId w:val="52"/>
  </w:num>
  <w:num w:numId="13">
    <w:abstractNumId w:val="134"/>
  </w:num>
  <w:num w:numId="14">
    <w:abstractNumId w:val="21"/>
  </w:num>
  <w:num w:numId="15">
    <w:abstractNumId w:val="104"/>
  </w:num>
  <w:num w:numId="16">
    <w:abstractNumId w:val="111"/>
  </w:num>
  <w:num w:numId="17">
    <w:abstractNumId w:val="54"/>
  </w:num>
  <w:num w:numId="18">
    <w:abstractNumId w:val="90"/>
  </w:num>
  <w:num w:numId="19">
    <w:abstractNumId w:val="114"/>
  </w:num>
  <w:num w:numId="20">
    <w:abstractNumId w:val="34"/>
  </w:num>
  <w:num w:numId="21">
    <w:abstractNumId w:val="45"/>
  </w:num>
  <w:num w:numId="22">
    <w:abstractNumId w:val="112"/>
  </w:num>
  <w:num w:numId="23">
    <w:abstractNumId w:val="47"/>
  </w:num>
  <w:num w:numId="24">
    <w:abstractNumId w:val="64"/>
  </w:num>
  <w:num w:numId="25">
    <w:abstractNumId w:val="108"/>
  </w:num>
  <w:num w:numId="26">
    <w:abstractNumId w:val="31"/>
  </w:num>
  <w:num w:numId="27">
    <w:abstractNumId w:val="25"/>
  </w:num>
  <w:num w:numId="28">
    <w:abstractNumId w:val="20"/>
  </w:num>
  <w:num w:numId="29">
    <w:abstractNumId w:val="87"/>
  </w:num>
  <w:num w:numId="30">
    <w:abstractNumId w:val="127"/>
  </w:num>
  <w:num w:numId="31">
    <w:abstractNumId w:val="91"/>
  </w:num>
  <w:num w:numId="32">
    <w:abstractNumId w:val="22"/>
  </w:num>
  <w:num w:numId="33">
    <w:abstractNumId w:val="68"/>
  </w:num>
  <w:num w:numId="34">
    <w:abstractNumId w:val="79"/>
  </w:num>
  <w:num w:numId="35">
    <w:abstractNumId w:val="75"/>
  </w:num>
  <w:num w:numId="36">
    <w:abstractNumId w:val="80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9"/>
  </w:num>
  <w:num w:numId="40">
    <w:abstractNumId w:val="36"/>
  </w:num>
  <w:num w:numId="41">
    <w:abstractNumId w:val="42"/>
  </w:num>
  <w:num w:numId="42">
    <w:abstractNumId w:val="119"/>
  </w:num>
  <w:num w:numId="43">
    <w:abstractNumId w:val="67"/>
  </w:num>
  <w:num w:numId="44">
    <w:abstractNumId w:val="11"/>
  </w:num>
  <w:num w:numId="45">
    <w:abstractNumId w:val="69"/>
  </w:num>
  <w:num w:numId="46">
    <w:abstractNumId w:val="117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124"/>
  </w:num>
  <w:num w:numId="54">
    <w:abstractNumId w:val="120"/>
  </w:num>
  <w:num w:numId="55">
    <w:abstractNumId w:val="128"/>
  </w:num>
  <w:num w:numId="56">
    <w:abstractNumId w:val="72"/>
  </w:num>
  <w:num w:numId="57">
    <w:abstractNumId w:val="92"/>
  </w:num>
  <w:num w:numId="58">
    <w:abstractNumId w:val="78"/>
  </w:num>
  <w:num w:numId="59">
    <w:abstractNumId w:val="37"/>
  </w:num>
  <w:num w:numId="60">
    <w:abstractNumId w:val="86"/>
  </w:num>
  <w:num w:numId="61">
    <w:abstractNumId w:val="103"/>
  </w:num>
  <w:num w:numId="62">
    <w:abstractNumId w:val="8"/>
  </w:num>
  <w:num w:numId="63">
    <w:abstractNumId w:val="84"/>
  </w:num>
  <w:num w:numId="64">
    <w:abstractNumId w:val="82"/>
  </w:num>
  <w:num w:numId="65">
    <w:abstractNumId w:val="93"/>
  </w:num>
  <w:num w:numId="66">
    <w:abstractNumId w:val="131"/>
  </w:num>
  <w:num w:numId="67">
    <w:abstractNumId w:val="66"/>
  </w:num>
  <w:num w:numId="68">
    <w:abstractNumId w:val="136"/>
  </w:num>
  <w:num w:numId="69">
    <w:abstractNumId w:val="60"/>
  </w:num>
  <w:num w:numId="70">
    <w:abstractNumId w:val="121"/>
  </w:num>
  <w:num w:numId="71">
    <w:abstractNumId w:val="97"/>
  </w:num>
  <w:num w:numId="72">
    <w:abstractNumId w:val="51"/>
  </w:num>
  <w:num w:numId="73">
    <w:abstractNumId w:val="125"/>
  </w:num>
  <w:num w:numId="74">
    <w:abstractNumId w:val="115"/>
  </w:num>
  <w:num w:numId="75">
    <w:abstractNumId w:val="88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2"/>
  </w:num>
  <w:num w:numId="82">
    <w:abstractNumId w:val="53"/>
  </w:num>
  <w:num w:numId="83">
    <w:abstractNumId w:val="32"/>
  </w:num>
  <w:num w:numId="84">
    <w:abstractNumId w:val="126"/>
  </w:num>
  <w:num w:numId="85">
    <w:abstractNumId w:val="98"/>
  </w:num>
  <w:num w:numId="86">
    <w:abstractNumId w:val="26"/>
  </w:num>
  <w:num w:numId="87">
    <w:abstractNumId w:val="100"/>
  </w:num>
  <w:num w:numId="88">
    <w:abstractNumId w:val="81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3"/>
  </w:num>
  <w:num w:numId="94">
    <w:abstractNumId w:val="70"/>
  </w:num>
  <w:num w:numId="95">
    <w:abstractNumId w:val="109"/>
  </w:num>
  <w:num w:numId="96">
    <w:abstractNumId w:val="29"/>
  </w:num>
  <w:num w:numId="97">
    <w:abstractNumId w:val="73"/>
  </w:num>
  <w:num w:numId="98">
    <w:abstractNumId w:val="9"/>
  </w:num>
  <w:num w:numId="99">
    <w:abstractNumId w:val="99"/>
  </w:num>
  <w:num w:numId="100">
    <w:abstractNumId w:val="74"/>
  </w:num>
  <w:num w:numId="101">
    <w:abstractNumId w:val="48"/>
  </w:num>
  <w:num w:numId="102">
    <w:abstractNumId w:val="106"/>
  </w:num>
  <w:num w:numId="103">
    <w:abstractNumId w:val="24"/>
  </w:num>
  <w:num w:numId="104">
    <w:abstractNumId w:val="6"/>
  </w:num>
  <w:num w:numId="105">
    <w:abstractNumId w:val="122"/>
  </w:num>
  <w:num w:numId="106">
    <w:abstractNumId w:val="19"/>
  </w:num>
  <w:num w:numId="107">
    <w:abstractNumId w:val="55"/>
  </w:num>
  <w:num w:numId="108">
    <w:abstractNumId w:val="105"/>
  </w:num>
  <w:num w:numId="109">
    <w:abstractNumId w:val="0"/>
  </w:num>
  <w:num w:numId="110">
    <w:abstractNumId w:val="40"/>
  </w:num>
  <w:num w:numId="111">
    <w:abstractNumId w:val="135"/>
  </w:num>
  <w:num w:numId="112">
    <w:abstractNumId w:val="17"/>
  </w:num>
  <w:num w:numId="113">
    <w:abstractNumId w:val="96"/>
  </w:num>
  <w:num w:numId="114">
    <w:abstractNumId w:val="102"/>
  </w:num>
  <w:num w:numId="115">
    <w:abstractNumId w:val="116"/>
  </w:num>
  <w:num w:numId="116">
    <w:abstractNumId w:val="83"/>
  </w:num>
  <w:num w:numId="117">
    <w:abstractNumId w:val="130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7"/>
  </w:num>
  <w:num w:numId="127">
    <w:abstractNumId w:val="95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1"/>
  </w:num>
  <w:num w:numId="135">
    <w:abstractNumId w:val="7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228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9F9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5D9D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6D9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808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0883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B91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9BA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05F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E82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81"/>
    <o:shapelayout v:ext="edit">
      <o:idmap v:ext="edit" data="1"/>
    </o:shapelayout>
  </w:shapeDefaults>
  <w:decimalSymbol w:val=","/>
  <w:listSeparator w:val=";"/>
  <w14:docId w14:val="37B9E195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92B6-1D2D-468A-86A3-5EAD3081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300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2391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174</cp:revision>
  <cp:lastPrinted>2018-06-04T07:43:00Z</cp:lastPrinted>
  <dcterms:created xsi:type="dcterms:W3CDTF">2015-09-21T07:06:00Z</dcterms:created>
  <dcterms:modified xsi:type="dcterms:W3CDTF">2018-06-27T04:48:00Z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