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B70DDD3" w14:textId="1875FF05" w:rsidR="00BB79C8" w:rsidRPr="002625A0" w:rsidRDefault="008D08B6" w:rsidP="00BB79C8">
      <w:pPr>
        <w:ind w:right="-110"/>
        <w:jc w:val="center"/>
        <w:rPr>
          <w:rFonts w:ascii="Garamond" w:hAnsi="Garamond"/>
          <w:b/>
          <w:sz w:val="32"/>
          <w:szCs w:val="32"/>
        </w:rPr>
      </w:pPr>
      <w:r w:rsidRPr="002625A0">
        <w:rPr>
          <w:rFonts w:ascii="Garamond" w:hAnsi="Garamond"/>
          <w:b/>
          <w:sz w:val="32"/>
          <w:szCs w:val="32"/>
        </w:rPr>
        <w:t xml:space="preserve">PŘÍLOHA </w:t>
      </w:r>
      <w:r w:rsidR="00480B96" w:rsidRPr="002625A0">
        <w:rPr>
          <w:rFonts w:ascii="Garamond" w:hAnsi="Garamond"/>
          <w:b/>
          <w:sz w:val="32"/>
          <w:szCs w:val="32"/>
        </w:rPr>
        <w:t>č</w:t>
      </w:r>
      <w:r w:rsidRPr="002625A0">
        <w:rPr>
          <w:rFonts w:ascii="Garamond" w:hAnsi="Garamond"/>
          <w:b/>
          <w:sz w:val="32"/>
          <w:szCs w:val="32"/>
        </w:rPr>
        <w:t xml:space="preserve">. </w:t>
      </w:r>
      <w:r w:rsidR="009B2390" w:rsidRPr="002625A0">
        <w:rPr>
          <w:rFonts w:ascii="Garamond" w:hAnsi="Garamond"/>
          <w:b/>
          <w:sz w:val="32"/>
          <w:szCs w:val="32"/>
        </w:rPr>
        <w:t>5</w:t>
      </w:r>
      <w:r w:rsidR="003F5CD1" w:rsidRPr="002625A0">
        <w:rPr>
          <w:rFonts w:ascii="Garamond" w:hAnsi="Garamond"/>
          <w:b/>
          <w:sz w:val="32"/>
          <w:szCs w:val="32"/>
        </w:rPr>
        <w:t xml:space="preserve"> </w:t>
      </w:r>
    </w:p>
    <w:p w14:paraId="52B614C9" w14:textId="23BF377A" w:rsidR="008D08B6" w:rsidRPr="002625A0" w:rsidRDefault="00BB79C8" w:rsidP="00BB79C8">
      <w:pPr>
        <w:ind w:right="-110"/>
        <w:jc w:val="center"/>
        <w:rPr>
          <w:rFonts w:ascii="Garamond" w:hAnsi="Garamond"/>
          <w:b/>
          <w:sz w:val="32"/>
          <w:szCs w:val="32"/>
        </w:rPr>
      </w:pPr>
      <w:r w:rsidRPr="002625A0">
        <w:rPr>
          <w:rFonts w:ascii="Garamond" w:hAnsi="Garamond"/>
          <w:b/>
          <w:caps/>
          <w:sz w:val="32"/>
          <w:szCs w:val="32"/>
        </w:rPr>
        <w:t>seznam významných </w:t>
      </w:r>
      <w:r w:rsidR="008950B7" w:rsidRPr="002625A0">
        <w:rPr>
          <w:rFonts w:ascii="Garamond" w:hAnsi="Garamond"/>
          <w:b/>
          <w:caps/>
          <w:sz w:val="32"/>
          <w:szCs w:val="32"/>
        </w:rPr>
        <w:t>dodávek</w:t>
      </w:r>
    </w:p>
    <w:p w14:paraId="25536A16" w14:textId="3EC3659A" w:rsidR="00C8055A" w:rsidRPr="002625A0" w:rsidRDefault="00685DDB" w:rsidP="000F3ACA">
      <w:pPr>
        <w:ind w:left="708" w:firstLine="708"/>
        <w:rPr>
          <w:rFonts w:ascii="Garamond" w:hAnsi="Garamond"/>
          <w:sz w:val="32"/>
          <w:szCs w:val="32"/>
        </w:rPr>
      </w:pPr>
      <w:r w:rsidRPr="002625A0">
        <w:rPr>
          <w:rFonts w:ascii="Garamond" w:hAnsi="Garamond"/>
          <w:sz w:val="32"/>
          <w:szCs w:val="32"/>
        </w:rPr>
        <w:t xml:space="preserve"> </w:t>
      </w:r>
    </w:p>
    <w:p w14:paraId="0C1991E1" w14:textId="443F13DA" w:rsidR="008D08B6" w:rsidRPr="002625A0" w:rsidRDefault="003A0D6A" w:rsidP="008D08B6">
      <w:pPr>
        <w:jc w:val="center"/>
        <w:rPr>
          <w:rFonts w:ascii="Garamond" w:hAnsi="Garamond"/>
          <w:sz w:val="32"/>
          <w:szCs w:val="32"/>
        </w:rPr>
      </w:pPr>
      <w:r w:rsidRPr="002625A0">
        <w:rPr>
          <w:rFonts w:ascii="Garamond" w:hAnsi="Garamond"/>
          <w:sz w:val="32"/>
          <w:szCs w:val="32"/>
        </w:rPr>
        <w:t xml:space="preserve">pro </w:t>
      </w:r>
      <w:r w:rsidR="006524DE" w:rsidRPr="002625A0">
        <w:rPr>
          <w:rFonts w:ascii="Garamond" w:hAnsi="Garamond"/>
          <w:sz w:val="32"/>
          <w:szCs w:val="32"/>
        </w:rPr>
        <w:t xml:space="preserve">veřejnou </w:t>
      </w:r>
      <w:r w:rsidRPr="002625A0">
        <w:rPr>
          <w:rFonts w:ascii="Garamond" w:hAnsi="Garamond"/>
          <w:sz w:val="32"/>
          <w:szCs w:val="32"/>
        </w:rPr>
        <w:t>zakázku</w:t>
      </w:r>
      <w:r w:rsidR="00B108BC" w:rsidRPr="002625A0">
        <w:rPr>
          <w:rFonts w:ascii="Garamond" w:hAnsi="Garamond"/>
          <w:sz w:val="32"/>
          <w:szCs w:val="32"/>
        </w:rPr>
        <w:t xml:space="preserve"> </w:t>
      </w:r>
      <w:r w:rsidR="006D1868" w:rsidRPr="002625A0">
        <w:rPr>
          <w:rFonts w:ascii="Garamond" w:hAnsi="Garamond"/>
          <w:sz w:val="32"/>
          <w:szCs w:val="32"/>
        </w:rPr>
        <w:t xml:space="preserve">na </w:t>
      </w:r>
      <w:r w:rsidR="008950B7" w:rsidRPr="002625A0">
        <w:rPr>
          <w:rFonts w:ascii="Garamond" w:hAnsi="Garamond"/>
          <w:sz w:val="32"/>
          <w:szCs w:val="32"/>
        </w:rPr>
        <w:t>dodávky</w:t>
      </w:r>
    </w:p>
    <w:p w14:paraId="4BFE2DF1" w14:textId="77777777" w:rsidR="00C8055A" w:rsidRPr="002625A0" w:rsidRDefault="00C8055A" w:rsidP="008D08B6">
      <w:pPr>
        <w:jc w:val="center"/>
        <w:rPr>
          <w:rFonts w:ascii="Garamond" w:hAnsi="Garamond"/>
          <w:b/>
          <w:sz w:val="32"/>
          <w:szCs w:val="32"/>
        </w:rPr>
      </w:pPr>
    </w:p>
    <w:p w14:paraId="331B0D7B" w14:textId="00BD31B7" w:rsidR="00C8055A" w:rsidRPr="002625A0" w:rsidRDefault="008950B7" w:rsidP="00C62D65">
      <w:pPr>
        <w:pStyle w:val="text"/>
        <w:widowControl/>
        <w:spacing w:before="0" w:line="240" w:lineRule="auto"/>
        <w:jc w:val="center"/>
        <w:rPr>
          <w:rFonts w:ascii="Garamond" w:hAnsi="Garamond" w:cs="Times New Roman"/>
          <w:caps/>
          <w:sz w:val="32"/>
          <w:szCs w:val="32"/>
          <w:lang w:eastAsia="ar-SA"/>
        </w:rPr>
      </w:pPr>
      <w:bookmarkStart w:id="0" w:name="_Hlk484177865"/>
      <w:r w:rsidRPr="002625A0">
        <w:rPr>
          <w:rFonts w:ascii="Garamond" w:hAnsi="Garamond"/>
          <w:b/>
          <w:bCs/>
          <w:caps/>
          <w:sz w:val="32"/>
          <w:szCs w:val="32"/>
        </w:rPr>
        <w:t xml:space="preserve">DODÁVKA </w:t>
      </w:r>
      <w:bookmarkEnd w:id="0"/>
      <w:r w:rsidRPr="002625A0">
        <w:rPr>
          <w:rFonts w:ascii="Garamond" w:hAnsi="Garamond"/>
          <w:b/>
          <w:bCs/>
          <w:caps/>
          <w:sz w:val="32"/>
          <w:szCs w:val="32"/>
        </w:rPr>
        <w:t>cisternové automobilové stříkačky vybavené požárním čerpadlem</w:t>
      </w:r>
    </w:p>
    <w:p w14:paraId="4CB1FF66" w14:textId="77777777" w:rsidR="00C62D65" w:rsidRPr="002625A0" w:rsidRDefault="00C62D65" w:rsidP="00C62D65">
      <w:pPr>
        <w:pStyle w:val="text"/>
        <w:widowControl/>
        <w:spacing w:before="0" w:line="240" w:lineRule="auto"/>
        <w:jc w:val="center"/>
        <w:rPr>
          <w:rFonts w:ascii="Garamond" w:hAnsi="Garamond" w:cs="Times New Roman"/>
          <w:caps/>
          <w:sz w:val="28"/>
          <w:szCs w:val="28"/>
          <w:lang w:eastAsia="ar-SA"/>
        </w:rPr>
      </w:pPr>
    </w:p>
    <w:tbl>
      <w:tblPr>
        <w:tblW w:w="90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86"/>
        <w:gridCol w:w="5387"/>
      </w:tblGrid>
      <w:tr w:rsidR="00BB79C8" w:rsidRPr="002625A0" w14:paraId="64B1129C" w14:textId="77777777" w:rsidTr="00A0672C">
        <w:tc>
          <w:tcPr>
            <w:tcW w:w="9073" w:type="dxa"/>
            <w:gridSpan w:val="2"/>
          </w:tcPr>
          <w:p w14:paraId="2FE0F8AF" w14:textId="77777777" w:rsidR="00BB79C8" w:rsidRPr="002625A0" w:rsidRDefault="00BB79C8" w:rsidP="00BB79C8">
            <w:pPr>
              <w:keepNext/>
              <w:suppressAutoHyphens w:val="0"/>
              <w:spacing w:before="240" w:after="20" w:line="288" w:lineRule="auto"/>
              <w:outlineLvl w:val="1"/>
              <w:rPr>
                <w:rFonts w:ascii="Garamond" w:hAnsi="Garamond"/>
                <w:b/>
                <w:bCs/>
                <w:iCs/>
                <w:lang w:eastAsia="cs-CZ"/>
              </w:rPr>
            </w:pPr>
            <w:r w:rsidRPr="002625A0">
              <w:rPr>
                <w:rFonts w:ascii="Garamond" w:hAnsi="Garamond"/>
                <w:b/>
                <w:bCs/>
                <w:iCs/>
                <w:lang w:eastAsia="cs-CZ"/>
              </w:rPr>
              <w:t>Identifikační údaje Zadavatele:</w:t>
            </w:r>
          </w:p>
        </w:tc>
      </w:tr>
      <w:tr w:rsidR="008950B7" w:rsidRPr="002625A0" w14:paraId="344031B5" w14:textId="77777777" w:rsidTr="008950B7">
        <w:tc>
          <w:tcPr>
            <w:tcW w:w="3686" w:type="dxa"/>
            <w:tcMar>
              <w:top w:w="57" w:type="dxa"/>
            </w:tcMar>
          </w:tcPr>
          <w:p w14:paraId="7823DDFC" w14:textId="77777777" w:rsidR="008950B7" w:rsidRPr="002625A0" w:rsidRDefault="008950B7" w:rsidP="008950B7">
            <w:pPr>
              <w:suppressAutoHyphens w:val="0"/>
              <w:spacing w:line="288" w:lineRule="auto"/>
              <w:jc w:val="both"/>
              <w:rPr>
                <w:rFonts w:ascii="Garamond" w:hAnsi="Garamond"/>
                <w:lang w:eastAsia="cs-CZ"/>
              </w:rPr>
            </w:pPr>
            <w:r w:rsidRPr="002625A0">
              <w:rPr>
                <w:rFonts w:ascii="Garamond" w:hAnsi="Garamond"/>
                <w:lang w:eastAsia="cs-CZ"/>
              </w:rPr>
              <w:t>Název:</w:t>
            </w:r>
          </w:p>
        </w:tc>
        <w:tc>
          <w:tcPr>
            <w:tcW w:w="5387" w:type="dxa"/>
            <w:tcMar>
              <w:top w:w="57" w:type="dxa"/>
            </w:tcMar>
          </w:tcPr>
          <w:p w14:paraId="1307FB4B" w14:textId="0B6C0A65" w:rsidR="008950B7" w:rsidRPr="002625A0" w:rsidRDefault="008950B7" w:rsidP="008950B7">
            <w:pPr>
              <w:suppressAutoHyphens w:val="0"/>
              <w:spacing w:line="288" w:lineRule="auto"/>
              <w:jc w:val="both"/>
              <w:rPr>
                <w:rFonts w:ascii="Garamond" w:hAnsi="Garamond"/>
                <w:lang w:eastAsia="cs-CZ"/>
              </w:rPr>
            </w:pPr>
            <w:r w:rsidRPr="002625A0">
              <w:rPr>
                <w:rFonts w:ascii="Garamond" w:hAnsi="Garamond" w:cstheme="minorHAnsi"/>
                <w:b/>
              </w:rPr>
              <w:t xml:space="preserve">Město Vizovice </w:t>
            </w:r>
          </w:p>
        </w:tc>
      </w:tr>
      <w:tr w:rsidR="008950B7" w:rsidRPr="002625A0" w14:paraId="5D3C92E0" w14:textId="77777777" w:rsidTr="008950B7">
        <w:tc>
          <w:tcPr>
            <w:tcW w:w="3686" w:type="dxa"/>
          </w:tcPr>
          <w:p w14:paraId="1DBFAED8" w14:textId="77777777" w:rsidR="008950B7" w:rsidRPr="002625A0" w:rsidRDefault="008950B7" w:rsidP="008950B7">
            <w:pPr>
              <w:suppressAutoHyphens w:val="0"/>
              <w:spacing w:line="288" w:lineRule="auto"/>
              <w:jc w:val="both"/>
              <w:rPr>
                <w:rFonts w:ascii="Garamond" w:hAnsi="Garamond"/>
                <w:lang w:eastAsia="cs-CZ"/>
              </w:rPr>
            </w:pPr>
            <w:r w:rsidRPr="002625A0">
              <w:rPr>
                <w:rFonts w:ascii="Garamond" w:hAnsi="Garamond"/>
                <w:lang w:eastAsia="cs-CZ"/>
              </w:rPr>
              <w:t>IČ:</w:t>
            </w:r>
          </w:p>
        </w:tc>
        <w:tc>
          <w:tcPr>
            <w:tcW w:w="5387" w:type="dxa"/>
          </w:tcPr>
          <w:p w14:paraId="5DA34FE3" w14:textId="5E43F6F9" w:rsidR="008950B7" w:rsidRPr="002625A0" w:rsidRDefault="008950B7" w:rsidP="008950B7">
            <w:pPr>
              <w:suppressAutoHyphens w:val="0"/>
              <w:spacing w:line="288" w:lineRule="auto"/>
              <w:jc w:val="both"/>
              <w:rPr>
                <w:rFonts w:ascii="Garamond" w:hAnsi="Garamond"/>
                <w:lang w:eastAsia="cs-CZ"/>
              </w:rPr>
            </w:pPr>
            <w:r w:rsidRPr="002625A0">
              <w:rPr>
                <w:rFonts w:ascii="Garamond" w:hAnsi="Garamond" w:cs="Calibri"/>
                <w:b/>
              </w:rPr>
              <w:t>00284653</w:t>
            </w:r>
          </w:p>
        </w:tc>
      </w:tr>
      <w:tr w:rsidR="008950B7" w:rsidRPr="002625A0" w14:paraId="2A6D9688" w14:textId="77777777" w:rsidTr="008950B7">
        <w:tc>
          <w:tcPr>
            <w:tcW w:w="3686" w:type="dxa"/>
          </w:tcPr>
          <w:p w14:paraId="77DB8C4A" w14:textId="77777777" w:rsidR="008950B7" w:rsidRPr="002625A0" w:rsidRDefault="008950B7" w:rsidP="008950B7">
            <w:pPr>
              <w:suppressAutoHyphens w:val="0"/>
              <w:spacing w:line="288" w:lineRule="auto"/>
              <w:jc w:val="both"/>
              <w:rPr>
                <w:rFonts w:ascii="Garamond" w:hAnsi="Garamond"/>
                <w:lang w:eastAsia="cs-CZ"/>
              </w:rPr>
            </w:pPr>
            <w:r w:rsidRPr="002625A0">
              <w:rPr>
                <w:rFonts w:ascii="Garamond" w:hAnsi="Garamond"/>
                <w:lang w:eastAsia="cs-CZ"/>
              </w:rPr>
              <w:t>Adresa sídla:</w:t>
            </w:r>
          </w:p>
        </w:tc>
        <w:tc>
          <w:tcPr>
            <w:tcW w:w="5387" w:type="dxa"/>
          </w:tcPr>
          <w:p w14:paraId="3CA1E8D2" w14:textId="1508EE93" w:rsidR="008950B7" w:rsidRPr="002625A0" w:rsidRDefault="008950B7" w:rsidP="008950B7">
            <w:pPr>
              <w:suppressAutoHyphens w:val="0"/>
              <w:spacing w:line="288" w:lineRule="auto"/>
              <w:jc w:val="both"/>
              <w:rPr>
                <w:rFonts w:ascii="Garamond" w:hAnsi="Garamond"/>
                <w:snapToGrid w:val="0"/>
                <w:lang w:eastAsia="cs-CZ"/>
              </w:rPr>
            </w:pPr>
            <w:r w:rsidRPr="002625A0">
              <w:rPr>
                <w:rFonts w:ascii="Garamond" w:hAnsi="Garamond" w:cs="Calibri"/>
                <w:b/>
              </w:rPr>
              <w:t>Masarykovo náměstí 1007, 76312, Vizovice</w:t>
            </w:r>
          </w:p>
        </w:tc>
      </w:tr>
    </w:tbl>
    <w:p w14:paraId="4934BBDE" w14:textId="2B8C62DA" w:rsidR="00BB79C8" w:rsidRPr="002625A0" w:rsidRDefault="00BB79C8" w:rsidP="00C62D65">
      <w:pPr>
        <w:pStyle w:val="Textodstavce"/>
        <w:numPr>
          <w:ilvl w:val="0"/>
          <w:numId w:val="0"/>
        </w:numPr>
        <w:spacing w:before="0" w:after="0"/>
        <w:rPr>
          <w:rFonts w:ascii="Garamond" w:hAnsi="Garamond"/>
          <w:szCs w:val="18"/>
        </w:rPr>
      </w:pPr>
    </w:p>
    <w:tbl>
      <w:tblPr>
        <w:tblW w:w="90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29"/>
        <w:gridCol w:w="5444"/>
      </w:tblGrid>
      <w:tr w:rsidR="00BB79C8" w:rsidRPr="002625A0" w14:paraId="419EFC83" w14:textId="77777777" w:rsidTr="00A0672C">
        <w:tc>
          <w:tcPr>
            <w:tcW w:w="9073" w:type="dxa"/>
            <w:gridSpan w:val="2"/>
          </w:tcPr>
          <w:p w14:paraId="07181309" w14:textId="77777777" w:rsidR="00BB79C8" w:rsidRPr="002625A0" w:rsidRDefault="00BB79C8" w:rsidP="00BB79C8">
            <w:pPr>
              <w:keepNext/>
              <w:suppressAutoHyphens w:val="0"/>
              <w:spacing w:before="120" w:after="20" w:line="288" w:lineRule="auto"/>
              <w:outlineLvl w:val="1"/>
              <w:rPr>
                <w:rFonts w:ascii="Garamond" w:hAnsi="Garamond"/>
                <w:b/>
                <w:bCs/>
                <w:iCs/>
                <w:lang w:eastAsia="cs-CZ"/>
              </w:rPr>
            </w:pPr>
            <w:r w:rsidRPr="002625A0">
              <w:rPr>
                <w:rFonts w:ascii="Garamond" w:hAnsi="Garamond"/>
                <w:b/>
                <w:bCs/>
                <w:iCs/>
                <w:lang w:eastAsia="cs-CZ"/>
              </w:rPr>
              <w:t>Identifikační údaje účastníka (dále jen „Účastník“):</w:t>
            </w:r>
          </w:p>
        </w:tc>
      </w:tr>
      <w:tr w:rsidR="00BB79C8" w:rsidRPr="002625A0" w14:paraId="2902DE0E" w14:textId="77777777" w:rsidTr="00A0672C">
        <w:tc>
          <w:tcPr>
            <w:tcW w:w="3629" w:type="dxa"/>
            <w:tcMar>
              <w:top w:w="57" w:type="dxa"/>
            </w:tcMar>
          </w:tcPr>
          <w:p w14:paraId="0B4A08EE" w14:textId="77777777" w:rsidR="00BB79C8" w:rsidRPr="002625A0" w:rsidRDefault="00BB79C8" w:rsidP="00BB79C8">
            <w:pPr>
              <w:suppressAutoHyphens w:val="0"/>
              <w:spacing w:line="288" w:lineRule="auto"/>
              <w:jc w:val="both"/>
              <w:rPr>
                <w:rFonts w:ascii="Garamond" w:hAnsi="Garamond"/>
                <w:lang w:eastAsia="cs-CZ"/>
              </w:rPr>
            </w:pPr>
            <w:r w:rsidRPr="002625A0">
              <w:rPr>
                <w:rFonts w:ascii="Garamond" w:hAnsi="Garamond"/>
                <w:lang w:eastAsia="cs-CZ"/>
              </w:rPr>
              <w:t>Obchodní firma/název:</w:t>
            </w:r>
          </w:p>
        </w:tc>
        <w:tc>
          <w:tcPr>
            <w:tcW w:w="5444" w:type="dxa"/>
            <w:tcMar>
              <w:top w:w="57" w:type="dxa"/>
            </w:tcMar>
          </w:tcPr>
          <w:p w14:paraId="3245560C" w14:textId="77777777" w:rsidR="00BB79C8" w:rsidRPr="002625A0" w:rsidRDefault="00791214" w:rsidP="00BB79C8">
            <w:pPr>
              <w:suppressAutoHyphens w:val="0"/>
              <w:spacing w:line="288" w:lineRule="auto"/>
              <w:rPr>
                <w:rFonts w:ascii="Garamond" w:hAnsi="Garamond"/>
                <w:lang w:eastAsia="cs-CZ"/>
              </w:rPr>
            </w:pPr>
            <w:r w:rsidRPr="002625A0">
              <w:rPr>
                <w:rFonts w:ascii="Garamond" w:hAnsi="Garamond"/>
                <w:lang w:eastAsia="cs-CZ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VYPLŇTE"/>
                  </w:textInput>
                </w:ffData>
              </w:fldChar>
            </w:r>
            <w:bookmarkStart w:id="1" w:name="Text3"/>
            <w:r w:rsidRPr="002625A0">
              <w:rPr>
                <w:rFonts w:ascii="Garamond" w:hAnsi="Garamond"/>
                <w:lang w:eastAsia="cs-CZ"/>
              </w:rPr>
              <w:instrText xml:space="preserve"> FORMTEXT </w:instrText>
            </w:r>
            <w:r w:rsidRPr="002625A0">
              <w:rPr>
                <w:rFonts w:ascii="Garamond" w:hAnsi="Garamond"/>
                <w:lang w:eastAsia="cs-CZ"/>
              </w:rPr>
            </w:r>
            <w:r w:rsidRPr="002625A0">
              <w:rPr>
                <w:rFonts w:ascii="Garamond" w:hAnsi="Garamond"/>
                <w:lang w:eastAsia="cs-CZ"/>
              </w:rPr>
              <w:fldChar w:fldCharType="separate"/>
            </w:r>
            <w:r w:rsidRPr="002625A0">
              <w:rPr>
                <w:rFonts w:ascii="Garamond" w:hAnsi="Garamond"/>
                <w:noProof/>
                <w:lang w:eastAsia="cs-CZ"/>
              </w:rPr>
              <w:t>VYPLŇTE</w:t>
            </w:r>
            <w:r w:rsidRPr="002625A0">
              <w:rPr>
                <w:rFonts w:ascii="Garamond" w:hAnsi="Garamond"/>
                <w:lang w:eastAsia="cs-CZ"/>
              </w:rPr>
              <w:fldChar w:fldCharType="end"/>
            </w:r>
            <w:bookmarkEnd w:id="1"/>
          </w:p>
        </w:tc>
      </w:tr>
      <w:tr w:rsidR="00BB79C8" w:rsidRPr="002625A0" w14:paraId="511AD80B" w14:textId="77777777" w:rsidTr="00992736">
        <w:tc>
          <w:tcPr>
            <w:tcW w:w="3629" w:type="dxa"/>
          </w:tcPr>
          <w:p w14:paraId="6E0D94CD" w14:textId="77777777" w:rsidR="00BB79C8" w:rsidRPr="002625A0" w:rsidRDefault="00BB79C8" w:rsidP="00BB79C8">
            <w:pPr>
              <w:suppressAutoHyphens w:val="0"/>
              <w:spacing w:line="288" w:lineRule="auto"/>
              <w:jc w:val="both"/>
              <w:rPr>
                <w:rFonts w:ascii="Garamond" w:hAnsi="Garamond"/>
                <w:lang w:eastAsia="cs-CZ"/>
              </w:rPr>
            </w:pPr>
            <w:r w:rsidRPr="002625A0">
              <w:rPr>
                <w:rFonts w:ascii="Garamond" w:hAnsi="Garamond"/>
                <w:lang w:eastAsia="cs-CZ"/>
              </w:rPr>
              <w:t>IČ:</w:t>
            </w:r>
          </w:p>
        </w:tc>
        <w:tc>
          <w:tcPr>
            <w:tcW w:w="5444" w:type="dxa"/>
          </w:tcPr>
          <w:p w14:paraId="1A1274E3" w14:textId="77777777" w:rsidR="00BB79C8" w:rsidRPr="002625A0" w:rsidRDefault="00791214" w:rsidP="00BB79C8">
            <w:pPr>
              <w:suppressAutoHyphens w:val="0"/>
              <w:spacing w:line="288" w:lineRule="auto"/>
              <w:jc w:val="both"/>
              <w:rPr>
                <w:rFonts w:ascii="Garamond" w:hAnsi="Garamond"/>
                <w:lang w:eastAsia="cs-CZ"/>
              </w:rPr>
            </w:pPr>
            <w:r w:rsidRPr="002625A0">
              <w:rPr>
                <w:rFonts w:ascii="Garamond" w:hAnsi="Garamond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YPLŇTE"/>
                  </w:textInput>
                </w:ffData>
              </w:fldChar>
            </w:r>
            <w:r w:rsidRPr="002625A0">
              <w:rPr>
                <w:rFonts w:ascii="Garamond" w:hAnsi="Garamond"/>
                <w:lang w:eastAsia="cs-CZ"/>
              </w:rPr>
              <w:instrText xml:space="preserve"> FORMTEXT </w:instrText>
            </w:r>
            <w:r w:rsidRPr="002625A0">
              <w:rPr>
                <w:rFonts w:ascii="Garamond" w:hAnsi="Garamond"/>
                <w:lang w:eastAsia="cs-CZ"/>
              </w:rPr>
            </w:r>
            <w:r w:rsidRPr="002625A0">
              <w:rPr>
                <w:rFonts w:ascii="Garamond" w:hAnsi="Garamond"/>
                <w:lang w:eastAsia="cs-CZ"/>
              </w:rPr>
              <w:fldChar w:fldCharType="separate"/>
            </w:r>
            <w:r w:rsidRPr="002625A0">
              <w:rPr>
                <w:rFonts w:ascii="Garamond" w:hAnsi="Garamond"/>
                <w:noProof/>
                <w:lang w:eastAsia="cs-CZ"/>
              </w:rPr>
              <w:t>VYPLŇTE</w:t>
            </w:r>
            <w:r w:rsidRPr="002625A0">
              <w:rPr>
                <w:rFonts w:ascii="Garamond" w:hAnsi="Garamond"/>
                <w:lang w:eastAsia="cs-CZ"/>
              </w:rPr>
              <w:fldChar w:fldCharType="end"/>
            </w:r>
          </w:p>
        </w:tc>
      </w:tr>
      <w:tr w:rsidR="00BB79C8" w:rsidRPr="002625A0" w14:paraId="4FAA84C3" w14:textId="77777777" w:rsidTr="00992736">
        <w:tc>
          <w:tcPr>
            <w:tcW w:w="3629" w:type="dxa"/>
          </w:tcPr>
          <w:p w14:paraId="0DDF04F3" w14:textId="77777777" w:rsidR="00BB79C8" w:rsidRPr="002625A0" w:rsidRDefault="00BB79C8" w:rsidP="00BB79C8">
            <w:pPr>
              <w:suppressAutoHyphens w:val="0"/>
              <w:spacing w:line="288" w:lineRule="auto"/>
              <w:jc w:val="both"/>
              <w:rPr>
                <w:rFonts w:ascii="Garamond" w:hAnsi="Garamond"/>
                <w:lang w:eastAsia="cs-CZ"/>
              </w:rPr>
            </w:pPr>
            <w:r w:rsidRPr="002625A0">
              <w:rPr>
                <w:rFonts w:ascii="Garamond" w:hAnsi="Garamond"/>
                <w:lang w:eastAsia="cs-CZ"/>
              </w:rPr>
              <w:t>DIČ:</w:t>
            </w:r>
          </w:p>
        </w:tc>
        <w:tc>
          <w:tcPr>
            <w:tcW w:w="5444" w:type="dxa"/>
          </w:tcPr>
          <w:p w14:paraId="3FCDA7C8" w14:textId="77777777" w:rsidR="00BB79C8" w:rsidRPr="002625A0" w:rsidRDefault="00791214" w:rsidP="00BB79C8">
            <w:pPr>
              <w:suppressAutoHyphens w:val="0"/>
              <w:spacing w:line="288" w:lineRule="auto"/>
              <w:jc w:val="both"/>
              <w:rPr>
                <w:rFonts w:ascii="Garamond" w:hAnsi="Garamond"/>
                <w:lang w:eastAsia="cs-CZ"/>
              </w:rPr>
            </w:pPr>
            <w:r w:rsidRPr="002625A0">
              <w:rPr>
                <w:rFonts w:ascii="Garamond" w:hAnsi="Garamond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YPLŇTE"/>
                  </w:textInput>
                </w:ffData>
              </w:fldChar>
            </w:r>
            <w:r w:rsidRPr="002625A0">
              <w:rPr>
                <w:rFonts w:ascii="Garamond" w:hAnsi="Garamond"/>
                <w:lang w:eastAsia="cs-CZ"/>
              </w:rPr>
              <w:instrText xml:space="preserve"> FORMTEXT </w:instrText>
            </w:r>
            <w:r w:rsidRPr="002625A0">
              <w:rPr>
                <w:rFonts w:ascii="Garamond" w:hAnsi="Garamond"/>
                <w:lang w:eastAsia="cs-CZ"/>
              </w:rPr>
            </w:r>
            <w:r w:rsidRPr="002625A0">
              <w:rPr>
                <w:rFonts w:ascii="Garamond" w:hAnsi="Garamond"/>
                <w:lang w:eastAsia="cs-CZ"/>
              </w:rPr>
              <w:fldChar w:fldCharType="separate"/>
            </w:r>
            <w:r w:rsidRPr="002625A0">
              <w:rPr>
                <w:rFonts w:ascii="Garamond" w:hAnsi="Garamond"/>
                <w:noProof/>
                <w:lang w:eastAsia="cs-CZ"/>
              </w:rPr>
              <w:t>VYPLŇTE</w:t>
            </w:r>
            <w:r w:rsidRPr="002625A0">
              <w:rPr>
                <w:rFonts w:ascii="Garamond" w:hAnsi="Garamond"/>
                <w:lang w:eastAsia="cs-CZ"/>
              </w:rPr>
              <w:fldChar w:fldCharType="end"/>
            </w:r>
          </w:p>
        </w:tc>
      </w:tr>
      <w:tr w:rsidR="00BB79C8" w:rsidRPr="002625A0" w14:paraId="3A244AC0" w14:textId="77777777" w:rsidTr="00992736">
        <w:tc>
          <w:tcPr>
            <w:tcW w:w="3629" w:type="dxa"/>
          </w:tcPr>
          <w:p w14:paraId="5BB41643" w14:textId="77777777" w:rsidR="00BB79C8" w:rsidRPr="002625A0" w:rsidRDefault="00BB79C8" w:rsidP="00BB79C8">
            <w:pPr>
              <w:suppressAutoHyphens w:val="0"/>
              <w:spacing w:line="288" w:lineRule="auto"/>
              <w:jc w:val="both"/>
              <w:rPr>
                <w:rFonts w:ascii="Garamond" w:hAnsi="Garamond"/>
                <w:lang w:eastAsia="cs-CZ"/>
              </w:rPr>
            </w:pPr>
            <w:r w:rsidRPr="002625A0">
              <w:rPr>
                <w:rFonts w:ascii="Garamond" w:hAnsi="Garamond"/>
                <w:lang w:eastAsia="cs-CZ"/>
              </w:rPr>
              <w:t>Adresa sídla:</w:t>
            </w:r>
          </w:p>
        </w:tc>
        <w:tc>
          <w:tcPr>
            <w:tcW w:w="5444" w:type="dxa"/>
          </w:tcPr>
          <w:p w14:paraId="26C6F7FC" w14:textId="77777777" w:rsidR="00BB79C8" w:rsidRPr="002625A0" w:rsidRDefault="00791214" w:rsidP="00BB79C8">
            <w:pPr>
              <w:suppressAutoHyphens w:val="0"/>
              <w:spacing w:line="288" w:lineRule="auto"/>
              <w:jc w:val="both"/>
              <w:rPr>
                <w:rFonts w:ascii="Garamond" w:hAnsi="Garamond"/>
                <w:lang w:eastAsia="cs-CZ"/>
              </w:rPr>
            </w:pPr>
            <w:r w:rsidRPr="002625A0">
              <w:rPr>
                <w:rFonts w:ascii="Garamond" w:hAnsi="Garamond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YPLŇTE"/>
                  </w:textInput>
                </w:ffData>
              </w:fldChar>
            </w:r>
            <w:r w:rsidRPr="002625A0">
              <w:rPr>
                <w:rFonts w:ascii="Garamond" w:hAnsi="Garamond"/>
                <w:lang w:eastAsia="cs-CZ"/>
              </w:rPr>
              <w:instrText xml:space="preserve"> FORMTEXT </w:instrText>
            </w:r>
            <w:r w:rsidRPr="002625A0">
              <w:rPr>
                <w:rFonts w:ascii="Garamond" w:hAnsi="Garamond"/>
                <w:lang w:eastAsia="cs-CZ"/>
              </w:rPr>
            </w:r>
            <w:r w:rsidRPr="002625A0">
              <w:rPr>
                <w:rFonts w:ascii="Garamond" w:hAnsi="Garamond"/>
                <w:lang w:eastAsia="cs-CZ"/>
              </w:rPr>
              <w:fldChar w:fldCharType="separate"/>
            </w:r>
            <w:r w:rsidRPr="002625A0">
              <w:rPr>
                <w:rFonts w:ascii="Garamond" w:hAnsi="Garamond"/>
                <w:noProof/>
                <w:lang w:eastAsia="cs-CZ"/>
              </w:rPr>
              <w:t>VYPLŇTE</w:t>
            </w:r>
            <w:r w:rsidRPr="002625A0">
              <w:rPr>
                <w:rFonts w:ascii="Garamond" w:hAnsi="Garamond"/>
                <w:lang w:eastAsia="cs-CZ"/>
              </w:rPr>
              <w:fldChar w:fldCharType="end"/>
            </w:r>
          </w:p>
        </w:tc>
      </w:tr>
      <w:tr w:rsidR="00BB79C8" w:rsidRPr="002625A0" w14:paraId="034848A2" w14:textId="77777777" w:rsidTr="00992736">
        <w:tc>
          <w:tcPr>
            <w:tcW w:w="3629" w:type="dxa"/>
          </w:tcPr>
          <w:p w14:paraId="1D54772D" w14:textId="77777777" w:rsidR="00BB79C8" w:rsidRPr="002625A0" w:rsidRDefault="00BB79C8" w:rsidP="00BB79C8">
            <w:pPr>
              <w:suppressAutoHyphens w:val="0"/>
              <w:spacing w:line="288" w:lineRule="auto"/>
              <w:jc w:val="both"/>
              <w:rPr>
                <w:rFonts w:ascii="Garamond" w:hAnsi="Garamond"/>
                <w:lang w:eastAsia="cs-CZ"/>
              </w:rPr>
            </w:pPr>
            <w:r w:rsidRPr="002625A0">
              <w:rPr>
                <w:rFonts w:ascii="Garamond" w:hAnsi="Garamond"/>
                <w:lang w:eastAsia="cs-CZ"/>
              </w:rPr>
              <w:t>Osoba oprávněná za účastníka jednat:</w:t>
            </w:r>
          </w:p>
        </w:tc>
        <w:tc>
          <w:tcPr>
            <w:tcW w:w="5444" w:type="dxa"/>
          </w:tcPr>
          <w:p w14:paraId="4C6CC181" w14:textId="77777777" w:rsidR="00BB79C8" w:rsidRPr="002625A0" w:rsidRDefault="00531302" w:rsidP="00BB79C8">
            <w:pPr>
              <w:suppressAutoHyphens w:val="0"/>
              <w:spacing w:line="288" w:lineRule="auto"/>
              <w:jc w:val="both"/>
              <w:rPr>
                <w:rFonts w:ascii="Garamond" w:hAnsi="Garamond"/>
                <w:lang w:eastAsia="cs-CZ"/>
              </w:rPr>
            </w:pPr>
            <w:r w:rsidRPr="002625A0">
              <w:rPr>
                <w:rFonts w:ascii="Garamond" w:hAnsi="Garamond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YPLŇTE"/>
                  </w:textInput>
                </w:ffData>
              </w:fldChar>
            </w:r>
            <w:r w:rsidRPr="002625A0">
              <w:rPr>
                <w:rFonts w:ascii="Garamond" w:hAnsi="Garamond"/>
                <w:lang w:eastAsia="cs-CZ"/>
              </w:rPr>
              <w:instrText xml:space="preserve"> FORMTEXT </w:instrText>
            </w:r>
            <w:r w:rsidRPr="002625A0">
              <w:rPr>
                <w:rFonts w:ascii="Garamond" w:hAnsi="Garamond"/>
                <w:lang w:eastAsia="cs-CZ"/>
              </w:rPr>
            </w:r>
            <w:r w:rsidRPr="002625A0">
              <w:rPr>
                <w:rFonts w:ascii="Garamond" w:hAnsi="Garamond"/>
                <w:lang w:eastAsia="cs-CZ"/>
              </w:rPr>
              <w:fldChar w:fldCharType="separate"/>
            </w:r>
            <w:r w:rsidRPr="002625A0">
              <w:rPr>
                <w:rFonts w:ascii="Garamond" w:hAnsi="Garamond"/>
                <w:noProof/>
                <w:lang w:eastAsia="cs-CZ"/>
              </w:rPr>
              <w:t>VYPLŇTE</w:t>
            </w:r>
            <w:r w:rsidRPr="002625A0">
              <w:rPr>
                <w:rFonts w:ascii="Garamond" w:hAnsi="Garamond"/>
                <w:lang w:eastAsia="cs-CZ"/>
              </w:rPr>
              <w:fldChar w:fldCharType="end"/>
            </w:r>
          </w:p>
        </w:tc>
      </w:tr>
      <w:tr w:rsidR="00BB79C8" w:rsidRPr="002625A0" w14:paraId="2FDE94CC" w14:textId="77777777" w:rsidTr="00992736">
        <w:tc>
          <w:tcPr>
            <w:tcW w:w="3629" w:type="dxa"/>
          </w:tcPr>
          <w:p w14:paraId="07172F5E" w14:textId="77777777" w:rsidR="00BB79C8" w:rsidRPr="002625A0" w:rsidRDefault="00BB79C8" w:rsidP="00BB79C8">
            <w:pPr>
              <w:suppressAutoHyphens w:val="0"/>
              <w:spacing w:line="288" w:lineRule="auto"/>
              <w:jc w:val="both"/>
              <w:rPr>
                <w:rFonts w:ascii="Garamond" w:hAnsi="Garamond"/>
                <w:lang w:eastAsia="cs-CZ"/>
              </w:rPr>
            </w:pPr>
            <w:r w:rsidRPr="002625A0">
              <w:rPr>
                <w:rFonts w:ascii="Garamond" w:hAnsi="Garamond"/>
                <w:lang w:eastAsia="cs-CZ"/>
              </w:rPr>
              <w:t>Kontaktní osoba:</w:t>
            </w:r>
          </w:p>
        </w:tc>
        <w:tc>
          <w:tcPr>
            <w:tcW w:w="5444" w:type="dxa"/>
          </w:tcPr>
          <w:p w14:paraId="1F80EBB0" w14:textId="77777777" w:rsidR="00BB79C8" w:rsidRPr="002625A0" w:rsidRDefault="00531302" w:rsidP="00BB79C8">
            <w:pPr>
              <w:suppressAutoHyphens w:val="0"/>
              <w:spacing w:line="288" w:lineRule="auto"/>
              <w:jc w:val="both"/>
              <w:rPr>
                <w:rFonts w:ascii="Garamond" w:hAnsi="Garamond"/>
                <w:lang w:eastAsia="cs-CZ"/>
              </w:rPr>
            </w:pPr>
            <w:r w:rsidRPr="002625A0">
              <w:rPr>
                <w:rFonts w:ascii="Garamond" w:hAnsi="Garamond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YPLŇTE"/>
                  </w:textInput>
                </w:ffData>
              </w:fldChar>
            </w:r>
            <w:r w:rsidRPr="002625A0">
              <w:rPr>
                <w:rFonts w:ascii="Garamond" w:hAnsi="Garamond"/>
                <w:lang w:eastAsia="cs-CZ"/>
              </w:rPr>
              <w:instrText xml:space="preserve"> FORMTEXT </w:instrText>
            </w:r>
            <w:r w:rsidRPr="002625A0">
              <w:rPr>
                <w:rFonts w:ascii="Garamond" w:hAnsi="Garamond"/>
                <w:lang w:eastAsia="cs-CZ"/>
              </w:rPr>
            </w:r>
            <w:r w:rsidRPr="002625A0">
              <w:rPr>
                <w:rFonts w:ascii="Garamond" w:hAnsi="Garamond"/>
                <w:lang w:eastAsia="cs-CZ"/>
              </w:rPr>
              <w:fldChar w:fldCharType="separate"/>
            </w:r>
            <w:r w:rsidRPr="002625A0">
              <w:rPr>
                <w:rFonts w:ascii="Garamond" w:hAnsi="Garamond"/>
                <w:noProof/>
                <w:lang w:eastAsia="cs-CZ"/>
              </w:rPr>
              <w:t>VYPLŇTE</w:t>
            </w:r>
            <w:r w:rsidRPr="002625A0">
              <w:rPr>
                <w:rFonts w:ascii="Garamond" w:hAnsi="Garamond"/>
                <w:lang w:eastAsia="cs-CZ"/>
              </w:rPr>
              <w:fldChar w:fldCharType="end"/>
            </w:r>
          </w:p>
        </w:tc>
      </w:tr>
      <w:tr w:rsidR="00BB79C8" w:rsidRPr="002625A0" w14:paraId="7B7957F3" w14:textId="77777777" w:rsidTr="00992736">
        <w:tc>
          <w:tcPr>
            <w:tcW w:w="3629" w:type="dxa"/>
          </w:tcPr>
          <w:p w14:paraId="08FF26D9" w14:textId="77777777" w:rsidR="00BB79C8" w:rsidRPr="002625A0" w:rsidRDefault="00BB79C8" w:rsidP="00BB79C8">
            <w:pPr>
              <w:suppressAutoHyphens w:val="0"/>
              <w:spacing w:line="288" w:lineRule="auto"/>
              <w:jc w:val="both"/>
              <w:rPr>
                <w:rFonts w:ascii="Garamond" w:hAnsi="Garamond"/>
                <w:lang w:eastAsia="cs-CZ"/>
              </w:rPr>
            </w:pPr>
            <w:r w:rsidRPr="002625A0">
              <w:rPr>
                <w:rFonts w:ascii="Garamond" w:hAnsi="Garamond"/>
                <w:lang w:eastAsia="cs-CZ"/>
              </w:rPr>
              <w:t>Telefon, fax, e-mail:</w:t>
            </w:r>
          </w:p>
        </w:tc>
        <w:tc>
          <w:tcPr>
            <w:tcW w:w="5444" w:type="dxa"/>
          </w:tcPr>
          <w:p w14:paraId="3F820EAA" w14:textId="77777777" w:rsidR="00BB79C8" w:rsidRPr="002625A0" w:rsidRDefault="00531302" w:rsidP="00BB79C8">
            <w:pPr>
              <w:suppressAutoHyphens w:val="0"/>
              <w:spacing w:line="288" w:lineRule="auto"/>
              <w:jc w:val="both"/>
              <w:rPr>
                <w:rFonts w:ascii="Garamond" w:hAnsi="Garamond"/>
                <w:lang w:eastAsia="cs-CZ"/>
              </w:rPr>
            </w:pPr>
            <w:r w:rsidRPr="002625A0">
              <w:rPr>
                <w:rFonts w:ascii="Garamond" w:hAnsi="Garamond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YPLŇTE"/>
                  </w:textInput>
                </w:ffData>
              </w:fldChar>
            </w:r>
            <w:r w:rsidRPr="002625A0">
              <w:rPr>
                <w:rFonts w:ascii="Garamond" w:hAnsi="Garamond"/>
                <w:lang w:eastAsia="cs-CZ"/>
              </w:rPr>
              <w:instrText xml:space="preserve"> FORMTEXT </w:instrText>
            </w:r>
            <w:r w:rsidRPr="002625A0">
              <w:rPr>
                <w:rFonts w:ascii="Garamond" w:hAnsi="Garamond"/>
                <w:lang w:eastAsia="cs-CZ"/>
              </w:rPr>
            </w:r>
            <w:r w:rsidRPr="002625A0">
              <w:rPr>
                <w:rFonts w:ascii="Garamond" w:hAnsi="Garamond"/>
                <w:lang w:eastAsia="cs-CZ"/>
              </w:rPr>
              <w:fldChar w:fldCharType="separate"/>
            </w:r>
            <w:r w:rsidRPr="002625A0">
              <w:rPr>
                <w:rFonts w:ascii="Garamond" w:hAnsi="Garamond"/>
                <w:noProof/>
                <w:lang w:eastAsia="cs-CZ"/>
              </w:rPr>
              <w:t>VYPLŇTE</w:t>
            </w:r>
            <w:r w:rsidRPr="002625A0">
              <w:rPr>
                <w:rFonts w:ascii="Garamond" w:hAnsi="Garamond"/>
                <w:lang w:eastAsia="cs-CZ"/>
              </w:rPr>
              <w:fldChar w:fldCharType="end"/>
            </w:r>
          </w:p>
        </w:tc>
      </w:tr>
    </w:tbl>
    <w:p w14:paraId="792FF2AB" w14:textId="77777777" w:rsidR="00BB79C8" w:rsidRPr="002625A0" w:rsidRDefault="00BB79C8" w:rsidP="00E90A14">
      <w:pPr>
        <w:pStyle w:val="Textodstavce"/>
        <w:numPr>
          <w:ilvl w:val="0"/>
          <w:numId w:val="0"/>
        </w:numPr>
        <w:spacing w:before="0"/>
        <w:rPr>
          <w:rFonts w:ascii="Garamond" w:hAnsi="Garamond"/>
          <w:szCs w:val="18"/>
        </w:rPr>
      </w:pPr>
    </w:p>
    <w:p w14:paraId="3F7D91D1" w14:textId="3AA991E1" w:rsidR="00E90A14" w:rsidRPr="002625A0" w:rsidRDefault="00E22D0E" w:rsidP="008950B7">
      <w:pPr>
        <w:widowControl w:val="0"/>
        <w:numPr>
          <w:ilvl w:val="0"/>
          <w:numId w:val="3"/>
        </w:numPr>
        <w:tabs>
          <w:tab w:val="left" w:pos="360"/>
        </w:tabs>
        <w:spacing w:before="120" w:after="120"/>
        <w:jc w:val="both"/>
        <w:rPr>
          <w:rFonts w:ascii="Garamond" w:hAnsi="Garamond"/>
          <w:i/>
          <w:iCs/>
          <w:szCs w:val="18"/>
        </w:rPr>
      </w:pPr>
      <w:r w:rsidRPr="002625A0">
        <w:rPr>
          <w:rFonts w:ascii="Garamond" w:hAnsi="Garamond"/>
          <w:szCs w:val="18"/>
        </w:rPr>
        <w:t xml:space="preserve">Úroveň pro splnění </w:t>
      </w:r>
      <w:r w:rsidR="00141129" w:rsidRPr="002625A0">
        <w:rPr>
          <w:rFonts w:ascii="Garamond" w:hAnsi="Garamond"/>
          <w:szCs w:val="18"/>
        </w:rPr>
        <w:t xml:space="preserve">technické </w:t>
      </w:r>
      <w:r w:rsidRPr="002625A0">
        <w:rPr>
          <w:rFonts w:ascii="Garamond" w:hAnsi="Garamond"/>
          <w:szCs w:val="18"/>
        </w:rPr>
        <w:t>kvalifikace</w:t>
      </w:r>
      <w:r w:rsidR="00B9601B" w:rsidRPr="002625A0">
        <w:rPr>
          <w:rFonts w:ascii="Garamond" w:hAnsi="Garamond"/>
          <w:szCs w:val="18"/>
        </w:rPr>
        <w:t xml:space="preserve"> dle čl. 6.</w:t>
      </w:r>
      <w:r w:rsidR="004C5D6B" w:rsidRPr="002625A0">
        <w:rPr>
          <w:rFonts w:ascii="Garamond" w:hAnsi="Garamond"/>
          <w:szCs w:val="18"/>
        </w:rPr>
        <w:t>5</w:t>
      </w:r>
      <w:r w:rsidR="00B9601B" w:rsidRPr="002625A0">
        <w:rPr>
          <w:rFonts w:ascii="Garamond" w:hAnsi="Garamond"/>
          <w:szCs w:val="18"/>
        </w:rPr>
        <w:t xml:space="preserve">. </w:t>
      </w:r>
      <w:r w:rsidR="004C5D6B" w:rsidRPr="002625A0">
        <w:rPr>
          <w:rFonts w:ascii="Garamond" w:hAnsi="Garamond"/>
          <w:szCs w:val="18"/>
        </w:rPr>
        <w:t xml:space="preserve">odst. 6.5.1 </w:t>
      </w:r>
      <w:r w:rsidR="00B9601B" w:rsidRPr="002625A0">
        <w:rPr>
          <w:rFonts w:ascii="Garamond" w:hAnsi="Garamond"/>
        </w:rPr>
        <w:t>ZD-TČ</w:t>
      </w:r>
      <w:r w:rsidR="00B9601B" w:rsidRPr="002625A0">
        <w:rPr>
          <w:rFonts w:ascii="Garamond" w:hAnsi="Garamond"/>
          <w:szCs w:val="18"/>
        </w:rPr>
        <w:t xml:space="preserve"> </w:t>
      </w:r>
      <w:r w:rsidRPr="002625A0">
        <w:rPr>
          <w:rFonts w:ascii="Garamond" w:hAnsi="Garamond"/>
          <w:szCs w:val="18"/>
        </w:rPr>
        <w:t xml:space="preserve">je stanovena </w:t>
      </w:r>
      <w:r w:rsidR="00BB79C8" w:rsidRPr="002625A0">
        <w:rPr>
          <w:rFonts w:ascii="Garamond" w:hAnsi="Garamond"/>
          <w:szCs w:val="18"/>
        </w:rPr>
        <w:t xml:space="preserve">předložením </w:t>
      </w:r>
      <w:r w:rsidR="008950B7" w:rsidRPr="002625A0">
        <w:rPr>
          <w:rFonts w:ascii="Garamond" w:hAnsi="Garamond"/>
          <w:b/>
          <w:i/>
        </w:rPr>
        <w:t>seznam alespoň dvou vý</w:t>
      </w:r>
      <w:r w:rsidR="00BD480F">
        <w:rPr>
          <w:rFonts w:ascii="Garamond" w:hAnsi="Garamond"/>
          <w:b/>
          <w:i/>
        </w:rPr>
        <w:t>znamných dodávek v hodnotě nad 3</w:t>
      </w:r>
      <w:r w:rsidR="008950B7" w:rsidRPr="002625A0">
        <w:rPr>
          <w:rFonts w:ascii="Garamond" w:hAnsi="Garamond"/>
          <w:b/>
          <w:i/>
        </w:rPr>
        <w:t xml:space="preserve"> mil. Kč bez DPH, poskytnutých za poslední 3 roky před zahájením zadávacího řízení včetně uvedení ceny a doby jejich poskytnutí a identifikace objednatele </w:t>
      </w:r>
      <w:r w:rsidR="008950B7" w:rsidRPr="002625A0">
        <w:rPr>
          <w:rFonts w:ascii="Garamond" w:hAnsi="Garamond"/>
        </w:rPr>
        <w:t xml:space="preserve">s tím, že se musí jednat o dodávky </w:t>
      </w:r>
      <w:r w:rsidR="008950B7" w:rsidRPr="002625A0">
        <w:rPr>
          <w:rFonts w:ascii="Garamond" w:hAnsi="Garamond"/>
          <w:bCs/>
          <w:color w:val="000000"/>
        </w:rPr>
        <w:t>cisternové automobilové stříkačky vybavené požárním čerpadlem, případně jiného speciálního hasičského vozidla.</w:t>
      </w:r>
      <w:r w:rsidR="008950B7" w:rsidRPr="002625A0">
        <w:rPr>
          <w:rFonts w:ascii="Garamond" w:hAnsi="Garamond"/>
        </w:rPr>
        <w:t xml:space="preserve"> Seznam významných dodávek bude obsahovat specifikaci zakázky, místo plnění, </w:t>
      </w:r>
      <w:r w:rsidR="008950B7" w:rsidRPr="002625A0">
        <w:rPr>
          <w:rFonts w:ascii="Garamond" w:hAnsi="Garamond"/>
        </w:rPr>
        <w:lastRenderedPageBreak/>
        <w:t xml:space="preserve">obchodní firmu </w:t>
      </w:r>
      <w:bookmarkStart w:id="2" w:name="_GoBack"/>
      <w:bookmarkEnd w:id="2"/>
      <w:commentRangeStart w:id="3"/>
      <w:commentRangeEnd w:id="3"/>
      <w:r w:rsidR="008950B7" w:rsidRPr="002625A0">
        <w:rPr>
          <w:rFonts w:ascii="Garamond" w:hAnsi="Garamond"/>
        </w:rPr>
        <w:t>společnosti nebo jméno a příjmení fyzické osoby (objednatele), sídlo společnosti nebo fyzické osoby (objednatele), identifikační číslo osoby, kontaktní osobu a související kontaktní údaje, termín realizace zakázky a výši plnění (v Kč bez DPH).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3"/>
        <w:gridCol w:w="2273"/>
        <w:gridCol w:w="1103"/>
        <w:gridCol w:w="1125"/>
        <w:gridCol w:w="1069"/>
        <w:gridCol w:w="1069"/>
        <w:gridCol w:w="1103"/>
        <w:gridCol w:w="1103"/>
        <w:gridCol w:w="1144"/>
        <w:gridCol w:w="1144"/>
        <w:gridCol w:w="1144"/>
        <w:gridCol w:w="1312"/>
      </w:tblGrid>
      <w:tr w:rsidR="00E90A14" w:rsidRPr="002625A0" w14:paraId="23993A25" w14:textId="77777777" w:rsidTr="00E90A14">
        <w:trPr>
          <w:trHeight w:val="1110"/>
        </w:trPr>
        <w:tc>
          <w:tcPr>
            <w:tcW w:w="140" w:type="pct"/>
            <w:vMerge w:val="restart"/>
            <w:tcBorders>
              <w:top w:val="single" w:sz="12" w:space="0" w:color="auto"/>
              <w:left w:val="single" w:sz="12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F4FD6F7" w14:textId="77777777" w:rsidR="003263BB" w:rsidRPr="002625A0" w:rsidRDefault="003263BB" w:rsidP="003263BB">
            <w:pPr>
              <w:suppressAutoHyphens w:val="0"/>
              <w:jc w:val="center"/>
              <w:rPr>
                <w:rFonts w:ascii="Garamond" w:hAnsi="Garamond"/>
                <w:b/>
                <w:bCs/>
                <w:sz w:val="21"/>
                <w:szCs w:val="21"/>
                <w:lang w:eastAsia="cs-CZ"/>
              </w:rPr>
            </w:pPr>
            <w:r w:rsidRPr="002625A0">
              <w:rPr>
                <w:rFonts w:ascii="Garamond" w:hAnsi="Garamond"/>
                <w:b/>
                <w:bCs/>
                <w:sz w:val="21"/>
                <w:szCs w:val="21"/>
                <w:lang w:eastAsia="cs-CZ"/>
              </w:rPr>
              <w:t>číslo</w:t>
            </w:r>
          </w:p>
        </w:tc>
        <w:tc>
          <w:tcPr>
            <w:tcW w:w="826" w:type="pct"/>
            <w:vMerge w:val="restart"/>
            <w:tcBorders>
              <w:top w:val="single" w:sz="12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6ABFB" w14:textId="77777777" w:rsidR="003263BB" w:rsidRPr="002625A0" w:rsidRDefault="003263BB" w:rsidP="003263BB">
            <w:pPr>
              <w:suppressAutoHyphens w:val="0"/>
              <w:jc w:val="center"/>
              <w:rPr>
                <w:rFonts w:ascii="Garamond" w:hAnsi="Garamond"/>
                <w:b/>
                <w:bCs/>
                <w:sz w:val="21"/>
                <w:szCs w:val="21"/>
                <w:lang w:eastAsia="cs-CZ"/>
              </w:rPr>
            </w:pPr>
            <w:r w:rsidRPr="002625A0">
              <w:rPr>
                <w:rFonts w:ascii="Garamond" w:hAnsi="Garamond"/>
                <w:b/>
                <w:bCs/>
                <w:sz w:val="21"/>
                <w:szCs w:val="21"/>
                <w:lang w:eastAsia="cs-CZ"/>
              </w:rPr>
              <w:t>Název zakázky</w:t>
            </w:r>
          </w:p>
        </w:tc>
        <w:tc>
          <w:tcPr>
            <w:tcW w:w="372" w:type="pct"/>
            <w:vMerge w:val="restart"/>
            <w:tcBorders>
              <w:top w:val="single" w:sz="12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08563" w14:textId="77777777" w:rsidR="00E90A14" w:rsidRPr="002625A0" w:rsidRDefault="003263BB" w:rsidP="003263BB">
            <w:pPr>
              <w:suppressAutoHyphens w:val="0"/>
              <w:jc w:val="center"/>
              <w:rPr>
                <w:rFonts w:ascii="Garamond" w:hAnsi="Garamond"/>
                <w:b/>
                <w:bCs/>
                <w:sz w:val="21"/>
                <w:szCs w:val="21"/>
                <w:lang w:eastAsia="cs-CZ"/>
              </w:rPr>
            </w:pPr>
            <w:r w:rsidRPr="002625A0">
              <w:rPr>
                <w:rFonts w:ascii="Garamond" w:hAnsi="Garamond"/>
                <w:b/>
                <w:bCs/>
                <w:sz w:val="21"/>
                <w:szCs w:val="21"/>
                <w:lang w:eastAsia="cs-CZ"/>
              </w:rPr>
              <w:t xml:space="preserve">Místo </w:t>
            </w:r>
          </w:p>
          <w:p w14:paraId="4E7A1290" w14:textId="77777777" w:rsidR="003263BB" w:rsidRPr="002625A0" w:rsidRDefault="003263BB" w:rsidP="003263BB">
            <w:pPr>
              <w:suppressAutoHyphens w:val="0"/>
              <w:jc w:val="center"/>
              <w:rPr>
                <w:rFonts w:ascii="Garamond" w:hAnsi="Garamond"/>
                <w:b/>
                <w:bCs/>
                <w:sz w:val="21"/>
                <w:szCs w:val="21"/>
                <w:lang w:eastAsia="cs-CZ"/>
              </w:rPr>
            </w:pPr>
            <w:r w:rsidRPr="002625A0">
              <w:rPr>
                <w:rFonts w:ascii="Garamond" w:hAnsi="Garamond"/>
                <w:b/>
                <w:bCs/>
                <w:sz w:val="21"/>
                <w:szCs w:val="21"/>
                <w:lang w:eastAsia="cs-CZ"/>
              </w:rPr>
              <w:t>plnění zakázky</w:t>
            </w:r>
          </w:p>
        </w:tc>
        <w:tc>
          <w:tcPr>
            <w:tcW w:w="410" w:type="pct"/>
            <w:vMerge w:val="restart"/>
            <w:tcBorders>
              <w:top w:val="single" w:sz="12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6F1DC" w14:textId="77777777" w:rsidR="003263BB" w:rsidRPr="002625A0" w:rsidRDefault="003263BB" w:rsidP="003263BB">
            <w:pPr>
              <w:suppressAutoHyphens w:val="0"/>
              <w:jc w:val="center"/>
              <w:rPr>
                <w:rFonts w:ascii="Garamond" w:hAnsi="Garamond"/>
                <w:b/>
                <w:bCs/>
                <w:sz w:val="21"/>
                <w:szCs w:val="21"/>
                <w:lang w:eastAsia="cs-CZ"/>
              </w:rPr>
            </w:pPr>
            <w:r w:rsidRPr="002625A0">
              <w:rPr>
                <w:rFonts w:ascii="Garamond" w:hAnsi="Garamond"/>
                <w:b/>
                <w:bCs/>
                <w:sz w:val="21"/>
                <w:szCs w:val="21"/>
                <w:lang w:eastAsia="cs-CZ"/>
              </w:rPr>
              <w:t xml:space="preserve">Objednatel (subjekt, </w:t>
            </w:r>
          </w:p>
          <w:p w14:paraId="3D194CB4" w14:textId="77777777" w:rsidR="003263BB" w:rsidRPr="002625A0" w:rsidRDefault="003263BB" w:rsidP="003263BB">
            <w:pPr>
              <w:suppressAutoHyphens w:val="0"/>
              <w:jc w:val="center"/>
              <w:rPr>
                <w:rFonts w:ascii="Garamond" w:hAnsi="Garamond"/>
                <w:b/>
                <w:bCs/>
                <w:sz w:val="21"/>
                <w:szCs w:val="21"/>
                <w:lang w:eastAsia="cs-CZ"/>
              </w:rPr>
            </w:pPr>
            <w:r w:rsidRPr="002625A0">
              <w:rPr>
                <w:rFonts w:ascii="Garamond" w:hAnsi="Garamond"/>
                <w:b/>
                <w:bCs/>
                <w:sz w:val="21"/>
                <w:szCs w:val="21"/>
                <w:lang w:eastAsia="cs-CZ"/>
              </w:rPr>
              <w:t>adresa)</w:t>
            </w:r>
          </w:p>
        </w:tc>
        <w:tc>
          <w:tcPr>
            <w:tcW w:w="780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06FAF" w14:textId="77777777" w:rsidR="00CF7461" w:rsidRPr="002625A0" w:rsidRDefault="003263BB" w:rsidP="003263BB">
            <w:pPr>
              <w:suppressAutoHyphens w:val="0"/>
              <w:jc w:val="center"/>
              <w:rPr>
                <w:rFonts w:ascii="Garamond" w:hAnsi="Garamond"/>
                <w:b/>
                <w:bCs/>
                <w:sz w:val="21"/>
                <w:szCs w:val="21"/>
                <w:lang w:eastAsia="cs-CZ"/>
              </w:rPr>
            </w:pPr>
            <w:r w:rsidRPr="002625A0">
              <w:rPr>
                <w:rFonts w:ascii="Garamond" w:hAnsi="Garamond"/>
                <w:b/>
                <w:bCs/>
                <w:sz w:val="21"/>
                <w:szCs w:val="21"/>
                <w:lang w:eastAsia="cs-CZ"/>
              </w:rPr>
              <w:t xml:space="preserve">Objednatel </w:t>
            </w:r>
          </w:p>
          <w:p w14:paraId="3BE93B54" w14:textId="77777777" w:rsidR="003263BB" w:rsidRPr="002625A0" w:rsidRDefault="003263BB" w:rsidP="003263BB">
            <w:pPr>
              <w:suppressAutoHyphens w:val="0"/>
              <w:jc w:val="center"/>
              <w:rPr>
                <w:rFonts w:ascii="Garamond" w:hAnsi="Garamond"/>
                <w:b/>
                <w:bCs/>
                <w:sz w:val="21"/>
                <w:szCs w:val="21"/>
                <w:lang w:eastAsia="cs-CZ"/>
              </w:rPr>
            </w:pPr>
            <w:r w:rsidRPr="002625A0">
              <w:rPr>
                <w:rFonts w:ascii="Garamond" w:hAnsi="Garamond"/>
                <w:b/>
                <w:bCs/>
                <w:sz w:val="21"/>
                <w:szCs w:val="21"/>
                <w:lang w:eastAsia="cs-CZ"/>
              </w:rPr>
              <w:t>(kontaktní osoba)</w:t>
            </w:r>
          </w:p>
        </w:tc>
        <w:tc>
          <w:tcPr>
            <w:tcW w:w="744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5EC8A" w14:textId="77777777" w:rsidR="003263BB" w:rsidRPr="002625A0" w:rsidRDefault="003263BB" w:rsidP="003263BB">
            <w:pPr>
              <w:suppressAutoHyphens w:val="0"/>
              <w:jc w:val="center"/>
              <w:rPr>
                <w:rFonts w:ascii="Garamond" w:hAnsi="Garamond"/>
                <w:b/>
                <w:bCs/>
                <w:sz w:val="21"/>
                <w:szCs w:val="21"/>
                <w:lang w:eastAsia="cs-CZ"/>
              </w:rPr>
            </w:pPr>
            <w:r w:rsidRPr="002625A0">
              <w:rPr>
                <w:rFonts w:ascii="Garamond" w:hAnsi="Garamond"/>
                <w:b/>
                <w:bCs/>
                <w:sz w:val="21"/>
                <w:szCs w:val="21"/>
                <w:lang w:eastAsia="cs-CZ"/>
              </w:rPr>
              <w:t>Termín realizace</w:t>
            </w:r>
          </w:p>
        </w:tc>
        <w:tc>
          <w:tcPr>
            <w:tcW w:w="417" w:type="pct"/>
            <w:vMerge w:val="restart"/>
            <w:tcBorders>
              <w:top w:val="single" w:sz="12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060F7" w14:textId="77777777" w:rsidR="00E90A14" w:rsidRPr="002625A0" w:rsidRDefault="003263BB" w:rsidP="003263BB">
            <w:pPr>
              <w:suppressAutoHyphens w:val="0"/>
              <w:jc w:val="center"/>
              <w:rPr>
                <w:rFonts w:ascii="Garamond" w:hAnsi="Garamond"/>
                <w:b/>
                <w:bCs/>
                <w:sz w:val="21"/>
                <w:szCs w:val="21"/>
                <w:lang w:eastAsia="cs-CZ"/>
              </w:rPr>
            </w:pPr>
            <w:r w:rsidRPr="002625A0">
              <w:rPr>
                <w:rFonts w:ascii="Garamond" w:hAnsi="Garamond"/>
                <w:b/>
                <w:bCs/>
                <w:sz w:val="21"/>
                <w:szCs w:val="21"/>
                <w:lang w:eastAsia="cs-CZ"/>
              </w:rPr>
              <w:t xml:space="preserve">Zakázka byla </w:t>
            </w:r>
          </w:p>
          <w:p w14:paraId="52B4E73B" w14:textId="77777777" w:rsidR="003263BB" w:rsidRPr="002625A0" w:rsidRDefault="003263BB" w:rsidP="003263BB">
            <w:pPr>
              <w:suppressAutoHyphens w:val="0"/>
              <w:jc w:val="center"/>
              <w:rPr>
                <w:rFonts w:ascii="Garamond" w:hAnsi="Garamond"/>
                <w:b/>
                <w:bCs/>
                <w:sz w:val="21"/>
                <w:szCs w:val="21"/>
                <w:lang w:eastAsia="cs-CZ"/>
              </w:rPr>
            </w:pPr>
            <w:r w:rsidRPr="002625A0">
              <w:rPr>
                <w:rFonts w:ascii="Garamond" w:hAnsi="Garamond"/>
                <w:b/>
                <w:bCs/>
                <w:sz w:val="21"/>
                <w:szCs w:val="21"/>
                <w:lang w:eastAsia="cs-CZ"/>
              </w:rPr>
              <w:t xml:space="preserve">realizována společně více </w:t>
            </w:r>
          </w:p>
          <w:p w14:paraId="011793E3" w14:textId="77777777" w:rsidR="003263BB" w:rsidRPr="002625A0" w:rsidRDefault="003263BB" w:rsidP="003263BB">
            <w:pPr>
              <w:suppressAutoHyphens w:val="0"/>
              <w:jc w:val="center"/>
              <w:rPr>
                <w:rFonts w:ascii="Garamond" w:hAnsi="Garamond"/>
                <w:b/>
                <w:bCs/>
                <w:sz w:val="21"/>
                <w:szCs w:val="21"/>
                <w:lang w:eastAsia="cs-CZ"/>
              </w:rPr>
            </w:pPr>
            <w:r w:rsidRPr="002625A0">
              <w:rPr>
                <w:rFonts w:ascii="Garamond" w:hAnsi="Garamond"/>
                <w:b/>
                <w:bCs/>
                <w:sz w:val="21"/>
                <w:szCs w:val="21"/>
                <w:lang w:eastAsia="cs-CZ"/>
              </w:rPr>
              <w:t>dodavateli</w:t>
            </w:r>
            <w:r w:rsidRPr="002625A0">
              <w:rPr>
                <w:rFonts w:ascii="Garamond" w:hAnsi="Garamond"/>
                <w:b/>
                <w:bCs/>
                <w:sz w:val="21"/>
                <w:szCs w:val="21"/>
                <w:lang w:eastAsia="cs-CZ"/>
              </w:rPr>
              <w:br/>
              <w:t>ANO / NE</w:t>
            </w:r>
          </w:p>
        </w:tc>
        <w:tc>
          <w:tcPr>
            <w:tcW w:w="417" w:type="pct"/>
            <w:vMerge w:val="restart"/>
            <w:tcBorders>
              <w:top w:val="single" w:sz="12" w:space="0" w:color="auto"/>
              <w:left w:val="single" w:sz="4" w:space="0" w:color="auto"/>
              <w:bottom w:val="double" w:sz="6" w:space="0" w:color="000000"/>
              <w:right w:val="nil"/>
            </w:tcBorders>
            <w:shd w:val="clear" w:color="auto" w:fill="auto"/>
            <w:vAlign w:val="center"/>
            <w:hideMark/>
          </w:tcPr>
          <w:p w14:paraId="00910997" w14:textId="77777777" w:rsidR="00E90A14" w:rsidRPr="002625A0" w:rsidRDefault="003263BB" w:rsidP="003263BB">
            <w:pPr>
              <w:suppressAutoHyphens w:val="0"/>
              <w:jc w:val="center"/>
              <w:rPr>
                <w:rFonts w:ascii="Garamond" w:hAnsi="Garamond"/>
                <w:b/>
                <w:bCs/>
                <w:sz w:val="21"/>
                <w:szCs w:val="21"/>
                <w:lang w:eastAsia="cs-CZ"/>
              </w:rPr>
            </w:pPr>
            <w:r w:rsidRPr="002625A0">
              <w:rPr>
                <w:rFonts w:ascii="Garamond" w:hAnsi="Garamond"/>
                <w:b/>
                <w:bCs/>
                <w:sz w:val="21"/>
                <w:szCs w:val="21"/>
                <w:lang w:eastAsia="cs-CZ"/>
              </w:rPr>
              <w:t xml:space="preserve">Celkový finanční objem </w:t>
            </w:r>
          </w:p>
          <w:p w14:paraId="57299A15" w14:textId="77777777" w:rsidR="003263BB" w:rsidRPr="002625A0" w:rsidRDefault="003263BB" w:rsidP="003263BB">
            <w:pPr>
              <w:suppressAutoHyphens w:val="0"/>
              <w:jc w:val="center"/>
              <w:rPr>
                <w:rFonts w:ascii="Garamond" w:hAnsi="Garamond"/>
                <w:b/>
                <w:bCs/>
                <w:sz w:val="21"/>
                <w:szCs w:val="21"/>
                <w:lang w:eastAsia="cs-CZ"/>
              </w:rPr>
            </w:pPr>
            <w:r w:rsidRPr="002625A0">
              <w:rPr>
                <w:rFonts w:ascii="Garamond" w:hAnsi="Garamond"/>
                <w:b/>
                <w:bCs/>
                <w:sz w:val="21"/>
                <w:szCs w:val="21"/>
                <w:lang w:eastAsia="cs-CZ"/>
              </w:rPr>
              <w:t>realizované zakázky / rok pro jednoho objednatele</w:t>
            </w:r>
          </w:p>
        </w:tc>
        <w:tc>
          <w:tcPr>
            <w:tcW w:w="417" w:type="pct"/>
            <w:vMerge w:val="restart"/>
            <w:tcBorders>
              <w:top w:val="single" w:sz="12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8EDC1" w14:textId="77777777" w:rsidR="003263BB" w:rsidRPr="002625A0" w:rsidRDefault="003263BB" w:rsidP="003263BB">
            <w:pPr>
              <w:suppressAutoHyphens w:val="0"/>
              <w:jc w:val="center"/>
              <w:rPr>
                <w:rFonts w:ascii="Garamond" w:hAnsi="Garamond"/>
                <w:b/>
                <w:bCs/>
                <w:sz w:val="21"/>
                <w:szCs w:val="21"/>
                <w:lang w:eastAsia="cs-CZ"/>
              </w:rPr>
            </w:pPr>
            <w:r w:rsidRPr="002625A0">
              <w:rPr>
                <w:rFonts w:ascii="Garamond" w:hAnsi="Garamond"/>
                <w:b/>
                <w:bCs/>
                <w:sz w:val="21"/>
                <w:szCs w:val="21"/>
                <w:lang w:eastAsia="cs-CZ"/>
              </w:rPr>
              <w:t>Finanční objem zakázky / rok realizovaný účastníkem zadávacího řízení v rámci sdružení</w:t>
            </w:r>
          </w:p>
        </w:tc>
        <w:tc>
          <w:tcPr>
            <w:tcW w:w="479" w:type="pc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B95F9B3" w14:textId="77777777" w:rsidR="003263BB" w:rsidRPr="002625A0" w:rsidRDefault="003263BB" w:rsidP="003263BB">
            <w:pPr>
              <w:suppressAutoHyphens w:val="0"/>
              <w:jc w:val="center"/>
              <w:rPr>
                <w:rFonts w:ascii="Garamond" w:hAnsi="Garamond"/>
                <w:b/>
                <w:bCs/>
                <w:sz w:val="21"/>
                <w:szCs w:val="21"/>
                <w:lang w:eastAsia="cs-CZ"/>
              </w:rPr>
            </w:pPr>
            <w:r w:rsidRPr="002625A0">
              <w:rPr>
                <w:rFonts w:ascii="Garamond" w:hAnsi="Garamond"/>
                <w:b/>
                <w:bCs/>
                <w:sz w:val="21"/>
                <w:szCs w:val="21"/>
                <w:lang w:eastAsia="cs-CZ"/>
              </w:rPr>
              <w:t>Smlouva s objednatelem a doklad o uskutečnění plnění dodavatele</w:t>
            </w:r>
          </w:p>
        </w:tc>
      </w:tr>
      <w:tr w:rsidR="00E90A14" w:rsidRPr="002625A0" w14:paraId="0F63529E" w14:textId="77777777" w:rsidTr="00E90A14">
        <w:trPr>
          <w:trHeight w:val="1065"/>
        </w:trPr>
        <w:tc>
          <w:tcPr>
            <w:tcW w:w="140" w:type="pct"/>
            <w:vMerge/>
            <w:tcBorders>
              <w:top w:val="single" w:sz="12" w:space="0" w:color="auto"/>
              <w:left w:val="single" w:sz="12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4858696B" w14:textId="77777777" w:rsidR="003263BB" w:rsidRPr="002625A0" w:rsidRDefault="003263BB" w:rsidP="003263BB">
            <w:pPr>
              <w:suppressAutoHyphens w:val="0"/>
              <w:rPr>
                <w:rFonts w:ascii="Garamond" w:hAnsi="Garamond"/>
                <w:b/>
                <w:bCs/>
                <w:sz w:val="21"/>
                <w:szCs w:val="21"/>
                <w:lang w:eastAsia="cs-CZ"/>
              </w:rPr>
            </w:pPr>
          </w:p>
        </w:tc>
        <w:tc>
          <w:tcPr>
            <w:tcW w:w="826" w:type="pct"/>
            <w:vMerge/>
            <w:tcBorders>
              <w:top w:val="single" w:sz="12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02D10EC2" w14:textId="77777777" w:rsidR="003263BB" w:rsidRPr="002625A0" w:rsidRDefault="003263BB" w:rsidP="003263BB">
            <w:pPr>
              <w:suppressAutoHyphens w:val="0"/>
              <w:rPr>
                <w:rFonts w:ascii="Garamond" w:hAnsi="Garamond"/>
                <w:b/>
                <w:bCs/>
                <w:sz w:val="21"/>
                <w:szCs w:val="21"/>
                <w:lang w:eastAsia="cs-CZ"/>
              </w:rPr>
            </w:pPr>
          </w:p>
        </w:tc>
        <w:tc>
          <w:tcPr>
            <w:tcW w:w="372" w:type="pct"/>
            <w:vMerge/>
            <w:tcBorders>
              <w:top w:val="single" w:sz="12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292FD6A2" w14:textId="77777777" w:rsidR="003263BB" w:rsidRPr="002625A0" w:rsidRDefault="003263BB" w:rsidP="003263BB">
            <w:pPr>
              <w:suppressAutoHyphens w:val="0"/>
              <w:rPr>
                <w:rFonts w:ascii="Garamond" w:hAnsi="Garamond"/>
                <w:b/>
                <w:bCs/>
                <w:sz w:val="21"/>
                <w:szCs w:val="21"/>
                <w:lang w:eastAsia="cs-CZ"/>
              </w:rPr>
            </w:pPr>
          </w:p>
        </w:tc>
        <w:tc>
          <w:tcPr>
            <w:tcW w:w="410" w:type="pct"/>
            <w:vMerge/>
            <w:tcBorders>
              <w:top w:val="single" w:sz="12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2B49DA80" w14:textId="77777777" w:rsidR="003263BB" w:rsidRPr="002625A0" w:rsidRDefault="003263BB" w:rsidP="003263BB">
            <w:pPr>
              <w:suppressAutoHyphens w:val="0"/>
              <w:rPr>
                <w:rFonts w:ascii="Garamond" w:hAnsi="Garamond"/>
                <w:b/>
                <w:bCs/>
                <w:sz w:val="21"/>
                <w:szCs w:val="21"/>
                <w:lang w:eastAsia="cs-CZ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01C38" w14:textId="77777777" w:rsidR="003263BB" w:rsidRPr="002625A0" w:rsidRDefault="003263BB" w:rsidP="003263BB">
            <w:pPr>
              <w:suppressAutoHyphens w:val="0"/>
              <w:jc w:val="center"/>
              <w:rPr>
                <w:rFonts w:ascii="Garamond" w:hAnsi="Garamond"/>
                <w:b/>
                <w:bCs/>
                <w:sz w:val="21"/>
                <w:szCs w:val="21"/>
                <w:lang w:eastAsia="cs-CZ"/>
              </w:rPr>
            </w:pPr>
            <w:r w:rsidRPr="002625A0">
              <w:rPr>
                <w:rFonts w:ascii="Garamond" w:hAnsi="Garamond"/>
                <w:b/>
                <w:bCs/>
                <w:sz w:val="21"/>
                <w:szCs w:val="21"/>
                <w:lang w:eastAsia="cs-CZ"/>
              </w:rPr>
              <w:t>Telefon</w:t>
            </w:r>
          </w:p>
        </w:tc>
        <w:tc>
          <w:tcPr>
            <w:tcW w:w="390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76144" w14:textId="77777777" w:rsidR="003263BB" w:rsidRPr="002625A0" w:rsidRDefault="003263BB" w:rsidP="003263BB">
            <w:pPr>
              <w:suppressAutoHyphens w:val="0"/>
              <w:jc w:val="center"/>
              <w:rPr>
                <w:rFonts w:ascii="Garamond" w:hAnsi="Garamond"/>
                <w:b/>
                <w:bCs/>
                <w:sz w:val="21"/>
                <w:szCs w:val="21"/>
                <w:lang w:eastAsia="cs-CZ"/>
              </w:rPr>
            </w:pPr>
            <w:r w:rsidRPr="002625A0">
              <w:rPr>
                <w:rFonts w:ascii="Garamond" w:hAnsi="Garamond"/>
                <w:b/>
                <w:bCs/>
                <w:sz w:val="21"/>
                <w:szCs w:val="21"/>
                <w:lang w:eastAsia="cs-CZ"/>
              </w:rPr>
              <w:t>E-mail</w:t>
            </w:r>
          </w:p>
        </w:tc>
        <w:tc>
          <w:tcPr>
            <w:tcW w:w="372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B4E23" w14:textId="77777777" w:rsidR="003263BB" w:rsidRPr="002625A0" w:rsidRDefault="003263BB" w:rsidP="003263BB">
            <w:pPr>
              <w:suppressAutoHyphens w:val="0"/>
              <w:jc w:val="center"/>
              <w:rPr>
                <w:rFonts w:ascii="Garamond" w:hAnsi="Garamond"/>
                <w:b/>
                <w:bCs/>
                <w:sz w:val="21"/>
                <w:szCs w:val="21"/>
                <w:lang w:eastAsia="cs-CZ"/>
              </w:rPr>
            </w:pPr>
            <w:r w:rsidRPr="002625A0">
              <w:rPr>
                <w:rFonts w:ascii="Garamond" w:hAnsi="Garamond"/>
                <w:b/>
                <w:bCs/>
                <w:sz w:val="21"/>
                <w:szCs w:val="21"/>
                <w:lang w:eastAsia="cs-CZ"/>
              </w:rPr>
              <w:t>Zahájení</w:t>
            </w:r>
          </w:p>
        </w:tc>
        <w:tc>
          <w:tcPr>
            <w:tcW w:w="372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165C9" w14:textId="77777777" w:rsidR="003263BB" w:rsidRPr="002625A0" w:rsidRDefault="003263BB" w:rsidP="003263BB">
            <w:pPr>
              <w:suppressAutoHyphens w:val="0"/>
              <w:jc w:val="center"/>
              <w:rPr>
                <w:rFonts w:ascii="Garamond" w:hAnsi="Garamond"/>
                <w:b/>
                <w:bCs/>
                <w:sz w:val="21"/>
                <w:szCs w:val="21"/>
                <w:lang w:eastAsia="cs-CZ"/>
              </w:rPr>
            </w:pPr>
            <w:r w:rsidRPr="002625A0">
              <w:rPr>
                <w:rFonts w:ascii="Garamond" w:hAnsi="Garamond"/>
                <w:b/>
                <w:bCs/>
                <w:sz w:val="21"/>
                <w:szCs w:val="21"/>
                <w:lang w:eastAsia="cs-CZ"/>
              </w:rPr>
              <w:t>Ukončení</w:t>
            </w:r>
          </w:p>
        </w:tc>
        <w:tc>
          <w:tcPr>
            <w:tcW w:w="417" w:type="pct"/>
            <w:vMerge/>
            <w:tcBorders>
              <w:top w:val="single" w:sz="12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1A1ABE64" w14:textId="77777777" w:rsidR="003263BB" w:rsidRPr="002625A0" w:rsidRDefault="003263BB" w:rsidP="003263BB">
            <w:pPr>
              <w:suppressAutoHyphens w:val="0"/>
              <w:rPr>
                <w:rFonts w:ascii="Garamond" w:hAnsi="Garamond"/>
                <w:b/>
                <w:bCs/>
                <w:sz w:val="21"/>
                <w:szCs w:val="21"/>
                <w:lang w:eastAsia="cs-CZ"/>
              </w:rPr>
            </w:pPr>
          </w:p>
        </w:tc>
        <w:tc>
          <w:tcPr>
            <w:tcW w:w="417" w:type="pct"/>
            <w:vMerge/>
            <w:tcBorders>
              <w:top w:val="single" w:sz="12" w:space="0" w:color="auto"/>
              <w:left w:val="single" w:sz="4" w:space="0" w:color="auto"/>
              <w:bottom w:val="double" w:sz="6" w:space="0" w:color="000000"/>
              <w:right w:val="nil"/>
            </w:tcBorders>
            <w:vAlign w:val="center"/>
            <w:hideMark/>
          </w:tcPr>
          <w:p w14:paraId="0F06CB3D" w14:textId="77777777" w:rsidR="003263BB" w:rsidRPr="002625A0" w:rsidRDefault="003263BB" w:rsidP="003263BB">
            <w:pPr>
              <w:suppressAutoHyphens w:val="0"/>
              <w:rPr>
                <w:rFonts w:ascii="Garamond" w:hAnsi="Garamond"/>
                <w:b/>
                <w:bCs/>
                <w:sz w:val="21"/>
                <w:szCs w:val="21"/>
                <w:lang w:eastAsia="cs-CZ"/>
              </w:rPr>
            </w:pPr>
          </w:p>
        </w:tc>
        <w:tc>
          <w:tcPr>
            <w:tcW w:w="417" w:type="pct"/>
            <w:vMerge/>
            <w:tcBorders>
              <w:top w:val="single" w:sz="12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12AF8C86" w14:textId="77777777" w:rsidR="003263BB" w:rsidRPr="002625A0" w:rsidRDefault="003263BB" w:rsidP="003263BB">
            <w:pPr>
              <w:suppressAutoHyphens w:val="0"/>
              <w:rPr>
                <w:rFonts w:ascii="Garamond" w:hAnsi="Garamond"/>
                <w:b/>
                <w:bCs/>
                <w:sz w:val="21"/>
                <w:szCs w:val="21"/>
                <w:lang w:eastAsia="cs-CZ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3AEAE58" w14:textId="77777777" w:rsidR="003263BB" w:rsidRPr="002625A0" w:rsidRDefault="003263BB" w:rsidP="003263BB">
            <w:pPr>
              <w:suppressAutoHyphens w:val="0"/>
              <w:jc w:val="center"/>
              <w:rPr>
                <w:rFonts w:ascii="Garamond" w:hAnsi="Garamond"/>
                <w:b/>
                <w:bCs/>
                <w:sz w:val="21"/>
                <w:szCs w:val="21"/>
                <w:lang w:eastAsia="cs-CZ"/>
              </w:rPr>
            </w:pPr>
            <w:r w:rsidRPr="002625A0">
              <w:rPr>
                <w:rFonts w:ascii="Garamond" w:hAnsi="Garamond"/>
                <w:b/>
                <w:bCs/>
                <w:sz w:val="21"/>
                <w:szCs w:val="21"/>
                <w:lang w:eastAsia="cs-CZ"/>
              </w:rPr>
              <w:t>Přiloženo / Nepřiloženo</w:t>
            </w:r>
          </w:p>
        </w:tc>
      </w:tr>
      <w:tr w:rsidR="00E90A14" w:rsidRPr="002625A0" w14:paraId="7088372B" w14:textId="77777777" w:rsidTr="008950B7">
        <w:trPr>
          <w:trHeight w:val="514"/>
        </w:trPr>
        <w:tc>
          <w:tcPr>
            <w:tcW w:w="140" w:type="pct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5398F" w14:textId="77777777" w:rsidR="003263BB" w:rsidRPr="002625A0" w:rsidRDefault="003263BB" w:rsidP="003263BB">
            <w:pPr>
              <w:suppressAutoHyphens w:val="0"/>
              <w:jc w:val="center"/>
              <w:rPr>
                <w:rFonts w:ascii="Garamond" w:hAnsi="Garamond"/>
                <w:b/>
                <w:bCs/>
                <w:sz w:val="20"/>
                <w:szCs w:val="20"/>
                <w:lang w:eastAsia="cs-CZ"/>
              </w:rPr>
            </w:pPr>
            <w:r w:rsidRPr="002625A0">
              <w:rPr>
                <w:rFonts w:ascii="Garamond" w:hAnsi="Garamond"/>
                <w:b/>
                <w:bCs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8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E0BB2" w14:textId="0A6C3BFB" w:rsidR="003263BB" w:rsidRPr="002625A0" w:rsidRDefault="00E90A14" w:rsidP="00E90A14">
            <w:pPr>
              <w:suppressAutoHyphens w:val="0"/>
              <w:jc w:val="center"/>
              <w:rPr>
                <w:rFonts w:ascii="Garamond" w:hAnsi="Garamond"/>
                <w:sz w:val="20"/>
                <w:szCs w:val="20"/>
                <w:lang w:eastAsia="cs-CZ"/>
              </w:rPr>
            </w:pPr>
            <w:r w:rsidRPr="002625A0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YPLŇTE"/>
                  </w:textInput>
                </w:ffData>
              </w:fldChar>
            </w:r>
            <w:r w:rsidRPr="002625A0">
              <w:rPr>
                <w:rFonts w:ascii="Garamond" w:hAnsi="Garamond"/>
                <w:sz w:val="20"/>
                <w:szCs w:val="20"/>
              </w:rPr>
              <w:instrText xml:space="preserve"> FORMTEXT </w:instrText>
            </w:r>
            <w:r w:rsidRPr="002625A0">
              <w:rPr>
                <w:rFonts w:ascii="Garamond" w:hAnsi="Garamond"/>
                <w:sz w:val="20"/>
                <w:szCs w:val="20"/>
              </w:rPr>
            </w:r>
            <w:r w:rsidRPr="002625A0"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Pr="002625A0">
              <w:rPr>
                <w:rFonts w:ascii="Garamond" w:hAnsi="Garamond"/>
                <w:noProof/>
                <w:sz w:val="20"/>
                <w:szCs w:val="20"/>
              </w:rPr>
              <w:t>VYPLŇTE</w:t>
            </w:r>
            <w:r w:rsidRPr="002625A0">
              <w:rPr>
                <w:rFonts w:ascii="Garamond" w:hAnsi="Garamond"/>
                <w:sz w:val="20"/>
                <w:szCs w:val="20"/>
              </w:rPr>
              <w:fldChar w:fldCharType="end"/>
            </w:r>
          </w:p>
        </w:tc>
        <w:tc>
          <w:tcPr>
            <w:tcW w:w="3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3A979" w14:textId="77777777" w:rsidR="003263BB" w:rsidRPr="002625A0" w:rsidRDefault="00E90A14" w:rsidP="00E90A14">
            <w:pPr>
              <w:suppressAutoHyphens w:val="0"/>
              <w:jc w:val="center"/>
              <w:rPr>
                <w:rFonts w:ascii="Garamond" w:hAnsi="Garamond"/>
                <w:sz w:val="20"/>
                <w:szCs w:val="20"/>
                <w:lang w:eastAsia="cs-CZ"/>
              </w:rPr>
            </w:pPr>
            <w:r w:rsidRPr="002625A0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VYPLŇTE"/>
                  </w:textInput>
                </w:ffData>
              </w:fldChar>
            </w:r>
            <w:r w:rsidRPr="002625A0">
              <w:rPr>
                <w:rFonts w:ascii="Garamond" w:hAnsi="Garamond"/>
                <w:sz w:val="20"/>
                <w:szCs w:val="20"/>
              </w:rPr>
              <w:instrText xml:space="preserve"> FORMTEXT </w:instrText>
            </w:r>
            <w:r w:rsidRPr="002625A0">
              <w:rPr>
                <w:rFonts w:ascii="Garamond" w:hAnsi="Garamond"/>
                <w:sz w:val="20"/>
                <w:szCs w:val="20"/>
              </w:rPr>
            </w:r>
            <w:r w:rsidRPr="002625A0"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Pr="002625A0">
              <w:rPr>
                <w:rFonts w:ascii="Garamond" w:hAnsi="Garamond"/>
                <w:noProof/>
                <w:sz w:val="20"/>
                <w:szCs w:val="20"/>
              </w:rPr>
              <w:t>VYPLŇTE</w:t>
            </w:r>
            <w:r w:rsidRPr="002625A0">
              <w:rPr>
                <w:rFonts w:ascii="Garamond" w:hAnsi="Garamond"/>
                <w:sz w:val="20"/>
                <w:szCs w:val="20"/>
              </w:rPr>
              <w:fldChar w:fldCharType="end"/>
            </w:r>
          </w:p>
        </w:tc>
        <w:tc>
          <w:tcPr>
            <w:tcW w:w="410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93988" w14:textId="77777777" w:rsidR="003263BB" w:rsidRPr="002625A0" w:rsidRDefault="00E90A14" w:rsidP="00E90A14">
            <w:pPr>
              <w:suppressAutoHyphens w:val="0"/>
              <w:jc w:val="center"/>
              <w:rPr>
                <w:rFonts w:ascii="Garamond" w:hAnsi="Garamond"/>
                <w:sz w:val="20"/>
                <w:szCs w:val="20"/>
                <w:lang w:eastAsia="cs-CZ"/>
              </w:rPr>
            </w:pPr>
            <w:r w:rsidRPr="002625A0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VYPLŇTE"/>
                  </w:textInput>
                </w:ffData>
              </w:fldChar>
            </w:r>
            <w:r w:rsidRPr="002625A0">
              <w:rPr>
                <w:rFonts w:ascii="Garamond" w:hAnsi="Garamond"/>
                <w:sz w:val="20"/>
                <w:szCs w:val="20"/>
              </w:rPr>
              <w:instrText xml:space="preserve"> FORMTEXT </w:instrText>
            </w:r>
            <w:r w:rsidRPr="002625A0">
              <w:rPr>
                <w:rFonts w:ascii="Garamond" w:hAnsi="Garamond"/>
                <w:sz w:val="20"/>
                <w:szCs w:val="20"/>
              </w:rPr>
            </w:r>
            <w:r w:rsidRPr="002625A0"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Pr="002625A0">
              <w:rPr>
                <w:rFonts w:ascii="Garamond" w:hAnsi="Garamond"/>
                <w:noProof/>
                <w:sz w:val="20"/>
                <w:szCs w:val="20"/>
              </w:rPr>
              <w:t>VYPLŇTE</w:t>
            </w:r>
            <w:r w:rsidRPr="002625A0">
              <w:rPr>
                <w:rFonts w:ascii="Garamond" w:hAnsi="Garamond"/>
                <w:sz w:val="20"/>
                <w:szCs w:val="20"/>
              </w:rPr>
              <w:fldChar w:fldCharType="end"/>
            </w:r>
          </w:p>
        </w:tc>
        <w:tc>
          <w:tcPr>
            <w:tcW w:w="780" w:type="pct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1078C" w14:textId="77777777" w:rsidR="003263BB" w:rsidRPr="002625A0" w:rsidRDefault="00E90A14" w:rsidP="00E90A14">
            <w:pPr>
              <w:suppressAutoHyphens w:val="0"/>
              <w:jc w:val="center"/>
              <w:rPr>
                <w:rFonts w:ascii="Garamond" w:hAnsi="Garamond"/>
                <w:sz w:val="20"/>
                <w:szCs w:val="20"/>
                <w:lang w:eastAsia="cs-CZ"/>
              </w:rPr>
            </w:pPr>
            <w:r w:rsidRPr="002625A0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VYPLŇTE"/>
                  </w:textInput>
                </w:ffData>
              </w:fldChar>
            </w:r>
            <w:r w:rsidRPr="002625A0">
              <w:rPr>
                <w:rFonts w:ascii="Garamond" w:hAnsi="Garamond"/>
                <w:sz w:val="20"/>
                <w:szCs w:val="20"/>
              </w:rPr>
              <w:instrText xml:space="preserve"> FORMTEXT </w:instrText>
            </w:r>
            <w:r w:rsidRPr="002625A0">
              <w:rPr>
                <w:rFonts w:ascii="Garamond" w:hAnsi="Garamond"/>
                <w:sz w:val="20"/>
                <w:szCs w:val="20"/>
              </w:rPr>
            </w:r>
            <w:r w:rsidRPr="002625A0"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Pr="002625A0">
              <w:rPr>
                <w:rFonts w:ascii="Garamond" w:hAnsi="Garamond"/>
                <w:noProof/>
                <w:sz w:val="20"/>
                <w:szCs w:val="20"/>
              </w:rPr>
              <w:t>VYPLŇTE</w:t>
            </w:r>
            <w:r w:rsidRPr="002625A0">
              <w:rPr>
                <w:rFonts w:ascii="Garamond" w:hAnsi="Garamond"/>
                <w:sz w:val="20"/>
                <w:szCs w:val="20"/>
              </w:rPr>
              <w:fldChar w:fldCharType="end"/>
            </w:r>
          </w:p>
        </w:tc>
        <w:tc>
          <w:tcPr>
            <w:tcW w:w="3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B6A7E" w14:textId="77777777" w:rsidR="003263BB" w:rsidRPr="002625A0" w:rsidRDefault="00E90A14" w:rsidP="00E90A14">
            <w:pPr>
              <w:suppressAutoHyphens w:val="0"/>
              <w:jc w:val="center"/>
              <w:rPr>
                <w:rFonts w:ascii="Garamond" w:hAnsi="Garamond"/>
                <w:sz w:val="20"/>
                <w:szCs w:val="20"/>
                <w:lang w:eastAsia="cs-CZ"/>
              </w:rPr>
            </w:pPr>
            <w:r w:rsidRPr="002625A0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VYPLŇTE"/>
                  </w:textInput>
                </w:ffData>
              </w:fldChar>
            </w:r>
            <w:r w:rsidRPr="002625A0">
              <w:rPr>
                <w:rFonts w:ascii="Garamond" w:hAnsi="Garamond"/>
                <w:sz w:val="20"/>
                <w:szCs w:val="20"/>
              </w:rPr>
              <w:instrText xml:space="preserve"> FORMTEXT </w:instrText>
            </w:r>
            <w:r w:rsidRPr="002625A0">
              <w:rPr>
                <w:rFonts w:ascii="Garamond" w:hAnsi="Garamond"/>
                <w:sz w:val="20"/>
                <w:szCs w:val="20"/>
              </w:rPr>
            </w:r>
            <w:r w:rsidRPr="002625A0"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Pr="002625A0">
              <w:rPr>
                <w:rFonts w:ascii="Garamond" w:hAnsi="Garamond"/>
                <w:noProof/>
                <w:sz w:val="20"/>
                <w:szCs w:val="20"/>
              </w:rPr>
              <w:t>VYPLŇTE</w:t>
            </w:r>
            <w:r w:rsidRPr="002625A0">
              <w:rPr>
                <w:rFonts w:ascii="Garamond" w:hAnsi="Garamond"/>
                <w:sz w:val="20"/>
                <w:szCs w:val="20"/>
              </w:rPr>
              <w:fldChar w:fldCharType="end"/>
            </w:r>
          </w:p>
        </w:tc>
        <w:tc>
          <w:tcPr>
            <w:tcW w:w="3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11513" w14:textId="77777777" w:rsidR="003263BB" w:rsidRPr="002625A0" w:rsidRDefault="00E90A14" w:rsidP="00E90A14">
            <w:pPr>
              <w:suppressAutoHyphens w:val="0"/>
              <w:jc w:val="center"/>
              <w:rPr>
                <w:rFonts w:ascii="Garamond" w:hAnsi="Garamond"/>
                <w:sz w:val="20"/>
                <w:szCs w:val="20"/>
                <w:lang w:eastAsia="cs-CZ"/>
              </w:rPr>
            </w:pPr>
            <w:r w:rsidRPr="002625A0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VYPLŇTE"/>
                  </w:textInput>
                </w:ffData>
              </w:fldChar>
            </w:r>
            <w:r w:rsidRPr="002625A0">
              <w:rPr>
                <w:rFonts w:ascii="Garamond" w:hAnsi="Garamond"/>
                <w:sz w:val="20"/>
                <w:szCs w:val="20"/>
              </w:rPr>
              <w:instrText xml:space="preserve"> FORMTEXT </w:instrText>
            </w:r>
            <w:r w:rsidRPr="002625A0">
              <w:rPr>
                <w:rFonts w:ascii="Garamond" w:hAnsi="Garamond"/>
                <w:sz w:val="20"/>
                <w:szCs w:val="20"/>
              </w:rPr>
            </w:r>
            <w:r w:rsidRPr="002625A0"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Pr="002625A0">
              <w:rPr>
                <w:rFonts w:ascii="Garamond" w:hAnsi="Garamond"/>
                <w:noProof/>
                <w:sz w:val="20"/>
                <w:szCs w:val="20"/>
              </w:rPr>
              <w:t>VYPLŇTE</w:t>
            </w:r>
            <w:r w:rsidRPr="002625A0">
              <w:rPr>
                <w:rFonts w:ascii="Garamond" w:hAnsi="Garamond"/>
                <w:sz w:val="20"/>
                <w:szCs w:val="20"/>
              </w:rPr>
              <w:fldChar w:fldCharType="end"/>
            </w:r>
          </w:p>
        </w:tc>
        <w:tc>
          <w:tcPr>
            <w:tcW w:w="4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7267AD" w14:textId="77777777" w:rsidR="003263BB" w:rsidRPr="002625A0" w:rsidRDefault="00E90A14" w:rsidP="00E90A14">
            <w:pPr>
              <w:suppressAutoHyphens w:val="0"/>
              <w:jc w:val="center"/>
              <w:rPr>
                <w:rFonts w:ascii="Garamond" w:hAnsi="Garamond"/>
                <w:sz w:val="20"/>
                <w:szCs w:val="20"/>
                <w:lang w:eastAsia="cs-CZ"/>
              </w:rPr>
            </w:pPr>
            <w:r w:rsidRPr="002625A0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VYPLŇTE"/>
                  </w:textInput>
                </w:ffData>
              </w:fldChar>
            </w:r>
            <w:r w:rsidRPr="002625A0">
              <w:rPr>
                <w:rFonts w:ascii="Garamond" w:hAnsi="Garamond"/>
                <w:sz w:val="20"/>
                <w:szCs w:val="20"/>
              </w:rPr>
              <w:instrText xml:space="preserve"> FORMTEXT </w:instrText>
            </w:r>
            <w:r w:rsidRPr="002625A0">
              <w:rPr>
                <w:rFonts w:ascii="Garamond" w:hAnsi="Garamond"/>
                <w:sz w:val="20"/>
                <w:szCs w:val="20"/>
              </w:rPr>
            </w:r>
            <w:r w:rsidRPr="002625A0"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Pr="002625A0">
              <w:rPr>
                <w:rFonts w:ascii="Garamond" w:hAnsi="Garamond"/>
                <w:noProof/>
                <w:sz w:val="20"/>
                <w:szCs w:val="20"/>
              </w:rPr>
              <w:t>VYPLŇTE</w:t>
            </w:r>
            <w:r w:rsidRPr="002625A0">
              <w:rPr>
                <w:rFonts w:ascii="Garamond" w:hAnsi="Garamond"/>
                <w:sz w:val="20"/>
                <w:szCs w:val="20"/>
              </w:rPr>
              <w:fldChar w:fldCharType="end"/>
            </w:r>
          </w:p>
        </w:tc>
        <w:tc>
          <w:tcPr>
            <w:tcW w:w="4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000F5E" w14:textId="77777777" w:rsidR="003263BB" w:rsidRPr="002625A0" w:rsidRDefault="00E90A14" w:rsidP="00E90A14">
            <w:pPr>
              <w:suppressAutoHyphens w:val="0"/>
              <w:jc w:val="center"/>
              <w:rPr>
                <w:rFonts w:ascii="Garamond" w:hAnsi="Garamond"/>
                <w:sz w:val="20"/>
                <w:szCs w:val="20"/>
                <w:lang w:eastAsia="cs-CZ"/>
              </w:rPr>
            </w:pPr>
            <w:r w:rsidRPr="002625A0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VYPLŇTE"/>
                  </w:textInput>
                </w:ffData>
              </w:fldChar>
            </w:r>
            <w:r w:rsidRPr="002625A0">
              <w:rPr>
                <w:rFonts w:ascii="Garamond" w:hAnsi="Garamond"/>
                <w:sz w:val="20"/>
                <w:szCs w:val="20"/>
              </w:rPr>
              <w:instrText xml:space="preserve"> FORMTEXT </w:instrText>
            </w:r>
            <w:r w:rsidRPr="002625A0">
              <w:rPr>
                <w:rFonts w:ascii="Garamond" w:hAnsi="Garamond"/>
                <w:sz w:val="20"/>
                <w:szCs w:val="20"/>
              </w:rPr>
            </w:r>
            <w:r w:rsidRPr="002625A0"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Pr="002625A0">
              <w:rPr>
                <w:rFonts w:ascii="Garamond" w:hAnsi="Garamond"/>
                <w:noProof/>
                <w:sz w:val="20"/>
                <w:szCs w:val="20"/>
              </w:rPr>
              <w:t>VYPLŇTE</w:t>
            </w:r>
            <w:r w:rsidRPr="002625A0">
              <w:rPr>
                <w:rFonts w:ascii="Garamond" w:hAnsi="Garamond"/>
                <w:sz w:val="20"/>
                <w:szCs w:val="20"/>
              </w:rPr>
              <w:fldChar w:fldCharType="end"/>
            </w:r>
          </w:p>
        </w:tc>
        <w:tc>
          <w:tcPr>
            <w:tcW w:w="4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5A79D8" w14:textId="77777777" w:rsidR="003263BB" w:rsidRPr="002625A0" w:rsidRDefault="00E90A14" w:rsidP="00E90A14">
            <w:pPr>
              <w:suppressAutoHyphens w:val="0"/>
              <w:jc w:val="center"/>
              <w:rPr>
                <w:rFonts w:ascii="Garamond" w:hAnsi="Garamond"/>
                <w:sz w:val="20"/>
                <w:szCs w:val="20"/>
                <w:lang w:eastAsia="cs-CZ"/>
              </w:rPr>
            </w:pPr>
            <w:r w:rsidRPr="002625A0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VYPLŇTE"/>
                  </w:textInput>
                </w:ffData>
              </w:fldChar>
            </w:r>
            <w:r w:rsidRPr="002625A0">
              <w:rPr>
                <w:rFonts w:ascii="Garamond" w:hAnsi="Garamond"/>
                <w:sz w:val="20"/>
                <w:szCs w:val="20"/>
              </w:rPr>
              <w:instrText xml:space="preserve"> FORMTEXT </w:instrText>
            </w:r>
            <w:r w:rsidRPr="002625A0">
              <w:rPr>
                <w:rFonts w:ascii="Garamond" w:hAnsi="Garamond"/>
                <w:sz w:val="20"/>
                <w:szCs w:val="20"/>
              </w:rPr>
            </w:r>
            <w:r w:rsidRPr="002625A0"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Pr="002625A0">
              <w:rPr>
                <w:rFonts w:ascii="Garamond" w:hAnsi="Garamond"/>
                <w:noProof/>
                <w:sz w:val="20"/>
                <w:szCs w:val="20"/>
              </w:rPr>
              <w:t>VYPLŇTE</w:t>
            </w:r>
            <w:r w:rsidRPr="002625A0">
              <w:rPr>
                <w:rFonts w:ascii="Garamond" w:hAnsi="Garamond"/>
                <w:sz w:val="20"/>
                <w:szCs w:val="20"/>
              </w:rPr>
              <w:fldChar w:fldCharType="end"/>
            </w:r>
          </w:p>
        </w:tc>
        <w:tc>
          <w:tcPr>
            <w:tcW w:w="479" w:type="pct"/>
            <w:vMerge w:val="restart"/>
            <w:tcBorders>
              <w:top w:val="double" w:sz="6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1010E24" w14:textId="77777777" w:rsidR="003263BB" w:rsidRPr="002625A0" w:rsidRDefault="00E90A14" w:rsidP="00E90A14">
            <w:pPr>
              <w:suppressAutoHyphens w:val="0"/>
              <w:jc w:val="center"/>
              <w:rPr>
                <w:rFonts w:ascii="Garamond" w:hAnsi="Garamond"/>
                <w:sz w:val="20"/>
                <w:szCs w:val="20"/>
                <w:lang w:eastAsia="cs-CZ"/>
              </w:rPr>
            </w:pPr>
            <w:r w:rsidRPr="002625A0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VYPLŇTE"/>
                  </w:textInput>
                </w:ffData>
              </w:fldChar>
            </w:r>
            <w:r w:rsidRPr="002625A0">
              <w:rPr>
                <w:rFonts w:ascii="Garamond" w:hAnsi="Garamond"/>
                <w:sz w:val="20"/>
                <w:szCs w:val="20"/>
              </w:rPr>
              <w:instrText xml:space="preserve"> FORMTEXT </w:instrText>
            </w:r>
            <w:r w:rsidRPr="002625A0">
              <w:rPr>
                <w:rFonts w:ascii="Garamond" w:hAnsi="Garamond"/>
                <w:sz w:val="20"/>
                <w:szCs w:val="20"/>
              </w:rPr>
            </w:r>
            <w:r w:rsidRPr="002625A0"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Pr="002625A0">
              <w:rPr>
                <w:rFonts w:ascii="Garamond" w:hAnsi="Garamond"/>
                <w:noProof/>
                <w:sz w:val="20"/>
                <w:szCs w:val="20"/>
              </w:rPr>
              <w:t>VYPLŇTE</w:t>
            </w:r>
            <w:r w:rsidRPr="002625A0">
              <w:rPr>
                <w:rFonts w:ascii="Garamond" w:hAnsi="Garamond"/>
                <w:sz w:val="20"/>
                <w:szCs w:val="20"/>
              </w:rPr>
              <w:fldChar w:fldCharType="end"/>
            </w:r>
          </w:p>
        </w:tc>
      </w:tr>
      <w:tr w:rsidR="00E90A14" w:rsidRPr="002625A0" w14:paraId="396803B5" w14:textId="77777777" w:rsidTr="008950B7">
        <w:trPr>
          <w:trHeight w:val="514"/>
        </w:trPr>
        <w:tc>
          <w:tcPr>
            <w:tcW w:w="140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96063" w14:textId="77777777" w:rsidR="003263BB" w:rsidRPr="002625A0" w:rsidRDefault="003263BB" w:rsidP="003263BB">
            <w:pPr>
              <w:suppressAutoHyphens w:val="0"/>
              <w:rPr>
                <w:rFonts w:ascii="Garamond" w:hAnsi="Garamond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8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381DE" w14:textId="77777777" w:rsidR="003263BB" w:rsidRPr="002625A0" w:rsidRDefault="003263BB" w:rsidP="00E90A14">
            <w:pPr>
              <w:suppressAutoHyphens w:val="0"/>
              <w:jc w:val="center"/>
              <w:rPr>
                <w:rFonts w:ascii="Garamond" w:hAnsi="Garamond"/>
                <w:sz w:val="20"/>
                <w:szCs w:val="20"/>
                <w:lang w:eastAsia="cs-CZ"/>
              </w:rPr>
            </w:pPr>
          </w:p>
        </w:tc>
        <w:tc>
          <w:tcPr>
            <w:tcW w:w="3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9FB8F" w14:textId="77777777" w:rsidR="003263BB" w:rsidRPr="002625A0" w:rsidRDefault="003263BB" w:rsidP="00E90A14">
            <w:pPr>
              <w:suppressAutoHyphens w:val="0"/>
              <w:jc w:val="center"/>
              <w:rPr>
                <w:rFonts w:ascii="Garamond" w:hAnsi="Garamond"/>
                <w:sz w:val="20"/>
                <w:szCs w:val="20"/>
                <w:lang w:eastAsia="cs-CZ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B849BF5" w14:textId="77777777" w:rsidR="003263BB" w:rsidRPr="002625A0" w:rsidRDefault="003263BB" w:rsidP="00E90A14">
            <w:pPr>
              <w:suppressAutoHyphens w:val="0"/>
              <w:jc w:val="center"/>
              <w:rPr>
                <w:rFonts w:ascii="Garamond" w:hAnsi="Garamond"/>
                <w:sz w:val="20"/>
                <w:szCs w:val="20"/>
                <w:lang w:eastAsia="cs-CZ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FB4FC" w14:textId="77777777" w:rsidR="003263BB" w:rsidRPr="002625A0" w:rsidRDefault="00E90A14" w:rsidP="00E90A14">
            <w:pPr>
              <w:suppressAutoHyphens w:val="0"/>
              <w:jc w:val="center"/>
              <w:rPr>
                <w:rFonts w:ascii="Garamond" w:hAnsi="Garamond"/>
                <w:sz w:val="20"/>
                <w:szCs w:val="20"/>
                <w:lang w:eastAsia="cs-CZ"/>
              </w:rPr>
            </w:pPr>
            <w:r w:rsidRPr="002625A0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VYPLŇTE"/>
                  </w:textInput>
                </w:ffData>
              </w:fldChar>
            </w:r>
            <w:r w:rsidRPr="002625A0">
              <w:rPr>
                <w:rFonts w:ascii="Garamond" w:hAnsi="Garamond"/>
                <w:sz w:val="20"/>
                <w:szCs w:val="20"/>
              </w:rPr>
              <w:instrText xml:space="preserve"> FORMTEXT </w:instrText>
            </w:r>
            <w:r w:rsidRPr="002625A0">
              <w:rPr>
                <w:rFonts w:ascii="Garamond" w:hAnsi="Garamond"/>
                <w:sz w:val="20"/>
                <w:szCs w:val="20"/>
              </w:rPr>
            </w:r>
            <w:r w:rsidRPr="002625A0"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Pr="002625A0">
              <w:rPr>
                <w:rFonts w:ascii="Garamond" w:hAnsi="Garamond"/>
                <w:noProof/>
                <w:sz w:val="20"/>
                <w:szCs w:val="20"/>
              </w:rPr>
              <w:t>VYPLŇTE</w:t>
            </w:r>
            <w:r w:rsidRPr="002625A0">
              <w:rPr>
                <w:rFonts w:ascii="Garamond" w:hAnsi="Garamond"/>
                <w:sz w:val="20"/>
                <w:szCs w:val="20"/>
              </w:rPr>
              <w:fldChar w:fldCharType="end"/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EFD1D" w14:textId="77777777" w:rsidR="003263BB" w:rsidRPr="002625A0" w:rsidRDefault="00E90A14" w:rsidP="00E90A14">
            <w:pPr>
              <w:suppressAutoHyphens w:val="0"/>
              <w:jc w:val="center"/>
              <w:rPr>
                <w:rFonts w:ascii="Garamond" w:hAnsi="Garamond"/>
                <w:sz w:val="20"/>
                <w:szCs w:val="20"/>
                <w:lang w:eastAsia="cs-CZ"/>
              </w:rPr>
            </w:pPr>
            <w:r w:rsidRPr="002625A0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VYPLŇTE"/>
                  </w:textInput>
                </w:ffData>
              </w:fldChar>
            </w:r>
            <w:r w:rsidRPr="002625A0">
              <w:rPr>
                <w:rFonts w:ascii="Garamond" w:hAnsi="Garamond"/>
                <w:sz w:val="20"/>
                <w:szCs w:val="20"/>
              </w:rPr>
              <w:instrText xml:space="preserve"> FORMTEXT </w:instrText>
            </w:r>
            <w:r w:rsidRPr="002625A0">
              <w:rPr>
                <w:rFonts w:ascii="Garamond" w:hAnsi="Garamond"/>
                <w:sz w:val="20"/>
                <w:szCs w:val="20"/>
              </w:rPr>
            </w:r>
            <w:r w:rsidRPr="002625A0"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Pr="002625A0">
              <w:rPr>
                <w:rFonts w:ascii="Garamond" w:hAnsi="Garamond"/>
                <w:noProof/>
                <w:sz w:val="20"/>
                <w:szCs w:val="20"/>
              </w:rPr>
              <w:t>VYPLŇTE</w:t>
            </w:r>
            <w:r w:rsidRPr="002625A0">
              <w:rPr>
                <w:rFonts w:ascii="Garamond" w:hAnsi="Garamond"/>
                <w:sz w:val="20"/>
                <w:szCs w:val="20"/>
              </w:rPr>
              <w:fldChar w:fldCharType="end"/>
            </w:r>
          </w:p>
        </w:tc>
        <w:tc>
          <w:tcPr>
            <w:tcW w:w="3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12C03" w14:textId="77777777" w:rsidR="003263BB" w:rsidRPr="002625A0" w:rsidRDefault="003263BB" w:rsidP="00E90A14">
            <w:pPr>
              <w:suppressAutoHyphens w:val="0"/>
              <w:jc w:val="center"/>
              <w:rPr>
                <w:rFonts w:ascii="Garamond" w:hAnsi="Garamond"/>
                <w:sz w:val="20"/>
                <w:szCs w:val="20"/>
                <w:lang w:eastAsia="cs-CZ"/>
              </w:rPr>
            </w:pPr>
          </w:p>
        </w:tc>
        <w:tc>
          <w:tcPr>
            <w:tcW w:w="3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226E9" w14:textId="77777777" w:rsidR="003263BB" w:rsidRPr="002625A0" w:rsidRDefault="003263BB" w:rsidP="00E90A14">
            <w:pPr>
              <w:suppressAutoHyphens w:val="0"/>
              <w:jc w:val="center"/>
              <w:rPr>
                <w:rFonts w:ascii="Garamond" w:hAnsi="Garamond"/>
                <w:sz w:val="20"/>
                <w:szCs w:val="20"/>
                <w:lang w:eastAsia="cs-CZ"/>
              </w:rPr>
            </w:pPr>
          </w:p>
        </w:tc>
        <w:tc>
          <w:tcPr>
            <w:tcW w:w="4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24B9ED8" w14:textId="77777777" w:rsidR="003263BB" w:rsidRPr="002625A0" w:rsidRDefault="003263BB" w:rsidP="00E90A14">
            <w:pPr>
              <w:suppressAutoHyphens w:val="0"/>
              <w:jc w:val="center"/>
              <w:rPr>
                <w:rFonts w:ascii="Garamond" w:hAnsi="Garamond"/>
                <w:sz w:val="20"/>
                <w:szCs w:val="20"/>
                <w:lang w:eastAsia="cs-CZ"/>
              </w:rPr>
            </w:pPr>
          </w:p>
        </w:tc>
        <w:tc>
          <w:tcPr>
            <w:tcW w:w="4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A19BB61" w14:textId="77777777" w:rsidR="003263BB" w:rsidRPr="002625A0" w:rsidRDefault="003263BB" w:rsidP="00E90A14">
            <w:pPr>
              <w:suppressAutoHyphens w:val="0"/>
              <w:jc w:val="center"/>
              <w:rPr>
                <w:rFonts w:ascii="Garamond" w:hAnsi="Garamond"/>
                <w:sz w:val="20"/>
                <w:szCs w:val="20"/>
                <w:lang w:eastAsia="cs-CZ"/>
              </w:rPr>
            </w:pPr>
          </w:p>
        </w:tc>
        <w:tc>
          <w:tcPr>
            <w:tcW w:w="4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8365C45" w14:textId="77777777" w:rsidR="003263BB" w:rsidRPr="002625A0" w:rsidRDefault="003263BB" w:rsidP="00E90A14">
            <w:pPr>
              <w:suppressAutoHyphens w:val="0"/>
              <w:jc w:val="center"/>
              <w:rPr>
                <w:rFonts w:ascii="Garamond" w:hAnsi="Garamond"/>
                <w:sz w:val="20"/>
                <w:szCs w:val="20"/>
                <w:lang w:eastAsia="cs-CZ"/>
              </w:rPr>
            </w:pPr>
          </w:p>
        </w:tc>
        <w:tc>
          <w:tcPr>
            <w:tcW w:w="479" w:type="pct"/>
            <w:vMerge/>
            <w:tcBorders>
              <w:top w:val="double" w:sz="6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87E8959" w14:textId="77777777" w:rsidR="003263BB" w:rsidRPr="002625A0" w:rsidRDefault="003263BB" w:rsidP="00E90A14">
            <w:pPr>
              <w:suppressAutoHyphens w:val="0"/>
              <w:jc w:val="center"/>
              <w:rPr>
                <w:rFonts w:ascii="Garamond" w:hAnsi="Garamond"/>
                <w:sz w:val="20"/>
                <w:szCs w:val="20"/>
                <w:lang w:eastAsia="cs-CZ"/>
              </w:rPr>
            </w:pPr>
          </w:p>
        </w:tc>
      </w:tr>
      <w:tr w:rsidR="00E90A14" w:rsidRPr="002625A0" w14:paraId="28ED930D" w14:textId="77777777" w:rsidTr="00464681">
        <w:trPr>
          <w:trHeight w:val="514"/>
        </w:trPr>
        <w:tc>
          <w:tcPr>
            <w:tcW w:w="140" w:type="pct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31191" w14:textId="77777777" w:rsidR="003263BB" w:rsidRPr="002625A0" w:rsidRDefault="003263BB" w:rsidP="003263BB">
            <w:pPr>
              <w:suppressAutoHyphens w:val="0"/>
              <w:jc w:val="center"/>
              <w:rPr>
                <w:rFonts w:ascii="Garamond" w:hAnsi="Garamond"/>
                <w:b/>
                <w:bCs/>
                <w:sz w:val="20"/>
                <w:szCs w:val="20"/>
                <w:lang w:eastAsia="cs-CZ"/>
              </w:rPr>
            </w:pPr>
            <w:r w:rsidRPr="002625A0">
              <w:rPr>
                <w:rFonts w:ascii="Garamond" w:hAnsi="Garamond"/>
                <w:b/>
                <w:bCs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826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5C737" w14:textId="77777777" w:rsidR="003263BB" w:rsidRPr="002625A0" w:rsidRDefault="00E90A14" w:rsidP="00E90A14">
            <w:pPr>
              <w:suppressAutoHyphens w:val="0"/>
              <w:jc w:val="center"/>
              <w:rPr>
                <w:rFonts w:ascii="Garamond" w:hAnsi="Garamond"/>
                <w:b/>
                <w:bCs/>
                <w:sz w:val="20"/>
                <w:szCs w:val="20"/>
                <w:lang w:eastAsia="cs-CZ"/>
              </w:rPr>
            </w:pPr>
            <w:r w:rsidRPr="002625A0">
              <w:rPr>
                <w:rFonts w:ascii="Garamond" w:hAnsi="Garamond"/>
                <w:b/>
                <w:bCs/>
                <w:sz w:val="20"/>
                <w:szCs w:val="20"/>
                <w:lang w:eastAsia="cs-CZ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VYPLŇTE"/>
                  </w:textInput>
                </w:ffData>
              </w:fldChar>
            </w:r>
            <w:r w:rsidRPr="002625A0">
              <w:rPr>
                <w:rFonts w:ascii="Garamond" w:hAnsi="Garamond"/>
                <w:b/>
                <w:bCs/>
                <w:sz w:val="20"/>
                <w:szCs w:val="20"/>
                <w:lang w:eastAsia="cs-CZ"/>
              </w:rPr>
              <w:instrText xml:space="preserve"> FORMTEXT </w:instrText>
            </w:r>
            <w:r w:rsidRPr="002625A0">
              <w:rPr>
                <w:rFonts w:ascii="Garamond" w:hAnsi="Garamond"/>
                <w:b/>
                <w:bCs/>
                <w:sz w:val="20"/>
                <w:szCs w:val="20"/>
                <w:lang w:eastAsia="cs-CZ"/>
              </w:rPr>
            </w:r>
            <w:r w:rsidRPr="002625A0">
              <w:rPr>
                <w:rFonts w:ascii="Garamond" w:hAnsi="Garamond"/>
                <w:b/>
                <w:bCs/>
                <w:sz w:val="20"/>
                <w:szCs w:val="20"/>
                <w:lang w:eastAsia="cs-CZ"/>
              </w:rPr>
              <w:fldChar w:fldCharType="separate"/>
            </w:r>
            <w:r w:rsidRPr="002625A0">
              <w:rPr>
                <w:rFonts w:ascii="Garamond" w:hAnsi="Garamond"/>
                <w:b/>
                <w:bCs/>
                <w:sz w:val="20"/>
                <w:szCs w:val="20"/>
                <w:lang w:eastAsia="cs-CZ"/>
              </w:rPr>
              <w:t>VYPLŇTE</w:t>
            </w:r>
            <w:r w:rsidRPr="002625A0">
              <w:rPr>
                <w:rFonts w:ascii="Garamond" w:hAnsi="Garamond"/>
                <w:b/>
                <w:bCs/>
                <w:sz w:val="20"/>
                <w:szCs w:val="20"/>
                <w:lang w:eastAsia="cs-CZ"/>
              </w:rPr>
              <w:fldChar w:fldCharType="end"/>
            </w:r>
          </w:p>
        </w:tc>
        <w:tc>
          <w:tcPr>
            <w:tcW w:w="372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82CCC" w14:textId="77777777" w:rsidR="003263BB" w:rsidRPr="002625A0" w:rsidRDefault="00E90A14" w:rsidP="00E90A14">
            <w:pPr>
              <w:suppressAutoHyphens w:val="0"/>
              <w:jc w:val="center"/>
              <w:rPr>
                <w:rFonts w:ascii="Garamond" w:hAnsi="Garamond"/>
                <w:b/>
                <w:bCs/>
                <w:sz w:val="20"/>
                <w:szCs w:val="20"/>
                <w:lang w:eastAsia="cs-CZ"/>
              </w:rPr>
            </w:pPr>
            <w:r w:rsidRPr="002625A0">
              <w:rPr>
                <w:rFonts w:ascii="Garamond" w:hAnsi="Garamond"/>
                <w:b/>
                <w:bCs/>
                <w:sz w:val="20"/>
                <w:szCs w:val="20"/>
                <w:lang w:eastAsia="cs-CZ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VYPLŇTE"/>
                  </w:textInput>
                </w:ffData>
              </w:fldChar>
            </w:r>
            <w:r w:rsidRPr="002625A0">
              <w:rPr>
                <w:rFonts w:ascii="Garamond" w:hAnsi="Garamond"/>
                <w:b/>
                <w:bCs/>
                <w:sz w:val="20"/>
                <w:szCs w:val="20"/>
                <w:lang w:eastAsia="cs-CZ"/>
              </w:rPr>
              <w:instrText xml:space="preserve"> FORMTEXT </w:instrText>
            </w:r>
            <w:r w:rsidRPr="002625A0">
              <w:rPr>
                <w:rFonts w:ascii="Garamond" w:hAnsi="Garamond"/>
                <w:b/>
                <w:bCs/>
                <w:sz w:val="20"/>
                <w:szCs w:val="20"/>
                <w:lang w:eastAsia="cs-CZ"/>
              </w:rPr>
            </w:r>
            <w:r w:rsidRPr="002625A0">
              <w:rPr>
                <w:rFonts w:ascii="Garamond" w:hAnsi="Garamond"/>
                <w:b/>
                <w:bCs/>
                <w:sz w:val="20"/>
                <w:szCs w:val="20"/>
                <w:lang w:eastAsia="cs-CZ"/>
              </w:rPr>
              <w:fldChar w:fldCharType="separate"/>
            </w:r>
            <w:r w:rsidRPr="002625A0">
              <w:rPr>
                <w:rFonts w:ascii="Garamond" w:hAnsi="Garamond"/>
                <w:b/>
                <w:bCs/>
                <w:sz w:val="20"/>
                <w:szCs w:val="20"/>
                <w:lang w:eastAsia="cs-CZ"/>
              </w:rPr>
              <w:t>VYPLŇTE</w:t>
            </w:r>
            <w:r w:rsidRPr="002625A0">
              <w:rPr>
                <w:rFonts w:ascii="Garamond" w:hAnsi="Garamond"/>
                <w:b/>
                <w:bCs/>
                <w:sz w:val="20"/>
                <w:szCs w:val="20"/>
                <w:lang w:eastAsia="cs-CZ"/>
              </w:rPr>
              <w:fldChar w:fldCharType="end"/>
            </w:r>
          </w:p>
        </w:tc>
        <w:tc>
          <w:tcPr>
            <w:tcW w:w="410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B6135" w14:textId="77777777" w:rsidR="003263BB" w:rsidRPr="002625A0" w:rsidRDefault="00E90A14" w:rsidP="00E90A14">
            <w:pPr>
              <w:suppressAutoHyphens w:val="0"/>
              <w:jc w:val="center"/>
              <w:rPr>
                <w:rFonts w:ascii="Garamond" w:hAnsi="Garamond"/>
                <w:b/>
                <w:bCs/>
                <w:sz w:val="20"/>
                <w:szCs w:val="20"/>
                <w:lang w:eastAsia="cs-CZ"/>
              </w:rPr>
            </w:pPr>
            <w:r w:rsidRPr="002625A0">
              <w:rPr>
                <w:rFonts w:ascii="Garamond" w:hAnsi="Garamond"/>
                <w:b/>
                <w:bCs/>
                <w:sz w:val="20"/>
                <w:szCs w:val="20"/>
                <w:lang w:eastAsia="cs-CZ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VYPLŇTE"/>
                  </w:textInput>
                </w:ffData>
              </w:fldChar>
            </w:r>
            <w:r w:rsidRPr="002625A0">
              <w:rPr>
                <w:rFonts w:ascii="Garamond" w:hAnsi="Garamond"/>
                <w:b/>
                <w:bCs/>
                <w:sz w:val="20"/>
                <w:szCs w:val="20"/>
                <w:lang w:eastAsia="cs-CZ"/>
              </w:rPr>
              <w:instrText xml:space="preserve"> FORMTEXT </w:instrText>
            </w:r>
            <w:r w:rsidRPr="002625A0">
              <w:rPr>
                <w:rFonts w:ascii="Garamond" w:hAnsi="Garamond"/>
                <w:b/>
                <w:bCs/>
                <w:sz w:val="20"/>
                <w:szCs w:val="20"/>
                <w:lang w:eastAsia="cs-CZ"/>
              </w:rPr>
            </w:r>
            <w:r w:rsidRPr="002625A0">
              <w:rPr>
                <w:rFonts w:ascii="Garamond" w:hAnsi="Garamond"/>
                <w:b/>
                <w:bCs/>
                <w:sz w:val="20"/>
                <w:szCs w:val="20"/>
                <w:lang w:eastAsia="cs-CZ"/>
              </w:rPr>
              <w:fldChar w:fldCharType="separate"/>
            </w:r>
            <w:r w:rsidRPr="002625A0">
              <w:rPr>
                <w:rFonts w:ascii="Garamond" w:hAnsi="Garamond"/>
                <w:b/>
                <w:bCs/>
                <w:sz w:val="20"/>
                <w:szCs w:val="20"/>
                <w:lang w:eastAsia="cs-CZ"/>
              </w:rPr>
              <w:t>VYPLŇTE</w:t>
            </w:r>
            <w:r w:rsidRPr="002625A0">
              <w:rPr>
                <w:rFonts w:ascii="Garamond" w:hAnsi="Garamond"/>
                <w:b/>
                <w:bCs/>
                <w:sz w:val="20"/>
                <w:szCs w:val="20"/>
                <w:lang w:eastAsia="cs-CZ"/>
              </w:rPr>
              <w:fldChar w:fldCharType="end"/>
            </w:r>
          </w:p>
        </w:tc>
        <w:tc>
          <w:tcPr>
            <w:tcW w:w="780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CFE0E" w14:textId="77777777" w:rsidR="003263BB" w:rsidRPr="002625A0" w:rsidRDefault="00E90A14" w:rsidP="00E90A14">
            <w:pPr>
              <w:suppressAutoHyphens w:val="0"/>
              <w:jc w:val="center"/>
              <w:rPr>
                <w:rFonts w:ascii="Garamond" w:hAnsi="Garamond"/>
                <w:b/>
                <w:bCs/>
                <w:sz w:val="20"/>
                <w:szCs w:val="20"/>
                <w:lang w:eastAsia="cs-CZ"/>
              </w:rPr>
            </w:pPr>
            <w:r w:rsidRPr="002625A0">
              <w:rPr>
                <w:rFonts w:ascii="Garamond" w:hAnsi="Garamond"/>
                <w:b/>
                <w:bCs/>
                <w:sz w:val="20"/>
                <w:szCs w:val="20"/>
                <w:lang w:eastAsia="cs-CZ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VYPLŇTE"/>
                  </w:textInput>
                </w:ffData>
              </w:fldChar>
            </w:r>
            <w:r w:rsidRPr="002625A0">
              <w:rPr>
                <w:rFonts w:ascii="Garamond" w:hAnsi="Garamond"/>
                <w:b/>
                <w:bCs/>
                <w:sz w:val="20"/>
                <w:szCs w:val="20"/>
                <w:lang w:eastAsia="cs-CZ"/>
              </w:rPr>
              <w:instrText xml:space="preserve"> FORMTEXT </w:instrText>
            </w:r>
            <w:r w:rsidRPr="002625A0">
              <w:rPr>
                <w:rFonts w:ascii="Garamond" w:hAnsi="Garamond"/>
                <w:b/>
                <w:bCs/>
                <w:sz w:val="20"/>
                <w:szCs w:val="20"/>
                <w:lang w:eastAsia="cs-CZ"/>
              </w:rPr>
            </w:r>
            <w:r w:rsidRPr="002625A0">
              <w:rPr>
                <w:rFonts w:ascii="Garamond" w:hAnsi="Garamond"/>
                <w:b/>
                <w:bCs/>
                <w:sz w:val="20"/>
                <w:szCs w:val="20"/>
                <w:lang w:eastAsia="cs-CZ"/>
              </w:rPr>
              <w:fldChar w:fldCharType="separate"/>
            </w:r>
            <w:r w:rsidRPr="002625A0">
              <w:rPr>
                <w:rFonts w:ascii="Garamond" w:hAnsi="Garamond"/>
                <w:b/>
                <w:bCs/>
                <w:sz w:val="20"/>
                <w:szCs w:val="20"/>
                <w:lang w:eastAsia="cs-CZ"/>
              </w:rPr>
              <w:t>VYPLŇTE</w:t>
            </w:r>
            <w:r w:rsidRPr="002625A0">
              <w:rPr>
                <w:rFonts w:ascii="Garamond" w:hAnsi="Garamond"/>
                <w:b/>
                <w:bCs/>
                <w:sz w:val="20"/>
                <w:szCs w:val="20"/>
                <w:lang w:eastAsia="cs-CZ"/>
              </w:rPr>
              <w:fldChar w:fldCharType="end"/>
            </w:r>
          </w:p>
        </w:tc>
        <w:tc>
          <w:tcPr>
            <w:tcW w:w="372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B23B8" w14:textId="77777777" w:rsidR="003263BB" w:rsidRPr="002625A0" w:rsidRDefault="00E90A14" w:rsidP="00E90A14">
            <w:pPr>
              <w:suppressAutoHyphens w:val="0"/>
              <w:jc w:val="center"/>
              <w:rPr>
                <w:rFonts w:ascii="Garamond" w:hAnsi="Garamond"/>
                <w:b/>
                <w:bCs/>
                <w:sz w:val="20"/>
                <w:szCs w:val="20"/>
                <w:lang w:eastAsia="cs-CZ"/>
              </w:rPr>
            </w:pPr>
            <w:r w:rsidRPr="002625A0">
              <w:rPr>
                <w:rFonts w:ascii="Garamond" w:hAnsi="Garamond"/>
                <w:b/>
                <w:bCs/>
                <w:sz w:val="20"/>
                <w:szCs w:val="20"/>
                <w:lang w:eastAsia="cs-CZ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VYPLŇTE"/>
                  </w:textInput>
                </w:ffData>
              </w:fldChar>
            </w:r>
            <w:r w:rsidRPr="002625A0">
              <w:rPr>
                <w:rFonts w:ascii="Garamond" w:hAnsi="Garamond"/>
                <w:b/>
                <w:bCs/>
                <w:sz w:val="20"/>
                <w:szCs w:val="20"/>
                <w:lang w:eastAsia="cs-CZ"/>
              </w:rPr>
              <w:instrText xml:space="preserve"> FORMTEXT </w:instrText>
            </w:r>
            <w:r w:rsidRPr="002625A0">
              <w:rPr>
                <w:rFonts w:ascii="Garamond" w:hAnsi="Garamond"/>
                <w:b/>
                <w:bCs/>
                <w:sz w:val="20"/>
                <w:szCs w:val="20"/>
                <w:lang w:eastAsia="cs-CZ"/>
              </w:rPr>
            </w:r>
            <w:r w:rsidRPr="002625A0">
              <w:rPr>
                <w:rFonts w:ascii="Garamond" w:hAnsi="Garamond"/>
                <w:b/>
                <w:bCs/>
                <w:sz w:val="20"/>
                <w:szCs w:val="20"/>
                <w:lang w:eastAsia="cs-CZ"/>
              </w:rPr>
              <w:fldChar w:fldCharType="separate"/>
            </w:r>
            <w:r w:rsidRPr="002625A0">
              <w:rPr>
                <w:rFonts w:ascii="Garamond" w:hAnsi="Garamond"/>
                <w:b/>
                <w:bCs/>
                <w:sz w:val="20"/>
                <w:szCs w:val="20"/>
                <w:lang w:eastAsia="cs-CZ"/>
              </w:rPr>
              <w:t>VYPLŇTE</w:t>
            </w:r>
            <w:r w:rsidRPr="002625A0">
              <w:rPr>
                <w:rFonts w:ascii="Garamond" w:hAnsi="Garamond"/>
                <w:b/>
                <w:bCs/>
                <w:sz w:val="20"/>
                <w:szCs w:val="20"/>
                <w:lang w:eastAsia="cs-CZ"/>
              </w:rPr>
              <w:fldChar w:fldCharType="end"/>
            </w:r>
          </w:p>
        </w:tc>
        <w:tc>
          <w:tcPr>
            <w:tcW w:w="372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6325F" w14:textId="77777777" w:rsidR="003263BB" w:rsidRPr="002625A0" w:rsidRDefault="00E90A14" w:rsidP="00E90A14">
            <w:pPr>
              <w:suppressAutoHyphens w:val="0"/>
              <w:jc w:val="center"/>
              <w:rPr>
                <w:rFonts w:ascii="Garamond" w:hAnsi="Garamond"/>
                <w:b/>
                <w:bCs/>
                <w:sz w:val="20"/>
                <w:szCs w:val="20"/>
                <w:lang w:eastAsia="cs-CZ"/>
              </w:rPr>
            </w:pPr>
            <w:r w:rsidRPr="002625A0">
              <w:rPr>
                <w:rFonts w:ascii="Garamond" w:hAnsi="Garamond"/>
                <w:b/>
                <w:bCs/>
                <w:sz w:val="20"/>
                <w:szCs w:val="20"/>
                <w:lang w:eastAsia="cs-CZ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VYPLŇTE"/>
                  </w:textInput>
                </w:ffData>
              </w:fldChar>
            </w:r>
            <w:r w:rsidRPr="002625A0">
              <w:rPr>
                <w:rFonts w:ascii="Garamond" w:hAnsi="Garamond"/>
                <w:b/>
                <w:bCs/>
                <w:sz w:val="20"/>
                <w:szCs w:val="20"/>
                <w:lang w:eastAsia="cs-CZ"/>
              </w:rPr>
              <w:instrText xml:space="preserve"> FORMTEXT </w:instrText>
            </w:r>
            <w:r w:rsidRPr="002625A0">
              <w:rPr>
                <w:rFonts w:ascii="Garamond" w:hAnsi="Garamond"/>
                <w:b/>
                <w:bCs/>
                <w:sz w:val="20"/>
                <w:szCs w:val="20"/>
                <w:lang w:eastAsia="cs-CZ"/>
              </w:rPr>
            </w:r>
            <w:r w:rsidRPr="002625A0">
              <w:rPr>
                <w:rFonts w:ascii="Garamond" w:hAnsi="Garamond"/>
                <w:b/>
                <w:bCs/>
                <w:sz w:val="20"/>
                <w:szCs w:val="20"/>
                <w:lang w:eastAsia="cs-CZ"/>
              </w:rPr>
              <w:fldChar w:fldCharType="separate"/>
            </w:r>
            <w:r w:rsidRPr="002625A0">
              <w:rPr>
                <w:rFonts w:ascii="Garamond" w:hAnsi="Garamond"/>
                <w:b/>
                <w:bCs/>
                <w:sz w:val="20"/>
                <w:szCs w:val="20"/>
                <w:lang w:eastAsia="cs-CZ"/>
              </w:rPr>
              <w:t>VYPLŇTE</w:t>
            </w:r>
            <w:r w:rsidRPr="002625A0">
              <w:rPr>
                <w:rFonts w:ascii="Garamond" w:hAnsi="Garamond"/>
                <w:b/>
                <w:bCs/>
                <w:sz w:val="20"/>
                <w:szCs w:val="20"/>
                <w:lang w:eastAsia="cs-CZ"/>
              </w:rPr>
              <w:fldChar w:fldCharType="end"/>
            </w:r>
          </w:p>
        </w:tc>
        <w:tc>
          <w:tcPr>
            <w:tcW w:w="417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E9728F9" w14:textId="77777777" w:rsidR="003263BB" w:rsidRPr="002625A0" w:rsidRDefault="00E90A14" w:rsidP="00E90A14">
            <w:pPr>
              <w:suppressAutoHyphens w:val="0"/>
              <w:jc w:val="center"/>
              <w:rPr>
                <w:rFonts w:ascii="Garamond" w:hAnsi="Garamond"/>
                <w:b/>
                <w:bCs/>
                <w:sz w:val="20"/>
                <w:szCs w:val="20"/>
                <w:lang w:eastAsia="cs-CZ"/>
              </w:rPr>
            </w:pPr>
            <w:r w:rsidRPr="002625A0">
              <w:rPr>
                <w:rFonts w:ascii="Garamond" w:hAnsi="Garamond"/>
                <w:b/>
                <w:bCs/>
                <w:sz w:val="20"/>
                <w:szCs w:val="20"/>
                <w:lang w:eastAsia="cs-CZ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VYPLŇTE"/>
                  </w:textInput>
                </w:ffData>
              </w:fldChar>
            </w:r>
            <w:r w:rsidRPr="002625A0">
              <w:rPr>
                <w:rFonts w:ascii="Garamond" w:hAnsi="Garamond"/>
                <w:b/>
                <w:bCs/>
                <w:sz w:val="20"/>
                <w:szCs w:val="20"/>
                <w:lang w:eastAsia="cs-CZ"/>
              </w:rPr>
              <w:instrText xml:space="preserve"> FORMTEXT </w:instrText>
            </w:r>
            <w:r w:rsidRPr="002625A0">
              <w:rPr>
                <w:rFonts w:ascii="Garamond" w:hAnsi="Garamond"/>
                <w:b/>
                <w:bCs/>
                <w:sz w:val="20"/>
                <w:szCs w:val="20"/>
                <w:lang w:eastAsia="cs-CZ"/>
              </w:rPr>
            </w:r>
            <w:r w:rsidRPr="002625A0">
              <w:rPr>
                <w:rFonts w:ascii="Garamond" w:hAnsi="Garamond"/>
                <w:b/>
                <w:bCs/>
                <w:sz w:val="20"/>
                <w:szCs w:val="20"/>
                <w:lang w:eastAsia="cs-CZ"/>
              </w:rPr>
              <w:fldChar w:fldCharType="separate"/>
            </w:r>
            <w:r w:rsidRPr="002625A0">
              <w:rPr>
                <w:rFonts w:ascii="Garamond" w:hAnsi="Garamond"/>
                <w:b/>
                <w:bCs/>
                <w:sz w:val="20"/>
                <w:szCs w:val="20"/>
                <w:lang w:eastAsia="cs-CZ"/>
              </w:rPr>
              <w:t>VYPLŇTE</w:t>
            </w:r>
            <w:r w:rsidRPr="002625A0">
              <w:rPr>
                <w:rFonts w:ascii="Garamond" w:hAnsi="Garamond"/>
                <w:b/>
                <w:bCs/>
                <w:sz w:val="20"/>
                <w:szCs w:val="20"/>
                <w:lang w:eastAsia="cs-CZ"/>
              </w:rPr>
              <w:fldChar w:fldCharType="end"/>
            </w:r>
          </w:p>
        </w:tc>
        <w:tc>
          <w:tcPr>
            <w:tcW w:w="417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80BB6B7" w14:textId="77777777" w:rsidR="003263BB" w:rsidRPr="002625A0" w:rsidRDefault="00E90A14" w:rsidP="00E90A14">
            <w:pPr>
              <w:suppressAutoHyphens w:val="0"/>
              <w:jc w:val="center"/>
              <w:rPr>
                <w:rFonts w:ascii="Garamond" w:hAnsi="Garamond"/>
                <w:b/>
                <w:bCs/>
                <w:sz w:val="20"/>
                <w:szCs w:val="20"/>
                <w:lang w:eastAsia="cs-CZ"/>
              </w:rPr>
            </w:pPr>
            <w:r w:rsidRPr="002625A0">
              <w:rPr>
                <w:rFonts w:ascii="Garamond" w:hAnsi="Garamond"/>
                <w:b/>
                <w:bCs/>
                <w:sz w:val="20"/>
                <w:szCs w:val="20"/>
                <w:lang w:eastAsia="cs-CZ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VYPLŇTE"/>
                  </w:textInput>
                </w:ffData>
              </w:fldChar>
            </w:r>
            <w:r w:rsidRPr="002625A0">
              <w:rPr>
                <w:rFonts w:ascii="Garamond" w:hAnsi="Garamond"/>
                <w:b/>
                <w:bCs/>
                <w:sz w:val="20"/>
                <w:szCs w:val="20"/>
                <w:lang w:eastAsia="cs-CZ"/>
              </w:rPr>
              <w:instrText xml:space="preserve"> FORMTEXT </w:instrText>
            </w:r>
            <w:r w:rsidRPr="002625A0">
              <w:rPr>
                <w:rFonts w:ascii="Garamond" w:hAnsi="Garamond"/>
                <w:b/>
                <w:bCs/>
                <w:sz w:val="20"/>
                <w:szCs w:val="20"/>
                <w:lang w:eastAsia="cs-CZ"/>
              </w:rPr>
            </w:r>
            <w:r w:rsidRPr="002625A0">
              <w:rPr>
                <w:rFonts w:ascii="Garamond" w:hAnsi="Garamond"/>
                <w:b/>
                <w:bCs/>
                <w:sz w:val="20"/>
                <w:szCs w:val="20"/>
                <w:lang w:eastAsia="cs-CZ"/>
              </w:rPr>
              <w:fldChar w:fldCharType="separate"/>
            </w:r>
            <w:r w:rsidRPr="002625A0">
              <w:rPr>
                <w:rFonts w:ascii="Garamond" w:hAnsi="Garamond"/>
                <w:b/>
                <w:bCs/>
                <w:sz w:val="20"/>
                <w:szCs w:val="20"/>
                <w:lang w:eastAsia="cs-CZ"/>
              </w:rPr>
              <w:t>VYPLŇTE</w:t>
            </w:r>
            <w:r w:rsidRPr="002625A0">
              <w:rPr>
                <w:rFonts w:ascii="Garamond" w:hAnsi="Garamond"/>
                <w:b/>
                <w:bCs/>
                <w:sz w:val="20"/>
                <w:szCs w:val="20"/>
                <w:lang w:eastAsia="cs-CZ"/>
              </w:rPr>
              <w:fldChar w:fldCharType="end"/>
            </w:r>
          </w:p>
        </w:tc>
        <w:tc>
          <w:tcPr>
            <w:tcW w:w="417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46D77A8" w14:textId="77777777" w:rsidR="003263BB" w:rsidRPr="002625A0" w:rsidRDefault="00E90A14" w:rsidP="00E90A14">
            <w:pPr>
              <w:suppressAutoHyphens w:val="0"/>
              <w:jc w:val="center"/>
              <w:rPr>
                <w:rFonts w:ascii="Garamond" w:hAnsi="Garamond"/>
                <w:b/>
                <w:bCs/>
                <w:sz w:val="20"/>
                <w:szCs w:val="20"/>
                <w:lang w:eastAsia="cs-CZ"/>
              </w:rPr>
            </w:pPr>
            <w:r w:rsidRPr="002625A0">
              <w:rPr>
                <w:rFonts w:ascii="Garamond" w:hAnsi="Garamond"/>
                <w:b/>
                <w:bCs/>
                <w:sz w:val="20"/>
                <w:szCs w:val="20"/>
                <w:lang w:eastAsia="cs-CZ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VYPLŇTE"/>
                  </w:textInput>
                </w:ffData>
              </w:fldChar>
            </w:r>
            <w:r w:rsidRPr="002625A0">
              <w:rPr>
                <w:rFonts w:ascii="Garamond" w:hAnsi="Garamond"/>
                <w:b/>
                <w:bCs/>
                <w:sz w:val="20"/>
                <w:szCs w:val="20"/>
                <w:lang w:eastAsia="cs-CZ"/>
              </w:rPr>
              <w:instrText xml:space="preserve"> FORMTEXT </w:instrText>
            </w:r>
            <w:r w:rsidRPr="002625A0">
              <w:rPr>
                <w:rFonts w:ascii="Garamond" w:hAnsi="Garamond"/>
                <w:b/>
                <w:bCs/>
                <w:sz w:val="20"/>
                <w:szCs w:val="20"/>
                <w:lang w:eastAsia="cs-CZ"/>
              </w:rPr>
            </w:r>
            <w:r w:rsidRPr="002625A0">
              <w:rPr>
                <w:rFonts w:ascii="Garamond" w:hAnsi="Garamond"/>
                <w:b/>
                <w:bCs/>
                <w:sz w:val="20"/>
                <w:szCs w:val="20"/>
                <w:lang w:eastAsia="cs-CZ"/>
              </w:rPr>
              <w:fldChar w:fldCharType="separate"/>
            </w:r>
            <w:r w:rsidRPr="002625A0">
              <w:rPr>
                <w:rFonts w:ascii="Garamond" w:hAnsi="Garamond"/>
                <w:b/>
                <w:bCs/>
                <w:sz w:val="20"/>
                <w:szCs w:val="20"/>
                <w:lang w:eastAsia="cs-CZ"/>
              </w:rPr>
              <w:t>VYPLŇTE</w:t>
            </w:r>
            <w:r w:rsidRPr="002625A0">
              <w:rPr>
                <w:rFonts w:ascii="Garamond" w:hAnsi="Garamond"/>
                <w:b/>
                <w:bCs/>
                <w:sz w:val="20"/>
                <w:szCs w:val="20"/>
                <w:lang w:eastAsia="cs-CZ"/>
              </w:rPr>
              <w:fldChar w:fldCharType="end"/>
            </w:r>
          </w:p>
        </w:tc>
        <w:tc>
          <w:tcPr>
            <w:tcW w:w="479" w:type="pct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6940E18" w14:textId="77777777" w:rsidR="003263BB" w:rsidRPr="002625A0" w:rsidRDefault="00E90A14" w:rsidP="00E90A14">
            <w:pPr>
              <w:suppressAutoHyphens w:val="0"/>
              <w:jc w:val="center"/>
              <w:rPr>
                <w:rFonts w:ascii="Garamond" w:hAnsi="Garamond"/>
                <w:b/>
                <w:bCs/>
                <w:sz w:val="20"/>
                <w:szCs w:val="20"/>
                <w:lang w:eastAsia="cs-CZ"/>
              </w:rPr>
            </w:pPr>
            <w:r w:rsidRPr="002625A0">
              <w:rPr>
                <w:rFonts w:ascii="Garamond" w:hAnsi="Garamond"/>
                <w:b/>
                <w:bCs/>
                <w:sz w:val="20"/>
                <w:szCs w:val="20"/>
                <w:lang w:eastAsia="cs-CZ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VYPLŇTE"/>
                  </w:textInput>
                </w:ffData>
              </w:fldChar>
            </w:r>
            <w:r w:rsidRPr="002625A0">
              <w:rPr>
                <w:rFonts w:ascii="Garamond" w:hAnsi="Garamond"/>
                <w:b/>
                <w:bCs/>
                <w:sz w:val="20"/>
                <w:szCs w:val="20"/>
                <w:lang w:eastAsia="cs-CZ"/>
              </w:rPr>
              <w:instrText xml:space="preserve"> FORMTEXT </w:instrText>
            </w:r>
            <w:r w:rsidRPr="002625A0">
              <w:rPr>
                <w:rFonts w:ascii="Garamond" w:hAnsi="Garamond"/>
                <w:b/>
                <w:bCs/>
                <w:sz w:val="20"/>
                <w:szCs w:val="20"/>
                <w:lang w:eastAsia="cs-CZ"/>
              </w:rPr>
            </w:r>
            <w:r w:rsidRPr="002625A0">
              <w:rPr>
                <w:rFonts w:ascii="Garamond" w:hAnsi="Garamond"/>
                <w:b/>
                <w:bCs/>
                <w:sz w:val="20"/>
                <w:szCs w:val="20"/>
                <w:lang w:eastAsia="cs-CZ"/>
              </w:rPr>
              <w:fldChar w:fldCharType="separate"/>
            </w:r>
            <w:r w:rsidRPr="002625A0">
              <w:rPr>
                <w:rFonts w:ascii="Garamond" w:hAnsi="Garamond"/>
                <w:b/>
                <w:bCs/>
                <w:sz w:val="20"/>
                <w:szCs w:val="20"/>
                <w:lang w:eastAsia="cs-CZ"/>
              </w:rPr>
              <w:t>VYPLŇTE</w:t>
            </w:r>
            <w:r w:rsidRPr="002625A0">
              <w:rPr>
                <w:rFonts w:ascii="Garamond" w:hAnsi="Garamond"/>
                <w:b/>
                <w:bCs/>
                <w:sz w:val="20"/>
                <w:szCs w:val="20"/>
                <w:lang w:eastAsia="cs-CZ"/>
              </w:rPr>
              <w:fldChar w:fldCharType="end"/>
            </w:r>
          </w:p>
        </w:tc>
      </w:tr>
      <w:tr w:rsidR="00E90A14" w:rsidRPr="002625A0" w14:paraId="696FD364" w14:textId="77777777" w:rsidTr="00464681">
        <w:trPr>
          <w:trHeight w:val="514"/>
        </w:trPr>
        <w:tc>
          <w:tcPr>
            <w:tcW w:w="140" w:type="pct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F1597" w14:textId="77777777" w:rsidR="003263BB" w:rsidRPr="002625A0" w:rsidRDefault="003263BB" w:rsidP="003263BB">
            <w:pPr>
              <w:suppressAutoHyphens w:val="0"/>
              <w:rPr>
                <w:rFonts w:ascii="Garamond" w:hAnsi="Garamond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826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C20B7" w14:textId="77777777" w:rsidR="003263BB" w:rsidRPr="002625A0" w:rsidRDefault="003263BB" w:rsidP="00E90A14">
            <w:pPr>
              <w:suppressAutoHyphens w:val="0"/>
              <w:jc w:val="center"/>
              <w:rPr>
                <w:rFonts w:ascii="Garamond" w:hAnsi="Garamond"/>
                <w:sz w:val="20"/>
                <w:szCs w:val="20"/>
                <w:lang w:eastAsia="cs-CZ"/>
              </w:rPr>
            </w:pPr>
          </w:p>
        </w:tc>
        <w:tc>
          <w:tcPr>
            <w:tcW w:w="372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FE4AC" w14:textId="77777777" w:rsidR="003263BB" w:rsidRPr="002625A0" w:rsidRDefault="003263BB" w:rsidP="00E90A14">
            <w:pPr>
              <w:suppressAutoHyphens w:val="0"/>
              <w:jc w:val="center"/>
              <w:rPr>
                <w:rFonts w:ascii="Garamond" w:hAnsi="Garamond"/>
                <w:sz w:val="20"/>
                <w:szCs w:val="20"/>
                <w:lang w:eastAsia="cs-CZ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46C4F" w14:textId="77777777" w:rsidR="003263BB" w:rsidRPr="002625A0" w:rsidRDefault="003263BB" w:rsidP="00E90A14">
            <w:pPr>
              <w:suppressAutoHyphens w:val="0"/>
              <w:jc w:val="center"/>
              <w:rPr>
                <w:rFonts w:ascii="Garamond" w:hAnsi="Garamond"/>
                <w:sz w:val="20"/>
                <w:szCs w:val="20"/>
                <w:lang w:eastAsia="cs-CZ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4BD3A9" w14:textId="77777777" w:rsidR="003263BB" w:rsidRPr="002625A0" w:rsidRDefault="00E90A14" w:rsidP="00E90A14">
            <w:pPr>
              <w:suppressAutoHyphens w:val="0"/>
              <w:jc w:val="center"/>
              <w:rPr>
                <w:rFonts w:ascii="Garamond" w:hAnsi="Garamond"/>
                <w:sz w:val="20"/>
                <w:szCs w:val="20"/>
                <w:lang w:eastAsia="cs-CZ"/>
              </w:rPr>
            </w:pPr>
            <w:r w:rsidRPr="002625A0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VYPLŇTE"/>
                  </w:textInput>
                </w:ffData>
              </w:fldChar>
            </w:r>
            <w:r w:rsidRPr="002625A0">
              <w:rPr>
                <w:rFonts w:ascii="Garamond" w:hAnsi="Garamond"/>
                <w:sz w:val="20"/>
                <w:szCs w:val="20"/>
              </w:rPr>
              <w:instrText xml:space="preserve"> FORMTEXT </w:instrText>
            </w:r>
            <w:r w:rsidRPr="002625A0">
              <w:rPr>
                <w:rFonts w:ascii="Garamond" w:hAnsi="Garamond"/>
                <w:sz w:val="20"/>
                <w:szCs w:val="20"/>
              </w:rPr>
            </w:r>
            <w:r w:rsidRPr="002625A0"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Pr="002625A0">
              <w:rPr>
                <w:rFonts w:ascii="Garamond" w:hAnsi="Garamond"/>
                <w:noProof/>
                <w:sz w:val="20"/>
                <w:szCs w:val="20"/>
              </w:rPr>
              <w:t>VYPLŇTE</w:t>
            </w:r>
            <w:r w:rsidRPr="002625A0">
              <w:rPr>
                <w:rFonts w:ascii="Garamond" w:hAnsi="Garamond"/>
                <w:sz w:val="20"/>
                <w:szCs w:val="20"/>
              </w:rPr>
              <w:fldChar w:fldCharType="end"/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3E6BE" w14:textId="77777777" w:rsidR="003263BB" w:rsidRPr="002625A0" w:rsidRDefault="00E90A14" w:rsidP="00E90A14">
            <w:pPr>
              <w:suppressAutoHyphens w:val="0"/>
              <w:jc w:val="center"/>
              <w:rPr>
                <w:rFonts w:ascii="Garamond" w:hAnsi="Garamond"/>
                <w:sz w:val="20"/>
                <w:szCs w:val="20"/>
                <w:lang w:eastAsia="cs-CZ"/>
              </w:rPr>
            </w:pPr>
            <w:r w:rsidRPr="002625A0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VYPLŇTE"/>
                  </w:textInput>
                </w:ffData>
              </w:fldChar>
            </w:r>
            <w:r w:rsidRPr="002625A0">
              <w:rPr>
                <w:rFonts w:ascii="Garamond" w:hAnsi="Garamond"/>
                <w:sz w:val="20"/>
                <w:szCs w:val="20"/>
              </w:rPr>
              <w:instrText xml:space="preserve"> FORMTEXT </w:instrText>
            </w:r>
            <w:r w:rsidRPr="002625A0">
              <w:rPr>
                <w:rFonts w:ascii="Garamond" w:hAnsi="Garamond"/>
                <w:sz w:val="20"/>
                <w:szCs w:val="20"/>
              </w:rPr>
            </w:r>
            <w:r w:rsidRPr="002625A0"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Pr="002625A0">
              <w:rPr>
                <w:rFonts w:ascii="Garamond" w:hAnsi="Garamond"/>
                <w:noProof/>
                <w:sz w:val="20"/>
                <w:szCs w:val="20"/>
              </w:rPr>
              <w:t>VYPLŇTE</w:t>
            </w:r>
            <w:r w:rsidRPr="002625A0">
              <w:rPr>
                <w:rFonts w:ascii="Garamond" w:hAnsi="Garamond"/>
                <w:sz w:val="20"/>
                <w:szCs w:val="20"/>
              </w:rPr>
              <w:fldChar w:fldCharType="end"/>
            </w:r>
          </w:p>
        </w:tc>
        <w:tc>
          <w:tcPr>
            <w:tcW w:w="372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7DF11" w14:textId="77777777" w:rsidR="003263BB" w:rsidRPr="002625A0" w:rsidRDefault="003263BB" w:rsidP="00E90A14">
            <w:pPr>
              <w:suppressAutoHyphens w:val="0"/>
              <w:jc w:val="center"/>
              <w:rPr>
                <w:rFonts w:ascii="Garamond" w:hAnsi="Garamond"/>
                <w:sz w:val="20"/>
                <w:szCs w:val="20"/>
                <w:lang w:eastAsia="cs-CZ"/>
              </w:rPr>
            </w:pPr>
          </w:p>
        </w:tc>
        <w:tc>
          <w:tcPr>
            <w:tcW w:w="372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55311" w14:textId="77777777" w:rsidR="003263BB" w:rsidRPr="002625A0" w:rsidRDefault="003263BB" w:rsidP="00E90A14">
            <w:pPr>
              <w:suppressAutoHyphens w:val="0"/>
              <w:jc w:val="center"/>
              <w:rPr>
                <w:rFonts w:ascii="Garamond" w:hAnsi="Garamond"/>
                <w:sz w:val="20"/>
                <w:szCs w:val="20"/>
                <w:lang w:eastAsia="cs-CZ"/>
              </w:rPr>
            </w:pPr>
          </w:p>
        </w:tc>
        <w:tc>
          <w:tcPr>
            <w:tcW w:w="417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E805604" w14:textId="77777777" w:rsidR="003263BB" w:rsidRPr="002625A0" w:rsidRDefault="003263BB" w:rsidP="00E90A14">
            <w:pPr>
              <w:suppressAutoHyphens w:val="0"/>
              <w:jc w:val="center"/>
              <w:rPr>
                <w:rFonts w:ascii="Garamond" w:hAnsi="Garamond"/>
                <w:sz w:val="20"/>
                <w:szCs w:val="20"/>
                <w:lang w:eastAsia="cs-CZ"/>
              </w:rPr>
            </w:pPr>
          </w:p>
        </w:tc>
        <w:tc>
          <w:tcPr>
            <w:tcW w:w="417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C70C30C" w14:textId="77777777" w:rsidR="003263BB" w:rsidRPr="002625A0" w:rsidRDefault="003263BB" w:rsidP="00E90A14">
            <w:pPr>
              <w:suppressAutoHyphens w:val="0"/>
              <w:jc w:val="center"/>
              <w:rPr>
                <w:rFonts w:ascii="Garamond" w:hAnsi="Garamond"/>
                <w:sz w:val="20"/>
                <w:szCs w:val="20"/>
                <w:lang w:eastAsia="cs-CZ"/>
              </w:rPr>
            </w:pPr>
          </w:p>
        </w:tc>
        <w:tc>
          <w:tcPr>
            <w:tcW w:w="417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CF7A8BC" w14:textId="77777777" w:rsidR="003263BB" w:rsidRPr="002625A0" w:rsidRDefault="003263BB" w:rsidP="00E90A14">
            <w:pPr>
              <w:suppressAutoHyphens w:val="0"/>
              <w:jc w:val="center"/>
              <w:rPr>
                <w:rFonts w:ascii="Garamond" w:hAnsi="Garamond"/>
                <w:sz w:val="20"/>
                <w:szCs w:val="20"/>
                <w:lang w:eastAsia="cs-CZ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410F410" w14:textId="77777777" w:rsidR="003263BB" w:rsidRPr="002625A0" w:rsidRDefault="003263BB" w:rsidP="00E90A14">
            <w:pPr>
              <w:suppressAutoHyphens w:val="0"/>
              <w:jc w:val="center"/>
              <w:rPr>
                <w:rFonts w:ascii="Garamond" w:hAnsi="Garamond"/>
                <w:sz w:val="20"/>
                <w:szCs w:val="20"/>
                <w:lang w:eastAsia="cs-CZ"/>
              </w:rPr>
            </w:pPr>
          </w:p>
        </w:tc>
      </w:tr>
      <w:tr w:rsidR="00E90A14" w:rsidRPr="002625A0" w14:paraId="0CB486B5" w14:textId="77777777" w:rsidTr="00E75FA9">
        <w:trPr>
          <w:trHeight w:val="514"/>
        </w:trPr>
        <w:tc>
          <w:tcPr>
            <w:tcW w:w="140" w:type="pct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D8B68" w14:textId="77777777" w:rsidR="003263BB" w:rsidRPr="002625A0" w:rsidRDefault="003263BB" w:rsidP="003263BB">
            <w:pPr>
              <w:suppressAutoHyphens w:val="0"/>
              <w:jc w:val="center"/>
              <w:rPr>
                <w:rFonts w:ascii="Garamond" w:hAnsi="Garamond"/>
                <w:b/>
                <w:bCs/>
                <w:sz w:val="20"/>
                <w:szCs w:val="20"/>
                <w:lang w:eastAsia="cs-CZ"/>
              </w:rPr>
            </w:pPr>
            <w:r w:rsidRPr="002625A0">
              <w:rPr>
                <w:rFonts w:ascii="Garamond" w:hAnsi="Garamond"/>
                <w:b/>
                <w:bCs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8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9D3B8" w14:textId="77777777" w:rsidR="003263BB" w:rsidRPr="002625A0" w:rsidRDefault="00E90A14" w:rsidP="00E90A14">
            <w:pPr>
              <w:suppressAutoHyphens w:val="0"/>
              <w:jc w:val="center"/>
              <w:rPr>
                <w:rFonts w:ascii="Garamond" w:hAnsi="Garamond"/>
                <w:sz w:val="20"/>
                <w:szCs w:val="20"/>
                <w:lang w:eastAsia="cs-CZ"/>
              </w:rPr>
            </w:pPr>
            <w:r w:rsidRPr="002625A0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VYPLŇTE"/>
                  </w:textInput>
                </w:ffData>
              </w:fldChar>
            </w:r>
            <w:r w:rsidRPr="002625A0">
              <w:rPr>
                <w:rFonts w:ascii="Garamond" w:hAnsi="Garamond"/>
                <w:sz w:val="20"/>
                <w:szCs w:val="20"/>
              </w:rPr>
              <w:instrText xml:space="preserve"> FORMTEXT </w:instrText>
            </w:r>
            <w:r w:rsidRPr="002625A0">
              <w:rPr>
                <w:rFonts w:ascii="Garamond" w:hAnsi="Garamond"/>
                <w:sz w:val="20"/>
                <w:szCs w:val="20"/>
              </w:rPr>
            </w:r>
            <w:r w:rsidRPr="002625A0"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Pr="002625A0">
              <w:rPr>
                <w:rFonts w:ascii="Garamond" w:hAnsi="Garamond"/>
                <w:noProof/>
                <w:sz w:val="20"/>
                <w:szCs w:val="20"/>
              </w:rPr>
              <w:t>VYPLŇTE</w:t>
            </w:r>
            <w:r w:rsidRPr="002625A0">
              <w:rPr>
                <w:rFonts w:ascii="Garamond" w:hAnsi="Garamond"/>
                <w:sz w:val="20"/>
                <w:szCs w:val="20"/>
              </w:rPr>
              <w:fldChar w:fldCharType="end"/>
            </w:r>
          </w:p>
        </w:tc>
        <w:tc>
          <w:tcPr>
            <w:tcW w:w="3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C29DC" w14:textId="77777777" w:rsidR="003263BB" w:rsidRPr="002625A0" w:rsidRDefault="00E90A14" w:rsidP="00E90A14">
            <w:pPr>
              <w:suppressAutoHyphens w:val="0"/>
              <w:jc w:val="center"/>
              <w:rPr>
                <w:rFonts w:ascii="Garamond" w:hAnsi="Garamond"/>
                <w:sz w:val="20"/>
                <w:szCs w:val="20"/>
                <w:lang w:eastAsia="cs-CZ"/>
              </w:rPr>
            </w:pPr>
            <w:r w:rsidRPr="002625A0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VYPLŇTE"/>
                  </w:textInput>
                </w:ffData>
              </w:fldChar>
            </w:r>
            <w:r w:rsidRPr="002625A0">
              <w:rPr>
                <w:rFonts w:ascii="Garamond" w:hAnsi="Garamond"/>
                <w:sz w:val="20"/>
                <w:szCs w:val="20"/>
              </w:rPr>
              <w:instrText xml:space="preserve"> FORMTEXT </w:instrText>
            </w:r>
            <w:r w:rsidRPr="002625A0">
              <w:rPr>
                <w:rFonts w:ascii="Garamond" w:hAnsi="Garamond"/>
                <w:sz w:val="20"/>
                <w:szCs w:val="20"/>
              </w:rPr>
            </w:r>
            <w:r w:rsidRPr="002625A0"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Pr="002625A0">
              <w:rPr>
                <w:rFonts w:ascii="Garamond" w:hAnsi="Garamond"/>
                <w:noProof/>
                <w:sz w:val="20"/>
                <w:szCs w:val="20"/>
              </w:rPr>
              <w:t>VYPLŇTE</w:t>
            </w:r>
            <w:r w:rsidRPr="002625A0">
              <w:rPr>
                <w:rFonts w:ascii="Garamond" w:hAnsi="Garamond"/>
                <w:sz w:val="20"/>
                <w:szCs w:val="20"/>
              </w:rPr>
              <w:fldChar w:fldCharType="end"/>
            </w:r>
          </w:p>
        </w:tc>
        <w:tc>
          <w:tcPr>
            <w:tcW w:w="410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EE2F9" w14:textId="77777777" w:rsidR="003263BB" w:rsidRPr="002625A0" w:rsidRDefault="00E90A14" w:rsidP="00E90A14">
            <w:pPr>
              <w:suppressAutoHyphens w:val="0"/>
              <w:jc w:val="center"/>
              <w:rPr>
                <w:rFonts w:ascii="Garamond" w:hAnsi="Garamond"/>
                <w:sz w:val="20"/>
                <w:szCs w:val="20"/>
                <w:lang w:eastAsia="cs-CZ"/>
              </w:rPr>
            </w:pPr>
            <w:r w:rsidRPr="002625A0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VYPLŇTE"/>
                  </w:textInput>
                </w:ffData>
              </w:fldChar>
            </w:r>
            <w:r w:rsidRPr="002625A0">
              <w:rPr>
                <w:rFonts w:ascii="Garamond" w:hAnsi="Garamond"/>
                <w:sz w:val="20"/>
                <w:szCs w:val="20"/>
              </w:rPr>
              <w:instrText xml:space="preserve"> FORMTEXT </w:instrText>
            </w:r>
            <w:r w:rsidRPr="002625A0">
              <w:rPr>
                <w:rFonts w:ascii="Garamond" w:hAnsi="Garamond"/>
                <w:sz w:val="20"/>
                <w:szCs w:val="20"/>
              </w:rPr>
            </w:r>
            <w:r w:rsidRPr="002625A0"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Pr="002625A0">
              <w:rPr>
                <w:rFonts w:ascii="Garamond" w:hAnsi="Garamond"/>
                <w:noProof/>
                <w:sz w:val="20"/>
                <w:szCs w:val="20"/>
              </w:rPr>
              <w:t>VYPLŇTE</w:t>
            </w:r>
            <w:r w:rsidRPr="002625A0">
              <w:rPr>
                <w:rFonts w:ascii="Garamond" w:hAnsi="Garamond"/>
                <w:sz w:val="20"/>
                <w:szCs w:val="20"/>
              </w:rPr>
              <w:fldChar w:fldCharType="end"/>
            </w:r>
          </w:p>
        </w:tc>
        <w:tc>
          <w:tcPr>
            <w:tcW w:w="7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61C48" w14:textId="77777777" w:rsidR="003263BB" w:rsidRPr="002625A0" w:rsidRDefault="00E90A14" w:rsidP="00E90A14">
            <w:pPr>
              <w:suppressAutoHyphens w:val="0"/>
              <w:jc w:val="center"/>
              <w:rPr>
                <w:rFonts w:ascii="Garamond" w:hAnsi="Garamond"/>
                <w:sz w:val="20"/>
                <w:szCs w:val="20"/>
                <w:lang w:eastAsia="cs-CZ"/>
              </w:rPr>
            </w:pPr>
            <w:r w:rsidRPr="002625A0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VYPLŇTE"/>
                  </w:textInput>
                </w:ffData>
              </w:fldChar>
            </w:r>
            <w:r w:rsidRPr="002625A0">
              <w:rPr>
                <w:rFonts w:ascii="Garamond" w:hAnsi="Garamond"/>
                <w:sz w:val="20"/>
                <w:szCs w:val="20"/>
              </w:rPr>
              <w:instrText xml:space="preserve"> FORMTEXT </w:instrText>
            </w:r>
            <w:r w:rsidRPr="002625A0">
              <w:rPr>
                <w:rFonts w:ascii="Garamond" w:hAnsi="Garamond"/>
                <w:sz w:val="20"/>
                <w:szCs w:val="20"/>
              </w:rPr>
            </w:r>
            <w:r w:rsidRPr="002625A0"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Pr="002625A0">
              <w:rPr>
                <w:rFonts w:ascii="Garamond" w:hAnsi="Garamond"/>
                <w:noProof/>
                <w:sz w:val="20"/>
                <w:szCs w:val="20"/>
              </w:rPr>
              <w:t>VYPLŇTE</w:t>
            </w:r>
            <w:r w:rsidRPr="002625A0">
              <w:rPr>
                <w:rFonts w:ascii="Garamond" w:hAnsi="Garamond"/>
                <w:sz w:val="20"/>
                <w:szCs w:val="20"/>
              </w:rPr>
              <w:fldChar w:fldCharType="end"/>
            </w:r>
          </w:p>
        </w:tc>
        <w:tc>
          <w:tcPr>
            <w:tcW w:w="3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7EE58" w14:textId="77777777" w:rsidR="003263BB" w:rsidRPr="002625A0" w:rsidRDefault="00E90A14" w:rsidP="00E90A14">
            <w:pPr>
              <w:suppressAutoHyphens w:val="0"/>
              <w:jc w:val="center"/>
              <w:rPr>
                <w:rFonts w:ascii="Garamond" w:hAnsi="Garamond"/>
                <w:sz w:val="20"/>
                <w:szCs w:val="20"/>
                <w:lang w:eastAsia="cs-CZ"/>
              </w:rPr>
            </w:pPr>
            <w:r w:rsidRPr="002625A0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VYPLŇTE"/>
                  </w:textInput>
                </w:ffData>
              </w:fldChar>
            </w:r>
            <w:r w:rsidRPr="002625A0">
              <w:rPr>
                <w:rFonts w:ascii="Garamond" w:hAnsi="Garamond"/>
                <w:sz w:val="20"/>
                <w:szCs w:val="20"/>
              </w:rPr>
              <w:instrText xml:space="preserve"> FORMTEXT </w:instrText>
            </w:r>
            <w:r w:rsidRPr="002625A0">
              <w:rPr>
                <w:rFonts w:ascii="Garamond" w:hAnsi="Garamond"/>
                <w:sz w:val="20"/>
                <w:szCs w:val="20"/>
              </w:rPr>
            </w:r>
            <w:r w:rsidRPr="002625A0"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Pr="002625A0">
              <w:rPr>
                <w:rFonts w:ascii="Garamond" w:hAnsi="Garamond"/>
                <w:noProof/>
                <w:sz w:val="20"/>
                <w:szCs w:val="20"/>
              </w:rPr>
              <w:t>VYPLŇTE</w:t>
            </w:r>
            <w:r w:rsidRPr="002625A0">
              <w:rPr>
                <w:rFonts w:ascii="Garamond" w:hAnsi="Garamond"/>
                <w:sz w:val="20"/>
                <w:szCs w:val="20"/>
              </w:rPr>
              <w:fldChar w:fldCharType="end"/>
            </w:r>
          </w:p>
        </w:tc>
        <w:tc>
          <w:tcPr>
            <w:tcW w:w="3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F66EE" w14:textId="77777777" w:rsidR="003263BB" w:rsidRPr="002625A0" w:rsidRDefault="00E90A14" w:rsidP="00E90A14">
            <w:pPr>
              <w:suppressAutoHyphens w:val="0"/>
              <w:jc w:val="center"/>
              <w:rPr>
                <w:rFonts w:ascii="Garamond" w:hAnsi="Garamond"/>
                <w:sz w:val="20"/>
                <w:szCs w:val="20"/>
                <w:lang w:eastAsia="cs-CZ"/>
              </w:rPr>
            </w:pPr>
            <w:r w:rsidRPr="002625A0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VYPLŇTE"/>
                  </w:textInput>
                </w:ffData>
              </w:fldChar>
            </w:r>
            <w:r w:rsidRPr="002625A0">
              <w:rPr>
                <w:rFonts w:ascii="Garamond" w:hAnsi="Garamond"/>
                <w:sz w:val="20"/>
                <w:szCs w:val="20"/>
              </w:rPr>
              <w:instrText xml:space="preserve"> FORMTEXT </w:instrText>
            </w:r>
            <w:r w:rsidRPr="002625A0">
              <w:rPr>
                <w:rFonts w:ascii="Garamond" w:hAnsi="Garamond"/>
                <w:sz w:val="20"/>
                <w:szCs w:val="20"/>
              </w:rPr>
            </w:r>
            <w:r w:rsidRPr="002625A0"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Pr="002625A0">
              <w:rPr>
                <w:rFonts w:ascii="Garamond" w:hAnsi="Garamond"/>
                <w:noProof/>
                <w:sz w:val="20"/>
                <w:szCs w:val="20"/>
              </w:rPr>
              <w:t>VYPLŇTE</w:t>
            </w:r>
            <w:r w:rsidRPr="002625A0">
              <w:rPr>
                <w:rFonts w:ascii="Garamond" w:hAnsi="Garamond"/>
                <w:sz w:val="20"/>
                <w:szCs w:val="20"/>
              </w:rPr>
              <w:fldChar w:fldCharType="end"/>
            </w:r>
          </w:p>
        </w:tc>
        <w:tc>
          <w:tcPr>
            <w:tcW w:w="4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FCA4CE" w14:textId="77777777" w:rsidR="003263BB" w:rsidRPr="002625A0" w:rsidRDefault="00E90A14" w:rsidP="00E90A14">
            <w:pPr>
              <w:suppressAutoHyphens w:val="0"/>
              <w:jc w:val="center"/>
              <w:rPr>
                <w:rFonts w:ascii="Garamond" w:hAnsi="Garamond"/>
                <w:sz w:val="20"/>
                <w:szCs w:val="20"/>
                <w:lang w:eastAsia="cs-CZ"/>
              </w:rPr>
            </w:pPr>
            <w:r w:rsidRPr="002625A0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VYPLŇTE"/>
                  </w:textInput>
                </w:ffData>
              </w:fldChar>
            </w:r>
            <w:r w:rsidRPr="002625A0">
              <w:rPr>
                <w:rFonts w:ascii="Garamond" w:hAnsi="Garamond"/>
                <w:sz w:val="20"/>
                <w:szCs w:val="20"/>
              </w:rPr>
              <w:instrText xml:space="preserve"> FORMTEXT </w:instrText>
            </w:r>
            <w:r w:rsidRPr="002625A0">
              <w:rPr>
                <w:rFonts w:ascii="Garamond" w:hAnsi="Garamond"/>
                <w:sz w:val="20"/>
                <w:szCs w:val="20"/>
              </w:rPr>
            </w:r>
            <w:r w:rsidRPr="002625A0"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Pr="002625A0">
              <w:rPr>
                <w:rFonts w:ascii="Garamond" w:hAnsi="Garamond"/>
                <w:noProof/>
                <w:sz w:val="20"/>
                <w:szCs w:val="20"/>
              </w:rPr>
              <w:t>VYPLŇTE</w:t>
            </w:r>
            <w:r w:rsidRPr="002625A0">
              <w:rPr>
                <w:rFonts w:ascii="Garamond" w:hAnsi="Garamond"/>
                <w:sz w:val="20"/>
                <w:szCs w:val="20"/>
              </w:rPr>
              <w:fldChar w:fldCharType="end"/>
            </w:r>
          </w:p>
        </w:tc>
        <w:tc>
          <w:tcPr>
            <w:tcW w:w="4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4B65B4" w14:textId="77777777" w:rsidR="003263BB" w:rsidRPr="002625A0" w:rsidRDefault="00E90A14" w:rsidP="00E90A14">
            <w:pPr>
              <w:suppressAutoHyphens w:val="0"/>
              <w:jc w:val="center"/>
              <w:rPr>
                <w:rFonts w:ascii="Garamond" w:hAnsi="Garamond"/>
                <w:sz w:val="20"/>
                <w:szCs w:val="20"/>
                <w:lang w:eastAsia="cs-CZ"/>
              </w:rPr>
            </w:pPr>
            <w:r w:rsidRPr="002625A0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VYPLŇTE"/>
                  </w:textInput>
                </w:ffData>
              </w:fldChar>
            </w:r>
            <w:r w:rsidRPr="002625A0">
              <w:rPr>
                <w:rFonts w:ascii="Garamond" w:hAnsi="Garamond"/>
                <w:sz w:val="20"/>
                <w:szCs w:val="20"/>
              </w:rPr>
              <w:instrText xml:space="preserve"> FORMTEXT </w:instrText>
            </w:r>
            <w:r w:rsidRPr="002625A0">
              <w:rPr>
                <w:rFonts w:ascii="Garamond" w:hAnsi="Garamond"/>
                <w:sz w:val="20"/>
                <w:szCs w:val="20"/>
              </w:rPr>
            </w:r>
            <w:r w:rsidRPr="002625A0"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Pr="002625A0">
              <w:rPr>
                <w:rFonts w:ascii="Garamond" w:hAnsi="Garamond"/>
                <w:noProof/>
                <w:sz w:val="20"/>
                <w:szCs w:val="20"/>
              </w:rPr>
              <w:t>VYPLŇTE</w:t>
            </w:r>
            <w:r w:rsidRPr="002625A0">
              <w:rPr>
                <w:rFonts w:ascii="Garamond" w:hAnsi="Garamond"/>
                <w:sz w:val="20"/>
                <w:szCs w:val="20"/>
              </w:rPr>
              <w:fldChar w:fldCharType="end"/>
            </w:r>
          </w:p>
        </w:tc>
        <w:tc>
          <w:tcPr>
            <w:tcW w:w="4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896F54" w14:textId="77777777" w:rsidR="003263BB" w:rsidRPr="002625A0" w:rsidRDefault="00E90A14" w:rsidP="00E90A14">
            <w:pPr>
              <w:suppressAutoHyphens w:val="0"/>
              <w:jc w:val="center"/>
              <w:rPr>
                <w:rFonts w:ascii="Garamond" w:hAnsi="Garamond"/>
                <w:sz w:val="20"/>
                <w:szCs w:val="20"/>
                <w:lang w:eastAsia="cs-CZ"/>
              </w:rPr>
            </w:pPr>
            <w:r w:rsidRPr="002625A0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VYPLŇTE"/>
                  </w:textInput>
                </w:ffData>
              </w:fldChar>
            </w:r>
            <w:r w:rsidRPr="002625A0">
              <w:rPr>
                <w:rFonts w:ascii="Garamond" w:hAnsi="Garamond"/>
                <w:sz w:val="20"/>
                <w:szCs w:val="20"/>
              </w:rPr>
              <w:instrText xml:space="preserve"> FORMTEXT </w:instrText>
            </w:r>
            <w:r w:rsidRPr="002625A0">
              <w:rPr>
                <w:rFonts w:ascii="Garamond" w:hAnsi="Garamond"/>
                <w:sz w:val="20"/>
                <w:szCs w:val="20"/>
              </w:rPr>
            </w:r>
            <w:r w:rsidRPr="002625A0"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Pr="002625A0">
              <w:rPr>
                <w:rFonts w:ascii="Garamond" w:hAnsi="Garamond"/>
                <w:noProof/>
                <w:sz w:val="20"/>
                <w:szCs w:val="20"/>
              </w:rPr>
              <w:t>VYPLŇTE</w:t>
            </w:r>
            <w:r w:rsidRPr="002625A0">
              <w:rPr>
                <w:rFonts w:ascii="Garamond" w:hAnsi="Garamond"/>
                <w:sz w:val="20"/>
                <w:szCs w:val="20"/>
              </w:rPr>
              <w:fldChar w:fldCharType="end"/>
            </w:r>
          </w:p>
        </w:tc>
        <w:tc>
          <w:tcPr>
            <w:tcW w:w="479" w:type="pct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780A130" w14:textId="77777777" w:rsidR="003263BB" w:rsidRPr="002625A0" w:rsidRDefault="00E90A14" w:rsidP="00E90A14">
            <w:pPr>
              <w:suppressAutoHyphens w:val="0"/>
              <w:jc w:val="center"/>
              <w:rPr>
                <w:rFonts w:ascii="Garamond" w:hAnsi="Garamond"/>
                <w:sz w:val="20"/>
                <w:szCs w:val="20"/>
                <w:lang w:eastAsia="cs-CZ"/>
              </w:rPr>
            </w:pPr>
            <w:r w:rsidRPr="002625A0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VYPLŇTE"/>
                  </w:textInput>
                </w:ffData>
              </w:fldChar>
            </w:r>
            <w:r w:rsidRPr="002625A0">
              <w:rPr>
                <w:rFonts w:ascii="Garamond" w:hAnsi="Garamond"/>
                <w:sz w:val="20"/>
                <w:szCs w:val="20"/>
              </w:rPr>
              <w:instrText xml:space="preserve"> FORMTEXT </w:instrText>
            </w:r>
            <w:r w:rsidRPr="002625A0">
              <w:rPr>
                <w:rFonts w:ascii="Garamond" w:hAnsi="Garamond"/>
                <w:sz w:val="20"/>
                <w:szCs w:val="20"/>
              </w:rPr>
            </w:r>
            <w:r w:rsidRPr="002625A0"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Pr="002625A0">
              <w:rPr>
                <w:rFonts w:ascii="Garamond" w:hAnsi="Garamond"/>
                <w:noProof/>
                <w:sz w:val="20"/>
                <w:szCs w:val="20"/>
              </w:rPr>
              <w:t>VYPLŇTE</w:t>
            </w:r>
            <w:r w:rsidRPr="002625A0">
              <w:rPr>
                <w:rFonts w:ascii="Garamond" w:hAnsi="Garamond"/>
                <w:sz w:val="20"/>
                <w:szCs w:val="20"/>
              </w:rPr>
              <w:fldChar w:fldCharType="end"/>
            </w:r>
          </w:p>
        </w:tc>
      </w:tr>
      <w:tr w:rsidR="00E90A14" w:rsidRPr="002625A0" w14:paraId="310A5575" w14:textId="77777777" w:rsidTr="00E75FA9">
        <w:trPr>
          <w:trHeight w:val="514"/>
        </w:trPr>
        <w:tc>
          <w:tcPr>
            <w:tcW w:w="140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0802F" w14:textId="77777777" w:rsidR="003263BB" w:rsidRPr="002625A0" w:rsidRDefault="003263BB" w:rsidP="003263BB">
            <w:pPr>
              <w:suppressAutoHyphens w:val="0"/>
              <w:rPr>
                <w:rFonts w:ascii="Garamond" w:hAnsi="Garamond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8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247EB" w14:textId="77777777" w:rsidR="003263BB" w:rsidRPr="002625A0" w:rsidRDefault="003263BB" w:rsidP="00E90A14">
            <w:pPr>
              <w:suppressAutoHyphens w:val="0"/>
              <w:jc w:val="center"/>
              <w:rPr>
                <w:rFonts w:ascii="Garamond" w:hAnsi="Garamond"/>
                <w:sz w:val="20"/>
                <w:szCs w:val="20"/>
                <w:lang w:eastAsia="cs-CZ"/>
              </w:rPr>
            </w:pPr>
          </w:p>
        </w:tc>
        <w:tc>
          <w:tcPr>
            <w:tcW w:w="3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DC8BC" w14:textId="77777777" w:rsidR="003263BB" w:rsidRPr="002625A0" w:rsidRDefault="003263BB" w:rsidP="00E90A14">
            <w:pPr>
              <w:suppressAutoHyphens w:val="0"/>
              <w:jc w:val="center"/>
              <w:rPr>
                <w:rFonts w:ascii="Garamond" w:hAnsi="Garamond"/>
                <w:sz w:val="20"/>
                <w:szCs w:val="20"/>
                <w:lang w:eastAsia="cs-CZ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BBA76E9" w14:textId="77777777" w:rsidR="003263BB" w:rsidRPr="002625A0" w:rsidRDefault="003263BB" w:rsidP="00E90A14">
            <w:pPr>
              <w:suppressAutoHyphens w:val="0"/>
              <w:jc w:val="center"/>
              <w:rPr>
                <w:rFonts w:ascii="Garamond" w:hAnsi="Garamond"/>
                <w:sz w:val="20"/>
                <w:szCs w:val="20"/>
                <w:lang w:eastAsia="cs-CZ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0C5B3" w14:textId="77777777" w:rsidR="003263BB" w:rsidRPr="002625A0" w:rsidRDefault="00E90A14" w:rsidP="00E90A14">
            <w:pPr>
              <w:suppressAutoHyphens w:val="0"/>
              <w:jc w:val="center"/>
              <w:rPr>
                <w:rFonts w:ascii="Garamond" w:hAnsi="Garamond"/>
                <w:sz w:val="20"/>
                <w:szCs w:val="20"/>
                <w:lang w:eastAsia="cs-CZ"/>
              </w:rPr>
            </w:pPr>
            <w:r w:rsidRPr="002625A0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VYPLŇTE"/>
                  </w:textInput>
                </w:ffData>
              </w:fldChar>
            </w:r>
            <w:r w:rsidRPr="002625A0">
              <w:rPr>
                <w:rFonts w:ascii="Garamond" w:hAnsi="Garamond"/>
                <w:sz w:val="20"/>
                <w:szCs w:val="20"/>
              </w:rPr>
              <w:instrText xml:space="preserve"> FORMTEXT </w:instrText>
            </w:r>
            <w:r w:rsidRPr="002625A0">
              <w:rPr>
                <w:rFonts w:ascii="Garamond" w:hAnsi="Garamond"/>
                <w:sz w:val="20"/>
                <w:szCs w:val="20"/>
              </w:rPr>
            </w:r>
            <w:r w:rsidRPr="002625A0"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Pr="002625A0">
              <w:rPr>
                <w:rFonts w:ascii="Garamond" w:hAnsi="Garamond"/>
                <w:noProof/>
                <w:sz w:val="20"/>
                <w:szCs w:val="20"/>
              </w:rPr>
              <w:t>VYPLŇTE</w:t>
            </w:r>
            <w:r w:rsidRPr="002625A0">
              <w:rPr>
                <w:rFonts w:ascii="Garamond" w:hAnsi="Garamond"/>
                <w:sz w:val="20"/>
                <w:szCs w:val="20"/>
              </w:rPr>
              <w:fldChar w:fldCharType="end"/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D4F8C" w14:textId="77777777" w:rsidR="003263BB" w:rsidRPr="002625A0" w:rsidRDefault="00E90A14" w:rsidP="00E90A14">
            <w:pPr>
              <w:suppressAutoHyphens w:val="0"/>
              <w:jc w:val="center"/>
              <w:rPr>
                <w:rFonts w:ascii="Garamond" w:hAnsi="Garamond"/>
                <w:sz w:val="20"/>
                <w:szCs w:val="20"/>
                <w:lang w:eastAsia="cs-CZ"/>
              </w:rPr>
            </w:pPr>
            <w:r w:rsidRPr="002625A0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VYPLŇTE"/>
                  </w:textInput>
                </w:ffData>
              </w:fldChar>
            </w:r>
            <w:r w:rsidRPr="002625A0">
              <w:rPr>
                <w:rFonts w:ascii="Garamond" w:hAnsi="Garamond"/>
                <w:sz w:val="20"/>
                <w:szCs w:val="20"/>
              </w:rPr>
              <w:instrText xml:space="preserve"> FORMTEXT </w:instrText>
            </w:r>
            <w:r w:rsidRPr="002625A0">
              <w:rPr>
                <w:rFonts w:ascii="Garamond" w:hAnsi="Garamond"/>
                <w:sz w:val="20"/>
                <w:szCs w:val="20"/>
              </w:rPr>
            </w:r>
            <w:r w:rsidRPr="002625A0"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Pr="002625A0">
              <w:rPr>
                <w:rFonts w:ascii="Garamond" w:hAnsi="Garamond"/>
                <w:noProof/>
                <w:sz w:val="20"/>
                <w:szCs w:val="20"/>
              </w:rPr>
              <w:t>VYPLŇTE</w:t>
            </w:r>
            <w:r w:rsidRPr="002625A0">
              <w:rPr>
                <w:rFonts w:ascii="Garamond" w:hAnsi="Garamond"/>
                <w:sz w:val="20"/>
                <w:szCs w:val="20"/>
              </w:rPr>
              <w:fldChar w:fldCharType="end"/>
            </w:r>
          </w:p>
        </w:tc>
        <w:tc>
          <w:tcPr>
            <w:tcW w:w="3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1A0DF" w14:textId="77777777" w:rsidR="003263BB" w:rsidRPr="002625A0" w:rsidRDefault="003263BB" w:rsidP="00E90A14">
            <w:pPr>
              <w:suppressAutoHyphens w:val="0"/>
              <w:jc w:val="center"/>
              <w:rPr>
                <w:rFonts w:ascii="Garamond" w:hAnsi="Garamond"/>
                <w:sz w:val="20"/>
                <w:szCs w:val="20"/>
                <w:lang w:eastAsia="cs-CZ"/>
              </w:rPr>
            </w:pPr>
          </w:p>
        </w:tc>
        <w:tc>
          <w:tcPr>
            <w:tcW w:w="3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5843E" w14:textId="77777777" w:rsidR="003263BB" w:rsidRPr="002625A0" w:rsidRDefault="003263BB" w:rsidP="00E90A14">
            <w:pPr>
              <w:suppressAutoHyphens w:val="0"/>
              <w:jc w:val="center"/>
              <w:rPr>
                <w:rFonts w:ascii="Garamond" w:hAnsi="Garamond"/>
                <w:sz w:val="20"/>
                <w:szCs w:val="20"/>
                <w:lang w:eastAsia="cs-CZ"/>
              </w:rPr>
            </w:pPr>
          </w:p>
        </w:tc>
        <w:tc>
          <w:tcPr>
            <w:tcW w:w="4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EEF3AD4" w14:textId="77777777" w:rsidR="003263BB" w:rsidRPr="002625A0" w:rsidRDefault="003263BB" w:rsidP="00E90A14">
            <w:pPr>
              <w:suppressAutoHyphens w:val="0"/>
              <w:jc w:val="center"/>
              <w:rPr>
                <w:rFonts w:ascii="Garamond" w:hAnsi="Garamond"/>
                <w:sz w:val="20"/>
                <w:szCs w:val="20"/>
                <w:lang w:eastAsia="cs-CZ"/>
              </w:rPr>
            </w:pPr>
          </w:p>
        </w:tc>
        <w:tc>
          <w:tcPr>
            <w:tcW w:w="4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AB0BE0A" w14:textId="77777777" w:rsidR="003263BB" w:rsidRPr="002625A0" w:rsidRDefault="003263BB" w:rsidP="00E90A14">
            <w:pPr>
              <w:suppressAutoHyphens w:val="0"/>
              <w:jc w:val="center"/>
              <w:rPr>
                <w:rFonts w:ascii="Garamond" w:hAnsi="Garamond"/>
                <w:sz w:val="20"/>
                <w:szCs w:val="20"/>
                <w:lang w:eastAsia="cs-CZ"/>
              </w:rPr>
            </w:pPr>
          </w:p>
        </w:tc>
        <w:tc>
          <w:tcPr>
            <w:tcW w:w="4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9777C8C" w14:textId="77777777" w:rsidR="003263BB" w:rsidRPr="002625A0" w:rsidRDefault="003263BB" w:rsidP="00E90A14">
            <w:pPr>
              <w:suppressAutoHyphens w:val="0"/>
              <w:jc w:val="center"/>
              <w:rPr>
                <w:rFonts w:ascii="Garamond" w:hAnsi="Garamond"/>
                <w:sz w:val="20"/>
                <w:szCs w:val="20"/>
                <w:lang w:eastAsia="cs-CZ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17F1C474" w14:textId="77777777" w:rsidR="003263BB" w:rsidRPr="002625A0" w:rsidRDefault="003263BB" w:rsidP="00E90A14">
            <w:pPr>
              <w:suppressAutoHyphens w:val="0"/>
              <w:jc w:val="center"/>
              <w:rPr>
                <w:rFonts w:ascii="Garamond" w:hAnsi="Garamond"/>
                <w:sz w:val="20"/>
                <w:szCs w:val="20"/>
                <w:lang w:eastAsia="cs-CZ"/>
              </w:rPr>
            </w:pPr>
          </w:p>
        </w:tc>
      </w:tr>
      <w:tr w:rsidR="00E90A14" w:rsidRPr="002625A0" w14:paraId="1AD9F6A2" w14:textId="77777777" w:rsidTr="00E75FA9">
        <w:trPr>
          <w:trHeight w:val="514"/>
        </w:trPr>
        <w:tc>
          <w:tcPr>
            <w:tcW w:w="140" w:type="pct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D2FA2" w14:textId="77777777" w:rsidR="003263BB" w:rsidRPr="002625A0" w:rsidRDefault="003263BB" w:rsidP="003263BB">
            <w:pPr>
              <w:suppressAutoHyphens w:val="0"/>
              <w:jc w:val="center"/>
              <w:rPr>
                <w:rFonts w:ascii="Garamond" w:hAnsi="Garamond"/>
                <w:b/>
                <w:bCs/>
                <w:sz w:val="20"/>
                <w:szCs w:val="20"/>
                <w:lang w:eastAsia="cs-CZ"/>
              </w:rPr>
            </w:pPr>
            <w:r w:rsidRPr="002625A0">
              <w:rPr>
                <w:rFonts w:ascii="Garamond" w:hAnsi="Garamond"/>
                <w:b/>
                <w:bCs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826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95AA8" w14:textId="77777777" w:rsidR="003263BB" w:rsidRPr="002625A0" w:rsidRDefault="00E90A14" w:rsidP="00E90A14">
            <w:pPr>
              <w:suppressAutoHyphens w:val="0"/>
              <w:jc w:val="center"/>
              <w:rPr>
                <w:rFonts w:ascii="Garamond" w:hAnsi="Garamond"/>
                <w:sz w:val="20"/>
                <w:szCs w:val="20"/>
                <w:lang w:eastAsia="cs-CZ"/>
              </w:rPr>
            </w:pPr>
            <w:r w:rsidRPr="002625A0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VYPLŇTE"/>
                  </w:textInput>
                </w:ffData>
              </w:fldChar>
            </w:r>
            <w:r w:rsidRPr="002625A0">
              <w:rPr>
                <w:rFonts w:ascii="Garamond" w:hAnsi="Garamond"/>
                <w:sz w:val="20"/>
                <w:szCs w:val="20"/>
              </w:rPr>
              <w:instrText xml:space="preserve"> FORMTEXT </w:instrText>
            </w:r>
            <w:r w:rsidRPr="002625A0">
              <w:rPr>
                <w:rFonts w:ascii="Garamond" w:hAnsi="Garamond"/>
                <w:sz w:val="20"/>
                <w:szCs w:val="20"/>
              </w:rPr>
            </w:r>
            <w:r w:rsidRPr="002625A0"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Pr="002625A0">
              <w:rPr>
                <w:rFonts w:ascii="Garamond" w:hAnsi="Garamond"/>
                <w:noProof/>
                <w:sz w:val="20"/>
                <w:szCs w:val="20"/>
              </w:rPr>
              <w:t>VYPLŇTE</w:t>
            </w:r>
            <w:r w:rsidRPr="002625A0">
              <w:rPr>
                <w:rFonts w:ascii="Garamond" w:hAnsi="Garamond"/>
                <w:sz w:val="20"/>
                <w:szCs w:val="20"/>
              </w:rPr>
              <w:fldChar w:fldCharType="end"/>
            </w:r>
          </w:p>
        </w:tc>
        <w:tc>
          <w:tcPr>
            <w:tcW w:w="372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79BCC" w14:textId="77777777" w:rsidR="003263BB" w:rsidRPr="002625A0" w:rsidRDefault="00E90A14" w:rsidP="00E90A14">
            <w:pPr>
              <w:suppressAutoHyphens w:val="0"/>
              <w:jc w:val="center"/>
              <w:rPr>
                <w:rFonts w:ascii="Garamond" w:hAnsi="Garamond"/>
                <w:sz w:val="20"/>
                <w:szCs w:val="20"/>
                <w:lang w:eastAsia="cs-CZ"/>
              </w:rPr>
            </w:pPr>
            <w:r w:rsidRPr="002625A0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VYPLŇTE"/>
                  </w:textInput>
                </w:ffData>
              </w:fldChar>
            </w:r>
            <w:r w:rsidRPr="002625A0">
              <w:rPr>
                <w:rFonts w:ascii="Garamond" w:hAnsi="Garamond"/>
                <w:sz w:val="20"/>
                <w:szCs w:val="20"/>
              </w:rPr>
              <w:instrText xml:space="preserve"> FORMTEXT </w:instrText>
            </w:r>
            <w:r w:rsidRPr="002625A0">
              <w:rPr>
                <w:rFonts w:ascii="Garamond" w:hAnsi="Garamond"/>
                <w:sz w:val="20"/>
                <w:szCs w:val="20"/>
              </w:rPr>
            </w:r>
            <w:r w:rsidRPr="002625A0"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Pr="002625A0">
              <w:rPr>
                <w:rFonts w:ascii="Garamond" w:hAnsi="Garamond"/>
                <w:noProof/>
                <w:sz w:val="20"/>
                <w:szCs w:val="20"/>
              </w:rPr>
              <w:t>VYPLŇTE</w:t>
            </w:r>
            <w:r w:rsidRPr="002625A0">
              <w:rPr>
                <w:rFonts w:ascii="Garamond" w:hAnsi="Garamond"/>
                <w:sz w:val="20"/>
                <w:szCs w:val="20"/>
              </w:rPr>
              <w:fldChar w:fldCharType="end"/>
            </w:r>
          </w:p>
        </w:tc>
        <w:tc>
          <w:tcPr>
            <w:tcW w:w="410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0C6DD" w14:textId="77777777" w:rsidR="003263BB" w:rsidRPr="002625A0" w:rsidRDefault="00E90A14" w:rsidP="00E90A14">
            <w:pPr>
              <w:suppressAutoHyphens w:val="0"/>
              <w:jc w:val="center"/>
              <w:rPr>
                <w:rFonts w:ascii="Garamond" w:hAnsi="Garamond"/>
                <w:sz w:val="20"/>
                <w:szCs w:val="20"/>
                <w:lang w:eastAsia="cs-CZ"/>
              </w:rPr>
            </w:pPr>
            <w:r w:rsidRPr="002625A0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VYPLŇTE"/>
                  </w:textInput>
                </w:ffData>
              </w:fldChar>
            </w:r>
            <w:r w:rsidRPr="002625A0">
              <w:rPr>
                <w:rFonts w:ascii="Garamond" w:hAnsi="Garamond"/>
                <w:sz w:val="20"/>
                <w:szCs w:val="20"/>
              </w:rPr>
              <w:instrText xml:space="preserve"> FORMTEXT </w:instrText>
            </w:r>
            <w:r w:rsidRPr="002625A0">
              <w:rPr>
                <w:rFonts w:ascii="Garamond" w:hAnsi="Garamond"/>
                <w:sz w:val="20"/>
                <w:szCs w:val="20"/>
              </w:rPr>
            </w:r>
            <w:r w:rsidRPr="002625A0"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Pr="002625A0">
              <w:rPr>
                <w:rFonts w:ascii="Garamond" w:hAnsi="Garamond"/>
                <w:noProof/>
                <w:sz w:val="20"/>
                <w:szCs w:val="20"/>
              </w:rPr>
              <w:t>VYPLŇTE</w:t>
            </w:r>
            <w:r w:rsidRPr="002625A0">
              <w:rPr>
                <w:rFonts w:ascii="Garamond" w:hAnsi="Garamond"/>
                <w:sz w:val="20"/>
                <w:szCs w:val="20"/>
              </w:rPr>
              <w:fldChar w:fldCharType="end"/>
            </w:r>
          </w:p>
        </w:tc>
        <w:tc>
          <w:tcPr>
            <w:tcW w:w="780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9E4EE" w14:textId="77777777" w:rsidR="003263BB" w:rsidRPr="002625A0" w:rsidRDefault="00E90A14" w:rsidP="00E90A14">
            <w:pPr>
              <w:suppressAutoHyphens w:val="0"/>
              <w:jc w:val="center"/>
              <w:rPr>
                <w:rFonts w:ascii="Garamond" w:hAnsi="Garamond"/>
                <w:sz w:val="20"/>
                <w:szCs w:val="20"/>
                <w:lang w:eastAsia="cs-CZ"/>
              </w:rPr>
            </w:pPr>
            <w:r w:rsidRPr="002625A0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VYPLŇTE"/>
                  </w:textInput>
                </w:ffData>
              </w:fldChar>
            </w:r>
            <w:r w:rsidRPr="002625A0">
              <w:rPr>
                <w:rFonts w:ascii="Garamond" w:hAnsi="Garamond"/>
                <w:sz w:val="20"/>
                <w:szCs w:val="20"/>
              </w:rPr>
              <w:instrText xml:space="preserve"> FORMTEXT </w:instrText>
            </w:r>
            <w:r w:rsidRPr="002625A0">
              <w:rPr>
                <w:rFonts w:ascii="Garamond" w:hAnsi="Garamond"/>
                <w:sz w:val="20"/>
                <w:szCs w:val="20"/>
              </w:rPr>
            </w:r>
            <w:r w:rsidRPr="002625A0"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Pr="002625A0">
              <w:rPr>
                <w:rFonts w:ascii="Garamond" w:hAnsi="Garamond"/>
                <w:noProof/>
                <w:sz w:val="20"/>
                <w:szCs w:val="20"/>
              </w:rPr>
              <w:t>VYPLŇTE</w:t>
            </w:r>
            <w:r w:rsidRPr="002625A0">
              <w:rPr>
                <w:rFonts w:ascii="Garamond" w:hAnsi="Garamond"/>
                <w:sz w:val="20"/>
                <w:szCs w:val="20"/>
              </w:rPr>
              <w:fldChar w:fldCharType="end"/>
            </w:r>
          </w:p>
        </w:tc>
        <w:tc>
          <w:tcPr>
            <w:tcW w:w="372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02D5D" w14:textId="77777777" w:rsidR="003263BB" w:rsidRPr="002625A0" w:rsidRDefault="00E90A14" w:rsidP="00E90A14">
            <w:pPr>
              <w:suppressAutoHyphens w:val="0"/>
              <w:jc w:val="center"/>
              <w:rPr>
                <w:rFonts w:ascii="Garamond" w:hAnsi="Garamond"/>
                <w:sz w:val="20"/>
                <w:szCs w:val="20"/>
                <w:lang w:eastAsia="cs-CZ"/>
              </w:rPr>
            </w:pPr>
            <w:r w:rsidRPr="002625A0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VYPLŇTE"/>
                  </w:textInput>
                </w:ffData>
              </w:fldChar>
            </w:r>
            <w:r w:rsidRPr="002625A0">
              <w:rPr>
                <w:rFonts w:ascii="Garamond" w:hAnsi="Garamond"/>
                <w:sz w:val="20"/>
                <w:szCs w:val="20"/>
              </w:rPr>
              <w:instrText xml:space="preserve"> FORMTEXT </w:instrText>
            </w:r>
            <w:r w:rsidRPr="002625A0">
              <w:rPr>
                <w:rFonts w:ascii="Garamond" w:hAnsi="Garamond"/>
                <w:sz w:val="20"/>
                <w:szCs w:val="20"/>
              </w:rPr>
            </w:r>
            <w:r w:rsidRPr="002625A0"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Pr="002625A0">
              <w:rPr>
                <w:rFonts w:ascii="Garamond" w:hAnsi="Garamond"/>
                <w:noProof/>
                <w:sz w:val="20"/>
                <w:szCs w:val="20"/>
              </w:rPr>
              <w:t>VYPLŇTE</w:t>
            </w:r>
            <w:r w:rsidRPr="002625A0">
              <w:rPr>
                <w:rFonts w:ascii="Garamond" w:hAnsi="Garamond"/>
                <w:sz w:val="20"/>
                <w:szCs w:val="20"/>
              </w:rPr>
              <w:fldChar w:fldCharType="end"/>
            </w:r>
          </w:p>
        </w:tc>
        <w:tc>
          <w:tcPr>
            <w:tcW w:w="372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93DBF" w14:textId="77777777" w:rsidR="003263BB" w:rsidRPr="002625A0" w:rsidRDefault="00E90A14" w:rsidP="00E90A14">
            <w:pPr>
              <w:suppressAutoHyphens w:val="0"/>
              <w:jc w:val="center"/>
              <w:rPr>
                <w:rFonts w:ascii="Garamond" w:hAnsi="Garamond"/>
                <w:sz w:val="20"/>
                <w:szCs w:val="20"/>
                <w:lang w:eastAsia="cs-CZ"/>
              </w:rPr>
            </w:pPr>
            <w:r w:rsidRPr="002625A0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VYPLŇTE"/>
                  </w:textInput>
                </w:ffData>
              </w:fldChar>
            </w:r>
            <w:r w:rsidRPr="002625A0">
              <w:rPr>
                <w:rFonts w:ascii="Garamond" w:hAnsi="Garamond"/>
                <w:sz w:val="20"/>
                <w:szCs w:val="20"/>
              </w:rPr>
              <w:instrText xml:space="preserve"> FORMTEXT </w:instrText>
            </w:r>
            <w:r w:rsidRPr="002625A0">
              <w:rPr>
                <w:rFonts w:ascii="Garamond" w:hAnsi="Garamond"/>
                <w:sz w:val="20"/>
                <w:szCs w:val="20"/>
              </w:rPr>
            </w:r>
            <w:r w:rsidRPr="002625A0"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Pr="002625A0">
              <w:rPr>
                <w:rFonts w:ascii="Garamond" w:hAnsi="Garamond"/>
                <w:noProof/>
                <w:sz w:val="20"/>
                <w:szCs w:val="20"/>
              </w:rPr>
              <w:t>VYPLŇTE</w:t>
            </w:r>
            <w:r w:rsidRPr="002625A0">
              <w:rPr>
                <w:rFonts w:ascii="Garamond" w:hAnsi="Garamond"/>
                <w:sz w:val="20"/>
                <w:szCs w:val="20"/>
              </w:rPr>
              <w:fldChar w:fldCharType="end"/>
            </w:r>
          </w:p>
        </w:tc>
        <w:tc>
          <w:tcPr>
            <w:tcW w:w="417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B32B70D" w14:textId="77777777" w:rsidR="003263BB" w:rsidRPr="002625A0" w:rsidRDefault="00E90A14" w:rsidP="00E90A14">
            <w:pPr>
              <w:suppressAutoHyphens w:val="0"/>
              <w:jc w:val="center"/>
              <w:rPr>
                <w:rFonts w:ascii="Garamond" w:hAnsi="Garamond"/>
                <w:sz w:val="20"/>
                <w:szCs w:val="20"/>
                <w:lang w:eastAsia="cs-CZ"/>
              </w:rPr>
            </w:pPr>
            <w:r w:rsidRPr="002625A0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VYPLŇTE"/>
                  </w:textInput>
                </w:ffData>
              </w:fldChar>
            </w:r>
            <w:r w:rsidRPr="002625A0">
              <w:rPr>
                <w:rFonts w:ascii="Garamond" w:hAnsi="Garamond"/>
                <w:sz w:val="20"/>
                <w:szCs w:val="20"/>
              </w:rPr>
              <w:instrText xml:space="preserve"> FORMTEXT </w:instrText>
            </w:r>
            <w:r w:rsidRPr="002625A0">
              <w:rPr>
                <w:rFonts w:ascii="Garamond" w:hAnsi="Garamond"/>
                <w:sz w:val="20"/>
                <w:szCs w:val="20"/>
              </w:rPr>
            </w:r>
            <w:r w:rsidRPr="002625A0"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Pr="002625A0">
              <w:rPr>
                <w:rFonts w:ascii="Garamond" w:hAnsi="Garamond"/>
                <w:noProof/>
                <w:sz w:val="20"/>
                <w:szCs w:val="20"/>
              </w:rPr>
              <w:t>VYPLŇTE</w:t>
            </w:r>
            <w:r w:rsidRPr="002625A0">
              <w:rPr>
                <w:rFonts w:ascii="Garamond" w:hAnsi="Garamond"/>
                <w:sz w:val="20"/>
                <w:szCs w:val="20"/>
              </w:rPr>
              <w:fldChar w:fldCharType="end"/>
            </w:r>
          </w:p>
        </w:tc>
        <w:tc>
          <w:tcPr>
            <w:tcW w:w="417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3A578CA" w14:textId="77777777" w:rsidR="003263BB" w:rsidRPr="002625A0" w:rsidRDefault="00E90A14" w:rsidP="00E90A14">
            <w:pPr>
              <w:suppressAutoHyphens w:val="0"/>
              <w:jc w:val="center"/>
              <w:rPr>
                <w:rFonts w:ascii="Garamond" w:hAnsi="Garamond"/>
                <w:sz w:val="20"/>
                <w:szCs w:val="20"/>
                <w:lang w:eastAsia="cs-CZ"/>
              </w:rPr>
            </w:pPr>
            <w:r w:rsidRPr="002625A0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VYPLŇTE"/>
                  </w:textInput>
                </w:ffData>
              </w:fldChar>
            </w:r>
            <w:r w:rsidRPr="002625A0">
              <w:rPr>
                <w:rFonts w:ascii="Garamond" w:hAnsi="Garamond"/>
                <w:sz w:val="20"/>
                <w:szCs w:val="20"/>
              </w:rPr>
              <w:instrText xml:space="preserve"> FORMTEXT </w:instrText>
            </w:r>
            <w:r w:rsidRPr="002625A0">
              <w:rPr>
                <w:rFonts w:ascii="Garamond" w:hAnsi="Garamond"/>
                <w:sz w:val="20"/>
                <w:szCs w:val="20"/>
              </w:rPr>
            </w:r>
            <w:r w:rsidRPr="002625A0"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Pr="002625A0">
              <w:rPr>
                <w:rFonts w:ascii="Garamond" w:hAnsi="Garamond"/>
                <w:noProof/>
                <w:sz w:val="20"/>
                <w:szCs w:val="20"/>
              </w:rPr>
              <w:t>VYPLŇTE</w:t>
            </w:r>
            <w:r w:rsidRPr="002625A0">
              <w:rPr>
                <w:rFonts w:ascii="Garamond" w:hAnsi="Garamond"/>
                <w:sz w:val="20"/>
                <w:szCs w:val="20"/>
              </w:rPr>
              <w:fldChar w:fldCharType="end"/>
            </w:r>
          </w:p>
        </w:tc>
        <w:tc>
          <w:tcPr>
            <w:tcW w:w="417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E17BC04" w14:textId="77777777" w:rsidR="003263BB" w:rsidRPr="002625A0" w:rsidRDefault="00E90A14" w:rsidP="00E90A14">
            <w:pPr>
              <w:suppressAutoHyphens w:val="0"/>
              <w:jc w:val="center"/>
              <w:rPr>
                <w:rFonts w:ascii="Garamond" w:hAnsi="Garamond"/>
                <w:sz w:val="20"/>
                <w:szCs w:val="20"/>
                <w:lang w:eastAsia="cs-CZ"/>
              </w:rPr>
            </w:pPr>
            <w:r w:rsidRPr="002625A0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VYPLŇTE"/>
                  </w:textInput>
                </w:ffData>
              </w:fldChar>
            </w:r>
            <w:r w:rsidRPr="002625A0">
              <w:rPr>
                <w:rFonts w:ascii="Garamond" w:hAnsi="Garamond"/>
                <w:sz w:val="20"/>
                <w:szCs w:val="20"/>
              </w:rPr>
              <w:instrText xml:space="preserve"> FORMTEXT </w:instrText>
            </w:r>
            <w:r w:rsidRPr="002625A0">
              <w:rPr>
                <w:rFonts w:ascii="Garamond" w:hAnsi="Garamond"/>
                <w:sz w:val="20"/>
                <w:szCs w:val="20"/>
              </w:rPr>
            </w:r>
            <w:r w:rsidRPr="002625A0"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Pr="002625A0">
              <w:rPr>
                <w:rFonts w:ascii="Garamond" w:hAnsi="Garamond"/>
                <w:noProof/>
                <w:sz w:val="20"/>
                <w:szCs w:val="20"/>
              </w:rPr>
              <w:t>VYPLŇTE</w:t>
            </w:r>
            <w:r w:rsidRPr="002625A0">
              <w:rPr>
                <w:rFonts w:ascii="Garamond" w:hAnsi="Garamond"/>
                <w:sz w:val="20"/>
                <w:szCs w:val="20"/>
              </w:rPr>
              <w:fldChar w:fldCharType="end"/>
            </w:r>
          </w:p>
        </w:tc>
        <w:tc>
          <w:tcPr>
            <w:tcW w:w="479" w:type="pct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F94CF1A" w14:textId="77777777" w:rsidR="003263BB" w:rsidRPr="002625A0" w:rsidRDefault="00E90A14" w:rsidP="00E90A14">
            <w:pPr>
              <w:suppressAutoHyphens w:val="0"/>
              <w:jc w:val="center"/>
              <w:rPr>
                <w:rFonts w:ascii="Garamond" w:hAnsi="Garamond"/>
                <w:sz w:val="20"/>
                <w:szCs w:val="20"/>
                <w:lang w:eastAsia="cs-CZ"/>
              </w:rPr>
            </w:pPr>
            <w:r w:rsidRPr="002625A0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VYPLŇTE"/>
                  </w:textInput>
                </w:ffData>
              </w:fldChar>
            </w:r>
            <w:r w:rsidRPr="002625A0">
              <w:rPr>
                <w:rFonts w:ascii="Garamond" w:hAnsi="Garamond"/>
                <w:sz w:val="20"/>
                <w:szCs w:val="20"/>
              </w:rPr>
              <w:instrText xml:space="preserve"> FORMTEXT </w:instrText>
            </w:r>
            <w:r w:rsidRPr="002625A0">
              <w:rPr>
                <w:rFonts w:ascii="Garamond" w:hAnsi="Garamond"/>
                <w:sz w:val="20"/>
                <w:szCs w:val="20"/>
              </w:rPr>
            </w:r>
            <w:r w:rsidRPr="002625A0"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Pr="002625A0">
              <w:rPr>
                <w:rFonts w:ascii="Garamond" w:hAnsi="Garamond"/>
                <w:noProof/>
                <w:sz w:val="20"/>
                <w:szCs w:val="20"/>
              </w:rPr>
              <w:t>VYPLŇTE</w:t>
            </w:r>
            <w:r w:rsidRPr="002625A0">
              <w:rPr>
                <w:rFonts w:ascii="Garamond" w:hAnsi="Garamond"/>
                <w:sz w:val="20"/>
                <w:szCs w:val="20"/>
              </w:rPr>
              <w:fldChar w:fldCharType="end"/>
            </w:r>
          </w:p>
        </w:tc>
      </w:tr>
      <w:tr w:rsidR="00E90A14" w:rsidRPr="002625A0" w14:paraId="488EFD81" w14:textId="77777777" w:rsidTr="00E75FA9">
        <w:trPr>
          <w:trHeight w:val="514"/>
        </w:trPr>
        <w:tc>
          <w:tcPr>
            <w:tcW w:w="140" w:type="pct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6D764B1" w14:textId="77777777" w:rsidR="003263BB" w:rsidRPr="002625A0" w:rsidRDefault="003263BB" w:rsidP="003263BB">
            <w:pPr>
              <w:suppressAutoHyphens w:val="0"/>
              <w:rPr>
                <w:rFonts w:ascii="Garamond" w:hAnsi="Garamond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826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03EAADA" w14:textId="77777777" w:rsidR="003263BB" w:rsidRPr="002625A0" w:rsidRDefault="003263BB" w:rsidP="00E90A14">
            <w:pPr>
              <w:suppressAutoHyphens w:val="0"/>
              <w:jc w:val="center"/>
              <w:rPr>
                <w:rFonts w:ascii="Garamond" w:hAnsi="Garamond"/>
                <w:sz w:val="20"/>
                <w:szCs w:val="20"/>
                <w:lang w:eastAsia="cs-CZ"/>
              </w:rPr>
            </w:pPr>
          </w:p>
        </w:tc>
        <w:tc>
          <w:tcPr>
            <w:tcW w:w="372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F2D2AC8" w14:textId="77777777" w:rsidR="003263BB" w:rsidRPr="002625A0" w:rsidRDefault="003263BB" w:rsidP="00E90A14">
            <w:pPr>
              <w:suppressAutoHyphens w:val="0"/>
              <w:jc w:val="center"/>
              <w:rPr>
                <w:rFonts w:ascii="Garamond" w:hAnsi="Garamond"/>
                <w:sz w:val="20"/>
                <w:szCs w:val="20"/>
                <w:lang w:eastAsia="cs-CZ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2CF46B4" w14:textId="77777777" w:rsidR="003263BB" w:rsidRPr="002625A0" w:rsidRDefault="003263BB" w:rsidP="00E90A14">
            <w:pPr>
              <w:suppressAutoHyphens w:val="0"/>
              <w:jc w:val="center"/>
              <w:rPr>
                <w:rFonts w:ascii="Garamond" w:hAnsi="Garamond"/>
                <w:sz w:val="20"/>
                <w:szCs w:val="20"/>
                <w:lang w:eastAsia="cs-CZ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D8159F" w14:textId="77777777" w:rsidR="003263BB" w:rsidRPr="002625A0" w:rsidRDefault="00E90A14" w:rsidP="00E90A14">
            <w:pPr>
              <w:suppressAutoHyphens w:val="0"/>
              <w:jc w:val="center"/>
              <w:rPr>
                <w:rFonts w:ascii="Garamond" w:hAnsi="Garamond"/>
                <w:sz w:val="20"/>
                <w:szCs w:val="20"/>
                <w:lang w:eastAsia="cs-CZ"/>
              </w:rPr>
            </w:pPr>
            <w:r w:rsidRPr="002625A0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VYPLŇTE"/>
                  </w:textInput>
                </w:ffData>
              </w:fldChar>
            </w:r>
            <w:r w:rsidRPr="002625A0">
              <w:rPr>
                <w:rFonts w:ascii="Garamond" w:hAnsi="Garamond"/>
                <w:sz w:val="20"/>
                <w:szCs w:val="20"/>
              </w:rPr>
              <w:instrText xml:space="preserve"> FORMTEXT </w:instrText>
            </w:r>
            <w:r w:rsidRPr="002625A0">
              <w:rPr>
                <w:rFonts w:ascii="Garamond" w:hAnsi="Garamond"/>
                <w:sz w:val="20"/>
                <w:szCs w:val="20"/>
              </w:rPr>
            </w:r>
            <w:r w:rsidRPr="002625A0"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Pr="002625A0">
              <w:rPr>
                <w:rFonts w:ascii="Garamond" w:hAnsi="Garamond"/>
                <w:noProof/>
                <w:sz w:val="20"/>
                <w:szCs w:val="20"/>
              </w:rPr>
              <w:t>VYPLŇTE</w:t>
            </w:r>
            <w:r w:rsidRPr="002625A0">
              <w:rPr>
                <w:rFonts w:ascii="Garamond" w:hAnsi="Garamond"/>
                <w:sz w:val="20"/>
                <w:szCs w:val="20"/>
              </w:rPr>
              <w:fldChar w:fldCharType="end"/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25160" w14:textId="77777777" w:rsidR="003263BB" w:rsidRPr="002625A0" w:rsidRDefault="00E90A14" w:rsidP="00E90A14">
            <w:pPr>
              <w:suppressAutoHyphens w:val="0"/>
              <w:jc w:val="center"/>
              <w:rPr>
                <w:rFonts w:ascii="Garamond" w:hAnsi="Garamond"/>
                <w:sz w:val="20"/>
                <w:szCs w:val="20"/>
                <w:lang w:eastAsia="cs-CZ"/>
              </w:rPr>
            </w:pPr>
            <w:r w:rsidRPr="002625A0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VYPLŇTE"/>
                  </w:textInput>
                </w:ffData>
              </w:fldChar>
            </w:r>
            <w:r w:rsidRPr="002625A0">
              <w:rPr>
                <w:rFonts w:ascii="Garamond" w:hAnsi="Garamond"/>
                <w:sz w:val="20"/>
                <w:szCs w:val="20"/>
              </w:rPr>
              <w:instrText xml:space="preserve"> FORMTEXT </w:instrText>
            </w:r>
            <w:r w:rsidRPr="002625A0">
              <w:rPr>
                <w:rFonts w:ascii="Garamond" w:hAnsi="Garamond"/>
                <w:sz w:val="20"/>
                <w:szCs w:val="20"/>
              </w:rPr>
            </w:r>
            <w:r w:rsidRPr="002625A0"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Pr="002625A0">
              <w:rPr>
                <w:rFonts w:ascii="Garamond" w:hAnsi="Garamond"/>
                <w:noProof/>
                <w:sz w:val="20"/>
                <w:szCs w:val="20"/>
              </w:rPr>
              <w:t>VYPLŇTE</w:t>
            </w:r>
            <w:r w:rsidRPr="002625A0">
              <w:rPr>
                <w:rFonts w:ascii="Garamond" w:hAnsi="Garamond"/>
                <w:sz w:val="20"/>
                <w:szCs w:val="20"/>
              </w:rPr>
              <w:fldChar w:fldCharType="end"/>
            </w:r>
          </w:p>
        </w:tc>
        <w:tc>
          <w:tcPr>
            <w:tcW w:w="372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9B8ADD6" w14:textId="77777777" w:rsidR="003263BB" w:rsidRPr="002625A0" w:rsidRDefault="003263BB" w:rsidP="00E90A14">
            <w:pPr>
              <w:suppressAutoHyphens w:val="0"/>
              <w:jc w:val="center"/>
              <w:rPr>
                <w:rFonts w:ascii="Garamond" w:hAnsi="Garamond"/>
                <w:sz w:val="20"/>
                <w:szCs w:val="20"/>
                <w:lang w:eastAsia="cs-CZ"/>
              </w:rPr>
            </w:pPr>
          </w:p>
        </w:tc>
        <w:tc>
          <w:tcPr>
            <w:tcW w:w="372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CF1BC0A" w14:textId="77777777" w:rsidR="003263BB" w:rsidRPr="002625A0" w:rsidRDefault="003263BB" w:rsidP="00E90A14">
            <w:pPr>
              <w:suppressAutoHyphens w:val="0"/>
              <w:jc w:val="center"/>
              <w:rPr>
                <w:rFonts w:ascii="Garamond" w:hAnsi="Garamond"/>
                <w:sz w:val="20"/>
                <w:szCs w:val="20"/>
                <w:lang w:eastAsia="cs-CZ"/>
              </w:rPr>
            </w:pPr>
          </w:p>
        </w:tc>
        <w:tc>
          <w:tcPr>
            <w:tcW w:w="417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0C7A88B" w14:textId="77777777" w:rsidR="003263BB" w:rsidRPr="002625A0" w:rsidRDefault="003263BB" w:rsidP="00E90A14">
            <w:pPr>
              <w:suppressAutoHyphens w:val="0"/>
              <w:jc w:val="center"/>
              <w:rPr>
                <w:rFonts w:ascii="Garamond" w:hAnsi="Garamond"/>
                <w:sz w:val="20"/>
                <w:szCs w:val="20"/>
                <w:lang w:eastAsia="cs-CZ"/>
              </w:rPr>
            </w:pPr>
          </w:p>
        </w:tc>
        <w:tc>
          <w:tcPr>
            <w:tcW w:w="417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699BF54" w14:textId="77777777" w:rsidR="003263BB" w:rsidRPr="002625A0" w:rsidRDefault="003263BB" w:rsidP="00E90A14">
            <w:pPr>
              <w:suppressAutoHyphens w:val="0"/>
              <w:jc w:val="center"/>
              <w:rPr>
                <w:rFonts w:ascii="Garamond" w:hAnsi="Garamond"/>
                <w:sz w:val="20"/>
                <w:szCs w:val="20"/>
                <w:lang w:eastAsia="cs-CZ"/>
              </w:rPr>
            </w:pPr>
          </w:p>
        </w:tc>
        <w:tc>
          <w:tcPr>
            <w:tcW w:w="417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34DC378" w14:textId="77777777" w:rsidR="003263BB" w:rsidRPr="002625A0" w:rsidRDefault="003263BB" w:rsidP="00E90A14">
            <w:pPr>
              <w:suppressAutoHyphens w:val="0"/>
              <w:jc w:val="center"/>
              <w:rPr>
                <w:rFonts w:ascii="Garamond" w:hAnsi="Garamond"/>
                <w:sz w:val="20"/>
                <w:szCs w:val="20"/>
                <w:lang w:eastAsia="cs-CZ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1950B726" w14:textId="77777777" w:rsidR="003263BB" w:rsidRPr="002625A0" w:rsidRDefault="003263BB" w:rsidP="00E90A14">
            <w:pPr>
              <w:suppressAutoHyphens w:val="0"/>
              <w:jc w:val="center"/>
              <w:rPr>
                <w:rFonts w:ascii="Garamond" w:hAnsi="Garamond"/>
                <w:sz w:val="20"/>
                <w:szCs w:val="20"/>
                <w:lang w:eastAsia="cs-CZ"/>
              </w:rPr>
            </w:pPr>
          </w:p>
        </w:tc>
      </w:tr>
      <w:tr w:rsidR="00E90A14" w:rsidRPr="002625A0" w14:paraId="076A9D92" w14:textId="77777777" w:rsidTr="00E75FA9">
        <w:trPr>
          <w:trHeight w:val="514"/>
        </w:trPr>
        <w:tc>
          <w:tcPr>
            <w:tcW w:w="140" w:type="pct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00964" w14:textId="77777777" w:rsidR="003263BB" w:rsidRPr="002625A0" w:rsidRDefault="003263BB" w:rsidP="003263BB">
            <w:pPr>
              <w:suppressAutoHyphens w:val="0"/>
              <w:jc w:val="center"/>
              <w:rPr>
                <w:rFonts w:ascii="Garamond" w:hAnsi="Garamond"/>
                <w:b/>
                <w:bCs/>
                <w:sz w:val="20"/>
                <w:szCs w:val="20"/>
                <w:lang w:eastAsia="cs-CZ"/>
              </w:rPr>
            </w:pPr>
            <w:r w:rsidRPr="002625A0">
              <w:rPr>
                <w:rFonts w:ascii="Garamond" w:hAnsi="Garamond"/>
                <w:b/>
                <w:bCs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826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51EC4" w14:textId="77777777" w:rsidR="003263BB" w:rsidRPr="002625A0" w:rsidRDefault="00E90A14" w:rsidP="00E90A14">
            <w:pPr>
              <w:suppressAutoHyphens w:val="0"/>
              <w:jc w:val="center"/>
              <w:rPr>
                <w:rFonts w:ascii="Garamond" w:hAnsi="Garamond"/>
                <w:sz w:val="20"/>
                <w:szCs w:val="20"/>
                <w:lang w:eastAsia="cs-CZ"/>
              </w:rPr>
            </w:pPr>
            <w:r w:rsidRPr="002625A0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VYPLŇTE"/>
                  </w:textInput>
                </w:ffData>
              </w:fldChar>
            </w:r>
            <w:r w:rsidRPr="002625A0">
              <w:rPr>
                <w:rFonts w:ascii="Garamond" w:hAnsi="Garamond"/>
                <w:sz w:val="20"/>
                <w:szCs w:val="20"/>
              </w:rPr>
              <w:instrText xml:space="preserve"> FORMTEXT </w:instrText>
            </w:r>
            <w:r w:rsidRPr="002625A0">
              <w:rPr>
                <w:rFonts w:ascii="Garamond" w:hAnsi="Garamond"/>
                <w:sz w:val="20"/>
                <w:szCs w:val="20"/>
              </w:rPr>
            </w:r>
            <w:r w:rsidRPr="002625A0"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Pr="002625A0">
              <w:rPr>
                <w:rFonts w:ascii="Garamond" w:hAnsi="Garamond"/>
                <w:noProof/>
                <w:sz w:val="20"/>
                <w:szCs w:val="20"/>
              </w:rPr>
              <w:t>VYPLŇTE</w:t>
            </w:r>
            <w:r w:rsidRPr="002625A0">
              <w:rPr>
                <w:rFonts w:ascii="Garamond" w:hAnsi="Garamond"/>
                <w:sz w:val="20"/>
                <w:szCs w:val="20"/>
              </w:rPr>
              <w:fldChar w:fldCharType="end"/>
            </w:r>
          </w:p>
        </w:tc>
        <w:tc>
          <w:tcPr>
            <w:tcW w:w="372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A0C16" w14:textId="77777777" w:rsidR="003263BB" w:rsidRPr="002625A0" w:rsidRDefault="00E90A14" w:rsidP="00E90A14">
            <w:pPr>
              <w:suppressAutoHyphens w:val="0"/>
              <w:jc w:val="center"/>
              <w:rPr>
                <w:rFonts w:ascii="Garamond" w:hAnsi="Garamond"/>
                <w:sz w:val="20"/>
                <w:szCs w:val="20"/>
                <w:lang w:eastAsia="cs-CZ"/>
              </w:rPr>
            </w:pPr>
            <w:r w:rsidRPr="002625A0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VYPLŇTE"/>
                  </w:textInput>
                </w:ffData>
              </w:fldChar>
            </w:r>
            <w:r w:rsidRPr="002625A0">
              <w:rPr>
                <w:rFonts w:ascii="Garamond" w:hAnsi="Garamond"/>
                <w:sz w:val="20"/>
                <w:szCs w:val="20"/>
              </w:rPr>
              <w:instrText xml:space="preserve"> FORMTEXT </w:instrText>
            </w:r>
            <w:r w:rsidRPr="002625A0">
              <w:rPr>
                <w:rFonts w:ascii="Garamond" w:hAnsi="Garamond"/>
                <w:sz w:val="20"/>
                <w:szCs w:val="20"/>
              </w:rPr>
            </w:r>
            <w:r w:rsidRPr="002625A0"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Pr="002625A0">
              <w:rPr>
                <w:rFonts w:ascii="Garamond" w:hAnsi="Garamond"/>
                <w:noProof/>
                <w:sz w:val="20"/>
                <w:szCs w:val="20"/>
              </w:rPr>
              <w:t>VYPLŇTE</w:t>
            </w:r>
            <w:r w:rsidRPr="002625A0">
              <w:rPr>
                <w:rFonts w:ascii="Garamond" w:hAnsi="Garamond"/>
                <w:sz w:val="20"/>
                <w:szCs w:val="20"/>
              </w:rPr>
              <w:fldChar w:fldCharType="end"/>
            </w:r>
          </w:p>
        </w:tc>
        <w:tc>
          <w:tcPr>
            <w:tcW w:w="410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E7B63" w14:textId="77777777" w:rsidR="003263BB" w:rsidRPr="002625A0" w:rsidRDefault="00E90A14" w:rsidP="00E90A14">
            <w:pPr>
              <w:suppressAutoHyphens w:val="0"/>
              <w:jc w:val="center"/>
              <w:rPr>
                <w:rFonts w:ascii="Garamond" w:hAnsi="Garamond"/>
                <w:sz w:val="20"/>
                <w:szCs w:val="20"/>
                <w:lang w:eastAsia="cs-CZ"/>
              </w:rPr>
            </w:pPr>
            <w:r w:rsidRPr="002625A0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VYPLŇTE"/>
                  </w:textInput>
                </w:ffData>
              </w:fldChar>
            </w:r>
            <w:r w:rsidRPr="002625A0">
              <w:rPr>
                <w:rFonts w:ascii="Garamond" w:hAnsi="Garamond"/>
                <w:sz w:val="20"/>
                <w:szCs w:val="20"/>
              </w:rPr>
              <w:instrText xml:space="preserve"> FORMTEXT </w:instrText>
            </w:r>
            <w:r w:rsidRPr="002625A0">
              <w:rPr>
                <w:rFonts w:ascii="Garamond" w:hAnsi="Garamond"/>
                <w:sz w:val="20"/>
                <w:szCs w:val="20"/>
              </w:rPr>
            </w:r>
            <w:r w:rsidRPr="002625A0"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Pr="002625A0">
              <w:rPr>
                <w:rFonts w:ascii="Garamond" w:hAnsi="Garamond"/>
                <w:noProof/>
                <w:sz w:val="20"/>
                <w:szCs w:val="20"/>
              </w:rPr>
              <w:t>VYPLŇTE</w:t>
            </w:r>
            <w:r w:rsidRPr="002625A0">
              <w:rPr>
                <w:rFonts w:ascii="Garamond" w:hAnsi="Garamond"/>
                <w:sz w:val="20"/>
                <w:szCs w:val="20"/>
              </w:rPr>
              <w:fldChar w:fldCharType="end"/>
            </w:r>
          </w:p>
        </w:tc>
        <w:tc>
          <w:tcPr>
            <w:tcW w:w="780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0652B" w14:textId="77777777" w:rsidR="003263BB" w:rsidRPr="002625A0" w:rsidRDefault="00E90A14" w:rsidP="00E90A14">
            <w:pPr>
              <w:suppressAutoHyphens w:val="0"/>
              <w:jc w:val="center"/>
              <w:rPr>
                <w:rFonts w:ascii="Garamond" w:hAnsi="Garamond"/>
                <w:sz w:val="20"/>
                <w:szCs w:val="20"/>
                <w:lang w:eastAsia="cs-CZ"/>
              </w:rPr>
            </w:pPr>
            <w:r w:rsidRPr="002625A0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VYPLŇTE"/>
                  </w:textInput>
                </w:ffData>
              </w:fldChar>
            </w:r>
            <w:r w:rsidRPr="002625A0">
              <w:rPr>
                <w:rFonts w:ascii="Garamond" w:hAnsi="Garamond"/>
                <w:sz w:val="20"/>
                <w:szCs w:val="20"/>
              </w:rPr>
              <w:instrText xml:space="preserve"> FORMTEXT </w:instrText>
            </w:r>
            <w:r w:rsidRPr="002625A0">
              <w:rPr>
                <w:rFonts w:ascii="Garamond" w:hAnsi="Garamond"/>
                <w:sz w:val="20"/>
                <w:szCs w:val="20"/>
              </w:rPr>
            </w:r>
            <w:r w:rsidRPr="002625A0"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Pr="002625A0">
              <w:rPr>
                <w:rFonts w:ascii="Garamond" w:hAnsi="Garamond"/>
                <w:noProof/>
                <w:sz w:val="20"/>
                <w:szCs w:val="20"/>
              </w:rPr>
              <w:t>VYPLŇTE</w:t>
            </w:r>
            <w:r w:rsidRPr="002625A0">
              <w:rPr>
                <w:rFonts w:ascii="Garamond" w:hAnsi="Garamond"/>
                <w:sz w:val="20"/>
                <w:szCs w:val="20"/>
              </w:rPr>
              <w:fldChar w:fldCharType="end"/>
            </w:r>
          </w:p>
        </w:tc>
        <w:tc>
          <w:tcPr>
            <w:tcW w:w="372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62B84" w14:textId="77777777" w:rsidR="003263BB" w:rsidRPr="002625A0" w:rsidRDefault="00E90A14" w:rsidP="00E90A14">
            <w:pPr>
              <w:suppressAutoHyphens w:val="0"/>
              <w:jc w:val="center"/>
              <w:rPr>
                <w:rFonts w:ascii="Garamond" w:hAnsi="Garamond"/>
                <w:sz w:val="20"/>
                <w:szCs w:val="20"/>
                <w:lang w:eastAsia="cs-CZ"/>
              </w:rPr>
            </w:pPr>
            <w:r w:rsidRPr="002625A0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VYPLŇTE"/>
                  </w:textInput>
                </w:ffData>
              </w:fldChar>
            </w:r>
            <w:r w:rsidRPr="002625A0">
              <w:rPr>
                <w:rFonts w:ascii="Garamond" w:hAnsi="Garamond"/>
                <w:sz w:val="20"/>
                <w:szCs w:val="20"/>
              </w:rPr>
              <w:instrText xml:space="preserve"> FORMTEXT </w:instrText>
            </w:r>
            <w:r w:rsidRPr="002625A0">
              <w:rPr>
                <w:rFonts w:ascii="Garamond" w:hAnsi="Garamond"/>
                <w:sz w:val="20"/>
                <w:szCs w:val="20"/>
              </w:rPr>
            </w:r>
            <w:r w:rsidRPr="002625A0"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Pr="002625A0">
              <w:rPr>
                <w:rFonts w:ascii="Garamond" w:hAnsi="Garamond"/>
                <w:noProof/>
                <w:sz w:val="20"/>
                <w:szCs w:val="20"/>
              </w:rPr>
              <w:t>VYPLŇTE</w:t>
            </w:r>
            <w:r w:rsidRPr="002625A0">
              <w:rPr>
                <w:rFonts w:ascii="Garamond" w:hAnsi="Garamond"/>
                <w:sz w:val="20"/>
                <w:szCs w:val="20"/>
              </w:rPr>
              <w:fldChar w:fldCharType="end"/>
            </w:r>
          </w:p>
        </w:tc>
        <w:tc>
          <w:tcPr>
            <w:tcW w:w="372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03B65" w14:textId="77777777" w:rsidR="003263BB" w:rsidRPr="002625A0" w:rsidRDefault="00E90A14" w:rsidP="00E90A14">
            <w:pPr>
              <w:suppressAutoHyphens w:val="0"/>
              <w:jc w:val="center"/>
              <w:rPr>
                <w:rFonts w:ascii="Garamond" w:hAnsi="Garamond"/>
                <w:sz w:val="20"/>
                <w:szCs w:val="20"/>
                <w:lang w:eastAsia="cs-CZ"/>
              </w:rPr>
            </w:pPr>
            <w:r w:rsidRPr="002625A0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VYPLŇTE"/>
                  </w:textInput>
                </w:ffData>
              </w:fldChar>
            </w:r>
            <w:r w:rsidRPr="002625A0">
              <w:rPr>
                <w:rFonts w:ascii="Garamond" w:hAnsi="Garamond"/>
                <w:sz w:val="20"/>
                <w:szCs w:val="20"/>
              </w:rPr>
              <w:instrText xml:space="preserve"> FORMTEXT </w:instrText>
            </w:r>
            <w:r w:rsidRPr="002625A0">
              <w:rPr>
                <w:rFonts w:ascii="Garamond" w:hAnsi="Garamond"/>
                <w:sz w:val="20"/>
                <w:szCs w:val="20"/>
              </w:rPr>
            </w:r>
            <w:r w:rsidRPr="002625A0"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Pr="002625A0">
              <w:rPr>
                <w:rFonts w:ascii="Garamond" w:hAnsi="Garamond"/>
                <w:noProof/>
                <w:sz w:val="20"/>
                <w:szCs w:val="20"/>
              </w:rPr>
              <w:t>VYPLŇTE</w:t>
            </w:r>
            <w:r w:rsidRPr="002625A0">
              <w:rPr>
                <w:rFonts w:ascii="Garamond" w:hAnsi="Garamond"/>
                <w:sz w:val="20"/>
                <w:szCs w:val="20"/>
              </w:rPr>
              <w:fldChar w:fldCharType="end"/>
            </w:r>
          </w:p>
        </w:tc>
        <w:tc>
          <w:tcPr>
            <w:tcW w:w="417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BB386BA" w14:textId="77777777" w:rsidR="003263BB" w:rsidRPr="002625A0" w:rsidRDefault="00E90A14" w:rsidP="00E90A14">
            <w:pPr>
              <w:suppressAutoHyphens w:val="0"/>
              <w:jc w:val="center"/>
              <w:rPr>
                <w:rFonts w:ascii="Garamond" w:hAnsi="Garamond"/>
                <w:sz w:val="20"/>
                <w:szCs w:val="20"/>
                <w:lang w:eastAsia="cs-CZ"/>
              </w:rPr>
            </w:pPr>
            <w:r w:rsidRPr="002625A0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VYPLŇTE"/>
                  </w:textInput>
                </w:ffData>
              </w:fldChar>
            </w:r>
            <w:r w:rsidRPr="002625A0">
              <w:rPr>
                <w:rFonts w:ascii="Garamond" w:hAnsi="Garamond"/>
                <w:sz w:val="20"/>
                <w:szCs w:val="20"/>
              </w:rPr>
              <w:instrText xml:space="preserve"> FORMTEXT </w:instrText>
            </w:r>
            <w:r w:rsidRPr="002625A0">
              <w:rPr>
                <w:rFonts w:ascii="Garamond" w:hAnsi="Garamond"/>
                <w:sz w:val="20"/>
                <w:szCs w:val="20"/>
              </w:rPr>
            </w:r>
            <w:r w:rsidRPr="002625A0"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Pr="002625A0">
              <w:rPr>
                <w:rFonts w:ascii="Garamond" w:hAnsi="Garamond"/>
                <w:noProof/>
                <w:sz w:val="20"/>
                <w:szCs w:val="20"/>
              </w:rPr>
              <w:t>VYPLŇTE</w:t>
            </w:r>
            <w:r w:rsidRPr="002625A0">
              <w:rPr>
                <w:rFonts w:ascii="Garamond" w:hAnsi="Garamond"/>
                <w:sz w:val="20"/>
                <w:szCs w:val="20"/>
              </w:rPr>
              <w:fldChar w:fldCharType="end"/>
            </w:r>
          </w:p>
        </w:tc>
        <w:tc>
          <w:tcPr>
            <w:tcW w:w="417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1448322" w14:textId="77777777" w:rsidR="003263BB" w:rsidRPr="002625A0" w:rsidRDefault="00E90A14" w:rsidP="00E90A14">
            <w:pPr>
              <w:suppressAutoHyphens w:val="0"/>
              <w:jc w:val="center"/>
              <w:rPr>
                <w:rFonts w:ascii="Garamond" w:hAnsi="Garamond"/>
                <w:sz w:val="20"/>
                <w:szCs w:val="20"/>
                <w:lang w:eastAsia="cs-CZ"/>
              </w:rPr>
            </w:pPr>
            <w:r w:rsidRPr="002625A0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VYPLŇTE"/>
                  </w:textInput>
                </w:ffData>
              </w:fldChar>
            </w:r>
            <w:r w:rsidRPr="002625A0">
              <w:rPr>
                <w:rFonts w:ascii="Garamond" w:hAnsi="Garamond"/>
                <w:sz w:val="20"/>
                <w:szCs w:val="20"/>
              </w:rPr>
              <w:instrText xml:space="preserve"> FORMTEXT </w:instrText>
            </w:r>
            <w:r w:rsidRPr="002625A0">
              <w:rPr>
                <w:rFonts w:ascii="Garamond" w:hAnsi="Garamond"/>
                <w:sz w:val="20"/>
                <w:szCs w:val="20"/>
              </w:rPr>
            </w:r>
            <w:r w:rsidRPr="002625A0"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Pr="002625A0">
              <w:rPr>
                <w:rFonts w:ascii="Garamond" w:hAnsi="Garamond"/>
                <w:noProof/>
                <w:sz w:val="20"/>
                <w:szCs w:val="20"/>
              </w:rPr>
              <w:t>VYPLŇTE</w:t>
            </w:r>
            <w:r w:rsidRPr="002625A0">
              <w:rPr>
                <w:rFonts w:ascii="Garamond" w:hAnsi="Garamond"/>
                <w:sz w:val="20"/>
                <w:szCs w:val="20"/>
              </w:rPr>
              <w:fldChar w:fldCharType="end"/>
            </w:r>
          </w:p>
        </w:tc>
        <w:tc>
          <w:tcPr>
            <w:tcW w:w="417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C67890B" w14:textId="77777777" w:rsidR="003263BB" w:rsidRPr="002625A0" w:rsidRDefault="00E90A14" w:rsidP="00E90A14">
            <w:pPr>
              <w:suppressAutoHyphens w:val="0"/>
              <w:jc w:val="center"/>
              <w:rPr>
                <w:rFonts w:ascii="Garamond" w:hAnsi="Garamond"/>
                <w:sz w:val="20"/>
                <w:szCs w:val="20"/>
                <w:lang w:eastAsia="cs-CZ"/>
              </w:rPr>
            </w:pPr>
            <w:r w:rsidRPr="002625A0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VYPLŇTE"/>
                  </w:textInput>
                </w:ffData>
              </w:fldChar>
            </w:r>
            <w:r w:rsidRPr="002625A0">
              <w:rPr>
                <w:rFonts w:ascii="Garamond" w:hAnsi="Garamond"/>
                <w:sz w:val="20"/>
                <w:szCs w:val="20"/>
              </w:rPr>
              <w:instrText xml:space="preserve"> FORMTEXT </w:instrText>
            </w:r>
            <w:r w:rsidRPr="002625A0">
              <w:rPr>
                <w:rFonts w:ascii="Garamond" w:hAnsi="Garamond"/>
                <w:sz w:val="20"/>
                <w:szCs w:val="20"/>
              </w:rPr>
            </w:r>
            <w:r w:rsidRPr="002625A0"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Pr="002625A0">
              <w:rPr>
                <w:rFonts w:ascii="Garamond" w:hAnsi="Garamond"/>
                <w:noProof/>
                <w:sz w:val="20"/>
                <w:szCs w:val="20"/>
              </w:rPr>
              <w:t>VYPLŇTE</w:t>
            </w:r>
            <w:r w:rsidRPr="002625A0">
              <w:rPr>
                <w:rFonts w:ascii="Garamond" w:hAnsi="Garamond"/>
                <w:sz w:val="20"/>
                <w:szCs w:val="20"/>
              </w:rPr>
              <w:fldChar w:fldCharType="end"/>
            </w:r>
          </w:p>
        </w:tc>
        <w:tc>
          <w:tcPr>
            <w:tcW w:w="479" w:type="pct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B012EBB" w14:textId="77777777" w:rsidR="003263BB" w:rsidRPr="002625A0" w:rsidRDefault="00E90A14" w:rsidP="00E90A14">
            <w:pPr>
              <w:suppressAutoHyphens w:val="0"/>
              <w:jc w:val="center"/>
              <w:rPr>
                <w:rFonts w:ascii="Garamond" w:hAnsi="Garamond"/>
                <w:sz w:val="20"/>
                <w:szCs w:val="20"/>
                <w:lang w:eastAsia="cs-CZ"/>
              </w:rPr>
            </w:pPr>
            <w:r w:rsidRPr="002625A0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VYPLŇTE"/>
                  </w:textInput>
                </w:ffData>
              </w:fldChar>
            </w:r>
            <w:r w:rsidRPr="002625A0">
              <w:rPr>
                <w:rFonts w:ascii="Garamond" w:hAnsi="Garamond"/>
                <w:sz w:val="20"/>
                <w:szCs w:val="20"/>
              </w:rPr>
              <w:instrText xml:space="preserve"> FORMTEXT </w:instrText>
            </w:r>
            <w:r w:rsidRPr="002625A0">
              <w:rPr>
                <w:rFonts w:ascii="Garamond" w:hAnsi="Garamond"/>
                <w:sz w:val="20"/>
                <w:szCs w:val="20"/>
              </w:rPr>
            </w:r>
            <w:r w:rsidRPr="002625A0"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Pr="002625A0">
              <w:rPr>
                <w:rFonts w:ascii="Garamond" w:hAnsi="Garamond"/>
                <w:noProof/>
                <w:sz w:val="20"/>
                <w:szCs w:val="20"/>
              </w:rPr>
              <w:t>VYPLŇTE</w:t>
            </w:r>
            <w:r w:rsidRPr="002625A0">
              <w:rPr>
                <w:rFonts w:ascii="Garamond" w:hAnsi="Garamond"/>
                <w:sz w:val="20"/>
                <w:szCs w:val="20"/>
              </w:rPr>
              <w:fldChar w:fldCharType="end"/>
            </w:r>
          </w:p>
        </w:tc>
      </w:tr>
      <w:tr w:rsidR="00E90A14" w:rsidRPr="002625A0" w14:paraId="1B4CD557" w14:textId="77777777" w:rsidTr="00E75FA9">
        <w:trPr>
          <w:trHeight w:val="514"/>
        </w:trPr>
        <w:tc>
          <w:tcPr>
            <w:tcW w:w="140" w:type="pct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02B9127" w14:textId="77777777" w:rsidR="003263BB" w:rsidRPr="002625A0" w:rsidRDefault="003263BB" w:rsidP="003263BB">
            <w:pPr>
              <w:suppressAutoHyphens w:val="0"/>
              <w:rPr>
                <w:rFonts w:ascii="Garamond" w:hAnsi="Garamond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82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26C57F7" w14:textId="77777777" w:rsidR="003263BB" w:rsidRPr="002625A0" w:rsidRDefault="003263BB" w:rsidP="00E90A14">
            <w:pPr>
              <w:suppressAutoHyphens w:val="0"/>
              <w:jc w:val="center"/>
              <w:rPr>
                <w:rFonts w:ascii="Garamond" w:hAnsi="Garamond"/>
                <w:sz w:val="20"/>
                <w:szCs w:val="20"/>
                <w:lang w:eastAsia="cs-CZ"/>
              </w:rPr>
            </w:pPr>
          </w:p>
        </w:tc>
        <w:tc>
          <w:tcPr>
            <w:tcW w:w="37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1776D8E" w14:textId="77777777" w:rsidR="003263BB" w:rsidRPr="002625A0" w:rsidRDefault="003263BB" w:rsidP="00E90A14">
            <w:pPr>
              <w:suppressAutoHyphens w:val="0"/>
              <w:jc w:val="center"/>
              <w:rPr>
                <w:rFonts w:ascii="Garamond" w:hAnsi="Garamond"/>
                <w:sz w:val="20"/>
                <w:szCs w:val="20"/>
                <w:lang w:eastAsia="cs-CZ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DB2BDB8" w14:textId="77777777" w:rsidR="003263BB" w:rsidRPr="002625A0" w:rsidRDefault="003263BB" w:rsidP="00E90A14">
            <w:pPr>
              <w:suppressAutoHyphens w:val="0"/>
              <w:jc w:val="center"/>
              <w:rPr>
                <w:rFonts w:ascii="Garamond" w:hAnsi="Garamond"/>
                <w:sz w:val="20"/>
                <w:szCs w:val="20"/>
                <w:lang w:eastAsia="cs-CZ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253393" w14:textId="77777777" w:rsidR="003263BB" w:rsidRPr="002625A0" w:rsidRDefault="00E90A14" w:rsidP="00E90A14">
            <w:pPr>
              <w:suppressAutoHyphens w:val="0"/>
              <w:jc w:val="center"/>
              <w:rPr>
                <w:rFonts w:ascii="Garamond" w:hAnsi="Garamond"/>
                <w:sz w:val="20"/>
                <w:szCs w:val="20"/>
                <w:lang w:eastAsia="cs-CZ"/>
              </w:rPr>
            </w:pPr>
            <w:r w:rsidRPr="002625A0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VYPLŇTE"/>
                  </w:textInput>
                </w:ffData>
              </w:fldChar>
            </w:r>
            <w:r w:rsidRPr="002625A0">
              <w:rPr>
                <w:rFonts w:ascii="Garamond" w:hAnsi="Garamond"/>
                <w:sz w:val="20"/>
                <w:szCs w:val="20"/>
              </w:rPr>
              <w:instrText xml:space="preserve"> FORMTEXT </w:instrText>
            </w:r>
            <w:r w:rsidRPr="002625A0">
              <w:rPr>
                <w:rFonts w:ascii="Garamond" w:hAnsi="Garamond"/>
                <w:sz w:val="20"/>
                <w:szCs w:val="20"/>
              </w:rPr>
            </w:r>
            <w:r w:rsidRPr="002625A0"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Pr="002625A0">
              <w:rPr>
                <w:rFonts w:ascii="Garamond" w:hAnsi="Garamond"/>
                <w:noProof/>
                <w:sz w:val="20"/>
                <w:szCs w:val="20"/>
              </w:rPr>
              <w:t>VYPLŇTE</w:t>
            </w:r>
            <w:r w:rsidRPr="002625A0">
              <w:rPr>
                <w:rFonts w:ascii="Garamond" w:hAnsi="Garamond"/>
                <w:sz w:val="20"/>
                <w:szCs w:val="20"/>
              </w:rPr>
              <w:fldChar w:fldCharType="end"/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898CC" w14:textId="77777777" w:rsidR="003263BB" w:rsidRPr="002625A0" w:rsidRDefault="00E90A14" w:rsidP="00E90A14">
            <w:pPr>
              <w:suppressAutoHyphens w:val="0"/>
              <w:jc w:val="center"/>
              <w:rPr>
                <w:rFonts w:ascii="Garamond" w:hAnsi="Garamond"/>
                <w:sz w:val="20"/>
                <w:szCs w:val="20"/>
                <w:lang w:eastAsia="cs-CZ"/>
              </w:rPr>
            </w:pPr>
            <w:r w:rsidRPr="002625A0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VYPLŇTE"/>
                  </w:textInput>
                </w:ffData>
              </w:fldChar>
            </w:r>
            <w:r w:rsidRPr="002625A0">
              <w:rPr>
                <w:rFonts w:ascii="Garamond" w:hAnsi="Garamond"/>
                <w:sz w:val="20"/>
                <w:szCs w:val="20"/>
              </w:rPr>
              <w:instrText xml:space="preserve"> FORMTEXT </w:instrText>
            </w:r>
            <w:r w:rsidRPr="002625A0">
              <w:rPr>
                <w:rFonts w:ascii="Garamond" w:hAnsi="Garamond"/>
                <w:sz w:val="20"/>
                <w:szCs w:val="20"/>
              </w:rPr>
            </w:r>
            <w:r w:rsidRPr="002625A0"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Pr="002625A0">
              <w:rPr>
                <w:rFonts w:ascii="Garamond" w:hAnsi="Garamond"/>
                <w:noProof/>
                <w:sz w:val="20"/>
                <w:szCs w:val="20"/>
              </w:rPr>
              <w:t>VYPLŇTE</w:t>
            </w:r>
            <w:r w:rsidRPr="002625A0">
              <w:rPr>
                <w:rFonts w:ascii="Garamond" w:hAnsi="Garamond"/>
                <w:sz w:val="20"/>
                <w:szCs w:val="20"/>
              </w:rPr>
              <w:fldChar w:fldCharType="end"/>
            </w:r>
          </w:p>
        </w:tc>
        <w:tc>
          <w:tcPr>
            <w:tcW w:w="37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14A9077" w14:textId="77777777" w:rsidR="003263BB" w:rsidRPr="002625A0" w:rsidRDefault="003263BB" w:rsidP="00E90A14">
            <w:pPr>
              <w:suppressAutoHyphens w:val="0"/>
              <w:jc w:val="center"/>
              <w:rPr>
                <w:rFonts w:ascii="Garamond" w:hAnsi="Garamond"/>
                <w:sz w:val="20"/>
                <w:szCs w:val="20"/>
                <w:lang w:eastAsia="cs-CZ"/>
              </w:rPr>
            </w:pPr>
          </w:p>
        </w:tc>
        <w:tc>
          <w:tcPr>
            <w:tcW w:w="37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4951493" w14:textId="77777777" w:rsidR="003263BB" w:rsidRPr="002625A0" w:rsidRDefault="003263BB" w:rsidP="00E90A14">
            <w:pPr>
              <w:suppressAutoHyphens w:val="0"/>
              <w:jc w:val="center"/>
              <w:rPr>
                <w:rFonts w:ascii="Garamond" w:hAnsi="Garamond"/>
                <w:sz w:val="20"/>
                <w:szCs w:val="20"/>
                <w:lang w:eastAsia="cs-CZ"/>
              </w:rPr>
            </w:pPr>
          </w:p>
        </w:tc>
        <w:tc>
          <w:tcPr>
            <w:tcW w:w="41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643223E" w14:textId="77777777" w:rsidR="003263BB" w:rsidRPr="002625A0" w:rsidRDefault="003263BB" w:rsidP="00E90A14">
            <w:pPr>
              <w:suppressAutoHyphens w:val="0"/>
              <w:jc w:val="center"/>
              <w:rPr>
                <w:rFonts w:ascii="Garamond" w:hAnsi="Garamond"/>
                <w:sz w:val="20"/>
                <w:szCs w:val="20"/>
                <w:lang w:eastAsia="cs-CZ"/>
              </w:rPr>
            </w:pPr>
          </w:p>
        </w:tc>
        <w:tc>
          <w:tcPr>
            <w:tcW w:w="41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885925F" w14:textId="77777777" w:rsidR="003263BB" w:rsidRPr="002625A0" w:rsidRDefault="003263BB" w:rsidP="00E90A14">
            <w:pPr>
              <w:suppressAutoHyphens w:val="0"/>
              <w:jc w:val="center"/>
              <w:rPr>
                <w:rFonts w:ascii="Garamond" w:hAnsi="Garamond"/>
                <w:sz w:val="20"/>
                <w:szCs w:val="20"/>
                <w:lang w:eastAsia="cs-CZ"/>
              </w:rPr>
            </w:pPr>
          </w:p>
        </w:tc>
        <w:tc>
          <w:tcPr>
            <w:tcW w:w="41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74D0515" w14:textId="77777777" w:rsidR="003263BB" w:rsidRPr="002625A0" w:rsidRDefault="003263BB" w:rsidP="00E90A14">
            <w:pPr>
              <w:suppressAutoHyphens w:val="0"/>
              <w:jc w:val="center"/>
              <w:rPr>
                <w:rFonts w:ascii="Garamond" w:hAnsi="Garamond"/>
                <w:sz w:val="20"/>
                <w:szCs w:val="20"/>
                <w:lang w:eastAsia="cs-CZ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30C89D71" w14:textId="77777777" w:rsidR="003263BB" w:rsidRPr="002625A0" w:rsidRDefault="003263BB" w:rsidP="00E90A14">
            <w:pPr>
              <w:suppressAutoHyphens w:val="0"/>
              <w:jc w:val="center"/>
              <w:rPr>
                <w:rFonts w:ascii="Garamond" w:hAnsi="Garamond"/>
                <w:sz w:val="20"/>
                <w:szCs w:val="20"/>
                <w:lang w:eastAsia="cs-CZ"/>
              </w:rPr>
            </w:pPr>
          </w:p>
        </w:tc>
      </w:tr>
    </w:tbl>
    <w:p w14:paraId="4DD881C9" w14:textId="77777777" w:rsidR="00E75FA9" w:rsidRPr="002625A0" w:rsidRDefault="00E75FA9">
      <w:pPr>
        <w:rPr>
          <w:rFonts w:ascii="Garamond" w:hAnsi="Garamond"/>
        </w:rPr>
      </w:pPr>
    </w:p>
    <w:p w14:paraId="7782551D" w14:textId="4515ECA5" w:rsidR="00C609BA" w:rsidRPr="002625A0" w:rsidRDefault="00E90A14" w:rsidP="00555B50">
      <w:pPr>
        <w:rPr>
          <w:rFonts w:ascii="Garamond" w:hAnsi="Garamond"/>
          <w:i/>
          <w:iCs/>
          <w:sz w:val="22"/>
          <w:szCs w:val="22"/>
        </w:rPr>
      </w:pPr>
      <w:r w:rsidRPr="002625A0">
        <w:rPr>
          <w:rFonts w:ascii="Garamond" w:hAnsi="Garamond"/>
          <w:i/>
          <w:iCs/>
          <w:sz w:val="22"/>
          <w:szCs w:val="22"/>
        </w:rPr>
        <w:lastRenderedPageBreak/>
        <w:t xml:space="preserve">Pozn.) </w:t>
      </w:r>
      <w:r w:rsidR="008950B7" w:rsidRPr="002625A0">
        <w:rPr>
          <w:rFonts w:ascii="Garamond" w:hAnsi="Garamond"/>
          <w:i/>
          <w:iCs/>
          <w:sz w:val="22"/>
          <w:szCs w:val="22"/>
        </w:rPr>
        <w:t xml:space="preserve">Alespoň dva vyplněné </w:t>
      </w:r>
      <w:r w:rsidRPr="002625A0">
        <w:rPr>
          <w:rFonts w:ascii="Garamond" w:hAnsi="Garamond"/>
          <w:i/>
          <w:iCs/>
          <w:sz w:val="22"/>
          <w:szCs w:val="22"/>
        </w:rPr>
        <w:t>řádky jsou požadovaným minimem k prokázání kvalifikace.</w:t>
      </w:r>
    </w:p>
    <w:p w14:paraId="5E082F8C" w14:textId="77777777" w:rsidR="00E90A14" w:rsidRPr="002625A0" w:rsidRDefault="00E90A14" w:rsidP="00555B50">
      <w:pPr>
        <w:rPr>
          <w:rFonts w:ascii="Garamond" w:hAnsi="Garamond"/>
          <w:i/>
          <w:iCs/>
          <w:sz w:val="22"/>
          <w:szCs w:val="22"/>
        </w:rPr>
      </w:pPr>
    </w:p>
    <w:p w14:paraId="7B14EAFE" w14:textId="77777777" w:rsidR="00531302" w:rsidRPr="002625A0" w:rsidRDefault="00531302" w:rsidP="00555B50">
      <w:pPr>
        <w:rPr>
          <w:rFonts w:ascii="Garamond" w:hAnsi="Garamond"/>
        </w:rPr>
      </w:pPr>
    </w:p>
    <w:p w14:paraId="6C880A02" w14:textId="77777777" w:rsidR="00057F5D" w:rsidRPr="002625A0" w:rsidRDefault="00555B50" w:rsidP="00555B50">
      <w:pPr>
        <w:rPr>
          <w:rFonts w:ascii="Garamond" w:hAnsi="Garamond"/>
        </w:rPr>
      </w:pPr>
      <w:r w:rsidRPr="002625A0">
        <w:rPr>
          <w:rFonts w:ascii="Garamond" w:hAnsi="Garamond"/>
        </w:rPr>
        <w:t>V</w:t>
      </w:r>
      <w:bookmarkStart w:id="4" w:name="Text9"/>
      <w:r w:rsidR="004C2F00" w:rsidRPr="002625A0">
        <w:rPr>
          <w:rFonts w:ascii="Garamond" w:hAnsi="Garamond"/>
        </w:rPr>
        <w:t xml:space="preserve"> </w:t>
      </w:r>
      <w:bookmarkEnd w:id="4"/>
      <w:r w:rsidR="00E90A14" w:rsidRPr="002625A0">
        <w:rPr>
          <w:rFonts w:ascii="Garamond" w:hAnsi="Garamond"/>
        </w:rPr>
        <w:fldChar w:fldCharType="begin">
          <w:ffData>
            <w:name w:val=""/>
            <w:enabled/>
            <w:calcOnExit w:val="0"/>
            <w:textInput>
              <w:default w:val="VYPLŇTE"/>
            </w:textInput>
          </w:ffData>
        </w:fldChar>
      </w:r>
      <w:r w:rsidR="00E90A14" w:rsidRPr="002625A0">
        <w:rPr>
          <w:rFonts w:ascii="Garamond" w:hAnsi="Garamond"/>
        </w:rPr>
        <w:instrText xml:space="preserve"> FORMTEXT </w:instrText>
      </w:r>
      <w:r w:rsidR="00E90A14" w:rsidRPr="002625A0">
        <w:rPr>
          <w:rFonts w:ascii="Garamond" w:hAnsi="Garamond"/>
        </w:rPr>
      </w:r>
      <w:r w:rsidR="00E90A14" w:rsidRPr="002625A0">
        <w:rPr>
          <w:rFonts w:ascii="Garamond" w:hAnsi="Garamond"/>
        </w:rPr>
        <w:fldChar w:fldCharType="separate"/>
      </w:r>
      <w:r w:rsidR="00E90A14" w:rsidRPr="002625A0">
        <w:rPr>
          <w:rFonts w:ascii="Garamond" w:hAnsi="Garamond"/>
          <w:noProof/>
        </w:rPr>
        <w:t>VYPLŇTE</w:t>
      </w:r>
      <w:r w:rsidR="00E90A14" w:rsidRPr="002625A0">
        <w:rPr>
          <w:rFonts w:ascii="Garamond" w:hAnsi="Garamond"/>
        </w:rPr>
        <w:fldChar w:fldCharType="end"/>
      </w:r>
      <w:r w:rsidRPr="002625A0">
        <w:rPr>
          <w:rFonts w:ascii="Garamond" w:hAnsi="Garamond"/>
        </w:rPr>
        <w:t xml:space="preserve">, dne </w:t>
      </w:r>
      <w:r w:rsidR="00E90A14" w:rsidRPr="002625A0">
        <w:rPr>
          <w:rFonts w:ascii="Garamond" w:hAnsi="Garamond"/>
        </w:rPr>
        <w:fldChar w:fldCharType="begin">
          <w:ffData>
            <w:name w:val="Text10"/>
            <w:enabled/>
            <w:calcOnExit w:val="0"/>
            <w:textInput>
              <w:default w:val="VYPLŇTE"/>
            </w:textInput>
          </w:ffData>
        </w:fldChar>
      </w:r>
      <w:bookmarkStart w:id="5" w:name="Text10"/>
      <w:r w:rsidR="00E90A14" w:rsidRPr="002625A0">
        <w:rPr>
          <w:rFonts w:ascii="Garamond" w:hAnsi="Garamond"/>
        </w:rPr>
        <w:instrText xml:space="preserve"> FORMTEXT </w:instrText>
      </w:r>
      <w:r w:rsidR="00E90A14" w:rsidRPr="002625A0">
        <w:rPr>
          <w:rFonts w:ascii="Garamond" w:hAnsi="Garamond"/>
        </w:rPr>
      </w:r>
      <w:r w:rsidR="00E90A14" w:rsidRPr="002625A0">
        <w:rPr>
          <w:rFonts w:ascii="Garamond" w:hAnsi="Garamond"/>
        </w:rPr>
        <w:fldChar w:fldCharType="separate"/>
      </w:r>
      <w:r w:rsidR="00E90A14" w:rsidRPr="002625A0">
        <w:rPr>
          <w:rFonts w:ascii="Garamond" w:hAnsi="Garamond"/>
          <w:noProof/>
        </w:rPr>
        <w:t>VYPLŇTE</w:t>
      </w:r>
      <w:r w:rsidR="00E90A14" w:rsidRPr="002625A0">
        <w:rPr>
          <w:rFonts w:ascii="Garamond" w:hAnsi="Garamond"/>
        </w:rPr>
        <w:fldChar w:fldCharType="end"/>
      </w:r>
      <w:bookmarkEnd w:id="5"/>
    </w:p>
    <w:p w14:paraId="1DB334BA" w14:textId="77777777" w:rsidR="00E90A14" w:rsidRPr="002625A0" w:rsidRDefault="00E90A14" w:rsidP="00555B50">
      <w:pPr>
        <w:rPr>
          <w:rFonts w:ascii="Garamond" w:hAnsi="Garamond"/>
        </w:rPr>
      </w:pPr>
    </w:p>
    <w:p w14:paraId="7EFA73E6" w14:textId="77777777" w:rsidR="00555B50" w:rsidRPr="002625A0" w:rsidRDefault="00555B50" w:rsidP="00555B50">
      <w:pPr>
        <w:rPr>
          <w:rFonts w:ascii="Garamond" w:hAnsi="Garamond"/>
        </w:rPr>
      </w:pPr>
      <w:r w:rsidRPr="002625A0">
        <w:rPr>
          <w:rFonts w:ascii="Garamond" w:hAnsi="Garamond"/>
        </w:rPr>
        <w:tab/>
      </w:r>
      <w:r w:rsidRPr="002625A0">
        <w:rPr>
          <w:rFonts w:ascii="Garamond" w:hAnsi="Garamond"/>
        </w:rPr>
        <w:tab/>
      </w:r>
      <w:r w:rsidRPr="002625A0">
        <w:rPr>
          <w:rFonts w:ascii="Garamond" w:hAnsi="Garamond"/>
        </w:rPr>
        <w:tab/>
      </w:r>
      <w:r w:rsidRPr="002625A0">
        <w:rPr>
          <w:rFonts w:ascii="Garamond" w:hAnsi="Garamond"/>
        </w:rPr>
        <w:tab/>
      </w:r>
      <w:r w:rsidRPr="002625A0">
        <w:rPr>
          <w:rFonts w:ascii="Garamond" w:hAnsi="Garamond"/>
        </w:rPr>
        <w:tab/>
      </w:r>
      <w:r w:rsidRPr="002625A0">
        <w:rPr>
          <w:rFonts w:ascii="Garamond" w:hAnsi="Garamond"/>
        </w:rPr>
        <w:tab/>
        <w:t xml:space="preserve">    ……………………………………….</w:t>
      </w:r>
    </w:p>
    <w:p w14:paraId="693D2CD9" w14:textId="77777777" w:rsidR="004C2F00" w:rsidRPr="002625A0" w:rsidRDefault="004C2F00" w:rsidP="00555B50">
      <w:pPr>
        <w:ind w:left="4254"/>
        <w:rPr>
          <w:rFonts w:ascii="Garamond" w:hAnsi="Garamond"/>
        </w:rPr>
      </w:pPr>
      <w:r w:rsidRPr="002625A0">
        <w:rPr>
          <w:rFonts w:ascii="Garamond" w:hAnsi="Garamond"/>
        </w:rPr>
        <w:tab/>
      </w:r>
      <w:r w:rsidRPr="002625A0">
        <w:rPr>
          <w:rFonts w:ascii="Garamond" w:hAnsi="Garamond"/>
        </w:rPr>
        <w:tab/>
      </w:r>
      <w:r w:rsidR="00E90A14" w:rsidRPr="002625A0">
        <w:rPr>
          <w:rFonts w:ascii="Garamond" w:hAnsi="Garamond"/>
        </w:rPr>
        <w:fldChar w:fldCharType="begin">
          <w:ffData>
            <w:name w:val="Text11"/>
            <w:enabled/>
            <w:calcOnExit w:val="0"/>
            <w:textInput>
              <w:default w:val="VYPLŇTE"/>
            </w:textInput>
          </w:ffData>
        </w:fldChar>
      </w:r>
      <w:bookmarkStart w:id="6" w:name="Text11"/>
      <w:r w:rsidR="00E90A14" w:rsidRPr="002625A0">
        <w:rPr>
          <w:rFonts w:ascii="Garamond" w:hAnsi="Garamond"/>
        </w:rPr>
        <w:instrText xml:space="preserve"> FORMTEXT </w:instrText>
      </w:r>
      <w:r w:rsidR="00E90A14" w:rsidRPr="002625A0">
        <w:rPr>
          <w:rFonts w:ascii="Garamond" w:hAnsi="Garamond"/>
        </w:rPr>
      </w:r>
      <w:r w:rsidR="00E90A14" w:rsidRPr="002625A0">
        <w:rPr>
          <w:rFonts w:ascii="Garamond" w:hAnsi="Garamond"/>
        </w:rPr>
        <w:fldChar w:fldCharType="separate"/>
      </w:r>
      <w:r w:rsidR="00E90A14" w:rsidRPr="002625A0">
        <w:rPr>
          <w:rFonts w:ascii="Garamond" w:hAnsi="Garamond"/>
          <w:noProof/>
        </w:rPr>
        <w:t>VYPLŇTE</w:t>
      </w:r>
      <w:r w:rsidR="00E90A14" w:rsidRPr="002625A0">
        <w:rPr>
          <w:rFonts w:ascii="Garamond" w:hAnsi="Garamond"/>
        </w:rPr>
        <w:fldChar w:fldCharType="end"/>
      </w:r>
      <w:bookmarkEnd w:id="6"/>
    </w:p>
    <w:p w14:paraId="6AEE690E" w14:textId="77777777" w:rsidR="00E90A14" w:rsidRPr="002625A0" w:rsidRDefault="00555B50" w:rsidP="005225AE">
      <w:pPr>
        <w:ind w:left="4254"/>
        <w:rPr>
          <w:rFonts w:ascii="Garamond" w:hAnsi="Garamond"/>
        </w:rPr>
      </w:pPr>
      <w:r w:rsidRPr="002625A0">
        <w:rPr>
          <w:rFonts w:ascii="Garamond" w:hAnsi="Garamond"/>
        </w:rPr>
        <w:t>Jméno, příjmení a funkce oprávněné osoby</w:t>
      </w:r>
      <w:r w:rsidRPr="002625A0">
        <w:rPr>
          <w:rFonts w:ascii="Garamond" w:hAnsi="Garamond"/>
        </w:rPr>
        <w:tab/>
      </w:r>
      <w:r w:rsidRPr="002625A0">
        <w:rPr>
          <w:rFonts w:ascii="Garamond" w:hAnsi="Garamond"/>
        </w:rPr>
        <w:tab/>
      </w:r>
      <w:r w:rsidRPr="002625A0">
        <w:rPr>
          <w:rFonts w:ascii="Garamond" w:hAnsi="Garamond"/>
        </w:rPr>
        <w:tab/>
      </w:r>
    </w:p>
    <w:p w14:paraId="57413153" w14:textId="77777777" w:rsidR="00555B50" w:rsidRPr="002625A0" w:rsidRDefault="00E90A14" w:rsidP="005225AE">
      <w:pPr>
        <w:ind w:left="4254"/>
        <w:rPr>
          <w:rFonts w:ascii="Garamond" w:hAnsi="Garamond"/>
        </w:rPr>
      </w:pPr>
      <w:r w:rsidRPr="002625A0">
        <w:rPr>
          <w:rFonts w:ascii="Garamond" w:hAnsi="Garamond"/>
        </w:rPr>
        <w:t xml:space="preserve">                   </w:t>
      </w:r>
      <w:r w:rsidR="00555B50" w:rsidRPr="002625A0">
        <w:rPr>
          <w:rFonts w:ascii="Garamond" w:hAnsi="Garamond"/>
        </w:rPr>
        <w:t>razítko a podpis</w:t>
      </w:r>
    </w:p>
    <w:sectPr w:rsidR="00555B50" w:rsidRPr="002625A0" w:rsidSect="003263BB">
      <w:headerReference w:type="default" r:id="rId7"/>
      <w:footerReference w:type="default" r:id="rId8"/>
      <w:pgSz w:w="16838" w:h="11906" w:orient="landscape" w:code="9"/>
      <w:pgMar w:top="1418" w:right="1418" w:bottom="1418" w:left="1418" w:header="709" w:footer="709" w:gutter="0"/>
      <w:pgNumType w:start="1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D35EC7" w16cex:dateUtc="2022-03-09T16:1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6E8F5C7" w16cid:durableId="25D35EC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59D54A" w14:textId="77777777" w:rsidR="00653726" w:rsidRDefault="00653726">
      <w:r>
        <w:separator/>
      </w:r>
    </w:p>
  </w:endnote>
  <w:endnote w:type="continuationSeparator" w:id="0">
    <w:p w14:paraId="586BDF0C" w14:textId="77777777" w:rsidR="00653726" w:rsidRDefault="00653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93A1E0" w14:textId="77777777" w:rsidR="00713AD1" w:rsidRPr="0031703B" w:rsidRDefault="00713AD1" w:rsidP="00713AD1">
    <w:pPr>
      <w:pStyle w:val="Zhlav"/>
      <w:pBdr>
        <w:bottom w:val="single" w:sz="4" w:space="1" w:color="auto"/>
      </w:pBdr>
      <w:rPr>
        <w:sz w:val="8"/>
        <w:szCs w:val="8"/>
      </w:rPr>
    </w:pPr>
  </w:p>
  <w:p w14:paraId="640174B1" w14:textId="77777777" w:rsidR="00525741" w:rsidRPr="00713AD1" w:rsidRDefault="00713AD1" w:rsidP="00713AD1">
    <w:pPr>
      <w:pStyle w:val="Zpat"/>
      <w:spacing w:before="240"/>
      <w:jc w:val="center"/>
      <w:rPr>
        <w:sz w:val="18"/>
        <w:szCs w:val="18"/>
      </w:rPr>
    </w:pPr>
    <w:r w:rsidRPr="00391C9C">
      <w:rPr>
        <w:sz w:val="18"/>
        <w:szCs w:val="18"/>
      </w:rPr>
      <w:t xml:space="preserve">Strana </w:t>
    </w:r>
    <w:r w:rsidRPr="00391C9C">
      <w:rPr>
        <w:sz w:val="18"/>
        <w:szCs w:val="18"/>
      </w:rPr>
      <w:fldChar w:fldCharType="begin"/>
    </w:r>
    <w:r w:rsidRPr="00391C9C">
      <w:rPr>
        <w:sz w:val="18"/>
        <w:szCs w:val="18"/>
      </w:rPr>
      <w:instrText xml:space="preserve"> PAGE </w:instrText>
    </w:r>
    <w:r w:rsidRPr="00391C9C">
      <w:rPr>
        <w:sz w:val="18"/>
        <w:szCs w:val="18"/>
      </w:rPr>
      <w:fldChar w:fldCharType="separate"/>
    </w:r>
    <w:r w:rsidR="0046292E">
      <w:rPr>
        <w:noProof/>
        <w:sz w:val="18"/>
        <w:szCs w:val="18"/>
      </w:rPr>
      <w:t>2</w:t>
    </w:r>
    <w:r w:rsidRPr="00391C9C">
      <w:rPr>
        <w:sz w:val="18"/>
        <w:szCs w:val="18"/>
      </w:rPr>
      <w:fldChar w:fldCharType="end"/>
    </w:r>
    <w:r w:rsidRPr="00391C9C">
      <w:rPr>
        <w:sz w:val="18"/>
        <w:szCs w:val="18"/>
      </w:rPr>
      <w:t xml:space="preserve"> (celkem </w:t>
    </w:r>
    <w:r w:rsidRPr="00391C9C">
      <w:rPr>
        <w:rStyle w:val="slostrnky"/>
        <w:sz w:val="18"/>
        <w:szCs w:val="18"/>
      </w:rPr>
      <w:fldChar w:fldCharType="begin"/>
    </w:r>
    <w:r w:rsidRPr="00391C9C">
      <w:rPr>
        <w:rStyle w:val="slostrnky"/>
        <w:sz w:val="18"/>
        <w:szCs w:val="18"/>
      </w:rPr>
      <w:instrText xml:space="preserve"> NUMPAGES </w:instrText>
    </w:r>
    <w:r w:rsidRPr="00391C9C">
      <w:rPr>
        <w:rStyle w:val="slostrnky"/>
        <w:sz w:val="18"/>
        <w:szCs w:val="18"/>
      </w:rPr>
      <w:fldChar w:fldCharType="separate"/>
    </w:r>
    <w:r w:rsidR="0046292E">
      <w:rPr>
        <w:rStyle w:val="slostrnky"/>
        <w:noProof/>
        <w:sz w:val="18"/>
        <w:szCs w:val="18"/>
      </w:rPr>
      <w:t>3</w:t>
    </w:r>
    <w:r w:rsidRPr="00391C9C">
      <w:rPr>
        <w:rStyle w:val="slostrnky"/>
        <w:sz w:val="18"/>
        <w:szCs w:val="18"/>
      </w:rPr>
      <w:fldChar w:fldCharType="end"/>
    </w:r>
    <w:r w:rsidRPr="00391C9C">
      <w:rPr>
        <w:rStyle w:val="slostrnky"/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A777DE" w14:textId="77777777" w:rsidR="00653726" w:rsidRDefault="00653726">
      <w:r>
        <w:separator/>
      </w:r>
    </w:p>
  </w:footnote>
  <w:footnote w:type="continuationSeparator" w:id="0">
    <w:p w14:paraId="48AE9671" w14:textId="77777777" w:rsidR="00653726" w:rsidRDefault="006537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425B13" w14:textId="77777777" w:rsidR="00525741" w:rsidRDefault="003A0D6A">
    <w:pPr>
      <w:pStyle w:val="Zhlav"/>
      <w:rPr>
        <w:sz w:val="16"/>
        <w:szCs w:val="16"/>
      </w:rPr>
    </w:pPr>
    <w:r>
      <w:t xml:space="preserve">                           </w:t>
    </w:r>
  </w:p>
  <w:p w14:paraId="55ACD1A0" w14:textId="77777777" w:rsidR="00687DA2" w:rsidRPr="00687DA2" w:rsidRDefault="00687DA2">
    <w:pPr>
      <w:pStyle w:val="Zhlav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(%1)"/>
      <w:lvlJc w:val="left"/>
      <w:pPr>
        <w:tabs>
          <w:tab w:val="num" w:pos="785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lvlText w:val="%3."/>
      <w:lvlJc w:val="left"/>
      <w:pPr>
        <w:tabs>
          <w:tab w:val="num" w:pos="851"/>
        </w:tabs>
        <w:ind w:left="851" w:hanging="426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1" w15:restartNumberingAfterBreak="0">
    <w:nsid w:val="00000002"/>
    <w:multiLevelType w:val="singleLevel"/>
    <w:tmpl w:val="00000002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3"/>
    <w:multiLevelType w:val="multilevel"/>
    <w:tmpl w:val="696E1410"/>
    <w:name w:val="WW8Num6"/>
    <w:lvl w:ilvl="0">
      <w:start w:val="1"/>
      <w:numFmt w:val="decimal"/>
      <w:lvlText w:val="%1)"/>
      <w:lvlJc w:val="left"/>
      <w:pPr>
        <w:tabs>
          <w:tab w:val="num" w:pos="757"/>
        </w:tabs>
        <w:ind w:left="757" w:hanging="397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4"/>
    <w:multiLevelType w:val="singleLevel"/>
    <w:tmpl w:val="FF6C75A2"/>
    <w:name w:val="WW8Num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</w:abstractNum>
  <w:abstractNum w:abstractNumId="4" w15:restartNumberingAfterBreak="0">
    <w:nsid w:val="00000005"/>
    <w:multiLevelType w:val="multilevel"/>
    <w:tmpl w:val="FE3E59DC"/>
    <w:name w:val="WW8Num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6"/>
    <w:multiLevelType w:val="singleLevel"/>
    <w:tmpl w:val="00000006"/>
    <w:name w:val="WW8Num13"/>
    <w:lvl w:ilvl="0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6" w15:restartNumberingAfterBreak="0">
    <w:nsid w:val="00000007"/>
    <w:multiLevelType w:val="singleLevel"/>
    <w:tmpl w:val="00000007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7" w15:restartNumberingAfterBreak="0">
    <w:nsid w:val="00000008"/>
    <w:multiLevelType w:val="multilevel"/>
    <w:tmpl w:val="DB981A92"/>
    <w:name w:val="WW8Num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0000009"/>
    <w:multiLevelType w:val="singleLevel"/>
    <w:tmpl w:val="D33C3432"/>
    <w:name w:val="WW8Num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</w:abstractNum>
  <w:abstractNum w:abstractNumId="9" w15:restartNumberingAfterBreak="0">
    <w:nsid w:val="0000000A"/>
    <w:multiLevelType w:val="singleLevel"/>
    <w:tmpl w:val="6046BFAE"/>
    <w:name w:val="WW8Num2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10" w15:restartNumberingAfterBreak="0">
    <w:nsid w:val="0000000B"/>
    <w:multiLevelType w:val="singleLevel"/>
    <w:tmpl w:val="29B68328"/>
    <w:name w:val="WW8Num2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1" w15:restartNumberingAfterBreak="0">
    <w:nsid w:val="0000000C"/>
    <w:multiLevelType w:val="multilevel"/>
    <w:tmpl w:val="F9329A2E"/>
    <w:name w:val="WW8Num2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757"/>
        </w:tabs>
        <w:ind w:left="757" w:hanging="397"/>
      </w:pPr>
      <w:rPr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0D"/>
    <w:multiLevelType w:val="singleLevel"/>
    <w:tmpl w:val="2026AADA"/>
    <w:name w:val="WW8Num2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</w:abstractNum>
  <w:abstractNum w:abstractNumId="13" w15:restartNumberingAfterBreak="0">
    <w:nsid w:val="0000000E"/>
    <w:multiLevelType w:val="singleLevel"/>
    <w:tmpl w:val="0000000E"/>
    <w:name w:val="WW8Num2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4" w15:restartNumberingAfterBreak="0">
    <w:nsid w:val="0000000F"/>
    <w:multiLevelType w:val="singleLevel"/>
    <w:tmpl w:val="0000000F"/>
    <w:name w:val="WW8Num29"/>
    <w:lvl w:ilvl="0">
      <w:start w:val="1"/>
      <w:numFmt w:val="lowerLetter"/>
      <w:lvlText w:val="%1)"/>
      <w:lvlJc w:val="left"/>
      <w:pPr>
        <w:tabs>
          <w:tab w:val="num" w:pos="732"/>
        </w:tabs>
        <w:ind w:left="732" w:hanging="360"/>
      </w:pPr>
    </w:lvl>
  </w:abstractNum>
  <w:abstractNum w:abstractNumId="15" w15:restartNumberingAfterBreak="0">
    <w:nsid w:val="00000010"/>
    <w:multiLevelType w:val="singleLevel"/>
    <w:tmpl w:val="00000010"/>
    <w:name w:val="WW8Num3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</w:abstractNum>
  <w:abstractNum w:abstractNumId="16" w15:restartNumberingAfterBreak="0">
    <w:nsid w:val="00000011"/>
    <w:multiLevelType w:val="singleLevel"/>
    <w:tmpl w:val="00000011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7" w15:restartNumberingAfterBreak="0">
    <w:nsid w:val="00000012"/>
    <w:multiLevelType w:val="singleLevel"/>
    <w:tmpl w:val="00000012"/>
    <w:name w:val="WW8Num35"/>
    <w:lvl w:ilvl="0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8" w15:restartNumberingAfterBreak="0">
    <w:nsid w:val="00000013"/>
    <w:multiLevelType w:val="singleLevel"/>
    <w:tmpl w:val="00000013"/>
    <w:name w:val="WW8Num36"/>
    <w:lvl w:ilvl="0">
      <w:start w:val="1"/>
      <w:numFmt w:val="lowerLetter"/>
      <w:lvlText w:val="%1)"/>
      <w:lvlJc w:val="left"/>
      <w:pPr>
        <w:tabs>
          <w:tab w:val="num" w:pos="706"/>
        </w:tabs>
        <w:ind w:left="706" w:hanging="360"/>
      </w:pPr>
    </w:lvl>
  </w:abstractNum>
  <w:abstractNum w:abstractNumId="19" w15:restartNumberingAfterBreak="0">
    <w:nsid w:val="76461ACA"/>
    <w:multiLevelType w:val="hybridMultilevel"/>
    <w:tmpl w:val="9878B6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DB7B95"/>
    <w:multiLevelType w:val="hybridMultilevel"/>
    <w:tmpl w:val="A2AAC374"/>
    <w:name w:val="WW8Num182"/>
    <w:lvl w:ilvl="0" w:tplc="5AC0FD98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6DEC4E6E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BF716B2"/>
    <w:multiLevelType w:val="multilevel"/>
    <w:tmpl w:val="5310DDFE"/>
    <w:lvl w:ilvl="0">
      <w:start w:val="1"/>
      <w:numFmt w:val="decimal"/>
      <w:pStyle w:val="Nadpis1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sz w:val="32"/>
        <w:szCs w:val="32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21"/>
  </w:num>
  <w:num w:numId="3">
    <w:abstractNumId w:val="1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documentProtection w:edit="forms" w:enforcement="0"/>
  <w:defaultTabStop w:val="709"/>
  <w:autoHyphenation/>
  <w:hyphenationZone w:val="357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4E5"/>
    <w:rsid w:val="00000F56"/>
    <w:rsid w:val="00002373"/>
    <w:rsid w:val="000031CA"/>
    <w:rsid w:val="000051FF"/>
    <w:rsid w:val="000071E0"/>
    <w:rsid w:val="000079E0"/>
    <w:rsid w:val="00011233"/>
    <w:rsid w:val="00015939"/>
    <w:rsid w:val="000163C4"/>
    <w:rsid w:val="00022C59"/>
    <w:rsid w:val="00024E67"/>
    <w:rsid w:val="000260DC"/>
    <w:rsid w:val="000264F0"/>
    <w:rsid w:val="000269F9"/>
    <w:rsid w:val="00027BCC"/>
    <w:rsid w:val="00027F99"/>
    <w:rsid w:val="00031D18"/>
    <w:rsid w:val="00031FEB"/>
    <w:rsid w:val="00034B66"/>
    <w:rsid w:val="000356A4"/>
    <w:rsid w:val="000408EB"/>
    <w:rsid w:val="000419B0"/>
    <w:rsid w:val="00042FEE"/>
    <w:rsid w:val="0004566E"/>
    <w:rsid w:val="00045E04"/>
    <w:rsid w:val="00046105"/>
    <w:rsid w:val="00046FCB"/>
    <w:rsid w:val="000506D3"/>
    <w:rsid w:val="00050D36"/>
    <w:rsid w:val="00051E32"/>
    <w:rsid w:val="00051E37"/>
    <w:rsid w:val="000522C2"/>
    <w:rsid w:val="00052998"/>
    <w:rsid w:val="000555E1"/>
    <w:rsid w:val="00055832"/>
    <w:rsid w:val="00056217"/>
    <w:rsid w:val="0005777E"/>
    <w:rsid w:val="00057F5D"/>
    <w:rsid w:val="00060552"/>
    <w:rsid w:val="00060E84"/>
    <w:rsid w:val="00062440"/>
    <w:rsid w:val="00065794"/>
    <w:rsid w:val="00065C27"/>
    <w:rsid w:val="00066EDD"/>
    <w:rsid w:val="00067BAE"/>
    <w:rsid w:val="000702A1"/>
    <w:rsid w:val="000755AB"/>
    <w:rsid w:val="00081C90"/>
    <w:rsid w:val="00082613"/>
    <w:rsid w:val="0008345E"/>
    <w:rsid w:val="00084875"/>
    <w:rsid w:val="000868EC"/>
    <w:rsid w:val="00087065"/>
    <w:rsid w:val="00090FFB"/>
    <w:rsid w:val="000920E8"/>
    <w:rsid w:val="00094C99"/>
    <w:rsid w:val="000A0684"/>
    <w:rsid w:val="000A2667"/>
    <w:rsid w:val="000A4201"/>
    <w:rsid w:val="000A73BD"/>
    <w:rsid w:val="000B168F"/>
    <w:rsid w:val="000B17F4"/>
    <w:rsid w:val="000B4D96"/>
    <w:rsid w:val="000B5B7B"/>
    <w:rsid w:val="000C031C"/>
    <w:rsid w:val="000C0F04"/>
    <w:rsid w:val="000C2CDA"/>
    <w:rsid w:val="000C37A4"/>
    <w:rsid w:val="000C3FA9"/>
    <w:rsid w:val="000C5341"/>
    <w:rsid w:val="000C5966"/>
    <w:rsid w:val="000D27FB"/>
    <w:rsid w:val="000D36FE"/>
    <w:rsid w:val="000D54DD"/>
    <w:rsid w:val="000D661B"/>
    <w:rsid w:val="000D682E"/>
    <w:rsid w:val="000D7E7E"/>
    <w:rsid w:val="000E1470"/>
    <w:rsid w:val="000E5982"/>
    <w:rsid w:val="000E7AB4"/>
    <w:rsid w:val="000E7DD4"/>
    <w:rsid w:val="000F0178"/>
    <w:rsid w:val="000F3ACA"/>
    <w:rsid w:val="000F3DB1"/>
    <w:rsid w:val="000F413A"/>
    <w:rsid w:val="000F4D8D"/>
    <w:rsid w:val="000F5120"/>
    <w:rsid w:val="000F6C20"/>
    <w:rsid w:val="001036B0"/>
    <w:rsid w:val="00104258"/>
    <w:rsid w:val="001103A0"/>
    <w:rsid w:val="0011231E"/>
    <w:rsid w:val="001123CA"/>
    <w:rsid w:val="00112EE6"/>
    <w:rsid w:val="00115252"/>
    <w:rsid w:val="001159C9"/>
    <w:rsid w:val="00115D04"/>
    <w:rsid w:val="001201F6"/>
    <w:rsid w:val="00122481"/>
    <w:rsid w:val="001306EB"/>
    <w:rsid w:val="00133D00"/>
    <w:rsid w:val="0013607F"/>
    <w:rsid w:val="00136E34"/>
    <w:rsid w:val="00137A42"/>
    <w:rsid w:val="0014071A"/>
    <w:rsid w:val="00140E20"/>
    <w:rsid w:val="00140F98"/>
    <w:rsid w:val="00141129"/>
    <w:rsid w:val="00141545"/>
    <w:rsid w:val="00144BF6"/>
    <w:rsid w:val="00145DB0"/>
    <w:rsid w:val="00150DFC"/>
    <w:rsid w:val="00152154"/>
    <w:rsid w:val="00153B6B"/>
    <w:rsid w:val="001544CE"/>
    <w:rsid w:val="00154A73"/>
    <w:rsid w:val="00155FD4"/>
    <w:rsid w:val="0015724D"/>
    <w:rsid w:val="00160294"/>
    <w:rsid w:val="001614DB"/>
    <w:rsid w:val="00161ED7"/>
    <w:rsid w:val="0016402A"/>
    <w:rsid w:val="001670D8"/>
    <w:rsid w:val="001705FC"/>
    <w:rsid w:val="001721C2"/>
    <w:rsid w:val="001728E3"/>
    <w:rsid w:val="0017400B"/>
    <w:rsid w:val="0017763A"/>
    <w:rsid w:val="00177A22"/>
    <w:rsid w:val="00183733"/>
    <w:rsid w:val="0018794A"/>
    <w:rsid w:val="0019241A"/>
    <w:rsid w:val="0019314C"/>
    <w:rsid w:val="001932D6"/>
    <w:rsid w:val="00193C98"/>
    <w:rsid w:val="00194039"/>
    <w:rsid w:val="0019517F"/>
    <w:rsid w:val="001955C1"/>
    <w:rsid w:val="00196E87"/>
    <w:rsid w:val="00197BE9"/>
    <w:rsid w:val="001A1D74"/>
    <w:rsid w:val="001A305F"/>
    <w:rsid w:val="001A3C6C"/>
    <w:rsid w:val="001B0145"/>
    <w:rsid w:val="001B02F0"/>
    <w:rsid w:val="001B22B8"/>
    <w:rsid w:val="001B2818"/>
    <w:rsid w:val="001B2B1D"/>
    <w:rsid w:val="001B3B6D"/>
    <w:rsid w:val="001C1566"/>
    <w:rsid w:val="001C3568"/>
    <w:rsid w:val="001C6927"/>
    <w:rsid w:val="001D3A63"/>
    <w:rsid w:val="001D49DF"/>
    <w:rsid w:val="001D4C80"/>
    <w:rsid w:val="001D501A"/>
    <w:rsid w:val="001D50EB"/>
    <w:rsid w:val="001D5C1B"/>
    <w:rsid w:val="001E27A5"/>
    <w:rsid w:val="001E3440"/>
    <w:rsid w:val="001E3DA9"/>
    <w:rsid w:val="001E4719"/>
    <w:rsid w:val="001E4A03"/>
    <w:rsid w:val="001E5219"/>
    <w:rsid w:val="001E5E16"/>
    <w:rsid w:val="001E721E"/>
    <w:rsid w:val="001E79E5"/>
    <w:rsid w:val="001F25CE"/>
    <w:rsid w:val="001F2E84"/>
    <w:rsid w:val="001F4072"/>
    <w:rsid w:val="00200878"/>
    <w:rsid w:val="002008F0"/>
    <w:rsid w:val="00200ACE"/>
    <w:rsid w:val="002012FB"/>
    <w:rsid w:val="00203B7F"/>
    <w:rsid w:val="00203CDA"/>
    <w:rsid w:val="002044EB"/>
    <w:rsid w:val="00205A18"/>
    <w:rsid w:val="00207556"/>
    <w:rsid w:val="002101BD"/>
    <w:rsid w:val="00211038"/>
    <w:rsid w:val="00213F30"/>
    <w:rsid w:val="00220070"/>
    <w:rsid w:val="00220808"/>
    <w:rsid w:val="00222019"/>
    <w:rsid w:val="0022220C"/>
    <w:rsid w:val="00222299"/>
    <w:rsid w:val="00225DEF"/>
    <w:rsid w:val="00226F3E"/>
    <w:rsid w:val="00233EE1"/>
    <w:rsid w:val="00236B43"/>
    <w:rsid w:val="00236CE1"/>
    <w:rsid w:val="00240108"/>
    <w:rsid w:val="00240A55"/>
    <w:rsid w:val="0024440A"/>
    <w:rsid w:val="0024631A"/>
    <w:rsid w:val="00246554"/>
    <w:rsid w:val="00247C1D"/>
    <w:rsid w:val="00250EA8"/>
    <w:rsid w:val="00251A0D"/>
    <w:rsid w:val="00252D38"/>
    <w:rsid w:val="00253376"/>
    <w:rsid w:val="00253BCD"/>
    <w:rsid w:val="0025772A"/>
    <w:rsid w:val="00261FBD"/>
    <w:rsid w:val="002625A0"/>
    <w:rsid w:val="0026464A"/>
    <w:rsid w:val="00265811"/>
    <w:rsid w:val="002704DF"/>
    <w:rsid w:val="00272D3E"/>
    <w:rsid w:val="00273728"/>
    <w:rsid w:val="002741D0"/>
    <w:rsid w:val="00274600"/>
    <w:rsid w:val="002757A9"/>
    <w:rsid w:val="00281FA9"/>
    <w:rsid w:val="002825A2"/>
    <w:rsid w:val="002838CA"/>
    <w:rsid w:val="00283D75"/>
    <w:rsid w:val="00284FCA"/>
    <w:rsid w:val="0028520E"/>
    <w:rsid w:val="00286AA1"/>
    <w:rsid w:val="00286F43"/>
    <w:rsid w:val="00295F88"/>
    <w:rsid w:val="002A20C6"/>
    <w:rsid w:val="002A2C5B"/>
    <w:rsid w:val="002A3ED1"/>
    <w:rsid w:val="002A54EB"/>
    <w:rsid w:val="002A7110"/>
    <w:rsid w:val="002A7C78"/>
    <w:rsid w:val="002A7F57"/>
    <w:rsid w:val="002B18DA"/>
    <w:rsid w:val="002B4EC1"/>
    <w:rsid w:val="002B570E"/>
    <w:rsid w:val="002B7269"/>
    <w:rsid w:val="002B7C8B"/>
    <w:rsid w:val="002C1A32"/>
    <w:rsid w:val="002C1CD0"/>
    <w:rsid w:val="002C273C"/>
    <w:rsid w:val="002C377E"/>
    <w:rsid w:val="002C42AF"/>
    <w:rsid w:val="002C5D20"/>
    <w:rsid w:val="002C6365"/>
    <w:rsid w:val="002D154E"/>
    <w:rsid w:val="002D232F"/>
    <w:rsid w:val="002D3562"/>
    <w:rsid w:val="002D484F"/>
    <w:rsid w:val="002D5683"/>
    <w:rsid w:val="002E0203"/>
    <w:rsid w:val="002E2294"/>
    <w:rsid w:val="002E36A8"/>
    <w:rsid w:val="002E393C"/>
    <w:rsid w:val="002E4ADD"/>
    <w:rsid w:val="002E61FD"/>
    <w:rsid w:val="002E6A03"/>
    <w:rsid w:val="002E7823"/>
    <w:rsid w:val="002F0250"/>
    <w:rsid w:val="002F09A1"/>
    <w:rsid w:val="002F49F7"/>
    <w:rsid w:val="002F7BAA"/>
    <w:rsid w:val="00301903"/>
    <w:rsid w:val="003044E4"/>
    <w:rsid w:val="003122DB"/>
    <w:rsid w:val="003161B9"/>
    <w:rsid w:val="003237D7"/>
    <w:rsid w:val="00325BBE"/>
    <w:rsid w:val="003263BB"/>
    <w:rsid w:val="00327D5C"/>
    <w:rsid w:val="003306AA"/>
    <w:rsid w:val="003331C0"/>
    <w:rsid w:val="003345E0"/>
    <w:rsid w:val="00334B4D"/>
    <w:rsid w:val="00334BE0"/>
    <w:rsid w:val="0034210E"/>
    <w:rsid w:val="00344F80"/>
    <w:rsid w:val="00345174"/>
    <w:rsid w:val="003468A5"/>
    <w:rsid w:val="00346A91"/>
    <w:rsid w:val="00351A9F"/>
    <w:rsid w:val="00354755"/>
    <w:rsid w:val="00356269"/>
    <w:rsid w:val="00360538"/>
    <w:rsid w:val="00361656"/>
    <w:rsid w:val="00361B7F"/>
    <w:rsid w:val="00366B95"/>
    <w:rsid w:val="00367E03"/>
    <w:rsid w:val="00373C72"/>
    <w:rsid w:val="0037426D"/>
    <w:rsid w:val="0037578C"/>
    <w:rsid w:val="00376408"/>
    <w:rsid w:val="00376CC4"/>
    <w:rsid w:val="00383831"/>
    <w:rsid w:val="00384E3A"/>
    <w:rsid w:val="00384F05"/>
    <w:rsid w:val="00385541"/>
    <w:rsid w:val="0039060D"/>
    <w:rsid w:val="00392811"/>
    <w:rsid w:val="00393887"/>
    <w:rsid w:val="00394AC1"/>
    <w:rsid w:val="003A0D6A"/>
    <w:rsid w:val="003A25C1"/>
    <w:rsid w:val="003A39D4"/>
    <w:rsid w:val="003A559F"/>
    <w:rsid w:val="003B06CC"/>
    <w:rsid w:val="003B66E3"/>
    <w:rsid w:val="003C01B2"/>
    <w:rsid w:val="003C0F43"/>
    <w:rsid w:val="003C11D4"/>
    <w:rsid w:val="003C3021"/>
    <w:rsid w:val="003C4B2F"/>
    <w:rsid w:val="003C4C0C"/>
    <w:rsid w:val="003C74EA"/>
    <w:rsid w:val="003C79A0"/>
    <w:rsid w:val="003C7EE3"/>
    <w:rsid w:val="003D09CF"/>
    <w:rsid w:val="003D1980"/>
    <w:rsid w:val="003D27B7"/>
    <w:rsid w:val="003D37EC"/>
    <w:rsid w:val="003D3B16"/>
    <w:rsid w:val="003D3EA0"/>
    <w:rsid w:val="003D5EF3"/>
    <w:rsid w:val="003D601E"/>
    <w:rsid w:val="003D78B3"/>
    <w:rsid w:val="003E2301"/>
    <w:rsid w:val="003E5752"/>
    <w:rsid w:val="003E787E"/>
    <w:rsid w:val="003F3A64"/>
    <w:rsid w:val="003F4A43"/>
    <w:rsid w:val="003F4C86"/>
    <w:rsid w:val="003F55D8"/>
    <w:rsid w:val="003F5CD1"/>
    <w:rsid w:val="003F60D9"/>
    <w:rsid w:val="003F624A"/>
    <w:rsid w:val="003F7BD8"/>
    <w:rsid w:val="00400519"/>
    <w:rsid w:val="00401875"/>
    <w:rsid w:val="00403491"/>
    <w:rsid w:val="0040444F"/>
    <w:rsid w:val="00404E20"/>
    <w:rsid w:val="004053D8"/>
    <w:rsid w:val="0040631E"/>
    <w:rsid w:val="00414374"/>
    <w:rsid w:val="00414579"/>
    <w:rsid w:val="004168E8"/>
    <w:rsid w:val="004205CA"/>
    <w:rsid w:val="00423897"/>
    <w:rsid w:val="0042611B"/>
    <w:rsid w:val="0042711A"/>
    <w:rsid w:val="0042788B"/>
    <w:rsid w:val="0043240D"/>
    <w:rsid w:val="00434239"/>
    <w:rsid w:val="00435ED4"/>
    <w:rsid w:val="004406B1"/>
    <w:rsid w:val="004438AD"/>
    <w:rsid w:val="00443FDF"/>
    <w:rsid w:val="00445C5E"/>
    <w:rsid w:val="00446694"/>
    <w:rsid w:val="00447230"/>
    <w:rsid w:val="004472D2"/>
    <w:rsid w:val="004528B9"/>
    <w:rsid w:val="00453545"/>
    <w:rsid w:val="00453700"/>
    <w:rsid w:val="004540E8"/>
    <w:rsid w:val="004540FA"/>
    <w:rsid w:val="00455B10"/>
    <w:rsid w:val="004612B8"/>
    <w:rsid w:val="0046179A"/>
    <w:rsid w:val="0046274A"/>
    <w:rsid w:val="0046292E"/>
    <w:rsid w:val="00462F6A"/>
    <w:rsid w:val="00463194"/>
    <w:rsid w:val="00463482"/>
    <w:rsid w:val="00464681"/>
    <w:rsid w:val="004647BC"/>
    <w:rsid w:val="00465245"/>
    <w:rsid w:val="00466A2F"/>
    <w:rsid w:val="004670EE"/>
    <w:rsid w:val="00475267"/>
    <w:rsid w:val="004754E0"/>
    <w:rsid w:val="00476470"/>
    <w:rsid w:val="0047659E"/>
    <w:rsid w:val="00480B96"/>
    <w:rsid w:val="00481148"/>
    <w:rsid w:val="004814BA"/>
    <w:rsid w:val="004818D0"/>
    <w:rsid w:val="00483E1D"/>
    <w:rsid w:val="004848A6"/>
    <w:rsid w:val="00487565"/>
    <w:rsid w:val="00490F9F"/>
    <w:rsid w:val="00493440"/>
    <w:rsid w:val="004947EC"/>
    <w:rsid w:val="004A4CDA"/>
    <w:rsid w:val="004A511B"/>
    <w:rsid w:val="004A5250"/>
    <w:rsid w:val="004A6094"/>
    <w:rsid w:val="004A64EF"/>
    <w:rsid w:val="004A6E01"/>
    <w:rsid w:val="004B1557"/>
    <w:rsid w:val="004B1DD1"/>
    <w:rsid w:val="004B23BB"/>
    <w:rsid w:val="004B4312"/>
    <w:rsid w:val="004B5C9B"/>
    <w:rsid w:val="004B7C89"/>
    <w:rsid w:val="004C2F00"/>
    <w:rsid w:val="004C4777"/>
    <w:rsid w:val="004C5D6B"/>
    <w:rsid w:val="004C6338"/>
    <w:rsid w:val="004D0469"/>
    <w:rsid w:val="004D0AC3"/>
    <w:rsid w:val="004D22B7"/>
    <w:rsid w:val="004D25DE"/>
    <w:rsid w:val="004D4656"/>
    <w:rsid w:val="004D725C"/>
    <w:rsid w:val="004D75D1"/>
    <w:rsid w:val="004E0C4A"/>
    <w:rsid w:val="004E1ED4"/>
    <w:rsid w:val="004E64A5"/>
    <w:rsid w:val="004E70DF"/>
    <w:rsid w:val="004F5EDC"/>
    <w:rsid w:val="004F5EEE"/>
    <w:rsid w:val="005003A9"/>
    <w:rsid w:val="00500C63"/>
    <w:rsid w:val="00504F2F"/>
    <w:rsid w:val="00505E55"/>
    <w:rsid w:val="0050614B"/>
    <w:rsid w:val="00507439"/>
    <w:rsid w:val="0050758A"/>
    <w:rsid w:val="00512141"/>
    <w:rsid w:val="00512349"/>
    <w:rsid w:val="00513969"/>
    <w:rsid w:val="00514B57"/>
    <w:rsid w:val="00514CA9"/>
    <w:rsid w:val="00517580"/>
    <w:rsid w:val="0051772D"/>
    <w:rsid w:val="005209C3"/>
    <w:rsid w:val="00521F90"/>
    <w:rsid w:val="005225AE"/>
    <w:rsid w:val="00523FBF"/>
    <w:rsid w:val="005242E5"/>
    <w:rsid w:val="00525061"/>
    <w:rsid w:val="00525741"/>
    <w:rsid w:val="0052712F"/>
    <w:rsid w:val="00531302"/>
    <w:rsid w:val="00531C80"/>
    <w:rsid w:val="00532003"/>
    <w:rsid w:val="00532153"/>
    <w:rsid w:val="00534598"/>
    <w:rsid w:val="00535D40"/>
    <w:rsid w:val="00537593"/>
    <w:rsid w:val="00545C65"/>
    <w:rsid w:val="005466C1"/>
    <w:rsid w:val="005519E1"/>
    <w:rsid w:val="00552DB1"/>
    <w:rsid w:val="005535AD"/>
    <w:rsid w:val="00553785"/>
    <w:rsid w:val="00553912"/>
    <w:rsid w:val="00553B5B"/>
    <w:rsid w:val="00555B50"/>
    <w:rsid w:val="00555C4C"/>
    <w:rsid w:val="00560178"/>
    <w:rsid w:val="00560DC6"/>
    <w:rsid w:val="00562D23"/>
    <w:rsid w:val="0056653E"/>
    <w:rsid w:val="00566EC2"/>
    <w:rsid w:val="00567D21"/>
    <w:rsid w:val="00570B05"/>
    <w:rsid w:val="00570F6D"/>
    <w:rsid w:val="00585DF0"/>
    <w:rsid w:val="00591B8E"/>
    <w:rsid w:val="00591C15"/>
    <w:rsid w:val="0059366B"/>
    <w:rsid w:val="005939E9"/>
    <w:rsid w:val="005955D1"/>
    <w:rsid w:val="00596544"/>
    <w:rsid w:val="0059654B"/>
    <w:rsid w:val="005970CB"/>
    <w:rsid w:val="00597BB3"/>
    <w:rsid w:val="00597BD0"/>
    <w:rsid w:val="005A05A3"/>
    <w:rsid w:val="005A22CE"/>
    <w:rsid w:val="005A33C0"/>
    <w:rsid w:val="005A3720"/>
    <w:rsid w:val="005A4DEF"/>
    <w:rsid w:val="005A6B1D"/>
    <w:rsid w:val="005B173E"/>
    <w:rsid w:val="005B30BE"/>
    <w:rsid w:val="005B4B14"/>
    <w:rsid w:val="005B4CAF"/>
    <w:rsid w:val="005C018B"/>
    <w:rsid w:val="005C15BE"/>
    <w:rsid w:val="005C209E"/>
    <w:rsid w:val="005C398F"/>
    <w:rsid w:val="005C3BA3"/>
    <w:rsid w:val="005D045E"/>
    <w:rsid w:val="005D0AD2"/>
    <w:rsid w:val="005D2983"/>
    <w:rsid w:val="005D2E6F"/>
    <w:rsid w:val="005D690E"/>
    <w:rsid w:val="005D6E52"/>
    <w:rsid w:val="005E1032"/>
    <w:rsid w:val="005E1831"/>
    <w:rsid w:val="005F0EA5"/>
    <w:rsid w:val="005F18EB"/>
    <w:rsid w:val="005F1AA5"/>
    <w:rsid w:val="005F239E"/>
    <w:rsid w:val="005F48F5"/>
    <w:rsid w:val="005F6576"/>
    <w:rsid w:val="0060051C"/>
    <w:rsid w:val="006018D0"/>
    <w:rsid w:val="00601D78"/>
    <w:rsid w:val="0060352C"/>
    <w:rsid w:val="006037D3"/>
    <w:rsid w:val="00603C69"/>
    <w:rsid w:val="00606A56"/>
    <w:rsid w:val="006113A9"/>
    <w:rsid w:val="00611CCE"/>
    <w:rsid w:val="00612103"/>
    <w:rsid w:val="00612545"/>
    <w:rsid w:val="006160A9"/>
    <w:rsid w:val="006214D5"/>
    <w:rsid w:val="00621FCB"/>
    <w:rsid w:val="0062571C"/>
    <w:rsid w:val="006301A8"/>
    <w:rsid w:val="0063058C"/>
    <w:rsid w:val="00630DA4"/>
    <w:rsid w:val="0063106F"/>
    <w:rsid w:val="00631D29"/>
    <w:rsid w:val="00632FAE"/>
    <w:rsid w:val="00635139"/>
    <w:rsid w:val="00636DD5"/>
    <w:rsid w:val="00637BB9"/>
    <w:rsid w:val="00637C5A"/>
    <w:rsid w:val="00640B68"/>
    <w:rsid w:val="00642724"/>
    <w:rsid w:val="00645948"/>
    <w:rsid w:val="0065219E"/>
    <w:rsid w:val="006523F8"/>
    <w:rsid w:val="006524DE"/>
    <w:rsid w:val="00652A39"/>
    <w:rsid w:val="00653726"/>
    <w:rsid w:val="00653D69"/>
    <w:rsid w:val="00655826"/>
    <w:rsid w:val="00655D22"/>
    <w:rsid w:val="00656F01"/>
    <w:rsid w:val="0065791F"/>
    <w:rsid w:val="006604B0"/>
    <w:rsid w:val="00661F2B"/>
    <w:rsid w:val="00666C7C"/>
    <w:rsid w:val="0067247F"/>
    <w:rsid w:val="006770BF"/>
    <w:rsid w:val="006775C5"/>
    <w:rsid w:val="006809F7"/>
    <w:rsid w:val="00680FAD"/>
    <w:rsid w:val="0068129B"/>
    <w:rsid w:val="00681C1F"/>
    <w:rsid w:val="00682A80"/>
    <w:rsid w:val="00684A51"/>
    <w:rsid w:val="00685491"/>
    <w:rsid w:val="00685607"/>
    <w:rsid w:val="00685DDB"/>
    <w:rsid w:val="00685F0C"/>
    <w:rsid w:val="006866E3"/>
    <w:rsid w:val="00687705"/>
    <w:rsid w:val="0068796F"/>
    <w:rsid w:val="006879D0"/>
    <w:rsid w:val="00687DA2"/>
    <w:rsid w:val="00693F59"/>
    <w:rsid w:val="00696449"/>
    <w:rsid w:val="006A264C"/>
    <w:rsid w:val="006A3B77"/>
    <w:rsid w:val="006A43BE"/>
    <w:rsid w:val="006A5685"/>
    <w:rsid w:val="006A5FA5"/>
    <w:rsid w:val="006A60E8"/>
    <w:rsid w:val="006A639F"/>
    <w:rsid w:val="006A6795"/>
    <w:rsid w:val="006B0273"/>
    <w:rsid w:val="006B192C"/>
    <w:rsid w:val="006B217F"/>
    <w:rsid w:val="006B3465"/>
    <w:rsid w:val="006B373C"/>
    <w:rsid w:val="006B7900"/>
    <w:rsid w:val="006C0B09"/>
    <w:rsid w:val="006C1353"/>
    <w:rsid w:val="006C1483"/>
    <w:rsid w:val="006C4C7A"/>
    <w:rsid w:val="006C7BA2"/>
    <w:rsid w:val="006C7BDF"/>
    <w:rsid w:val="006D141C"/>
    <w:rsid w:val="006D1868"/>
    <w:rsid w:val="006D24E7"/>
    <w:rsid w:val="006D2E8A"/>
    <w:rsid w:val="006D551B"/>
    <w:rsid w:val="006E0091"/>
    <w:rsid w:val="006E2884"/>
    <w:rsid w:val="006F246E"/>
    <w:rsid w:val="006F38C5"/>
    <w:rsid w:val="006F3BED"/>
    <w:rsid w:val="006F4F01"/>
    <w:rsid w:val="006F55A6"/>
    <w:rsid w:val="006F59C6"/>
    <w:rsid w:val="007004DC"/>
    <w:rsid w:val="0070218A"/>
    <w:rsid w:val="00703B70"/>
    <w:rsid w:val="00703E31"/>
    <w:rsid w:val="00705EA1"/>
    <w:rsid w:val="007074D9"/>
    <w:rsid w:val="00711AE0"/>
    <w:rsid w:val="00713AD1"/>
    <w:rsid w:val="007209FB"/>
    <w:rsid w:val="00720FE0"/>
    <w:rsid w:val="0072228B"/>
    <w:rsid w:val="00722547"/>
    <w:rsid w:val="007226B6"/>
    <w:rsid w:val="00722E70"/>
    <w:rsid w:val="00723F5F"/>
    <w:rsid w:val="00725356"/>
    <w:rsid w:val="007258C1"/>
    <w:rsid w:val="00730D6E"/>
    <w:rsid w:val="0073438D"/>
    <w:rsid w:val="00735BF8"/>
    <w:rsid w:val="00736930"/>
    <w:rsid w:val="007373EC"/>
    <w:rsid w:val="007401D2"/>
    <w:rsid w:val="007413B5"/>
    <w:rsid w:val="00741D42"/>
    <w:rsid w:val="00741F7D"/>
    <w:rsid w:val="0074454D"/>
    <w:rsid w:val="007446ED"/>
    <w:rsid w:val="00745CA2"/>
    <w:rsid w:val="007475C4"/>
    <w:rsid w:val="00751193"/>
    <w:rsid w:val="0075168B"/>
    <w:rsid w:val="0075358D"/>
    <w:rsid w:val="007544A6"/>
    <w:rsid w:val="00755AF9"/>
    <w:rsid w:val="007574E3"/>
    <w:rsid w:val="0076134C"/>
    <w:rsid w:val="00761A54"/>
    <w:rsid w:val="00767CF5"/>
    <w:rsid w:val="007711EB"/>
    <w:rsid w:val="007758DE"/>
    <w:rsid w:val="00777E89"/>
    <w:rsid w:val="0078066F"/>
    <w:rsid w:val="0078075A"/>
    <w:rsid w:val="00781A8F"/>
    <w:rsid w:val="007823A2"/>
    <w:rsid w:val="00783712"/>
    <w:rsid w:val="0078726E"/>
    <w:rsid w:val="00790692"/>
    <w:rsid w:val="00791214"/>
    <w:rsid w:val="007922E9"/>
    <w:rsid w:val="00792958"/>
    <w:rsid w:val="007945B0"/>
    <w:rsid w:val="00794C80"/>
    <w:rsid w:val="00794FDC"/>
    <w:rsid w:val="00795049"/>
    <w:rsid w:val="00796667"/>
    <w:rsid w:val="00797841"/>
    <w:rsid w:val="007A0F87"/>
    <w:rsid w:val="007A20A1"/>
    <w:rsid w:val="007A52C8"/>
    <w:rsid w:val="007A67B1"/>
    <w:rsid w:val="007A6A4D"/>
    <w:rsid w:val="007B261E"/>
    <w:rsid w:val="007B3C99"/>
    <w:rsid w:val="007B4C2D"/>
    <w:rsid w:val="007B4ECA"/>
    <w:rsid w:val="007B6A82"/>
    <w:rsid w:val="007C002B"/>
    <w:rsid w:val="007C0186"/>
    <w:rsid w:val="007C0B83"/>
    <w:rsid w:val="007C0E7E"/>
    <w:rsid w:val="007C174A"/>
    <w:rsid w:val="007C1994"/>
    <w:rsid w:val="007C36C7"/>
    <w:rsid w:val="007C742D"/>
    <w:rsid w:val="007D03B1"/>
    <w:rsid w:val="007D1B6F"/>
    <w:rsid w:val="007D1F95"/>
    <w:rsid w:val="007D2A5D"/>
    <w:rsid w:val="007D4122"/>
    <w:rsid w:val="007D4362"/>
    <w:rsid w:val="007D4969"/>
    <w:rsid w:val="007D7EC6"/>
    <w:rsid w:val="007E31F4"/>
    <w:rsid w:val="007E323F"/>
    <w:rsid w:val="007E4EE9"/>
    <w:rsid w:val="007E551E"/>
    <w:rsid w:val="007E596A"/>
    <w:rsid w:val="007E5F26"/>
    <w:rsid w:val="007E681F"/>
    <w:rsid w:val="007F07E4"/>
    <w:rsid w:val="007F0C61"/>
    <w:rsid w:val="007F1048"/>
    <w:rsid w:val="007F3CCF"/>
    <w:rsid w:val="007F4696"/>
    <w:rsid w:val="007F584B"/>
    <w:rsid w:val="007F75C9"/>
    <w:rsid w:val="0080331D"/>
    <w:rsid w:val="00804019"/>
    <w:rsid w:val="00804137"/>
    <w:rsid w:val="008050C5"/>
    <w:rsid w:val="00805558"/>
    <w:rsid w:val="008116F1"/>
    <w:rsid w:val="00811CDE"/>
    <w:rsid w:val="008131E9"/>
    <w:rsid w:val="0081633A"/>
    <w:rsid w:val="0082002E"/>
    <w:rsid w:val="00820B00"/>
    <w:rsid w:val="00821F0D"/>
    <w:rsid w:val="00822B23"/>
    <w:rsid w:val="00826405"/>
    <w:rsid w:val="00826672"/>
    <w:rsid w:val="00826CCA"/>
    <w:rsid w:val="00830CD0"/>
    <w:rsid w:val="008323A3"/>
    <w:rsid w:val="008329F9"/>
    <w:rsid w:val="00833935"/>
    <w:rsid w:val="00833A0E"/>
    <w:rsid w:val="00836BA9"/>
    <w:rsid w:val="00844119"/>
    <w:rsid w:val="00844484"/>
    <w:rsid w:val="00846AD6"/>
    <w:rsid w:val="008479F5"/>
    <w:rsid w:val="00851620"/>
    <w:rsid w:val="008554EF"/>
    <w:rsid w:val="00855E4B"/>
    <w:rsid w:val="0085717A"/>
    <w:rsid w:val="00860CF8"/>
    <w:rsid w:val="00860FCE"/>
    <w:rsid w:val="00862964"/>
    <w:rsid w:val="008650D8"/>
    <w:rsid w:val="00865AE6"/>
    <w:rsid w:val="00865F06"/>
    <w:rsid w:val="00867558"/>
    <w:rsid w:val="00870042"/>
    <w:rsid w:val="0087252A"/>
    <w:rsid w:val="00873E22"/>
    <w:rsid w:val="00874E27"/>
    <w:rsid w:val="0087640D"/>
    <w:rsid w:val="00877368"/>
    <w:rsid w:val="00877BE9"/>
    <w:rsid w:val="008809C4"/>
    <w:rsid w:val="00880CCE"/>
    <w:rsid w:val="00881E06"/>
    <w:rsid w:val="00884E07"/>
    <w:rsid w:val="00886F18"/>
    <w:rsid w:val="008877FA"/>
    <w:rsid w:val="00890016"/>
    <w:rsid w:val="008907A9"/>
    <w:rsid w:val="00890D9B"/>
    <w:rsid w:val="00894F85"/>
    <w:rsid w:val="008950B7"/>
    <w:rsid w:val="00895800"/>
    <w:rsid w:val="00896DF5"/>
    <w:rsid w:val="008A2A38"/>
    <w:rsid w:val="008A5687"/>
    <w:rsid w:val="008A56E1"/>
    <w:rsid w:val="008A5B35"/>
    <w:rsid w:val="008B2C8A"/>
    <w:rsid w:val="008B32CE"/>
    <w:rsid w:val="008B3445"/>
    <w:rsid w:val="008B7CE9"/>
    <w:rsid w:val="008C2EC3"/>
    <w:rsid w:val="008C3B00"/>
    <w:rsid w:val="008C6F59"/>
    <w:rsid w:val="008C7694"/>
    <w:rsid w:val="008D08B6"/>
    <w:rsid w:val="008D21ED"/>
    <w:rsid w:val="008D2669"/>
    <w:rsid w:val="008D27AA"/>
    <w:rsid w:val="008D5F9A"/>
    <w:rsid w:val="008D7328"/>
    <w:rsid w:val="008E212C"/>
    <w:rsid w:val="008E78AD"/>
    <w:rsid w:val="008E7AE5"/>
    <w:rsid w:val="008F0D3B"/>
    <w:rsid w:val="008F1C7D"/>
    <w:rsid w:val="008F59BC"/>
    <w:rsid w:val="008F5EAA"/>
    <w:rsid w:val="008F72CB"/>
    <w:rsid w:val="00904B11"/>
    <w:rsid w:val="00905C22"/>
    <w:rsid w:val="009134CC"/>
    <w:rsid w:val="009145A7"/>
    <w:rsid w:val="0091512A"/>
    <w:rsid w:val="00915344"/>
    <w:rsid w:val="00917734"/>
    <w:rsid w:val="00922311"/>
    <w:rsid w:val="00922CF5"/>
    <w:rsid w:val="0092350A"/>
    <w:rsid w:val="00923534"/>
    <w:rsid w:val="00923F0E"/>
    <w:rsid w:val="0092432B"/>
    <w:rsid w:val="009255D1"/>
    <w:rsid w:val="00925B49"/>
    <w:rsid w:val="00926594"/>
    <w:rsid w:val="009314FB"/>
    <w:rsid w:val="00932D3A"/>
    <w:rsid w:val="00934689"/>
    <w:rsid w:val="00934834"/>
    <w:rsid w:val="00934D85"/>
    <w:rsid w:val="00935FA6"/>
    <w:rsid w:val="009375AA"/>
    <w:rsid w:val="00941429"/>
    <w:rsid w:val="00942805"/>
    <w:rsid w:val="009428B3"/>
    <w:rsid w:val="00943B0E"/>
    <w:rsid w:val="0094412D"/>
    <w:rsid w:val="00952E8E"/>
    <w:rsid w:val="009547EA"/>
    <w:rsid w:val="0095503B"/>
    <w:rsid w:val="00955E04"/>
    <w:rsid w:val="00955EE1"/>
    <w:rsid w:val="00957624"/>
    <w:rsid w:val="00963478"/>
    <w:rsid w:val="00967059"/>
    <w:rsid w:val="009703E8"/>
    <w:rsid w:val="00970BF5"/>
    <w:rsid w:val="00971020"/>
    <w:rsid w:val="00971D08"/>
    <w:rsid w:val="00975900"/>
    <w:rsid w:val="009775A9"/>
    <w:rsid w:val="009812F8"/>
    <w:rsid w:val="0098173B"/>
    <w:rsid w:val="00981EFD"/>
    <w:rsid w:val="00985408"/>
    <w:rsid w:val="00985BAE"/>
    <w:rsid w:val="00987E6E"/>
    <w:rsid w:val="00990A26"/>
    <w:rsid w:val="00990E64"/>
    <w:rsid w:val="00992736"/>
    <w:rsid w:val="00992D00"/>
    <w:rsid w:val="0099443E"/>
    <w:rsid w:val="009955AB"/>
    <w:rsid w:val="009974E5"/>
    <w:rsid w:val="009A1469"/>
    <w:rsid w:val="009A1B25"/>
    <w:rsid w:val="009A327F"/>
    <w:rsid w:val="009A48B6"/>
    <w:rsid w:val="009A4F03"/>
    <w:rsid w:val="009A5290"/>
    <w:rsid w:val="009A56F8"/>
    <w:rsid w:val="009A6442"/>
    <w:rsid w:val="009B0298"/>
    <w:rsid w:val="009B061D"/>
    <w:rsid w:val="009B1310"/>
    <w:rsid w:val="009B196D"/>
    <w:rsid w:val="009B2390"/>
    <w:rsid w:val="009B2A67"/>
    <w:rsid w:val="009B35CC"/>
    <w:rsid w:val="009C0E8B"/>
    <w:rsid w:val="009C1C9F"/>
    <w:rsid w:val="009C21B3"/>
    <w:rsid w:val="009C39C1"/>
    <w:rsid w:val="009C3C3F"/>
    <w:rsid w:val="009C3E5E"/>
    <w:rsid w:val="009D0682"/>
    <w:rsid w:val="009D0933"/>
    <w:rsid w:val="009D0D5F"/>
    <w:rsid w:val="009D1152"/>
    <w:rsid w:val="009D2E72"/>
    <w:rsid w:val="009E0B92"/>
    <w:rsid w:val="009E2E57"/>
    <w:rsid w:val="009E4A2E"/>
    <w:rsid w:val="009E6652"/>
    <w:rsid w:val="009E7439"/>
    <w:rsid w:val="009F0FEA"/>
    <w:rsid w:val="009F12C8"/>
    <w:rsid w:val="009F133E"/>
    <w:rsid w:val="009F481C"/>
    <w:rsid w:val="009F5221"/>
    <w:rsid w:val="009F63A8"/>
    <w:rsid w:val="009F7D52"/>
    <w:rsid w:val="00A03AFE"/>
    <w:rsid w:val="00A03E54"/>
    <w:rsid w:val="00A058BB"/>
    <w:rsid w:val="00A0672C"/>
    <w:rsid w:val="00A10B4B"/>
    <w:rsid w:val="00A11CB6"/>
    <w:rsid w:val="00A164EB"/>
    <w:rsid w:val="00A172D6"/>
    <w:rsid w:val="00A1790D"/>
    <w:rsid w:val="00A21377"/>
    <w:rsid w:val="00A22E5F"/>
    <w:rsid w:val="00A252D0"/>
    <w:rsid w:val="00A25748"/>
    <w:rsid w:val="00A2699F"/>
    <w:rsid w:val="00A2706D"/>
    <w:rsid w:val="00A30116"/>
    <w:rsid w:val="00A3519F"/>
    <w:rsid w:val="00A40156"/>
    <w:rsid w:val="00A41686"/>
    <w:rsid w:val="00A41BD2"/>
    <w:rsid w:val="00A430FC"/>
    <w:rsid w:val="00A43138"/>
    <w:rsid w:val="00A50EF8"/>
    <w:rsid w:val="00A513E5"/>
    <w:rsid w:val="00A52E4D"/>
    <w:rsid w:val="00A5438F"/>
    <w:rsid w:val="00A621CA"/>
    <w:rsid w:val="00A63318"/>
    <w:rsid w:val="00A64036"/>
    <w:rsid w:val="00A65CCA"/>
    <w:rsid w:val="00A663B6"/>
    <w:rsid w:val="00A666C0"/>
    <w:rsid w:val="00A66B76"/>
    <w:rsid w:val="00A66F48"/>
    <w:rsid w:val="00A70011"/>
    <w:rsid w:val="00A70C41"/>
    <w:rsid w:val="00A718E2"/>
    <w:rsid w:val="00A71C22"/>
    <w:rsid w:val="00A72129"/>
    <w:rsid w:val="00A72662"/>
    <w:rsid w:val="00A736AA"/>
    <w:rsid w:val="00A739DB"/>
    <w:rsid w:val="00A7444A"/>
    <w:rsid w:val="00A80F32"/>
    <w:rsid w:val="00A817AA"/>
    <w:rsid w:val="00A81DFC"/>
    <w:rsid w:val="00A8266E"/>
    <w:rsid w:val="00A847CF"/>
    <w:rsid w:val="00A8635E"/>
    <w:rsid w:val="00A92832"/>
    <w:rsid w:val="00A93322"/>
    <w:rsid w:val="00A953AB"/>
    <w:rsid w:val="00AA1E2E"/>
    <w:rsid w:val="00AA366E"/>
    <w:rsid w:val="00AA567D"/>
    <w:rsid w:val="00AA6CEC"/>
    <w:rsid w:val="00AA6F7D"/>
    <w:rsid w:val="00AB36D5"/>
    <w:rsid w:val="00AB5D4A"/>
    <w:rsid w:val="00AB6BD9"/>
    <w:rsid w:val="00AC041E"/>
    <w:rsid w:val="00AC239F"/>
    <w:rsid w:val="00AC435E"/>
    <w:rsid w:val="00AD0E04"/>
    <w:rsid w:val="00AD414F"/>
    <w:rsid w:val="00AD6DC8"/>
    <w:rsid w:val="00AE086B"/>
    <w:rsid w:val="00AE5F21"/>
    <w:rsid w:val="00AE7D48"/>
    <w:rsid w:val="00AF11BB"/>
    <w:rsid w:val="00AF4154"/>
    <w:rsid w:val="00AF467D"/>
    <w:rsid w:val="00AF5ED9"/>
    <w:rsid w:val="00AF6B2E"/>
    <w:rsid w:val="00AF6F12"/>
    <w:rsid w:val="00AF7639"/>
    <w:rsid w:val="00AF7804"/>
    <w:rsid w:val="00AF7B01"/>
    <w:rsid w:val="00B0000B"/>
    <w:rsid w:val="00B01D3F"/>
    <w:rsid w:val="00B02FE4"/>
    <w:rsid w:val="00B046BE"/>
    <w:rsid w:val="00B101D0"/>
    <w:rsid w:val="00B105E6"/>
    <w:rsid w:val="00B108BC"/>
    <w:rsid w:val="00B10973"/>
    <w:rsid w:val="00B14539"/>
    <w:rsid w:val="00B1514B"/>
    <w:rsid w:val="00B159C8"/>
    <w:rsid w:val="00B204ED"/>
    <w:rsid w:val="00B2091E"/>
    <w:rsid w:val="00B22186"/>
    <w:rsid w:val="00B2280C"/>
    <w:rsid w:val="00B22912"/>
    <w:rsid w:val="00B240EB"/>
    <w:rsid w:val="00B24380"/>
    <w:rsid w:val="00B2545B"/>
    <w:rsid w:val="00B268C3"/>
    <w:rsid w:val="00B27D2E"/>
    <w:rsid w:val="00B31D0F"/>
    <w:rsid w:val="00B3229B"/>
    <w:rsid w:val="00B400F9"/>
    <w:rsid w:val="00B40470"/>
    <w:rsid w:val="00B40489"/>
    <w:rsid w:val="00B40B72"/>
    <w:rsid w:val="00B41FE8"/>
    <w:rsid w:val="00B44759"/>
    <w:rsid w:val="00B4609E"/>
    <w:rsid w:val="00B4672A"/>
    <w:rsid w:val="00B47503"/>
    <w:rsid w:val="00B47AE8"/>
    <w:rsid w:val="00B50243"/>
    <w:rsid w:val="00B5104E"/>
    <w:rsid w:val="00B51247"/>
    <w:rsid w:val="00B512A9"/>
    <w:rsid w:val="00B557A3"/>
    <w:rsid w:val="00B606CD"/>
    <w:rsid w:val="00B60A24"/>
    <w:rsid w:val="00B62458"/>
    <w:rsid w:val="00B6530E"/>
    <w:rsid w:val="00B674FD"/>
    <w:rsid w:val="00B70353"/>
    <w:rsid w:val="00B7099E"/>
    <w:rsid w:val="00B72C23"/>
    <w:rsid w:val="00B72C83"/>
    <w:rsid w:val="00B7444D"/>
    <w:rsid w:val="00B77968"/>
    <w:rsid w:val="00B77F1A"/>
    <w:rsid w:val="00B8073C"/>
    <w:rsid w:val="00B8193A"/>
    <w:rsid w:val="00B904F9"/>
    <w:rsid w:val="00B91987"/>
    <w:rsid w:val="00B91B80"/>
    <w:rsid w:val="00B91C8B"/>
    <w:rsid w:val="00B93895"/>
    <w:rsid w:val="00B9601B"/>
    <w:rsid w:val="00B97921"/>
    <w:rsid w:val="00BA0D2C"/>
    <w:rsid w:val="00BA1AD8"/>
    <w:rsid w:val="00BA2B55"/>
    <w:rsid w:val="00BA3A1B"/>
    <w:rsid w:val="00BA4A53"/>
    <w:rsid w:val="00BA60BB"/>
    <w:rsid w:val="00BA7EDB"/>
    <w:rsid w:val="00BB3462"/>
    <w:rsid w:val="00BB3524"/>
    <w:rsid w:val="00BB54ED"/>
    <w:rsid w:val="00BB6BCB"/>
    <w:rsid w:val="00BB79C8"/>
    <w:rsid w:val="00BC2EDB"/>
    <w:rsid w:val="00BC3779"/>
    <w:rsid w:val="00BC4C22"/>
    <w:rsid w:val="00BC55C5"/>
    <w:rsid w:val="00BC6B96"/>
    <w:rsid w:val="00BC7FBB"/>
    <w:rsid w:val="00BD06B5"/>
    <w:rsid w:val="00BD1F04"/>
    <w:rsid w:val="00BD2ED1"/>
    <w:rsid w:val="00BD41C5"/>
    <w:rsid w:val="00BD45EF"/>
    <w:rsid w:val="00BD480F"/>
    <w:rsid w:val="00BD492A"/>
    <w:rsid w:val="00BD668C"/>
    <w:rsid w:val="00BD72AC"/>
    <w:rsid w:val="00BE27FE"/>
    <w:rsid w:val="00BE6365"/>
    <w:rsid w:val="00BE6EC1"/>
    <w:rsid w:val="00BE7795"/>
    <w:rsid w:val="00BF0300"/>
    <w:rsid w:val="00BF0803"/>
    <w:rsid w:val="00BF13A5"/>
    <w:rsid w:val="00BF20AF"/>
    <w:rsid w:val="00BF26C1"/>
    <w:rsid w:val="00C0061A"/>
    <w:rsid w:val="00C01747"/>
    <w:rsid w:val="00C03B4C"/>
    <w:rsid w:val="00C074D9"/>
    <w:rsid w:val="00C07725"/>
    <w:rsid w:val="00C166B1"/>
    <w:rsid w:val="00C20A0B"/>
    <w:rsid w:val="00C20AF1"/>
    <w:rsid w:val="00C21924"/>
    <w:rsid w:val="00C3079E"/>
    <w:rsid w:val="00C31B3B"/>
    <w:rsid w:val="00C32477"/>
    <w:rsid w:val="00C3384A"/>
    <w:rsid w:val="00C33DD1"/>
    <w:rsid w:val="00C35E91"/>
    <w:rsid w:val="00C36798"/>
    <w:rsid w:val="00C36BAD"/>
    <w:rsid w:val="00C36FF1"/>
    <w:rsid w:val="00C374A4"/>
    <w:rsid w:val="00C4371D"/>
    <w:rsid w:val="00C4457D"/>
    <w:rsid w:val="00C44779"/>
    <w:rsid w:val="00C44E38"/>
    <w:rsid w:val="00C463B6"/>
    <w:rsid w:val="00C475AB"/>
    <w:rsid w:val="00C506D1"/>
    <w:rsid w:val="00C56C64"/>
    <w:rsid w:val="00C608D3"/>
    <w:rsid w:val="00C609BA"/>
    <w:rsid w:val="00C61648"/>
    <w:rsid w:val="00C62D65"/>
    <w:rsid w:val="00C65D97"/>
    <w:rsid w:val="00C67D08"/>
    <w:rsid w:val="00C7166E"/>
    <w:rsid w:val="00C73DF3"/>
    <w:rsid w:val="00C7642A"/>
    <w:rsid w:val="00C76D2F"/>
    <w:rsid w:val="00C76E41"/>
    <w:rsid w:val="00C8055A"/>
    <w:rsid w:val="00C80F03"/>
    <w:rsid w:val="00C836A4"/>
    <w:rsid w:val="00C85FC0"/>
    <w:rsid w:val="00C873E7"/>
    <w:rsid w:val="00C8762B"/>
    <w:rsid w:val="00C908F8"/>
    <w:rsid w:val="00C92E13"/>
    <w:rsid w:val="00C95697"/>
    <w:rsid w:val="00C95B5E"/>
    <w:rsid w:val="00C95D3B"/>
    <w:rsid w:val="00C9719D"/>
    <w:rsid w:val="00C97293"/>
    <w:rsid w:val="00CA1D8D"/>
    <w:rsid w:val="00CA2F61"/>
    <w:rsid w:val="00CA3A72"/>
    <w:rsid w:val="00CA4B2C"/>
    <w:rsid w:val="00CA6762"/>
    <w:rsid w:val="00CB03BF"/>
    <w:rsid w:val="00CB06A3"/>
    <w:rsid w:val="00CB0C41"/>
    <w:rsid w:val="00CB0F1D"/>
    <w:rsid w:val="00CB121A"/>
    <w:rsid w:val="00CB1DCC"/>
    <w:rsid w:val="00CB2EF7"/>
    <w:rsid w:val="00CB3E02"/>
    <w:rsid w:val="00CB5620"/>
    <w:rsid w:val="00CB57D7"/>
    <w:rsid w:val="00CB754C"/>
    <w:rsid w:val="00CB7635"/>
    <w:rsid w:val="00CC0558"/>
    <w:rsid w:val="00CC2AC9"/>
    <w:rsid w:val="00CC44F4"/>
    <w:rsid w:val="00CD2BBE"/>
    <w:rsid w:val="00CD402B"/>
    <w:rsid w:val="00CD42DB"/>
    <w:rsid w:val="00CD6E60"/>
    <w:rsid w:val="00CD6FE4"/>
    <w:rsid w:val="00CD74AB"/>
    <w:rsid w:val="00CE0811"/>
    <w:rsid w:val="00CE460E"/>
    <w:rsid w:val="00CE5D22"/>
    <w:rsid w:val="00CE7502"/>
    <w:rsid w:val="00CF10D4"/>
    <w:rsid w:val="00CF3047"/>
    <w:rsid w:val="00CF5170"/>
    <w:rsid w:val="00CF60CD"/>
    <w:rsid w:val="00CF7461"/>
    <w:rsid w:val="00CF7838"/>
    <w:rsid w:val="00D00BC4"/>
    <w:rsid w:val="00D01036"/>
    <w:rsid w:val="00D011A6"/>
    <w:rsid w:val="00D02336"/>
    <w:rsid w:val="00D02601"/>
    <w:rsid w:val="00D03CE8"/>
    <w:rsid w:val="00D074B9"/>
    <w:rsid w:val="00D11220"/>
    <w:rsid w:val="00D14692"/>
    <w:rsid w:val="00D17C1D"/>
    <w:rsid w:val="00D20427"/>
    <w:rsid w:val="00D209C3"/>
    <w:rsid w:val="00D20C56"/>
    <w:rsid w:val="00D2268A"/>
    <w:rsid w:val="00D301C2"/>
    <w:rsid w:val="00D31504"/>
    <w:rsid w:val="00D333B9"/>
    <w:rsid w:val="00D353A4"/>
    <w:rsid w:val="00D35413"/>
    <w:rsid w:val="00D428F1"/>
    <w:rsid w:val="00D42B48"/>
    <w:rsid w:val="00D4538C"/>
    <w:rsid w:val="00D455A0"/>
    <w:rsid w:val="00D46EF7"/>
    <w:rsid w:val="00D5093F"/>
    <w:rsid w:val="00D54BB5"/>
    <w:rsid w:val="00D5573E"/>
    <w:rsid w:val="00D6088F"/>
    <w:rsid w:val="00D61E58"/>
    <w:rsid w:val="00D624D7"/>
    <w:rsid w:val="00D642E1"/>
    <w:rsid w:val="00D647A3"/>
    <w:rsid w:val="00D65CE0"/>
    <w:rsid w:val="00D666B3"/>
    <w:rsid w:val="00D678BB"/>
    <w:rsid w:val="00D67B5B"/>
    <w:rsid w:val="00D701CF"/>
    <w:rsid w:val="00D70244"/>
    <w:rsid w:val="00D71E78"/>
    <w:rsid w:val="00D71E83"/>
    <w:rsid w:val="00D723B1"/>
    <w:rsid w:val="00D7448D"/>
    <w:rsid w:val="00D779C6"/>
    <w:rsid w:val="00D81D58"/>
    <w:rsid w:val="00D83B9B"/>
    <w:rsid w:val="00D83FFE"/>
    <w:rsid w:val="00D84FB8"/>
    <w:rsid w:val="00D90799"/>
    <w:rsid w:val="00D9151A"/>
    <w:rsid w:val="00D942F1"/>
    <w:rsid w:val="00D94982"/>
    <w:rsid w:val="00D94CFA"/>
    <w:rsid w:val="00D964B3"/>
    <w:rsid w:val="00DA2082"/>
    <w:rsid w:val="00DA2295"/>
    <w:rsid w:val="00DA3DFC"/>
    <w:rsid w:val="00DA55F1"/>
    <w:rsid w:val="00DA6644"/>
    <w:rsid w:val="00DA7B00"/>
    <w:rsid w:val="00DB067C"/>
    <w:rsid w:val="00DB0AB0"/>
    <w:rsid w:val="00DB4A9B"/>
    <w:rsid w:val="00DB6773"/>
    <w:rsid w:val="00DB726A"/>
    <w:rsid w:val="00DC0AA5"/>
    <w:rsid w:val="00DC0F9A"/>
    <w:rsid w:val="00DC33F2"/>
    <w:rsid w:val="00DC4760"/>
    <w:rsid w:val="00DD3EA7"/>
    <w:rsid w:val="00DD4FE0"/>
    <w:rsid w:val="00DD74A7"/>
    <w:rsid w:val="00DE0E66"/>
    <w:rsid w:val="00DE40E9"/>
    <w:rsid w:val="00DE4272"/>
    <w:rsid w:val="00DF0FBA"/>
    <w:rsid w:val="00DF18B1"/>
    <w:rsid w:val="00DF1EB9"/>
    <w:rsid w:val="00DF474C"/>
    <w:rsid w:val="00DF4E13"/>
    <w:rsid w:val="00DF6F00"/>
    <w:rsid w:val="00E018FB"/>
    <w:rsid w:val="00E01C57"/>
    <w:rsid w:val="00E01DDF"/>
    <w:rsid w:val="00E02E1C"/>
    <w:rsid w:val="00E03533"/>
    <w:rsid w:val="00E03CA8"/>
    <w:rsid w:val="00E042AA"/>
    <w:rsid w:val="00E04EBC"/>
    <w:rsid w:val="00E07092"/>
    <w:rsid w:val="00E112FA"/>
    <w:rsid w:val="00E16982"/>
    <w:rsid w:val="00E17F2F"/>
    <w:rsid w:val="00E22D0E"/>
    <w:rsid w:val="00E26AB7"/>
    <w:rsid w:val="00E2782A"/>
    <w:rsid w:val="00E2784B"/>
    <w:rsid w:val="00E31E1C"/>
    <w:rsid w:val="00E35B2B"/>
    <w:rsid w:val="00E401B5"/>
    <w:rsid w:val="00E4177C"/>
    <w:rsid w:val="00E433A7"/>
    <w:rsid w:val="00E43D23"/>
    <w:rsid w:val="00E44B0D"/>
    <w:rsid w:val="00E46722"/>
    <w:rsid w:val="00E512CC"/>
    <w:rsid w:val="00E536DC"/>
    <w:rsid w:val="00E561CA"/>
    <w:rsid w:val="00E563E2"/>
    <w:rsid w:val="00E57B3F"/>
    <w:rsid w:val="00E602D1"/>
    <w:rsid w:val="00E60B9F"/>
    <w:rsid w:val="00E6274C"/>
    <w:rsid w:val="00E63C69"/>
    <w:rsid w:val="00E65EF3"/>
    <w:rsid w:val="00E663DF"/>
    <w:rsid w:val="00E66C33"/>
    <w:rsid w:val="00E66C3B"/>
    <w:rsid w:val="00E6734C"/>
    <w:rsid w:val="00E7250A"/>
    <w:rsid w:val="00E72A3E"/>
    <w:rsid w:val="00E72E9F"/>
    <w:rsid w:val="00E75FA9"/>
    <w:rsid w:val="00E762B7"/>
    <w:rsid w:val="00E7631B"/>
    <w:rsid w:val="00E772CC"/>
    <w:rsid w:val="00E77800"/>
    <w:rsid w:val="00E8142A"/>
    <w:rsid w:val="00E815D5"/>
    <w:rsid w:val="00E840F8"/>
    <w:rsid w:val="00E85339"/>
    <w:rsid w:val="00E8598D"/>
    <w:rsid w:val="00E85B45"/>
    <w:rsid w:val="00E86F98"/>
    <w:rsid w:val="00E902F9"/>
    <w:rsid w:val="00E90A14"/>
    <w:rsid w:val="00E90FDF"/>
    <w:rsid w:val="00E9567B"/>
    <w:rsid w:val="00E95696"/>
    <w:rsid w:val="00E97BEB"/>
    <w:rsid w:val="00EA08B7"/>
    <w:rsid w:val="00EA096A"/>
    <w:rsid w:val="00EA0CA0"/>
    <w:rsid w:val="00EA1A70"/>
    <w:rsid w:val="00EA3D47"/>
    <w:rsid w:val="00EA3E98"/>
    <w:rsid w:val="00EA50DC"/>
    <w:rsid w:val="00EA54B3"/>
    <w:rsid w:val="00EA54C7"/>
    <w:rsid w:val="00EA729B"/>
    <w:rsid w:val="00EA7769"/>
    <w:rsid w:val="00EB4683"/>
    <w:rsid w:val="00EB555E"/>
    <w:rsid w:val="00EC2B16"/>
    <w:rsid w:val="00EC2EA2"/>
    <w:rsid w:val="00EC30C0"/>
    <w:rsid w:val="00EC3868"/>
    <w:rsid w:val="00EC542D"/>
    <w:rsid w:val="00ED08F9"/>
    <w:rsid w:val="00ED3328"/>
    <w:rsid w:val="00ED5017"/>
    <w:rsid w:val="00ED634E"/>
    <w:rsid w:val="00EE2CE1"/>
    <w:rsid w:val="00EE6B03"/>
    <w:rsid w:val="00EF14A0"/>
    <w:rsid w:val="00EF2872"/>
    <w:rsid w:val="00EF3C33"/>
    <w:rsid w:val="00EF590C"/>
    <w:rsid w:val="00EF6A61"/>
    <w:rsid w:val="00EF6D8D"/>
    <w:rsid w:val="00F0080C"/>
    <w:rsid w:val="00F015F1"/>
    <w:rsid w:val="00F05A15"/>
    <w:rsid w:val="00F069EE"/>
    <w:rsid w:val="00F06D54"/>
    <w:rsid w:val="00F07B8D"/>
    <w:rsid w:val="00F102D9"/>
    <w:rsid w:val="00F11462"/>
    <w:rsid w:val="00F12E5F"/>
    <w:rsid w:val="00F1391F"/>
    <w:rsid w:val="00F149B8"/>
    <w:rsid w:val="00F20C6E"/>
    <w:rsid w:val="00F23BCC"/>
    <w:rsid w:val="00F24DA9"/>
    <w:rsid w:val="00F250C5"/>
    <w:rsid w:val="00F254AB"/>
    <w:rsid w:val="00F264B7"/>
    <w:rsid w:val="00F302AB"/>
    <w:rsid w:val="00F318A6"/>
    <w:rsid w:val="00F3430E"/>
    <w:rsid w:val="00F35EC6"/>
    <w:rsid w:val="00F41D3E"/>
    <w:rsid w:val="00F43B47"/>
    <w:rsid w:val="00F43B94"/>
    <w:rsid w:val="00F505F9"/>
    <w:rsid w:val="00F52341"/>
    <w:rsid w:val="00F52CD2"/>
    <w:rsid w:val="00F61E6E"/>
    <w:rsid w:val="00F62F2A"/>
    <w:rsid w:val="00F65748"/>
    <w:rsid w:val="00F661B1"/>
    <w:rsid w:val="00F66ECD"/>
    <w:rsid w:val="00F678D2"/>
    <w:rsid w:val="00F742B8"/>
    <w:rsid w:val="00F75259"/>
    <w:rsid w:val="00F76DC8"/>
    <w:rsid w:val="00F828CC"/>
    <w:rsid w:val="00F8461E"/>
    <w:rsid w:val="00F86BD7"/>
    <w:rsid w:val="00F8732B"/>
    <w:rsid w:val="00F90D3D"/>
    <w:rsid w:val="00F93000"/>
    <w:rsid w:val="00F96E13"/>
    <w:rsid w:val="00FA25EA"/>
    <w:rsid w:val="00FA5011"/>
    <w:rsid w:val="00FA5EF4"/>
    <w:rsid w:val="00FA73D1"/>
    <w:rsid w:val="00FB0AB7"/>
    <w:rsid w:val="00FB286E"/>
    <w:rsid w:val="00FB3BEE"/>
    <w:rsid w:val="00FB7320"/>
    <w:rsid w:val="00FC2B69"/>
    <w:rsid w:val="00FC2E1F"/>
    <w:rsid w:val="00FC3CB6"/>
    <w:rsid w:val="00FC67CF"/>
    <w:rsid w:val="00FC6F10"/>
    <w:rsid w:val="00FC7DB3"/>
    <w:rsid w:val="00FD3AFF"/>
    <w:rsid w:val="00FD3DA3"/>
    <w:rsid w:val="00FD5EE7"/>
    <w:rsid w:val="00FD5EF2"/>
    <w:rsid w:val="00FD6F85"/>
    <w:rsid w:val="00FD7386"/>
    <w:rsid w:val="00FE2439"/>
    <w:rsid w:val="00FE3209"/>
    <w:rsid w:val="00FE3AFE"/>
    <w:rsid w:val="00FE4FE5"/>
    <w:rsid w:val="00FE6C74"/>
    <w:rsid w:val="00FE7D17"/>
    <w:rsid w:val="00FF0F08"/>
    <w:rsid w:val="00FF1F0B"/>
    <w:rsid w:val="00FF51A6"/>
    <w:rsid w:val="00FF6AA1"/>
    <w:rsid w:val="00FF7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BF5C8DF"/>
  <w15:chartTrackingRefBased/>
  <w15:docId w15:val="{88239944-357B-4F1F-92B2-B29BB84F6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A1469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376CC4"/>
    <w:pPr>
      <w:keepNext/>
      <w:numPr>
        <w:numId w:val="2"/>
      </w:numPr>
      <w:tabs>
        <w:tab w:val="clear" w:pos="502"/>
        <w:tab w:val="num" w:pos="703"/>
      </w:tabs>
      <w:spacing w:before="360" w:after="120"/>
      <w:ind w:left="703" w:hanging="703"/>
      <w:outlineLvl w:val="0"/>
    </w:pPr>
    <w:rPr>
      <w:rFonts w:cs="Arial"/>
      <w:b/>
      <w:bCs/>
      <w:caps/>
      <w:kern w:val="32"/>
      <w:sz w:val="28"/>
      <w:szCs w:val="32"/>
    </w:rPr>
  </w:style>
  <w:style w:type="paragraph" w:styleId="Nadpis2">
    <w:name w:val="heading 2"/>
    <w:basedOn w:val="Normln"/>
    <w:next w:val="Normln"/>
    <w:link w:val="Nadpis2Char"/>
    <w:qFormat/>
    <w:rsid w:val="00376CC4"/>
    <w:pPr>
      <w:widowControl w:val="0"/>
      <w:numPr>
        <w:ilvl w:val="1"/>
        <w:numId w:val="2"/>
      </w:numPr>
      <w:tabs>
        <w:tab w:val="clear" w:pos="792"/>
        <w:tab w:val="num" w:pos="703"/>
      </w:tabs>
      <w:spacing w:before="240" w:after="120"/>
      <w:ind w:left="703" w:hanging="703"/>
      <w:outlineLvl w:val="1"/>
    </w:pPr>
    <w:rPr>
      <w:b/>
    </w:rPr>
  </w:style>
  <w:style w:type="paragraph" w:styleId="Nadpis3">
    <w:name w:val="heading 3"/>
    <w:basedOn w:val="Normln"/>
    <w:next w:val="Normln"/>
    <w:qFormat/>
    <w:rsid w:val="006770BF"/>
    <w:pPr>
      <w:keepNext/>
      <w:numPr>
        <w:ilvl w:val="2"/>
        <w:numId w:val="2"/>
      </w:numPr>
      <w:tabs>
        <w:tab w:val="num" w:pos="703"/>
        <w:tab w:val="num" w:pos="873"/>
      </w:tabs>
      <w:spacing w:before="120" w:after="120"/>
      <w:ind w:left="703" w:hanging="703"/>
      <w:outlineLvl w:val="2"/>
    </w:pPr>
    <w:rPr>
      <w:rFonts w:cs="Arial"/>
      <w:bCs/>
      <w:i/>
      <w:szCs w:val="26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1">
    <w:name w:val="WW8Num1z1"/>
    <w:rPr>
      <w:rFonts w:cs="Times New Roman"/>
    </w:rPr>
  </w:style>
  <w:style w:type="character" w:customStyle="1" w:styleId="WW8Num4z0">
    <w:name w:val="WW8Num4z0"/>
    <w:rPr>
      <w:rFonts w:cs="Times New Roman"/>
    </w:rPr>
  </w:style>
  <w:style w:type="character" w:customStyle="1" w:styleId="WW8Num4z2">
    <w:name w:val="WW8Num4z2"/>
    <w:rPr>
      <w:rFonts w:ascii="Symbol" w:hAnsi="Symbol" w:cs="Symbol"/>
    </w:rPr>
  </w:style>
  <w:style w:type="character" w:customStyle="1" w:styleId="WW8Num6z2">
    <w:name w:val="WW8Num6z2"/>
    <w:rPr>
      <w:rFonts w:cs="Times New Roman"/>
    </w:rPr>
  </w:style>
  <w:style w:type="character" w:customStyle="1" w:styleId="WW8Num7z0">
    <w:name w:val="WW8Num7z0"/>
    <w:rPr>
      <w:rFonts w:cs="Times New Roman"/>
    </w:rPr>
  </w:style>
  <w:style w:type="character" w:customStyle="1" w:styleId="WW8Num8z0">
    <w:name w:val="WW8Num8z0"/>
    <w:rPr>
      <w:rFonts w:cs="Times New Roman"/>
    </w:rPr>
  </w:style>
  <w:style w:type="character" w:customStyle="1" w:styleId="WW8Num10z0">
    <w:name w:val="WW8Num10z0"/>
    <w:rPr>
      <w:rFonts w:cs="Times New Roman"/>
    </w:rPr>
  </w:style>
  <w:style w:type="character" w:customStyle="1" w:styleId="WW8Num10z1">
    <w:name w:val="WW8Num10z1"/>
    <w:rPr>
      <w:rFonts w:ascii="Times New Roman" w:eastAsia="Times New Roman" w:hAnsi="Times New Roman" w:cs="Times New Roman"/>
    </w:rPr>
  </w:style>
  <w:style w:type="character" w:customStyle="1" w:styleId="WW8Num10z2">
    <w:name w:val="WW8Num10z2"/>
    <w:rPr>
      <w:rFonts w:ascii="Symbol" w:hAnsi="Symbol" w:cs="Symbol"/>
    </w:rPr>
  </w:style>
  <w:style w:type="character" w:customStyle="1" w:styleId="WW8Num11z0">
    <w:name w:val="WW8Num11z0"/>
    <w:rPr>
      <w:b w:val="0"/>
      <w:i w:val="0"/>
    </w:rPr>
  </w:style>
  <w:style w:type="character" w:customStyle="1" w:styleId="WW8Num14z0">
    <w:name w:val="WW8Num14z0"/>
    <w:rPr>
      <w:b w:val="0"/>
      <w:i w:val="0"/>
    </w:rPr>
  </w:style>
  <w:style w:type="character" w:customStyle="1" w:styleId="WW8Num15z0">
    <w:name w:val="WW8Num15z0"/>
    <w:rPr>
      <w:rFonts w:cs="Times New Roman"/>
    </w:rPr>
  </w:style>
  <w:style w:type="character" w:customStyle="1" w:styleId="WW8Num16z0">
    <w:name w:val="WW8Num16z0"/>
    <w:rPr>
      <w:color w:val="auto"/>
    </w:rPr>
  </w:style>
  <w:style w:type="character" w:customStyle="1" w:styleId="WW8Num17z0">
    <w:name w:val="WW8Num17z0"/>
    <w:rPr>
      <w:rFonts w:cs="Times New Roman"/>
    </w:rPr>
  </w:style>
  <w:style w:type="character" w:customStyle="1" w:styleId="WW8Num17z1">
    <w:name w:val="WW8Num17z1"/>
    <w:rPr>
      <w:rFonts w:ascii="Times New Roman" w:eastAsia="Times New Roman" w:hAnsi="Times New Roman" w:cs="Times New Roman"/>
    </w:rPr>
  </w:style>
  <w:style w:type="character" w:customStyle="1" w:styleId="WW8Num17z2">
    <w:name w:val="WW8Num17z2"/>
    <w:rPr>
      <w:rFonts w:ascii="Symbol" w:hAnsi="Symbol" w:cs="Symbol"/>
    </w:rPr>
  </w:style>
  <w:style w:type="character" w:customStyle="1" w:styleId="WW8Num18z0">
    <w:name w:val="WW8Num18z0"/>
    <w:rPr>
      <w:rFonts w:cs="Times New Roman"/>
    </w:rPr>
  </w:style>
  <w:style w:type="character" w:customStyle="1" w:styleId="WW8Num18z2">
    <w:name w:val="WW8Num18z2"/>
    <w:rPr>
      <w:rFonts w:ascii="Symbol" w:hAnsi="Symbol" w:cs="Symbol"/>
    </w:rPr>
  </w:style>
  <w:style w:type="character" w:customStyle="1" w:styleId="WW8Num22z0">
    <w:name w:val="WW8Num22z0"/>
    <w:rPr>
      <w:rFonts w:cs="Times New Roman"/>
    </w:rPr>
  </w:style>
  <w:style w:type="character" w:customStyle="1" w:styleId="WW8Num26z0">
    <w:name w:val="WW8Num26z0"/>
    <w:rPr>
      <w:rFonts w:ascii="Times New Roman" w:eastAsia="Times New Roman" w:hAnsi="Times New Roman" w:cs="Times New Roman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6z3">
    <w:name w:val="WW8Num26z3"/>
    <w:rPr>
      <w:rFonts w:ascii="Symbol" w:hAnsi="Symbol" w:cs="Symbol"/>
    </w:rPr>
  </w:style>
  <w:style w:type="character" w:customStyle="1" w:styleId="WW8Num27z0">
    <w:name w:val="WW8Num27z0"/>
    <w:rPr>
      <w:color w:val="auto"/>
    </w:rPr>
  </w:style>
  <w:style w:type="character" w:customStyle="1" w:styleId="WW8Num31z0">
    <w:name w:val="WW8Num31z0"/>
    <w:rPr>
      <w:b w:val="0"/>
      <w:i w:val="0"/>
      <w:color w:val="auto"/>
    </w:rPr>
  </w:style>
  <w:style w:type="character" w:customStyle="1" w:styleId="WW8Num33z0">
    <w:name w:val="WW8Num33z0"/>
    <w:rPr>
      <w:rFonts w:cs="Times New Roman"/>
    </w:rPr>
  </w:style>
  <w:style w:type="character" w:customStyle="1" w:styleId="WW8Num38z0">
    <w:name w:val="WW8Num38z0"/>
    <w:rPr>
      <w:rFonts w:cs="Times New Roman"/>
    </w:rPr>
  </w:style>
  <w:style w:type="character" w:customStyle="1" w:styleId="WW8Num38z2">
    <w:name w:val="WW8Num38z2"/>
    <w:rPr>
      <w:rFonts w:ascii="Symbol" w:hAnsi="Symbol" w:cs="Symbol"/>
    </w:rPr>
  </w:style>
  <w:style w:type="character" w:customStyle="1" w:styleId="WW8Num39z0">
    <w:name w:val="WW8Num39z0"/>
    <w:rPr>
      <w:rFonts w:cs="Times New Roman"/>
    </w:rPr>
  </w:style>
  <w:style w:type="character" w:customStyle="1" w:styleId="WW8Num39z1">
    <w:name w:val="WW8Num39z1"/>
    <w:rPr>
      <w:rFonts w:ascii="Times New Roman" w:eastAsia="Times New Roman" w:hAnsi="Times New Roman" w:cs="Times New Roman"/>
    </w:rPr>
  </w:style>
  <w:style w:type="character" w:customStyle="1" w:styleId="WW8Num39z2">
    <w:name w:val="WW8Num39z2"/>
    <w:rPr>
      <w:rFonts w:ascii="Symbol" w:hAnsi="Symbol" w:cs="Symbol"/>
    </w:rPr>
  </w:style>
  <w:style w:type="character" w:customStyle="1" w:styleId="WW8Num40z0">
    <w:name w:val="WW8Num40z0"/>
    <w:rPr>
      <w:rFonts w:cs="Times New Roman"/>
    </w:rPr>
  </w:style>
  <w:style w:type="character" w:styleId="Hypertextovodkaz">
    <w:name w:val="Hyperlink"/>
    <w:rPr>
      <w:color w:val="0000FF"/>
      <w:u w:val="single"/>
    </w:rPr>
  </w:style>
  <w:style w:type="character" w:styleId="slostrnky">
    <w:name w:val="page number"/>
    <w:basedOn w:val="Standardnpsmoodstavce"/>
  </w:style>
  <w:style w:type="character" w:customStyle="1" w:styleId="TPOOdstavecChar">
    <w:name w:val="TPO Odstavec Char"/>
    <w:rPr>
      <w:sz w:val="24"/>
      <w:lang w:val="cs-CZ" w:eastAsia="ar-SA" w:bidi="ar-SA"/>
    </w:rPr>
  </w:style>
  <w:style w:type="character" w:customStyle="1" w:styleId="HeaderChar">
    <w:name w:val="Header Char"/>
    <w:rPr>
      <w:sz w:val="24"/>
      <w:szCs w:val="24"/>
      <w:lang w:val="cs-CZ" w:eastAsia="ar-SA" w:bidi="ar-SA"/>
    </w:rPr>
  </w:style>
  <w:style w:type="character" w:customStyle="1" w:styleId="blue1">
    <w:name w:val="blue1"/>
    <w:rPr>
      <w:rFonts w:ascii="Verdana" w:hAnsi="Verdana" w:cs="Verdana"/>
      <w:strike w:val="0"/>
      <w:dstrike w:val="0"/>
      <w:color w:val="000080"/>
      <w:sz w:val="15"/>
      <w:szCs w:val="15"/>
      <w:u w:val="none"/>
    </w:rPr>
  </w:style>
  <w:style w:type="character" w:styleId="Sledovanodkaz">
    <w:name w:val="FollowedHyperlink"/>
    <w:rPr>
      <w:color w:val="800080"/>
      <w:u w:val="single"/>
    </w:rPr>
  </w:style>
  <w:style w:type="character" w:customStyle="1" w:styleId="platne1">
    <w:name w:val="platne1"/>
    <w:rPr>
      <w:rFonts w:cs="Times New Roman"/>
    </w:rPr>
  </w:style>
  <w:style w:type="character" w:customStyle="1" w:styleId="WW-Absatz-Standardschriftart11111111">
    <w:name w:val="WW-Absatz-Standardschriftart11111111"/>
  </w:style>
  <w:style w:type="character" w:customStyle="1" w:styleId="defaultipr">
    <w:name w:val="default ipr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kladntextodsazen3">
    <w:name w:val="Body Text Indent 3"/>
    <w:basedOn w:val="Normln"/>
    <w:pPr>
      <w:spacing w:after="120"/>
      <w:ind w:left="283"/>
    </w:pPr>
    <w:rPr>
      <w:sz w:val="16"/>
      <w:szCs w:val="16"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paragraph" w:styleId="Nzev">
    <w:name w:val="Title"/>
    <w:basedOn w:val="Normln"/>
    <w:next w:val="Podtitul"/>
    <w:qFormat/>
    <w:pPr>
      <w:jc w:val="center"/>
    </w:pPr>
    <w:rPr>
      <w:b/>
      <w:color w:val="FF0000"/>
      <w:sz w:val="40"/>
      <w:szCs w:val="20"/>
      <w:u w:val="single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Podtitul">
    <w:name w:val="Subtitle"/>
    <w:basedOn w:val="Nadpis"/>
    <w:next w:val="Zkladntext"/>
    <w:qFormat/>
    <w:pPr>
      <w:jc w:val="center"/>
    </w:pPr>
    <w:rPr>
      <w:i/>
      <w:iCs/>
    </w:rPr>
  </w:style>
  <w:style w:type="paragraph" w:styleId="Rozloendokumentu">
    <w:name w:val="Document Map"/>
    <w:basedOn w:val="Normln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Obsah1">
    <w:name w:val="toc 1"/>
    <w:basedOn w:val="Normln"/>
    <w:next w:val="Normln"/>
    <w:pPr>
      <w:tabs>
        <w:tab w:val="left" w:pos="1080"/>
      </w:tabs>
      <w:ind w:left="1080" w:hanging="720"/>
    </w:pPr>
    <w:rPr>
      <w:rFonts w:ascii="Arial" w:hAnsi="Arial" w:cs="Arial"/>
      <w:szCs w:val="20"/>
    </w:rPr>
  </w:style>
  <w:style w:type="paragraph" w:customStyle="1" w:styleId="TPOOdstavec">
    <w:name w:val="TPO Odstavec"/>
    <w:basedOn w:val="Normln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253"/>
        <w:tab w:val="left" w:pos="4536"/>
        <w:tab w:val="left" w:pos="4820"/>
        <w:tab w:val="left" w:pos="5103"/>
        <w:tab w:val="left" w:pos="5387"/>
        <w:tab w:val="left" w:pos="5670"/>
        <w:tab w:val="left" w:pos="5954"/>
        <w:tab w:val="left" w:pos="6237"/>
        <w:tab w:val="left" w:pos="6521"/>
        <w:tab w:val="left" w:pos="6804"/>
        <w:tab w:val="left" w:pos="7088"/>
        <w:tab w:val="left" w:pos="7371"/>
        <w:tab w:val="left" w:pos="7655"/>
        <w:tab w:val="left" w:pos="7938"/>
        <w:tab w:val="left" w:pos="8222"/>
        <w:tab w:val="left" w:pos="8505"/>
        <w:tab w:val="left" w:pos="8789"/>
        <w:tab w:val="left" w:pos="9072"/>
        <w:tab w:val="left" w:pos="9356"/>
        <w:tab w:val="right" w:pos="9639"/>
      </w:tabs>
      <w:jc w:val="both"/>
    </w:pPr>
    <w:rPr>
      <w:szCs w:val="20"/>
    </w:rPr>
  </w:style>
  <w:style w:type="paragraph" w:customStyle="1" w:styleId="CharCharChar1CharCharCharCharCharCharChar">
    <w:name w:val="Char Char Char1 Char Char Char Char Char Char Char"/>
    <w:basedOn w:val="Normln"/>
    <w:pPr>
      <w:spacing w:after="160" w:line="240" w:lineRule="exact"/>
      <w:jc w:val="both"/>
    </w:pPr>
    <w:rPr>
      <w:rFonts w:ascii="Times New Roman Bold" w:hAnsi="Times New Roman Bold" w:cs="Times New Roman Bold"/>
      <w:sz w:val="22"/>
      <w:szCs w:val="26"/>
      <w:lang w:val="sk-SK"/>
    </w:rPr>
  </w:style>
  <w:style w:type="paragraph" w:styleId="Odstavecseseznamem">
    <w:name w:val="List Paragraph"/>
    <w:basedOn w:val="Normln"/>
    <w:qFormat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Textodstavce">
    <w:name w:val="Text odstavce"/>
    <w:basedOn w:val="Normln"/>
    <w:pPr>
      <w:numPr>
        <w:ilvl w:val="6"/>
        <w:numId w:val="1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customStyle="1" w:styleId="Textbodu">
    <w:name w:val="Text bodu"/>
    <w:basedOn w:val="Normln"/>
    <w:pPr>
      <w:numPr>
        <w:ilvl w:val="8"/>
        <w:numId w:val="1"/>
      </w:numPr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pPr>
      <w:numPr>
        <w:ilvl w:val="7"/>
        <w:numId w:val="1"/>
      </w:numPr>
      <w:jc w:val="both"/>
      <w:outlineLvl w:val="7"/>
    </w:pPr>
    <w:rPr>
      <w:szCs w:val="20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  <w:lang w:val="x-none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customStyle="1" w:styleId="Obsahrmce">
    <w:name w:val="Obsah rámce"/>
    <w:basedOn w:val="Zkladntext"/>
  </w:style>
  <w:style w:type="paragraph" w:styleId="Textpoznpodarou">
    <w:name w:val="footnote text"/>
    <w:basedOn w:val="Normln"/>
    <w:semiHidden/>
    <w:rsid w:val="009E0B92"/>
    <w:rPr>
      <w:sz w:val="20"/>
      <w:szCs w:val="20"/>
    </w:rPr>
  </w:style>
  <w:style w:type="character" w:styleId="Znakapoznpodarou">
    <w:name w:val="footnote reference"/>
    <w:semiHidden/>
    <w:rsid w:val="009E0B92"/>
    <w:rPr>
      <w:vertAlign w:val="superscript"/>
    </w:rPr>
  </w:style>
  <w:style w:type="character" w:styleId="Odkaznakoment">
    <w:name w:val="annotation reference"/>
    <w:uiPriority w:val="99"/>
    <w:semiHidden/>
    <w:rsid w:val="00D20427"/>
    <w:rPr>
      <w:sz w:val="16"/>
      <w:szCs w:val="16"/>
    </w:rPr>
  </w:style>
  <w:style w:type="paragraph" w:styleId="Textkomente">
    <w:name w:val="annotation text"/>
    <w:basedOn w:val="Normln"/>
    <w:link w:val="TextkomenteChar"/>
    <w:qFormat/>
    <w:rsid w:val="00D20427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D20427"/>
    <w:rPr>
      <w:b/>
      <w:bCs/>
    </w:rPr>
  </w:style>
  <w:style w:type="character" w:customStyle="1" w:styleId="Nadpis2Char">
    <w:name w:val="Nadpis 2 Char"/>
    <w:link w:val="Nadpis2"/>
    <w:rsid w:val="00376CC4"/>
    <w:rPr>
      <w:b/>
      <w:sz w:val="24"/>
      <w:szCs w:val="24"/>
      <w:lang w:eastAsia="ar-SA"/>
    </w:rPr>
  </w:style>
  <w:style w:type="character" w:styleId="Siln">
    <w:name w:val="Strong"/>
    <w:qFormat/>
    <w:rsid w:val="009C21B3"/>
    <w:rPr>
      <w:b/>
      <w:bCs/>
    </w:rPr>
  </w:style>
  <w:style w:type="paragraph" w:customStyle="1" w:styleId="text">
    <w:name w:val="text"/>
    <w:rsid w:val="005F0EA5"/>
    <w:pPr>
      <w:widowControl w:val="0"/>
      <w:spacing w:before="240" w:line="240" w:lineRule="exact"/>
      <w:jc w:val="both"/>
    </w:pPr>
    <w:rPr>
      <w:rFonts w:ascii="Arial" w:hAnsi="Arial" w:cs="Arial"/>
      <w:sz w:val="24"/>
      <w:szCs w:val="24"/>
      <w:lang w:eastAsia="en-US"/>
    </w:rPr>
  </w:style>
  <w:style w:type="character" w:customStyle="1" w:styleId="ZpatChar">
    <w:name w:val="Zápatí Char"/>
    <w:link w:val="Zpat"/>
    <w:rsid w:val="007475C4"/>
    <w:rPr>
      <w:sz w:val="24"/>
      <w:szCs w:val="24"/>
      <w:lang w:val="cs-CZ" w:eastAsia="ar-SA" w:bidi="ar-SA"/>
    </w:rPr>
  </w:style>
  <w:style w:type="character" w:customStyle="1" w:styleId="CharChar2">
    <w:name w:val="Char Char2"/>
    <w:locked/>
    <w:rsid w:val="003D5EF3"/>
    <w:rPr>
      <w:rFonts w:ascii="Arial" w:hAnsi="Arial" w:cs="Times New Roman"/>
      <w:sz w:val="24"/>
      <w:szCs w:val="24"/>
      <w:lang w:val="cs-CZ" w:eastAsia="cs-CZ" w:bidi="ar-SA"/>
    </w:rPr>
  </w:style>
  <w:style w:type="character" w:customStyle="1" w:styleId="CharChar20">
    <w:name w:val="Char Char2"/>
    <w:rsid w:val="00B108BC"/>
    <w:rPr>
      <w:lang w:val="cs-CZ" w:eastAsia="cs-CZ" w:bidi="ar-SA"/>
    </w:rPr>
  </w:style>
  <w:style w:type="character" w:customStyle="1" w:styleId="ZhlavChar">
    <w:name w:val="Záhlaví Char"/>
    <w:link w:val="Zhlav"/>
    <w:locked/>
    <w:rsid w:val="00C95697"/>
    <w:rPr>
      <w:sz w:val="24"/>
      <w:szCs w:val="24"/>
      <w:lang w:val="cs-CZ" w:eastAsia="ar-SA" w:bidi="ar-SA"/>
    </w:rPr>
  </w:style>
  <w:style w:type="character" w:customStyle="1" w:styleId="TextkomenteChar">
    <w:name w:val="Text komentáře Char"/>
    <w:link w:val="Textkomente"/>
    <w:rsid w:val="008950B7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65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511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Zadávací dokumentace</vt:lpstr>
    </vt:vector>
  </TitlesOfParts>
  <Company>Intech s.r.o.</Company>
  <LinksUpToDate>false</LinksUpToDate>
  <CharactersWithSpaces>3522</CharactersWithSpaces>
  <SharedDoc>false</SharedDoc>
  <HLinks>
    <vt:vector size="6" baseType="variant">
      <vt:variant>
        <vt:i4>6619249</vt:i4>
      </vt:variant>
      <vt:variant>
        <vt:i4>-1</vt:i4>
      </vt:variant>
      <vt:variant>
        <vt:i4>2076</vt:i4>
      </vt:variant>
      <vt:variant>
        <vt:i4>4</vt:i4>
      </vt:variant>
      <vt:variant>
        <vt:lpwstr>http://www.muo.cz/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Zadávací dokumentace</dc:title>
  <dc:subject/>
  <dc:creator>01110000</dc:creator>
  <cp:keywords/>
  <cp:lastModifiedBy>Dostál Petr</cp:lastModifiedBy>
  <cp:revision>6</cp:revision>
  <cp:lastPrinted>2020-10-30T13:36:00Z</cp:lastPrinted>
  <dcterms:created xsi:type="dcterms:W3CDTF">2022-04-06T14:03:00Z</dcterms:created>
  <dcterms:modified xsi:type="dcterms:W3CDTF">2022-04-13T11:20:00Z</dcterms:modified>
</cp:coreProperties>
</file>