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FA129" w14:textId="77777777" w:rsidR="00D34F02" w:rsidRPr="00D1396C" w:rsidRDefault="00D34F02" w:rsidP="00DD47C2">
      <w:pPr>
        <w:pStyle w:val="Zkladntext"/>
        <w:spacing w:line="240" w:lineRule="atLeast"/>
        <w:ind w:right="68"/>
        <w:jc w:val="center"/>
        <w:rPr>
          <w:rFonts w:ascii="Calibri" w:hAnsi="Calibri"/>
          <w:b/>
          <w:sz w:val="32"/>
          <w:szCs w:val="22"/>
        </w:rPr>
      </w:pPr>
      <w:r w:rsidRPr="00D1396C">
        <w:rPr>
          <w:rFonts w:ascii="Calibri" w:hAnsi="Calibri"/>
          <w:b/>
          <w:sz w:val="32"/>
          <w:szCs w:val="22"/>
        </w:rPr>
        <w:t>S</w:t>
      </w:r>
      <w:r w:rsidRPr="00D1396C">
        <w:rPr>
          <w:rFonts w:ascii="Calibri" w:hAnsi="Calibri"/>
          <w:sz w:val="32"/>
          <w:szCs w:val="22"/>
        </w:rPr>
        <w:t xml:space="preserve"> </w:t>
      </w:r>
      <w:r w:rsidRPr="00D1396C">
        <w:rPr>
          <w:rFonts w:ascii="Calibri" w:hAnsi="Calibri"/>
          <w:b/>
          <w:sz w:val="32"/>
          <w:szCs w:val="22"/>
        </w:rPr>
        <w:t>M</w:t>
      </w:r>
      <w:r w:rsidRPr="00D1396C">
        <w:rPr>
          <w:rFonts w:ascii="Calibri" w:hAnsi="Calibri"/>
          <w:sz w:val="32"/>
          <w:szCs w:val="22"/>
        </w:rPr>
        <w:t xml:space="preserve"> </w:t>
      </w:r>
      <w:r w:rsidRPr="00D1396C">
        <w:rPr>
          <w:rFonts w:ascii="Calibri" w:hAnsi="Calibri"/>
          <w:b/>
          <w:sz w:val="32"/>
          <w:szCs w:val="22"/>
        </w:rPr>
        <w:t>L</w:t>
      </w:r>
      <w:r w:rsidRPr="00D1396C">
        <w:rPr>
          <w:rFonts w:ascii="Calibri" w:hAnsi="Calibri"/>
          <w:sz w:val="32"/>
          <w:szCs w:val="22"/>
        </w:rPr>
        <w:t xml:space="preserve"> </w:t>
      </w:r>
      <w:r w:rsidRPr="00D1396C">
        <w:rPr>
          <w:rFonts w:ascii="Calibri" w:hAnsi="Calibri"/>
          <w:b/>
          <w:sz w:val="32"/>
          <w:szCs w:val="22"/>
        </w:rPr>
        <w:t>O</w:t>
      </w:r>
      <w:r w:rsidRPr="00D1396C">
        <w:rPr>
          <w:rFonts w:ascii="Calibri" w:hAnsi="Calibri"/>
          <w:sz w:val="32"/>
          <w:szCs w:val="22"/>
        </w:rPr>
        <w:t xml:space="preserve"> </w:t>
      </w:r>
      <w:r w:rsidRPr="00D1396C">
        <w:rPr>
          <w:rFonts w:ascii="Calibri" w:hAnsi="Calibri"/>
          <w:b/>
          <w:sz w:val="32"/>
          <w:szCs w:val="22"/>
        </w:rPr>
        <w:t>U</w:t>
      </w:r>
      <w:r w:rsidRPr="00D1396C">
        <w:rPr>
          <w:rFonts w:ascii="Calibri" w:hAnsi="Calibri"/>
          <w:sz w:val="32"/>
          <w:szCs w:val="22"/>
        </w:rPr>
        <w:t xml:space="preserve"> </w:t>
      </w:r>
      <w:r w:rsidRPr="00D1396C">
        <w:rPr>
          <w:rFonts w:ascii="Calibri" w:hAnsi="Calibri"/>
          <w:b/>
          <w:sz w:val="32"/>
          <w:szCs w:val="22"/>
        </w:rPr>
        <w:t>V</w:t>
      </w:r>
      <w:r w:rsidRPr="00D1396C">
        <w:rPr>
          <w:rFonts w:ascii="Calibri" w:hAnsi="Calibri"/>
          <w:sz w:val="32"/>
          <w:szCs w:val="22"/>
        </w:rPr>
        <w:t xml:space="preserve"> </w:t>
      </w:r>
      <w:r w:rsidRPr="00D1396C">
        <w:rPr>
          <w:rFonts w:ascii="Calibri" w:hAnsi="Calibri"/>
          <w:b/>
          <w:sz w:val="32"/>
          <w:szCs w:val="22"/>
        </w:rPr>
        <w:t>A</w:t>
      </w:r>
      <w:r w:rsidRPr="00D1396C">
        <w:rPr>
          <w:rFonts w:ascii="Calibri" w:hAnsi="Calibri"/>
          <w:sz w:val="32"/>
          <w:szCs w:val="22"/>
        </w:rPr>
        <w:t xml:space="preserve">   </w:t>
      </w:r>
      <w:r w:rsidRPr="00D1396C">
        <w:rPr>
          <w:rFonts w:ascii="Calibri" w:hAnsi="Calibri"/>
          <w:b/>
          <w:sz w:val="32"/>
          <w:szCs w:val="22"/>
        </w:rPr>
        <w:t>O</w:t>
      </w:r>
      <w:r w:rsidRPr="00D1396C">
        <w:rPr>
          <w:rFonts w:ascii="Calibri" w:hAnsi="Calibri"/>
          <w:sz w:val="32"/>
          <w:szCs w:val="22"/>
        </w:rPr>
        <w:t xml:space="preserve">   </w:t>
      </w:r>
      <w:r w:rsidRPr="00D1396C">
        <w:rPr>
          <w:rFonts w:ascii="Calibri" w:hAnsi="Calibri"/>
          <w:b/>
          <w:sz w:val="32"/>
          <w:szCs w:val="22"/>
        </w:rPr>
        <w:t>D</w:t>
      </w:r>
      <w:r w:rsidRPr="00D1396C">
        <w:rPr>
          <w:rFonts w:ascii="Calibri" w:hAnsi="Calibri"/>
          <w:sz w:val="32"/>
          <w:szCs w:val="22"/>
        </w:rPr>
        <w:t xml:space="preserve"> </w:t>
      </w:r>
      <w:r w:rsidRPr="00D1396C">
        <w:rPr>
          <w:rFonts w:ascii="Calibri" w:hAnsi="Calibri"/>
          <w:b/>
          <w:sz w:val="32"/>
          <w:szCs w:val="22"/>
        </w:rPr>
        <w:t>Í</w:t>
      </w:r>
      <w:r w:rsidRPr="00D1396C">
        <w:rPr>
          <w:rFonts w:ascii="Calibri" w:hAnsi="Calibri"/>
          <w:sz w:val="32"/>
          <w:szCs w:val="22"/>
        </w:rPr>
        <w:t xml:space="preserve"> </w:t>
      </w:r>
      <w:r w:rsidRPr="00D1396C">
        <w:rPr>
          <w:rFonts w:ascii="Calibri" w:hAnsi="Calibri"/>
          <w:b/>
          <w:sz w:val="32"/>
          <w:szCs w:val="22"/>
        </w:rPr>
        <w:t>L</w:t>
      </w:r>
      <w:r w:rsidRPr="00D1396C">
        <w:rPr>
          <w:rFonts w:ascii="Calibri" w:hAnsi="Calibri"/>
          <w:sz w:val="32"/>
          <w:szCs w:val="22"/>
        </w:rPr>
        <w:t xml:space="preserve"> </w:t>
      </w:r>
      <w:r w:rsidRPr="00D1396C">
        <w:rPr>
          <w:rFonts w:ascii="Calibri" w:hAnsi="Calibri"/>
          <w:b/>
          <w:sz w:val="32"/>
          <w:szCs w:val="22"/>
        </w:rPr>
        <w:t>O</w:t>
      </w:r>
    </w:p>
    <w:p w14:paraId="68867DFB" w14:textId="77777777" w:rsidR="000205DD" w:rsidRPr="00D1396C" w:rsidRDefault="000205DD" w:rsidP="00C655B3">
      <w:pPr>
        <w:pStyle w:val="Zkladntext"/>
        <w:tabs>
          <w:tab w:val="left" w:pos="8178"/>
        </w:tabs>
        <w:spacing w:line="240" w:lineRule="atLeast"/>
        <w:ind w:right="68"/>
        <w:rPr>
          <w:rFonts w:ascii="Calibri" w:hAnsi="Calibri" w:cs="Calibri"/>
          <w:sz w:val="22"/>
          <w:szCs w:val="22"/>
        </w:rPr>
      </w:pPr>
    </w:p>
    <w:p w14:paraId="0A9BE918" w14:textId="77777777" w:rsidR="00D34F02" w:rsidRPr="00D1396C" w:rsidRDefault="000205DD" w:rsidP="00C655B3">
      <w:pPr>
        <w:pStyle w:val="Zkladntext"/>
        <w:tabs>
          <w:tab w:val="left" w:pos="8178"/>
        </w:tabs>
        <w:spacing w:line="240" w:lineRule="atLeast"/>
        <w:ind w:right="68"/>
        <w:rPr>
          <w:rFonts w:ascii="Calibri" w:hAnsi="Calibri" w:cs="Calibri"/>
          <w:sz w:val="22"/>
          <w:szCs w:val="22"/>
        </w:rPr>
      </w:pPr>
      <w:r w:rsidRPr="00D1396C">
        <w:rPr>
          <w:rFonts w:ascii="Calibri" w:hAnsi="Calibri" w:cs="Calibri"/>
          <w:sz w:val="22"/>
          <w:szCs w:val="22"/>
        </w:rPr>
        <w:t xml:space="preserve">                                       číslo smlouvy objednatele:  </w:t>
      </w:r>
      <w:r w:rsidR="00C655B3" w:rsidRPr="00D1396C">
        <w:rPr>
          <w:rFonts w:ascii="Calibri" w:hAnsi="Calibri" w:cs="Calibri"/>
          <w:sz w:val="22"/>
          <w:szCs w:val="22"/>
        </w:rPr>
        <w:tab/>
      </w:r>
    </w:p>
    <w:p w14:paraId="1A49E835" w14:textId="77777777" w:rsidR="00DD47C2" w:rsidRPr="00D1396C" w:rsidRDefault="00D34F02" w:rsidP="00C91EE4">
      <w:pPr>
        <w:pStyle w:val="Zkladntext"/>
        <w:spacing w:line="240" w:lineRule="atLeast"/>
        <w:ind w:right="68"/>
        <w:rPr>
          <w:rFonts w:ascii="Calibri" w:hAnsi="Calibri" w:cs="Calibri"/>
          <w:sz w:val="22"/>
          <w:szCs w:val="22"/>
        </w:rPr>
      </w:pPr>
      <w:r w:rsidRPr="00D1396C">
        <w:rPr>
          <w:rFonts w:ascii="Calibri" w:hAnsi="Calibri" w:cs="Calibri"/>
          <w:sz w:val="22"/>
          <w:szCs w:val="22"/>
        </w:rPr>
        <w:t xml:space="preserve">                                       číslo smlouvy zhotovitele:  </w:t>
      </w:r>
    </w:p>
    <w:p w14:paraId="205DEC5B" w14:textId="77777777" w:rsidR="00D34F02" w:rsidRPr="00D1396C" w:rsidRDefault="00D34F02" w:rsidP="00C91EE4">
      <w:pPr>
        <w:pStyle w:val="Zkladntext"/>
        <w:spacing w:line="240" w:lineRule="atLeast"/>
        <w:ind w:right="68"/>
        <w:rPr>
          <w:rFonts w:ascii="Calibri" w:hAnsi="Calibri" w:cs="Calibri"/>
          <w:sz w:val="22"/>
          <w:szCs w:val="22"/>
        </w:rPr>
      </w:pPr>
      <w:r w:rsidRPr="00D1396C">
        <w:rPr>
          <w:rFonts w:ascii="Calibri" w:hAnsi="Calibri" w:cs="Calibri"/>
          <w:sz w:val="22"/>
          <w:szCs w:val="22"/>
        </w:rPr>
        <w:t xml:space="preserve">                                       </w:t>
      </w:r>
    </w:p>
    <w:p w14:paraId="4E413440" w14:textId="77777777" w:rsidR="00D34F02" w:rsidRPr="00D1396C" w:rsidRDefault="00D34F02" w:rsidP="00C91EE4">
      <w:pPr>
        <w:pStyle w:val="Zkladntext"/>
        <w:spacing w:line="240" w:lineRule="atLeast"/>
        <w:ind w:right="68"/>
        <w:rPr>
          <w:rFonts w:ascii="Calibri" w:hAnsi="Calibri" w:cs="Calibri"/>
          <w:sz w:val="22"/>
          <w:szCs w:val="22"/>
        </w:rPr>
      </w:pPr>
    </w:p>
    <w:p w14:paraId="367E693F" w14:textId="77777777" w:rsidR="00D34F02" w:rsidRPr="00D1396C" w:rsidRDefault="007337D1" w:rsidP="00C91EE4">
      <w:pPr>
        <w:pStyle w:val="Zkladntext"/>
        <w:spacing w:line="240" w:lineRule="atLeast"/>
        <w:ind w:right="68"/>
        <w:rPr>
          <w:rFonts w:ascii="Calibri" w:hAnsi="Calibri" w:cs="Calibri"/>
          <w:sz w:val="22"/>
          <w:szCs w:val="22"/>
        </w:rPr>
      </w:pPr>
      <w:r w:rsidRPr="00D1396C">
        <w:rPr>
          <w:rFonts w:ascii="Calibri" w:hAnsi="Calibri" w:cs="Calibri"/>
          <w:sz w:val="22"/>
          <w:szCs w:val="22"/>
        </w:rPr>
        <w:t>u</w:t>
      </w:r>
      <w:r w:rsidR="00D34F02" w:rsidRPr="00D1396C">
        <w:rPr>
          <w:rFonts w:ascii="Calibri" w:hAnsi="Calibri" w:cs="Calibri"/>
          <w:sz w:val="22"/>
          <w:szCs w:val="22"/>
        </w:rPr>
        <w:t xml:space="preserve">zavřená podle </w:t>
      </w:r>
      <w:r w:rsidR="00396658" w:rsidRPr="00D1396C">
        <w:rPr>
          <w:rFonts w:ascii="Calibri" w:hAnsi="Calibri" w:cs="Calibri"/>
          <w:sz w:val="22"/>
          <w:szCs w:val="22"/>
        </w:rPr>
        <w:t>zákona č.</w:t>
      </w:r>
      <w:r w:rsidRPr="00D1396C">
        <w:rPr>
          <w:rFonts w:ascii="Calibri" w:hAnsi="Calibri" w:cs="Calibri"/>
          <w:sz w:val="22"/>
          <w:szCs w:val="22"/>
        </w:rPr>
        <w:t xml:space="preserve"> </w:t>
      </w:r>
      <w:r w:rsidR="00396658" w:rsidRPr="00D1396C">
        <w:rPr>
          <w:rFonts w:ascii="Calibri" w:hAnsi="Calibri" w:cs="Calibri"/>
          <w:sz w:val="22"/>
          <w:szCs w:val="22"/>
        </w:rPr>
        <w:t xml:space="preserve">89/2012 Sb., </w:t>
      </w:r>
      <w:r w:rsidRPr="00D1396C">
        <w:rPr>
          <w:rFonts w:ascii="Calibri" w:hAnsi="Calibri" w:cs="Calibri"/>
          <w:sz w:val="22"/>
          <w:szCs w:val="22"/>
        </w:rPr>
        <w:t xml:space="preserve">občanský zákoník, ve znění pozdějších předpisů </w:t>
      </w:r>
      <w:r w:rsidR="00396658" w:rsidRPr="00D1396C">
        <w:rPr>
          <w:rFonts w:ascii="Calibri" w:hAnsi="Calibri" w:cs="Calibri"/>
          <w:sz w:val="22"/>
          <w:szCs w:val="22"/>
        </w:rPr>
        <w:t>(dále jen „občanský zákoník“),</w:t>
      </w:r>
      <w:r w:rsidR="007414EB" w:rsidRPr="00D1396C">
        <w:rPr>
          <w:rFonts w:ascii="Calibri" w:hAnsi="Calibri" w:cs="Calibri"/>
          <w:sz w:val="22"/>
          <w:szCs w:val="22"/>
        </w:rPr>
        <w:t xml:space="preserve"> </w:t>
      </w:r>
      <w:r w:rsidR="00396658" w:rsidRPr="00D1396C">
        <w:rPr>
          <w:rFonts w:ascii="Calibri" w:hAnsi="Calibri" w:cs="Calibri"/>
          <w:sz w:val="22"/>
          <w:szCs w:val="22"/>
        </w:rPr>
        <w:t>zejména podle § 2586</w:t>
      </w:r>
      <w:r w:rsidR="00D34F02" w:rsidRPr="00D1396C">
        <w:rPr>
          <w:rFonts w:ascii="Calibri" w:hAnsi="Calibri" w:cs="Calibri"/>
          <w:sz w:val="22"/>
          <w:szCs w:val="22"/>
        </w:rPr>
        <w:t xml:space="preserve"> a následujících</w:t>
      </w:r>
      <w:r w:rsidR="006007B2" w:rsidRPr="00D1396C">
        <w:rPr>
          <w:rFonts w:ascii="Calibri" w:hAnsi="Calibri" w:cs="Calibri"/>
          <w:sz w:val="22"/>
          <w:szCs w:val="22"/>
        </w:rPr>
        <w:t xml:space="preserve"> (dále jen „smlouva“)</w:t>
      </w:r>
      <w:r w:rsidR="00D34F02" w:rsidRPr="00D1396C">
        <w:rPr>
          <w:rFonts w:ascii="Calibri" w:hAnsi="Calibri" w:cs="Calibri"/>
          <w:sz w:val="22"/>
          <w:szCs w:val="22"/>
        </w:rPr>
        <w:t>.</w:t>
      </w:r>
    </w:p>
    <w:p w14:paraId="2A98623E" w14:textId="77777777" w:rsidR="00781712" w:rsidRPr="00D1396C" w:rsidRDefault="00781712" w:rsidP="00C91EE4">
      <w:pPr>
        <w:pStyle w:val="Zkladntext"/>
        <w:spacing w:line="240" w:lineRule="atLeast"/>
        <w:ind w:right="68"/>
        <w:rPr>
          <w:rFonts w:ascii="Calibri" w:hAnsi="Calibri" w:cs="Calibri"/>
          <w:sz w:val="22"/>
          <w:szCs w:val="22"/>
        </w:rPr>
      </w:pPr>
    </w:p>
    <w:p w14:paraId="32FD9B86" w14:textId="77777777" w:rsidR="002B571C" w:rsidRPr="00D1396C" w:rsidRDefault="002B571C" w:rsidP="002B571C">
      <w:pPr>
        <w:pStyle w:val="Zkladntext"/>
        <w:spacing w:line="240" w:lineRule="atLeast"/>
        <w:ind w:right="68"/>
        <w:jc w:val="center"/>
        <w:rPr>
          <w:rFonts w:ascii="Calibri" w:hAnsi="Calibri" w:cs="Calibri"/>
          <w:b/>
          <w:sz w:val="22"/>
          <w:szCs w:val="22"/>
          <w:u w:val="single"/>
        </w:rPr>
      </w:pPr>
      <w:r w:rsidRPr="00D1396C">
        <w:rPr>
          <w:rFonts w:ascii="Calibri" w:hAnsi="Calibri" w:cs="Calibri"/>
          <w:b/>
          <w:sz w:val="22"/>
          <w:szCs w:val="22"/>
          <w:u w:val="single"/>
        </w:rPr>
        <w:t>Článek I.</w:t>
      </w:r>
    </w:p>
    <w:p w14:paraId="46442398" w14:textId="77777777" w:rsidR="00D34F02" w:rsidRPr="00D1396C" w:rsidRDefault="00D34F02" w:rsidP="002B571C">
      <w:pPr>
        <w:pStyle w:val="Zkladntext"/>
        <w:spacing w:line="240" w:lineRule="atLeast"/>
        <w:ind w:right="68"/>
        <w:jc w:val="center"/>
        <w:rPr>
          <w:rFonts w:ascii="Calibri" w:hAnsi="Calibri" w:cs="Calibri"/>
          <w:b/>
          <w:sz w:val="22"/>
          <w:szCs w:val="22"/>
        </w:rPr>
      </w:pPr>
      <w:r w:rsidRPr="00D1396C">
        <w:rPr>
          <w:rFonts w:ascii="Calibri" w:hAnsi="Calibri" w:cs="Calibri"/>
          <w:b/>
          <w:sz w:val="22"/>
          <w:szCs w:val="22"/>
        </w:rPr>
        <w:t>Smluvní strany</w:t>
      </w:r>
    </w:p>
    <w:p w14:paraId="3F1655BC" w14:textId="77777777" w:rsidR="00D34F02" w:rsidRPr="00D1396C" w:rsidRDefault="00D34F02" w:rsidP="00C91EE4">
      <w:pPr>
        <w:pStyle w:val="Zkladntext"/>
        <w:spacing w:line="240" w:lineRule="atLeast"/>
        <w:ind w:right="68"/>
        <w:rPr>
          <w:rFonts w:ascii="Calibri" w:hAnsi="Calibri" w:cs="Calibri"/>
          <w:sz w:val="22"/>
          <w:szCs w:val="22"/>
        </w:rPr>
      </w:pPr>
    </w:p>
    <w:p w14:paraId="56E3ED21" w14:textId="77777777" w:rsidR="00D34F02" w:rsidRPr="00D1396C" w:rsidRDefault="00D34F02" w:rsidP="00D34F02">
      <w:pPr>
        <w:pStyle w:val="Zkladntext"/>
        <w:spacing w:line="240" w:lineRule="atLeast"/>
        <w:ind w:right="68"/>
        <w:rPr>
          <w:rFonts w:ascii="Calibri" w:hAnsi="Calibri" w:cs="Calibri"/>
          <w:b/>
          <w:sz w:val="22"/>
          <w:szCs w:val="22"/>
        </w:rPr>
      </w:pPr>
      <w:r w:rsidRPr="00D1396C">
        <w:rPr>
          <w:rFonts w:ascii="Calibri" w:hAnsi="Calibri" w:cs="Calibri"/>
          <w:b/>
          <w:sz w:val="22"/>
          <w:szCs w:val="22"/>
        </w:rPr>
        <w:t>Objednatel:</w:t>
      </w:r>
      <w:r w:rsidRPr="00D1396C">
        <w:rPr>
          <w:rFonts w:ascii="Calibri" w:hAnsi="Calibri" w:cs="Calibri"/>
          <w:b/>
          <w:sz w:val="22"/>
          <w:szCs w:val="22"/>
        </w:rPr>
        <w:tab/>
      </w:r>
      <w:r w:rsidR="000F73FB">
        <w:rPr>
          <w:rFonts w:ascii="Calibri" w:hAnsi="Calibri" w:cs="Calibri"/>
          <w:b/>
          <w:sz w:val="22"/>
          <w:szCs w:val="22"/>
        </w:rPr>
        <w:tab/>
      </w:r>
      <w:r w:rsidR="00657DB4" w:rsidRPr="00D1396C">
        <w:rPr>
          <w:rFonts w:ascii="Calibri" w:hAnsi="Calibri"/>
          <w:b/>
          <w:sz w:val="22"/>
          <w:szCs w:val="22"/>
        </w:rPr>
        <w:t>Město Hranice</w:t>
      </w:r>
    </w:p>
    <w:p w14:paraId="010CF10B" w14:textId="77777777" w:rsidR="00D34F02" w:rsidRPr="00D1396C" w:rsidRDefault="00D34F02" w:rsidP="00C91EE4">
      <w:pPr>
        <w:pStyle w:val="Zkladntext"/>
        <w:spacing w:line="240" w:lineRule="atLeast"/>
        <w:ind w:right="68"/>
        <w:rPr>
          <w:rFonts w:ascii="Calibri" w:hAnsi="Calibri" w:cs="Calibri"/>
          <w:sz w:val="22"/>
          <w:szCs w:val="22"/>
        </w:rPr>
      </w:pPr>
      <w:r w:rsidRPr="00D1396C">
        <w:rPr>
          <w:rFonts w:ascii="Calibri" w:hAnsi="Calibri" w:cs="Calibri"/>
          <w:sz w:val="22"/>
          <w:szCs w:val="22"/>
        </w:rPr>
        <w:t>Sídlo:</w:t>
      </w:r>
      <w:r w:rsidRPr="00D1396C">
        <w:rPr>
          <w:rFonts w:ascii="Calibri" w:hAnsi="Calibri" w:cs="Calibri"/>
          <w:sz w:val="22"/>
          <w:szCs w:val="22"/>
        </w:rPr>
        <w:tab/>
      </w:r>
      <w:r w:rsidR="00657DB4" w:rsidRPr="00D1396C">
        <w:rPr>
          <w:rFonts w:ascii="Calibri" w:hAnsi="Calibri" w:cs="Calibri"/>
          <w:sz w:val="22"/>
          <w:szCs w:val="22"/>
        </w:rPr>
        <w:tab/>
      </w:r>
      <w:r w:rsidR="000F73FB">
        <w:rPr>
          <w:rFonts w:ascii="Calibri" w:hAnsi="Calibri" w:cs="Calibri"/>
          <w:sz w:val="22"/>
          <w:szCs w:val="22"/>
        </w:rPr>
        <w:tab/>
      </w:r>
      <w:r w:rsidR="00657DB4" w:rsidRPr="00D1396C">
        <w:rPr>
          <w:rFonts w:ascii="Calibri" w:hAnsi="Calibri"/>
          <w:sz w:val="22"/>
          <w:szCs w:val="22"/>
        </w:rPr>
        <w:t xml:space="preserve">Pernštejnské náměstí 1, 753 </w:t>
      </w:r>
      <w:r w:rsidR="003310B4" w:rsidRPr="00D1396C">
        <w:rPr>
          <w:rFonts w:ascii="Calibri" w:hAnsi="Calibri"/>
          <w:sz w:val="22"/>
          <w:szCs w:val="22"/>
        </w:rPr>
        <w:t>01</w:t>
      </w:r>
      <w:r w:rsidR="00657DB4" w:rsidRPr="00D1396C">
        <w:rPr>
          <w:rFonts w:ascii="Calibri" w:hAnsi="Calibri"/>
          <w:sz w:val="22"/>
          <w:szCs w:val="22"/>
        </w:rPr>
        <w:t xml:space="preserve"> Hranice</w:t>
      </w:r>
    </w:p>
    <w:p w14:paraId="6887F59B" w14:textId="77777777" w:rsidR="00D34F02" w:rsidRPr="00D1396C" w:rsidRDefault="00396658" w:rsidP="00A4013F">
      <w:pPr>
        <w:pStyle w:val="Zkladntext"/>
        <w:spacing w:line="240" w:lineRule="atLeast"/>
        <w:ind w:right="68"/>
        <w:rPr>
          <w:rFonts w:ascii="Calibri" w:hAnsi="Calibri"/>
          <w:sz w:val="22"/>
          <w:szCs w:val="22"/>
        </w:rPr>
      </w:pPr>
      <w:r w:rsidRPr="00D1396C">
        <w:rPr>
          <w:rFonts w:ascii="Calibri" w:hAnsi="Calibri" w:cs="Calibri"/>
          <w:sz w:val="22"/>
          <w:szCs w:val="22"/>
        </w:rPr>
        <w:t>zastoupeno</w:t>
      </w:r>
      <w:r w:rsidR="00D34F02" w:rsidRPr="00D1396C">
        <w:rPr>
          <w:rFonts w:ascii="Calibri" w:hAnsi="Calibri" w:cs="Calibri"/>
          <w:sz w:val="22"/>
          <w:szCs w:val="22"/>
        </w:rPr>
        <w:t xml:space="preserve">: </w:t>
      </w:r>
      <w:r w:rsidR="00657DB4" w:rsidRPr="00D1396C">
        <w:rPr>
          <w:rFonts w:ascii="Calibri" w:hAnsi="Calibri" w:cs="Calibri"/>
          <w:sz w:val="22"/>
          <w:szCs w:val="22"/>
        </w:rPr>
        <w:tab/>
      </w:r>
      <w:r w:rsidR="000F73FB">
        <w:rPr>
          <w:rFonts w:ascii="Calibri" w:hAnsi="Calibri" w:cs="Calibri"/>
          <w:sz w:val="22"/>
          <w:szCs w:val="22"/>
        </w:rPr>
        <w:tab/>
      </w:r>
      <w:r w:rsidR="00E075A2">
        <w:rPr>
          <w:rFonts w:ascii="Calibri" w:hAnsi="Calibri"/>
          <w:sz w:val="22"/>
          <w:szCs w:val="22"/>
        </w:rPr>
        <w:t>Ing</w:t>
      </w:r>
      <w:r w:rsidR="00400656">
        <w:rPr>
          <w:rFonts w:ascii="Calibri" w:hAnsi="Calibri"/>
          <w:sz w:val="22"/>
          <w:szCs w:val="22"/>
        </w:rPr>
        <w:t xml:space="preserve">. Danielem </w:t>
      </w:r>
      <w:proofErr w:type="spellStart"/>
      <w:r w:rsidR="00400656">
        <w:rPr>
          <w:rFonts w:ascii="Calibri" w:hAnsi="Calibri"/>
          <w:sz w:val="22"/>
          <w:szCs w:val="22"/>
        </w:rPr>
        <w:t>Vitonským</w:t>
      </w:r>
      <w:proofErr w:type="spellEnd"/>
      <w:r w:rsidR="007337D1" w:rsidRPr="00D1396C">
        <w:rPr>
          <w:rFonts w:ascii="Calibri" w:hAnsi="Calibri"/>
          <w:sz w:val="22"/>
          <w:szCs w:val="22"/>
        </w:rPr>
        <w:t>, starostou</w:t>
      </w:r>
    </w:p>
    <w:p w14:paraId="42E62782" w14:textId="77777777" w:rsidR="00781712" w:rsidRPr="00D1396C" w:rsidRDefault="00781712" w:rsidP="00423E11">
      <w:pPr>
        <w:pStyle w:val="Zkladntext"/>
        <w:tabs>
          <w:tab w:val="left" w:pos="8250"/>
        </w:tabs>
        <w:spacing w:line="240" w:lineRule="atLeast"/>
        <w:ind w:right="68"/>
        <w:rPr>
          <w:rFonts w:ascii="Calibri" w:hAnsi="Calibri" w:cs="Calibri"/>
          <w:sz w:val="22"/>
          <w:szCs w:val="22"/>
        </w:rPr>
      </w:pPr>
      <w:r w:rsidRPr="00D1396C">
        <w:rPr>
          <w:rFonts w:ascii="Calibri" w:hAnsi="Calibri"/>
          <w:sz w:val="22"/>
          <w:szCs w:val="22"/>
        </w:rPr>
        <w:t xml:space="preserve">IČO:                    </w:t>
      </w:r>
      <w:r w:rsidR="000F73FB">
        <w:rPr>
          <w:rFonts w:ascii="Calibri" w:hAnsi="Calibri"/>
          <w:sz w:val="22"/>
          <w:szCs w:val="22"/>
        </w:rPr>
        <w:t xml:space="preserve">                </w:t>
      </w:r>
      <w:r w:rsidRPr="00D1396C">
        <w:rPr>
          <w:rFonts w:ascii="Calibri" w:hAnsi="Calibri"/>
          <w:sz w:val="22"/>
          <w:szCs w:val="22"/>
        </w:rPr>
        <w:t>00301311</w:t>
      </w:r>
      <w:r w:rsidR="00423E11">
        <w:rPr>
          <w:rFonts w:ascii="Calibri" w:hAnsi="Calibri"/>
          <w:sz w:val="22"/>
          <w:szCs w:val="22"/>
        </w:rPr>
        <w:tab/>
      </w:r>
    </w:p>
    <w:p w14:paraId="12867042" w14:textId="77777777" w:rsidR="00A74321" w:rsidRPr="00D1396C" w:rsidRDefault="00D34F02" w:rsidP="00C91EE4">
      <w:pPr>
        <w:pStyle w:val="Zkladntext"/>
        <w:spacing w:line="240" w:lineRule="atLeast"/>
        <w:ind w:right="68"/>
        <w:rPr>
          <w:rFonts w:ascii="Calibri" w:hAnsi="Calibri"/>
          <w:sz w:val="22"/>
          <w:szCs w:val="22"/>
        </w:rPr>
      </w:pPr>
      <w:r w:rsidRPr="00D1396C">
        <w:rPr>
          <w:rFonts w:ascii="Calibri" w:hAnsi="Calibri" w:cs="Calibri"/>
          <w:sz w:val="22"/>
          <w:szCs w:val="22"/>
        </w:rPr>
        <w:t xml:space="preserve">DIČ:  </w:t>
      </w:r>
      <w:r w:rsidRPr="00D1396C">
        <w:rPr>
          <w:rFonts w:ascii="Calibri" w:hAnsi="Calibri" w:cs="Calibri"/>
          <w:sz w:val="22"/>
          <w:szCs w:val="22"/>
        </w:rPr>
        <w:tab/>
      </w:r>
      <w:r w:rsidRPr="00D1396C">
        <w:rPr>
          <w:rFonts w:ascii="Calibri" w:hAnsi="Calibri" w:cs="Calibri"/>
          <w:sz w:val="22"/>
          <w:szCs w:val="22"/>
        </w:rPr>
        <w:tab/>
      </w:r>
      <w:r w:rsidR="000F73FB">
        <w:rPr>
          <w:rFonts w:ascii="Calibri" w:hAnsi="Calibri" w:cs="Calibri"/>
          <w:sz w:val="22"/>
          <w:szCs w:val="22"/>
        </w:rPr>
        <w:tab/>
      </w:r>
      <w:r w:rsidR="00657DB4" w:rsidRPr="00D1396C">
        <w:rPr>
          <w:rFonts w:ascii="Calibri" w:hAnsi="Calibri"/>
          <w:sz w:val="22"/>
          <w:szCs w:val="22"/>
        </w:rPr>
        <w:t>CZ00301311</w:t>
      </w:r>
    </w:p>
    <w:p w14:paraId="4A8D5923" w14:textId="77777777" w:rsidR="00781712" w:rsidRPr="00D1396C" w:rsidRDefault="00E16F6A" w:rsidP="00781712">
      <w:pPr>
        <w:jc w:val="both"/>
        <w:rPr>
          <w:rFonts w:ascii="Calibri" w:hAnsi="Calibri"/>
          <w:sz w:val="22"/>
          <w:szCs w:val="22"/>
        </w:rPr>
      </w:pPr>
      <w:r>
        <w:rPr>
          <w:rFonts w:ascii="Calibri" w:hAnsi="Calibri"/>
          <w:sz w:val="22"/>
          <w:szCs w:val="22"/>
        </w:rPr>
        <w:t>Bankovní spojení</w:t>
      </w:r>
      <w:r w:rsidR="00781712" w:rsidRPr="00D1396C">
        <w:rPr>
          <w:rFonts w:ascii="Calibri" w:hAnsi="Calibri"/>
          <w:sz w:val="22"/>
          <w:szCs w:val="22"/>
        </w:rPr>
        <w:t xml:space="preserve">: </w:t>
      </w:r>
      <w:r>
        <w:rPr>
          <w:rFonts w:ascii="Calibri" w:hAnsi="Calibri"/>
          <w:sz w:val="22"/>
          <w:szCs w:val="22"/>
        </w:rPr>
        <w:tab/>
      </w:r>
      <w:r w:rsidR="00781712" w:rsidRPr="00D1396C">
        <w:rPr>
          <w:rFonts w:ascii="Calibri" w:hAnsi="Calibri"/>
          <w:sz w:val="22"/>
          <w:szCs w:val="22"/>
        </w:rPr>
        <w:t>Komerční banka, a.s., pobočka Hranice</w:t>
      </w:r>
    </w:p>
    <w:p w14:paraId="2BA1604B" w14:textId="77777777" w:rsidR="00781712" w:rsidRPr="00D1396C" w:rsidRDefault="00E16F6A" w:rsidP="00781712">
      <w:pPr>
        <w:jc w:val="both"/>
        <w:rPr>
          <w:rFonts w:ascii="Calibri" w:hAnsi="Calibri"/>
          <w:sz w:val="22"/>
          <w:szCs w:val="22"/>
        </w:rPr>
      </w:pPr>
      <w:r>
        <w:rPr>
          <w:rFonts w:ascii="Calibri" w:hAnsi="Calibri"/>
          <w:sz w:val="22"/>
          <w:szCs w:val="22"/>
        </w:rPr>
        <w:t>Číslo účtu</w:t>
      </w:r>
      <w:r w:rsidR="00DD47C2" w:rsidRPr="00D1396C">
        <w:rPr>
          <w:rFonts w:ascii="Calibri" w:hAnsi="Calibri"/>
          <w:sz w:val="22"/>
          <w:szCs w:val="22"/>
        </w:rPr>
        <w:t xml:space="preserve">: </w:t>
      </w:r>
      <w:r>
        <w:rPr>
          <w:rFonts w:ascii="Calibri" w:hAnsi="Calibri"/>
          <w:sz w:val="22"/>
          <w:szCs w:val="22"/>
        </w:rPr>
        <w:tab/>
      </w:r>
      <w:r>
        <w:rPr>
          <w:rFonts w:ascii="Calibri" w:hAnsi="Calibri"/>
          <w:sz w:val="22"/>
          <w:szCs w:val="22"/>
        </w:rPr>
        <w:tab/>
      </w:r>
      <w:r w:rsidR="00781712" w:rsidRPr="00D1396C">
        <w:rPr>
          <w:rFonts w:ascii="Calibri" w:hAnsi="Calibri"/>
          <w:sz w:val="22"/>
          <w:szCs w:val="22"/>
        </w:rPr>
        <w:t>1320831/0100</w:t>
      </w:r>
    </w:p>
    <w:p w14:paraId="68F7E925" w14:textId="77777777" w:rsidR="00781712" w:rsidRPr="00D1396C" w:rsidRDefault="00E16F6A" w:rsidP="00781712">
      <w:pPr>
        <w:jc w:val="both"/>
        <w:rPr>
          <w:rFonts w:ascii="Calibri" w:hAnsi="Calibri"/>
          <w:sz w:val="22"/>
          <w:szCs w:val="22"/>
        </w:rPr>
      </w:pPr>
      <w:r>
        <w:rPr>
          <w:rFonts w:ascii="Calibri" w:hAnsi="Calibri"/>
          <w:sz w:val="22"/>
          <w:szCs w:val="22"/>
        </w:rPr>
        <w:t>Telefon</w:t>
      </w:r>
      <w:r w:rsidR="00DD47C2" w:rsidRPr="00D1396C">
        <w:rPr>
          <w:rFonts w:ascii="Calibri" w:hAnsi="Calibri"/>
          <w:sz w:val="22"/>
          <w:szCs w:val="22"/>
        </w:rPr>
        <w:t xml:space="preserve">: </w:t>
      </w:r>
      <w:r>
        <w:rPr>
          <w:rFonts w:ascii="Calibri" w:hAnsi="Calibri"/>
          <w:sz w:val="22"/>
          <w:szCs w:val="22"/>
        </w:rPr>
        <w:tab/>
      </w:r>
      <w:r>
        <w:rPr>
          <w:rFonts w:ascii="Calibri" w:hAnsi="Calibri"/>
          <w:sz w:val="22"/>
          <w:szCs w:val="22"/>
        </w:rPr>
        <w:tab/>
      </w:r>
      <w:r w:rsidR="00DD47C2" w:rsidRPr="00D1396C">
        <w:rPr>
          <w:rFonts w:ascii="Calibri" w:hAnsi="Calibri"/>
          <w:sz w:val="22"/>
          <w:szCs w:val="22"/>
        </w:rPr>
        <w:t>581 828 200</w:t>
      </w:r>
    </w:p>
    <w:p w14:paraId="09B830B9" w14:textId="77777777" w:rsidR="00781712" w:rsidRPr="00D1396C" w:rsidRDefault="00781712" w:rsidP="00A74321">
      <w:pPr>
        <w:pStyle w:val="Seznam3"/>
        <w:ind w:left="0" w:firstLine="0"/>
        <w:rPr>
          <w:rFonts w:ascii="Calibri" w:hAnsi="Calibri"/>
          <w:sz w:val="22"/>
          <w:szCs w:val="22"/>
        </w:rPr>
      </w:pPr>
    </w:p>
    <w:p w14:paraId="7A31DB7B" w14:textId="77777777" w:rsidR="00A74321" w:rsidRPr="00D1396C" w:rsidRDefault="00A74321" w:rsidP="00A74321">
      <w:pPr>
        <w:pStyle w:val="Seznam3"/>
        <w:ind w:left="0" w:firstLine="0"/>
        <w:rPr>
          <w:rFonts w:ascii="Calibri" w:hAnsi="Calibri"/>
          <w:sz w:val="22"/>
          <w:szCs w:val="22"/>
        </w:rPr>
      </w:pPr>
      <w:r w:rsidRPr="00D1396C">
        <w:rPr>
          <w:rFonts w:ascii="Calibri" w:hAnsi="Calibri"/>
          <w:sz w:val="22"/>
          <w:szCs w:val="22"/>
        </w:rPr>
        <w:t xml:space="preserve">Osoby oprávněné jednat ve věcech </w:t>
      </w:r>
    </w:p>
    <w:p w14:paraId="65BDF950" w14:textId="77777777" w:rsidR="00DD47C2" w:rsidRPr="00D1396C" w:rsidRDefault="00C557E7" w:rsidP="00C557E7">
      <w:pPr>
        <w:pStyle w:val="Seznam3"/>
        <w:ind w:left="0" w:firstLine="0"/>
        <w:rPr>
          <w:rFonts w:ascii="Calibri" w:hAnsi="Calibri"/>
          <w:sz w:val="22"/>
          <w:szCs w:val="22"/>
        </w:rPr>
      </w:pPr>
      <w:r>
        <w:rPr>
          <w:rFonts w:ascii="Calibri" w:hAnsi="Calibri"/>
          <w:sz w:val="22"/>
          <w:szCs w:val="22"/>
        </w:rPr>
        <w:t xml:space="preserve">- </w:t>
      </w:r>
      <w:r w:rsidR="00A74321" w:rsidRPr="00D1396C">
        <w:rPr>
          <w:rFonts w:ascii="Calibri" w:hAnsi="Calibri"/>
          <w:sz w:val="22"/>
          <w:szCs w:val="22"/>
        </w:rPr>
        <w:t xml:space="preserve">smluvních: </w:t>
      </w:r>
      <w:r w:rsidR="00017E30">
        <w:rPr>
          <w:rFonts w:ascii="Calibri" w:hAnsi="Calibri"/>
          <w:sz w:val="22"/>
          <w:szCs w:val="22"/>
        </w:rPr>
        <w:t>Ing</w:t>
      </w:r>
      <w:r w:rsidR="00400656">
        <w:rPr>
          <w:rFonts w:ascii="Calibri" w:hAnsi="Calibri"/>
          <w:sz w:val="22"/>
          <w:szCs w:val="22"/>
        </w:rPr>
        <w:t>. Daniel Vitonský</w:t>
      </w:r>
      <w:r w:rsidR="002426F2">
        <w:rPr>
          <w:rFonts w:ascii="Calibri" w:hAnsi="Calibri"/>
          <w:sz w:val="22"/>
          <w:szCs w:val="22"/>
        </w:rPr>
        <w:t xml:space="preserve"> </w:t>
      </w:r>
    </w:p>
    <w:p w14:paraId="44126707" w14:textId="77777777" w:rsidR="00810622" w:rsidRPr="00D1396C" w:rsidRDefault="00C557E7" w:rsidP="00C557E7">
      <w:pPr>
        <w:pStyle w:val="Zkladntext"/>
        <w:spacing w:line="240" w:lineRule="atLeast"/>
        <w:ind w:right="68"/>
        <w:rPr>
          <w:rFonts w:ascii="Calibri" w:hAnsi="Calibri" w:cs="Calibri"/>
          <w:sz w:val="22"/>
          <w:szCs w:val="22"/>
        </w:rPr>
      </w:pPr>
      <w:r>
        <w:rPr>
          <w:rFonts w:ascii="Calibri" w:hAnsi="Calibri" w:cs="Calibri"/>
          <w:sz w:val="22"/>
          <w:szCs w:val="22"/>
        </w:rPr>
        <w:t xml:space="preserve">- </w:t>
      </w:r>
      <w:r w:rsidR="0013747C" w:rsidRPr="00D1396C">
        <w:rPr>
          <w:rFonts w:ascii="Calibri" w:hAnsi="Calibri" w:cs="Calibri"/>
          <w:sz w:val="22"/>
          <w:szCs w:val="22"/>
        </w:rPr>
        <w:t xml:space="preserve"> technických:</w:t>
      </w:r>
      <w:r>
        <w:rPr>
          <w:rFonts w:ascii="Calibri" w:hAnsi="Calibri" w:cs="Calibri"/>
          <w:sz w:val="22"/>
          <w:szCs w:val="22"/>
        </w:rPr>
        <w:t xml:space="preserve"> </w:t>
      </w:r>
      <w:r w:rsidR="002426F2">
        <w:rPr>
          <w:rFonts w:ascii="Calibri" w:hAnsi="Calibri" w:cs="Calibri"/>
          <w:sz w:val="22"/>
          <w:szCs w:val="22"/>
        </w:rPr>
        <w:t xml:space="preserve">Mojmír Dohnal, </w:t>
      </w:r>
      <w:hyperlink r:id="rId11" w:history="1">
        <w:r w:rsidR="002426F2" w:rsidRPr="002426F2">
          <w:rPr>
            <w:rStyle w:val="Hypertextovodkaz"/>
            <w:rFonts w:ascii="Calibri" w:hAnsi="Calibri" w:cs="Calibri"/>
            <w:color w:val="auto"/>
            <w:sz w:val="22"/>
            <w:szCs w:val="22"/>
          </w:rPr>
          <w:t>mojmir.dohnal@mesto-hranice.cz</w:t>
        </w:r>
      </w:hyperlink>
      <w:r w:rsidR="002426F2" w:rsidRPr="002426F2">
        <w:rPr>
          <w:rStyle w:val="Hypertextovodkaz"/>
          <w:color w:val="auto"/>
        </w:rPr>
        <w:t xml:space="preserve">; </w:t>
      </w:r>
      <w:r w:rsidR="002426F2" w:rsidRPr="002426F2">
        <w:rPr>
          <w:rFonts w:ascii="Calibri" w:hAnsi="Calibri" w:cs="Calibri"/>
          <w:sz w:val="22"/>
          <w:szCs w:val="22"/>
        </w:rPr>
        <w:t>tel</w:t>
      </w:r>
      <w:r w:rsidR="002426F2">
        <w:rPr>
          <w:rFonts w:ascii="Calibri" w:hAnsi="Calibri" w:cs="Calibri"/>
          <w:sz w:val="22"/>
          <w:szCs w:val="22"/>
        </w:rPr>
        <w:t>: 581 828 231</w:t>
      </w:r>
    </w:p>
    <w:p w14:paraId="11073FC7" w14:textId="296CA34C" w:rsidR="0013747C" w:rsidRPr="00D1396C" w:rsidRDefault="00C557E7" w:rsidP="00C557E7">
      <w:pPr>
        <w:pStyle w:val="Zkladntext"/>
        <w:spacing w:line="240" w:lineRule="atLeast"/>
        <w:ind w:right="68"/>
        <w:rPr>
          <w:rFonts w:ascii="Calibri" w:hAnsi="Calibri" w:cs="Calibri"/>
          <w:sz w:val="22"/>
          <w:szCs w:val="22"/>
        </w:rPr>
      </w:pPr>
      <w:r>
        <w:rPr>
          <w:rFonts w:ascii="Calibri" w:hAnsi="Calibri" w:cs="Calibri"/>
          <w:sz w:val="22"/>
          <w:szCs w:val="22"/>
        </w:rPr>
        <w:t xml:space="preserve">                          </w:t>
      </w:r>
      <w:r w:rsidR="00551C6E">
        <w:rPr>
          <w:rFonts w:ascii="Calibri" w:hAnsi="Calibri" w:cs="Calibri"/>
          <w:sz w:val="22"/>
          <w:szCs w:val="22"/>
        </w:rPr>
        <w:t xml:space="preserve"> </w:t>
      </w:r>
      <w:r w:rsidR="000F6A0F">
        <w:rPr>
          <w:rFonts w:ascii="Calibri" w:hAnsi="Calibri" w:cs="Calibri"/>
          <w:sz w:val="22"/>
          <w:szCs w:val="22"/>
        </w:rPr>
        <w:t>Bc. Vlasta Zapatová</w:t>
      </w:r>
      <w:r w:rsidR="0013747C" w:rsidRPr="00D1396C">
        <w:rPr>
          <w:rFonts w:ascii="Calibri" w:hAnsi="Calibri" w:cs="Calibri"/>
          <w:sz w:val="22"/>
          <w:szCs w:val="22"/>
        </w:rPr>
        <w:t xml:space="preserve">, </w:t>
      </w:r>
      <w:hyperlink r:id="rId12" w:history="1">
        <w:r w:rsidR="000F6A0F">
          <w:rPr>
            <w:rStyle w:val="Hypertextovodkaz"/>
            <w:rFonts w:ascii="Calibri" w:hAnsi="Calibri" w:cs="Calibri"/>
            <w:color w:val="auto"/>
            <w:sz w:val="22"/>
            <w:szCs w:val="22"/>
          </w:rPr>
          <w:t>vlasta.zapatova</w:t>
        </w:r>
        <w:r w:rsidR="000F6A0F" w:rsidRPr="00D1396C">
          <w:rPr>
            <w:rStyle w:val="Hypertextovodkaz"/>
            <w:rFonts w:ascii="Calibri" w:hAnsi="Calibri" w:cs="Calibri"/>
            <w:color w:val="auto"/>
            <w:sz w:val="22"/>
            <w:szCs w:val="22"/>
          </w:rPr>
          <w:t>@mesto-hranice.cz</w:t>
        </w:r>
      </w:hyperlink>
      <w:r w:rsidR="0013747C" w:rsidRPr="00D1396C">
        <w:rPr>
          <w:rFonts w:ascii="Calibri" w:hAnsi="Calibri" w:cs="Calibri"/>
          <w:sz w:val="22"/>
          <w:szCs w:val="22"/>
        </w:rPr>
        <w:t>; tel: 581 828 200</w:t>
      </w:r>
    </w:p>
    <w:p w14:paraId="5E266CAA" w14:textId="77777777" w:rsidR="0013747C" w:rsidRPr="00D1396C" w:rsidRDefault="0013747C" w:rsidP="000205DD">
      <w:pPr>
        <w:pStyle w:val="Zkladntext"/>
        <w:spacing w:line="240" w:lineRule="atLeast"/>
        <w:ind w:right="68"/>
        <w:rPr>
          <w:rFonts w:ascii="Calibri" w:hAnsi="Calibri" w:cs="Calibri"/>
          <w:sz w:val="22"/>
          <w:szCs w:val="22"/>
        </w:rPr>
      </w:pPr>
    </w:p>
    <w:p w14:paraId="03239884" w14:textId="77777777" w:rsidR="00D34F02" w:rsidRPr="00D1396C" w:rsidRDefault="00781712" w:rsidP="00C91EE4">
      <w:pPr>
        <w:pStyle w:val="Zkladntext"/>
        <w:spacing w:line="240" w:lineRule="atLeast"/>
        <w:ind w:right="68"/>
        <w:rPr>
          <w:rFonts w:ascii="Calibri" w:hAnsi="Calibri" w:cs="Calibri"/>
          <w:sz w:val="22"/>
          <w:szCs w:val="22"/>
        </w:rPr>
      </w:pPr>
      <w:r w:rsidRPr="00D1396C">
        <w:rPr>
          <w:rFonts w:ascii="Calibri" w:hAnsi="Calibri" w:cs="Calibri"/>
          <w:sz w:val="22"/>
          <w:szCs w:val="22"/>
        </w:rPr>
        <w:t>(dále jen „objednatel“)</w:t>
      </w:r>
    </w:p>
    <w:p w14:paraId="079EC2DE" w14:textId="77777777" w:rsidR="002B571C" w:rsidRPr="00D1396C" w:rsidRDefault="002B571C" w:rsidP="00C91EE4">
      <w:pPr>
        <w:pStyle w:val="Zkladntext"/>
        <w:spacing w:line="240" w:lineRule="atLeast"/>
        <w:ind w:right="68"/>
        <w:rPr>
          <w:rFonts w:ascii="Calibri" w:hAnsi="Calibri" w:cs="Calibri"/>
          <w:sz w:val="22"/>
          <w:szCs w:val="22"/>
        </w:rPr>
      </w:pPr>
    </w:p>
    <w:p w14:paraId="70A679FE" w14:textId="77777777" w:rsidR="00D34F02" w:rsidRPr="00D1396C" w:rsidRDefault="00781712" w:rsidP="00C91EE4">
      <w:pPr>
        <w:pStyle w:val="Zkladntext"/>
        <w:spacing w:line="240" w:lineRule="atLeast"/>
        <w:ind w:right="68"/>
        <w:rPr>
          <w:rFonts w:ascii="Calibri" w:hAnsi="Calibri" w:cs="Calibri"/>
          <w:sz w:val="22"/>
          <w:szCs w:val="22"/>
        </w:rPr>
      </w:pPr>
      <w:r w:rsidRPr="00D1396C">
        <w:rPr>
          <w:rFonts w:ascii="Calibri" w:hAnsi="Calibri" w:cs="Calibri"/>
          <w:sz w:val="22"/>
          <w:szCs w:val="22"/>
        </w:rPr>
        <w:t>a</w:t>
      </w:r>
    </w:p>
    <w:p w14:paraId="3DA2F0B6" w14:textId="77777777" w:rsidR="00D34F02" w:rsidRPr="00D1396C" w:rsidRDefault="00D34F02" w:rsidP="00B71118">
      <w:pPr>
        <w:pStyle w:val="Zkladntext"/>
        <w:tabs>
          <w:tab w:val="left" w:pos="1665"/>
        </w:tabs>
        <w:spacing w:line="240" w:lineRule="atLeast"/>
        <w:ind w:right="68"/>
        <w:rPr>
          <w:rFonts w:ascii="Calibri" w:hAnsi="Calibri" w:cs="Calibri"/>
          <w:sz w:val="22"/>
          <w:szCs w:val="22"/>
        </w:rPr>
      </w:pPr>
      <w:r w:rsidRPr="00D1396C">
        <w:rPr>
          <w:rFonts w:ascii="Calibri" w:hAnsi="Calibri" w:cs="Calibri"/>
          <w:sz w:val="22"/>
          <w:szCs w:val="22"/>
        </w:rPr>
        <w:t xml:space="preserve">  </w:t>
      </w:r>
      <w:r w:rsidR="00B71118" w:rsidRPr="00D1396C">
        <w:rPr>
          <w:rFonts w:ascii="Calibri" w:hAnsi="Calibri" w:cs="Calibri"/>
          <w:sz w:val="22"/>
          <w:szCs w:val="22"/>
        </w:rPr>
        <w:tab/>
      </w:r>
    </w:p>
    <w:p w14:paraId="2EF952CE" w14:textId="77777777" w:rsidR="004F3AE5" w:rsidRPr="00D1396C" w:rsidRDefault="00D34F02" w:rsidP="004F3AE5">
      <w:pPr>
        <w:pStyle w:val="Zkladntext"/>
        <w:spacing w:line="240" w:lineRule="atLeast"/>
        <w:ind w:right="68"/>
        <w:rPr>
          <w:rFonts w:ascii="Calibri" w:hAnsi="Calibri" w:cs="Calibri"/>
          <w:b/>
          <w:sz w:val="22"/>
          <w:szCs w:val="22"/>
        </w:rPr>
      </w:pPr>
      <w:r w:rsidRPr="00D1396C">
        <w:rPr>
          <w:rFonts w:ascii="Calibri" w:hAnsi="Calibri" w:cs="Calibri"/>
          <w:b/>
          <w:sz w:val="22"/>
          <w:szCs w:val="22"/>
        </w:rPr>
        <w:t>Zhotovitel:</w:t>
      </w:r>
      <w:r w:rsidRPr="00D1396C">
        <w:rPr>
          <w:rFonts w:ascii="Calibri" w:hAnsi="Calibri" w:cs="Calibri"/>
          <w:b/>
          <w:sz w:val="22"/>
          <w:szCs w:val="22"/>
        </w:rPr>
        <w:tab/>
      </w:r>
      <w:r w:rsidR="00DD47C2" w:rsidRPr="00D1396C">
        <w:rPr>
          <w:rFonts w:ascii="Calibri" w:hAnsi="Calibri" w:cs="Calibri"/>
          <w:b/>
          <w:sz w:val="22"/>
          <w:szCs w:val="22"/>
          <w:highlight w:val="yellow"/>
        </w:rPr>
        <w:t>……………………………………….</w:t>
      </w:r>
    </w:p>
    <w:p w14:paraId="2DEA76C3" w14:textId="77777777" w:rsidR="004F3AE5" w:rsidRPr="00D1396C" w:rsidRDefault="004F3AE5" w:rsidP="004F3AE5">
      <w:pPr>
        <w:pStyle w:val="Zkladntext"/>
        <w:spacing w:line="240" w:lineRule="atLeast"/>
        <w:ind w:right="68"/>
        <w:rPr>
          <w:rFonts w:ascii="Calibri" w:hAnsi="Calibri" w:cs="Calibri"/>
          <w:sz w:val="22"/>
          <w:szCs w:val="22"/>
        </w:rPr>
      </w:pPr>
      <w:r w:rsidRPr="00D1396C">
        <w:rPr>
          <w:rFonts w:ascii="Calibri" w:hAnsi="Calibri" w:cs="Calibri"/>
          <w:sz w:val="22"/>
          <w:szCs w:val="22"/>
        </w:rPr>
        <w:t>Sídlo:</w:t>
      </w:r>
      <w:r w:rsidRPr="00D1396C">
        <w:rPr>
          <w:rFonts w:ascii="Calibri" w:hAnsi="Calibri" w:cs="Calibri"/>
          <w:sz w:val="22"/>
          <w:szCs w:val="22"/>
        </w:rPr>
        <w:tab/>
      </w:r>
      <w:r w:rsidRPr="00D1396C">
        <w:rPr>
          <w:rFonts w:ascii="Calibri" w:hAnsi="Calibri" w:cs="Calibri"/>
          <w:sz w:val="22"/>
          <w:szCs w:val="22"/>
        </w:rPr>
        <w:tab/>
      </w:r>
      <w:r w:rsidR="00DD47C2" w:rsidRPr="00D1396C">
        <w:rPr>
          <w:rFonts w:ascii="Calibri" w:hAnsi="Calibri" w:cs="Calibri"/>
          <w:sz w:val="22"/>
          <w:szCs w:val="22"/>
          <w:highlight w:val="yellow"/>
        </w:rPr>
        <w:t>………………………………………</w:t>
      </w:r>
    </w:p>
    <w:p w14:paraId="16DAED16" w14:textId="77777777" w:rsidR="004F3AE5" w:rsidRPr="00D1396C" w:rsidRDefault="004F3AE5" w:rsidP="00B71118">
      <w:pPr>
        <w:pStyle w:val="Zkladntext"/>
        <w:spacing w:line="240" w:lineRule="atLeast"/>
        <w:ind w:right="68" w:firstLine="709"/>
        <w:rPr>
          <w:rFonts w:ascii="Calibri" w:hAnsi="Calibri" w:cs="Calibri"/>
          <w:sz w:val="22"/>
          <w:szCs w:val="22"/>
        </w:rPr>
      </w:pPr>
    </w:p>
    <w:p w14:paraId="67C61B17" w14:textId="77777777" w:rsidR="004F3AE5" w:rsidRPr="00D1396C" w:rsidRDefault="004F3AE5" w:rsidP="004F3AE5">
      <w:pPr>
        <w:pStyle w:val="Zkladntext"/>
        <w:spacing w:line="240" w:lineRule="atLeast"/>
        <w:ind w:right="68"/>
        <w:rPr>
          <w:rFonts w:ascii="Calibri" w:hAnsi="Calibri" w:cs="Calibri"/>
          <w:sz w:val="22"/>
          <w:szCs w:val="22"/>
        </w:rPr>
      </w:pPr>
      <w:r w:rsidRPr="00D1396C">
        <w:rPr>
          <w:rFonts w:ascii="Calibri" w:hAnsi="Calibri" w:cs="Calibri"/>
          <w:sz w:val="22"/>
          <w:szCs w:val="22"/>
        </w:rPr>
        <w:t xml:space="preserve">zapsaný v OR vedeném </w:t>
      </w:r>
      <w:r w:rsidR="00E2443D" w:rsidRPr="00D1396C">
        <w:rPr>
          <w:rFonts w:ascii="Calibri" w:hAnsi="Calibri" w:cs="Calibri"/>
          <w:sz w:val="22"/>
          <w:szCs w:val="22"/>
        </w:rPr>
        <w:t>………………soudem</w:t>
      </w:r>
      <w:r w:rsidRPr="00D1396C">
        <w:rPr>
          <w:rFonts w:ascii="Calibri" w:hAnsi="Calibri" w:cs="Calibri"/>
          <w:sz w:val="22"/>
          <w:szCs w:val="22"/>
        </w:rPr>
        <w:t xml:space="preserve"> v </w:t>
      </w:r>
      <w:r w:rsidR="00DD47C2" w:rsidRPr="00D1396C">
        <w:rPr>
          <w:rFonts w:ascii="Calibri" w:hAnsi="Calibri" w:cs="Calibri"/>
          <w:sz w:val="22"/>
          <w:szCs w:val="22"/>
        </w:rPr>
        <w:t>………………</w:t>
      </w:r>
      <w:r w:rsidR="00E2443D" w:rsidRPr="00D1396C">
        <w:rPr>
          <w:rFonts w:ascii="Calibri" w:hAnsi="Calibri" w:cs="Calibri"/>
          <w:sz w:val="22"/>
          <w:szCs w:val="22"/>
        </w:rPr>
        <w:t>,oddíl</w:t>
      </w:r>
      <w:r w:rsidR="00DD47C2" w:rsidRPr="00D1396C">
        <w:rPr>
          <w:rFonts w:ascii="Calibri" w:hAnsi="Calibri" w:cs="Calibri"/>
          <w:sz w:val="22"/>
          <w:szCs w:val="22"/>
        </w:rPr>
        <w:t>……………</w:t>
      </w:r>
      <w:r w:rsidR="00E2443D" w:rsidRPr="00D1396C">
        <w:rPr>
          <w:rFonts w:ascii="Calibri" w:hAnsi="Calibri" w:cs="Calibri"/>
          <w:sz w:val="22"/>
          <w:szCs w:val="22"/>
        </w:rPr>
        <w:t>,vložk</w:t>
      </w:r>
      <w:r w:rsidR="007337D1" w:rsidRPr="00D1396C">
        <w:rPr>
          <w:rFonts w:ascii="Calibri" w:hAnsi="Calibri" w:cs="Calibri"/>
          <w:sz w:val="22"/>
          <w:szCs w:val="22"/>
        </w:rPr>
        <w:t>a</w:t>
      </w:r>
      <w:r w:rsidR="00DD47C2" w:rsidRPr="00D1396C">
        <w:rPr>
          <w:rFonts w:ascii="Calibri" w:hAnsi="Calibri" w:cs="Calibri"/>
          <w:sz w:val="22"/>
          <w:szCs w:val="22"/>
        </w:rPr>
        <w:t>…………………………………..</w:t>
      </w:r>
    </w:p>
    <w:p w14:paraId="360A20BD" w14:textId="77777777" w:rsidR="004F3AE5" w:rsidRPr="00D1396C" w:rsidRDefault="004F3AE5" w:rsidP="004F3AE5">
      <w:pPr>
        <w:pStyle w:val="Zkladntext"/>
        <w:spacing w:line="240" w:lineRule="atLeast"/>
        <w:ind w:right="68"/>
        <w:rPr>
          <w:rFonts w:ascii="Calibri" w:hAnsi="Calibri" w:cs="Calibri"/>
          <w:sz w:val="22"/>
          <w:szCs w:val="22"/>
        </w:rPr>
      </w:pPr>
      <w:r w:rsidRPr="00D1396C">
        <w:rPr>
          <w:rFonts w:ascii="Calibri" w:hAnsi="Calibri" w:cs="Calibri"/>
          <w:sz w:val="22"/>
          <w:szCs w:val="22"/>
        </w:rPr>
        <w:t xml:space="preserve">zastoupen: </w:t>
      </w:r>
      <w:r w:rsidRPr="00D1396C">
        <w:rPr>
          <w:rFonts w:ascii="Calibri" w:hAnsi="Calibri" w:cs="Calibri"/>
          <w:sz w:val="22"/>
          <w:szCs w:val="22"/>
        </w:rPr>
        <w:tab/>
      </w:r>
      <w:r w:rsidR="00DD47C2" w:rsidRPr="00D1396C">
        <w:rPr>
          <w:rFonts w:ascii="Calibri" w:hAnsi="Calibri" w:cs="Calibri"/>
          <w:sz w:val="22"/>
          <w:szCs w:val="22"/>
          <w:highlight w:val="yellow"/>
        </w:rPr>
        <w:t>…………………………………………………………………</w:t>
      </w:r>
    </w:p>
    <w:p w14:paraId="3D96D544" w14:textId="77777777" w:rsidR="004F3AE5" w:rsidRPr="00D1396C" w:rsidRDefault="004F3AE5" w:rsidP="004F3AE5">
      <w:pPr>
        <w:pStyle w:val="Zkladntext"/>
        <w:spacing w:line="240" w:lineRule="atLeast"/>
        <w:ind w:right="68"/>
        <w:rPr>
          <w:rFonts w:ascii="Calibri" w:hAnsi="Calibri" w:cs="Calibri"/>
          <w:sz w:val="22"/>
          <w:szCs w:val="22"/>
        </w:rPr>
      </w:pPr>
      <w:r w:rsidRPr="00D1396C">
        <w:rPr>
          <w:rFonts w:ascii="Calibri" w:hAnsi="Calibri" w:cs="Calibri"/>
          <w:sz w:val="22"/>
          <w:szCs w:val="22"/>
        </w:rPr>
        <w:t xml:space="preserve">IČO:  </w:t>
      </w:r>
      <w:r w:rsidRPr="00D1396C">
        <w:rPr>
          <w:rFonts w:ascii="Calibri" w:hAnsi="Calibri" w:cs="Calibri"/>
          <w:sz w:val="22"/>
          <w:szCs w:val="22"/>
        </w:rPr>
        <w:tab/>
      </w:r>
      <w:r w:rsidRPr="00D1396C">
        <w:rPr>
          <w:rFonts w:ascii="Calibri" w:hAnsi="Calibri" w:cs="Calibri"/>
          <w:sz w:val="22"/>
          <w:szCs w:val="22"/>
        </w:rPr>
        <w:tab/>
      </w:r>
      <w:r w:rsidR="00DD47C2" w:rsidRPr="00D1396C">
        <w:rPr>
          <w:rFonts w:ascii="Calibri" w:hAnsi="Calibri" w:cs="Calibri"/>
          <w:sz w:val="22"/>
          <w:szCs w:val="22"/>
          <w:highlight w:val="yellow"/>
        </w:rPr>
        <w:t>………………………………………….</w:t>
      </w:r>
    </w:p>
    <w:p w14:paraId="5E806D0A" w14:textId="77777777" w:rsidR="004F3AE5" w:rsidRPr="00D1396C" w:rsidRDefault="004F3AE5" w:rsidP="004F3AE5">
      <w:pPr>
        <w:pStyle w:val="Zkladntext"/>
        <w:spacing w:line="240" w:lineRule="atLeast"/>
        <w:ind w:right="68"/>
        <w:rPr>
          <w:rFonts w:ascii="Calibri" w:hAnsi="Calibri" w:cs="Calibri"/>
          <w:sz w:val="22"/>
          <w:szCs w:val="22"/>
        </w:rPr>
      </w:pPr>
      <w:r w:rsidRPr="00D1396C">
        <w:rPr>
          <w:rFonts w:ascii="Calibri" w:hAnsi="Calibri" w:cs="Calibri"/>
          <w:sz w:val="22"/>
          <w:szCs w:val="22"/>
        </w:rPr>
        <w:t xml:space="preserve">DIČ:  </w:t>
      </w:r>
      <w:r w:rsidRPr="00D1396C">
        <w:rPr>
          <w:rFonts w:ascii="Calibri" w:hAnsi="Calibri" w:cs="Calibri"/>
          <w:sz w:val="22"/>
          <w:szCs w:val="22"/>
        </w:rPr>
        <w:tab/>
      </w:r>
      <w:r w:rsidRPr="00D1396C">
        <w:rPr>
          <w:rFonts w:ascii="Calibri" w:hAnsi="Calibri" w:cs="Calibri"/>
          <w:sz w:val="22"/>
          <w:szCs w:val="22"/>
        </w:rPr>
        <w:tab/>
      </w:r>
      <w:r w:rsidR="00DD47C2" w:rsidRPr="00D1396C">
        <w:rPr>
          <w:rFonts w:ascii="Calibri" w:hAnsi="Calibri" w:cs="Calibri"/>
          <w:sz w:val="22"/>
          <w:szCs w:val="22"/>
          <w:highlight w:val="yellow"/>
        </w:rPr>
        <w:t>…………………………………………</w:t>
      </w:r>
    </w:p>
    <w:p w14:paraId="7FE40294" w14:textId="77777777" w:rsidR="004F3AE5" w:rsidRPr="00D1396C" w:rsidRDefault="004F3AE5" w:rsidP="004F3AE5">
      <w:pPr>
        <w:pStyle w:val="Zkladntext"/>
        <w:spacing w:line="240" w:lineRule="atLeast"/>
        <w:ind w:right="68"/>
        <w:rPr>
          <w:rFonts w:ascii="Calibri" w:hAnsi="Calibri" w:cs="Calibri"/>
          <w:sz w:val="22"/>
          <w:szCs w:val="22"/>
        </w:rPr>
      </w:pPr>
      <w:r w:rsidRPr="00D1396C">
        <w:rPr>
          <w:rFonts w:ascii="Calibri" w:hAnsi="Calibri" w:cs="Calibri"/>
          <w:sz w:val="22"/>
          <w:szCs w:val="22"/>
        </w:rPr>
        <w:t>Bank. spojení :</w:t>
      </w:r>
      <w:r w:rsidRPr="00D1396C">
        <w:rPr>
          <w:rFonts w:ascii="Calibri" w:hAnsi="Calibri" w:cs="Calibri"/>
          <w:sz w:val="22"/>
          <w:szCs w:val="22"/>
        </w:rPr>
        <w:tab/>
      </w:r>
      <w:r w:rsidR="00DD47C2" w:rsidRPr="00D1396C">
        <w:rPr>
          <w:rFonts w:ascii="Calibri" w:hAnsi="Calibri" w:cs="Calibri"/>
          <w:sz w:val="22"/>
          <w:szCs w:val="22"/>
          <w:highlight w:val="yellow"/>
        </w:rPr>
        <w:t>…………………………………………</w:t>
      </w:r>
      <w:r w:rsidR="00DD47C2" w:rsidRPr="00D1396C">
        <w:rPr>
          <w:rFonts w:ascii="Calibri" w:hAnsi="Calibri" w:cs="Calibri"/>
          <w:sz w:val="22"/>
          <w:szCs w:val="22"/>
        </w:rPr>
        <w:t>.</w:t>
      </w:r>
    </w:p>
    <w:p w14:paraId="6943E1D2" w14:textId="77777777" w:rsidR="004F3AE5" w:rsidRPr="00D1396C" w:rsidRDefault="004F3AE5" w:rsidP="004F3AE5">
      <w:pPr>
        <w:pStyle w:val="Zkladntext"/>
        <w:spacing w:line="240" w:lineRule="atLeast"/>
        <w:ind w:right="68"/>
        <w:rPr>
          <w:rFonts w:ascii="Calibri" w:hAnsi="Calibri" w:cs="Calibri"/>
          <w:sz w:val="22"/>
          <w:szCs w:val="22"/>
        </w:rPr>
      </w:pPr>
      <w:r w:rsidRPr="00D1396C">
        <w:rPr>
          <w:rFonts w:ascii="Calibri" w:hAnsi="Calibri" w:cs="Calibri"/>
          <w:sz w:val="22"/>
          <w:szCs w:val="22"/>
        </w:rPr>
        <w:t xml:space="preserve">Telefon:   </w:t>
      </w:r>
      <w:r w:rsidRPr="00D1396C">
        <w:rPr>
          <w:rFonts w:ascii="Calibri" w:hAnsi="Calibri" w:cs="Calibri"/>
          <w:sz w:val="22"/>
          <w:szCs w:val="22"/>
        </w:rPr>
        <w:tab/>
      </w:r>
      <w:r w:rsidR="00DD47C2" w:rsidRPr="00D1396C">
        <w:rPr>
          <w:rFonts w:ascii="Calibri" w:hAnsi="Calibri" w:cs="Calibri"/>
          <w:sz w:val="22"/>
          <w:szCs w:val="22"/>
          <w:highlight w:val="yellow"/>
        </w:rPr>
        <w:t>………………………………….</w:t>
      </w:r>
    </w:p>
    <w:p w14:paraId="6C3B3171" w14:textId="77777777" w:rsidR="004F3AE5" w:rsidRPr="00D1396C" w:rsidRDefault="004F3AE5" w:rsidP="004F3AE5">
      <w:pPr>
        <w:shd w:val="clear" w:color="auto" w:fill="FFFFFF"/>
        <w:spacing w:line="250" w:lineRule="exact"/>
        <w:jc w:val="both"/>
        <w:rPr>
          <w:rFonts w:ascii="Calibri" w:hAnsi="Calibri"/>
          <w:sz w:val="22"/>
          <w:szCs w:val="22"/>
        </w:rPr>
      </w:pPr>
      <w:r w:rsidRPr="00D1396C">
        <w:rPr>
          <w:rFonts w:ascii="Calibri" w:hAnsi="Calibri"/>
          <w:sz w:val="22"/>
          <w:szCs w:val="22"/>
        </w:rPr>
        <w:t>E-mail:</w:t>
      </w:r>
      <w:r w:rsidRPr="00D1396C">
        <w:rPr>
          <w:sz w:val="22"/>
          <w:szCs w:val="22"/>
        </w:rPr>
        <w:tab/>
      </w:r>
      <w:r w:rsidRPr="00D1396C">
        <w:tab/>
      </w:r>
      <w:r w:rsidR="00DD47C2" w:rsidRPr="00D1396C">
        <w:rPr>
          <w:rFonts w:ascii="Calibri" w:hAnsi="Calibri" w:cs="Calibri"/>
          <w:sz w:val="22"/>
          <w:szCs w:val="22"/>
          <w:highlight w:val="yellow"/>
        </w:rPr>
        <w:t>……………………………………..</w:t>
      </w:r>
    </w:p>
    <w:p w14:paraId="35E4BB6E" w14:textId="77777777" w:rsidR="004F3AE5" w:rsidRPr="00D1396C" w:rsidRDefault="004F3AE5" w:rsidP="004F3AE5">
      <w:pPr>
        <w:pStyle w:val="Zkladntext"/>
        <w:spacing w:line="240" w:lineRule="atLeast"/>
        <w:ind w:right="68"/>
        <w:rPr>
          <w:rFonts w:ascii="Calibri" w:hAnsi="Calibri" w:cs="Calibri"/>
          <w:sz w:val="22"/>
          <w:szCs w:val="22"/>
        </w:rPr>
      </w:pPr>
    </w:p>
    <w:p w14:paraId="22F73CB6" w14:textId="77777777" w:rsidR="004F3AE5" w:rsidRPr="00D1396C" w:rsidRDefault="004F3AE5" w:rsidP="004F3AE5">
      <w:pPr>
        <w:pStyle w:val="Zkladntext"/>
        <w:spacing w:line="240" w:lineRule="atLeast"/>
        <w:ind w:right="68"/>
        <w:rPr>
          <w:rFonts w:ascii="Calibri" w:hAnsi="Calibri" w:cs="Calibri"/>
          <w:sz w:val="22"/>
          <w:szCs w:val="22"/>
        </w:rPr>
      </w:pPr>
      <w:r w:rsidRPr="00D1396C">
        <w:rPr>
          <w:rFonts w:ascii="Calibri" w:hAnsi="Calibri" w:cs="Calibri"/>
          <w:sz w:val="22"/>
          <w:szCs w:val="22"/>
        </w:rPr>
        <w:t>Osoby pověřené jednáním v rozsahu této smlouvy:</w:t>
      </w:r>
    </w:p>
    <w:p w14:paraId="01E0CC1E" w14:textId="77777777" w:rsidR="004F3AE5" w:rsidRPr="00D1396C" w:rsidRDefault="004F3AE5" w:rsidP="004F3AE5">
      <w:pPr>
        <w:pStyle w:val="Zkladntext"/>
        <w:spacing w:line="240" w:lineRule="atLeast"/>
        <w:ind w:right="68"/>
        <w:rPr>
          <w:rFonts w:ascii="Calibri" w:hAnsi="Calibri" w:cs="Calibri"/>
          <w:sz w:val="22"/>
          <w:szCs w:val="22"/>
        </w:rPr>
      </w:pPr>
      <w:r w:rsidRPr="00D1396C">
        <w:rPr>
          <w:rFonts w:ascii="Calibri" w:hAnsi="Calibri" w:cs="Calibri"/>
          <w:sz w:val="22"/>
          <w:szCs w:val="22"/>
        </w:rPr>
        <w:t xml:space="preserve">ve věcech smluvních: </w:t>
      </w:r>
      <w:r w:rsidRPr="00D1396C">
        <w:rPr>
          <w:rFonts w:ascii="Calibri" w:hAnsi="Calibri" w:cs="Calibri"/>
          <w:sz w:val="22"/>
          <w:szCs w:val="22"/>
        </w:rPr>
        <w:tab/>
      </w:r>
      <w:r w:rsidR="00DD47C2" w:rsidRPr="00D1396C">
        <w:rPr>
          <w:rFonts w:ascii="Calibri" w:hAnsi="Calibri" w:cs="Calibri"/>
          <w:sz w:val="22"/>
          <w:szCs w:val="22"/>
          <w:highlight w:val="yellow"/>
        </w:rPr>
        <w:t>………………………………………………………………..</w:t>
      </w:r>
    </w:p>
    <w:p w14:paraId="28033EA4" w14:textId="77777777" w:rsidR="00DD47C2" w:rsidRPr="00D1396C" w:rsidRDefault="00DD47C2" w:rsidP="004F3AE5">
      <w:pPr>
        <w:pStyle w:val="Zkladntext"/>
        <w:spacing w:line="240" w:lineRule="atLeast"/>
        <w:ind w:right="68"/>
        <w:rPr>
          <w:rFonts w:ascii="Calibri" w:hAnsi="Calibri" w:cs="Calibri"/>
          <w:sz w:val="22"/>
          <w:szCs w:val="22"/>
        </w:rPr>
      </w:pPr>
      <w:r w:rsidRPr="00D1396C">
        <w:rPr>
          <w:rFonts w:ascii="Calibri" w:hAnsi="Calibri" w:cs="Calibri"/>
          <w:sz w:val="22"/>
          <w:szCs w:val="22"/>
        </w:rPr>
        <w:tab/>
      </w:r>
      <w:r w:rsidRPr="00D1396C">
        <w:rPr>
          <w:rFonts w:ascii="Calibri" w:hAnsi="Calibri" w:cs="Calibri"/>
          <w:sz w:val="22"/>
          <w:szCs w:val="22"/>
        </w:rPr>
        <w:tab/>
      </w:r>
      <w:r w:rsidRPr="00D1396C">
        <w:rPr>
          <w:rFonts w:ascii="Calibri" w:hAnsi="Calibri" w:cs="Calibri"/>
          <w:sz w:val="22"/>
          <w:szCs w:val="22"/>
        </w:rPr>
        <w:tab/>
        <w:t xml:space="preserve">tel.: </w:t>
      </w:r>
      <w:r w:rsidRPr="00D1396C">
        <w:rPr>
          <w:rFonts w:ascii="Calibri" w:hAnsi="Calibri" w:cs="Calibri"/>
          <w:sz w:val="22"/>
          <w:szCs w:val="22"/>
          <w:highlight w:val="yellow"/>
        </w:rPr>
        <w:t>………………………………………………………….</w:t>
      </w:r>
    </w:p>
    <w:p w14:paraId="1F86E5B6" w14:textId="77777777" w:rsidR="00DD47C2" w:rsidRPr="00D1396C" w:rsidRDefault="00DD47C2" w:rsidP="004F3AE5">
      <w:pPr>
        <w:pStyle w:val="Zkladntext"/>
        <w:spacing w:line="240" w:lineRule="atLeast"/>
        <w:ind w:right="68"/>
        <w:rPr>
          <w:rFonts w:ascii="Calibri" w:hAnsi="Calibri" w:cs="Calibri"/>
          <w:sz w:val="22"/>
          <w:szCs w:val="22"/>
        </w:rPr>
      </w:pPr>
      <w:r w:rsidRPr="00D1396C">
        <w:rPr>
          <w:rFonts w:ascii="Calibri" w:hAnsi="Calibri" w:cs="Calibri"/>
          <w:sz w:val="22"/>
          <w:szCs w:val="22"/>
        </w:rPr>
        <w:tab/>
      </w:r>
      <w:r w:rsidRPr="00D1396C">
        <w:rPr>
          <w:rFonts w:ascii="Calibri" w:hAnsi="Calibri" w:cs="Calibri"/>
          <w:sz w:val="22"/>
          <w:szCs w:val="22"/>
        </w:rPr>
        <w:tab/>
      </w:r>
      <w:r w:rsidRPr="00D1396C">
        <w:rPr>
          <w:rFonts w:ascii="Calibri" w:hAnsi="Calibri" w:cs="Calibri"/>
          <w:sz w:val="22"/>
          <w:szCs w:val="22"/>
        </w:rPr>
        <w:tab/>
        <w:t>e</w:t>
      </w:r>
      <w:r w:rsidR="00E16F6A">
        <w:rPr>
          <w:rFonts w:ascii="Calibri" w:hAnsi="Calibri" w:cs="Calibri"/>
          <w:sz w:val="22"/>
          <w:szCs w:val="22"/>
        </w:rPr>
        <w:t>-</w:t>
      </w:r>
      <w:r w:rsidRPr="00D1396C">
        <w:rPr>
          <w:rFonts w:ascii="Calibri" w:hAnsi="Calibri" w:cs="Calibri"/>
          <w:sz w:val="22"/>
          <w:szCs w:val="22"/>
        </w:rPr>
        <w:t xml:space="preserve">mail: </w:t>
      </w:r>
      <w:r w:rsidRPr="00D1396C">
        <w:rPr>
          <w:rFonts w:ascii="Calibri" w:hAnsi="Calibri" w:cs="Calibri"/>
          <w:sz w:val="22"/>
          <w:szCs w:val="22"/>
          <w:highlight w:val="yellow"/>
        </w:rPr>
        <w:t>…………………………………………………….</w:t>
      </w:r>
    </w:p>
    <w:p w14:paraId="15273037" w14:textId="77777777" w:rsidR="00DD47C2" w:rsidRPr="00D1396C" w:rsidRDefault="00DD47C2" w:rsidP="004F3AE5">
      <w:pPr>
        <w:pStyle w:val="Zkladntext"/>
        <w:spacing w:line="240" w:lineRule="atLeast"/>
        <w:ind w:right="68"/>
        <w:rPr>
          <w:rFonts w:ascii="Calibri" w:hAnsi="Calibri" w:cs="Calibri"/>
          <w:sz w:val="22"/>
          <w:szCs w:val="22"/>
        </w:rPr>
      </w:pPr>
      <w:r w:rsidRPr="00D1396C">
        <w:rPr>
          <w:rFonts w:ascii="Calibri" w:hAnsi="Calibri" w:cs="Calibri"/>
          <w:sz w:val="22"/>
          <w:szCs w:val="22"/>
        </w:rPr>
        <w:tab/>
      </w:r>
      <w:r w:rsidRPr="00D1396C">
        <w:rPr>
          <w:rFonts w:ascii="Calibri" w:hAnsi="Calibri" w:cs="Calibri"/>
          <w:sz w:val="22"/>
          <w:szCs w:val="22"/>
        </w:rPr>
        <w:tab/>
      </w:r>
      <w:r w:rsidRPr="00D1396C">
        <w:rPr>
          <w:rFonts w:ascii="Calibri" w:hAnsi="Calibri" w:cs="Calibri"/>
          <w:sz w:val="22"/>
          <w:szCs w:val="22"/>
        </w:rPr>
        <w:tab/>
      </w:r>
    </w:p>
    <w:p w14:paraId="1B717132" w14:textId="77777777" w:rsidR="004F3AE5" w:rsidRPr="00D1396C" w:rsidRDefault="00DD47C2" w:rsidP="00B71118">
      <w:pPr>
        <w:pStyle w:val="Zkladntext"/>
        <w:tabs>
          <w:tab w:val="left" w:pos="709"/>
          <w:tab w:val="left" w:pos="1418"/>
          <w:tab w:val="left" w:pos="2127"/>
          <w:tab w:val="left" w:pos="2836"/>
          <w:tab w:val="left" w:pos="3545"/>
          <w:tab w:val="left" w:pos="4254"/>
          <w:tab w:val="left" w:pos="5205"/>
        </w:tabs>
        <w:spacing w:line="240" w:lineRule="atLeast"/>
        <w:ind w:right="68"/>
        <w:rPr>
          <w:rFonts w:ascii="Calibri" w:hAnsi="Calibri" w:cs="Calibri"/>
          <w:sz w:val="22"/>
          <w:szCs w:val="22"/>
        </w:rPr>
      </w:pPr>
      <w:r w:rsidRPr="00D1396C">
        <w:rPr>
          <w:rFonts w:ascii="Calibri" w:hAnsi="Calibri" w:cs="Calibri"/>
          <w:sz w:val="22"/>
          <w:szCs w:val="22"/>
        </w:rPr>
        <w:tab/>
      </w:r>
      <w:r w:rsidRPr="00D1396C">
        <w:rPr>
          <w:rFonts w:ascii="Calibri" w:hAnsi="Calibri" w:cs="Calibri"/>
          <w:sz w:val="22"/>
          <w:szCs w:val="22"/>
        </w:rPr>
        <w:tab/>
      </w:r>
      <w:r w:rsidRPr="00D1396C">
        <w:rPr>
          <w:rFonts w:ascii="Calibri" w:hAnsi="Calibri" w:cs="Calibri"/>
          <w:sz w:val="22"/>
          <w:szCs w:val="22"/>
        </w:rPr>
        <w:tab/>
      </w:r>
      <w:r w:rsidR="004F3AE5" w:rsidRPr="00D1396C">
        <w:rPr>
          <w:rFonts w:ascii="Calibri" w:hAnsi="Calibri" w:cs="Calibri"/>
          <w:sz w:val="22"/>
          <w:szCs w:val="22"/>
        </w:rPr>
        <w:t>ve věcech technických:</w:t>
      </w:r>
      <w:r w:rsidR="004F3AE5" w:rsidRPr="00D1396C">
        <w:rPr>
          <w:rFonts w:ascii="Calibri" w:hAnsi="Calibri" w:cs="Calibri"/>
          <w:sz w:val="22"/>
          <w:szCs w:val="22"/>
        </w:rPr>
        <w:tab/>
      </w:r>
      <w:r w:rsidRPr="00D1396C">
        <w:rPr>
          <w:rFonts w:ascii="Calibri" w:hAnsi="Calibri" w:cs="Calibri"/>
          <w:sz w:val="22"/>
          <w:szCs w:val="22"/>
          <w:highlight w:val="yellow"/>
        </w:rPr>
        <w:t>………………………………………………………</w:t>
      </w:r>
      <w:r w:rsidR="00B71118" w:rsidRPr="00D1396C">
        <w:rPr>
          <w:rFonts w:ascii="Calibri" w:hAnsi="Calibri" w:cs="Calibri"/>
          <w:sz w:val="22"/>
          <w:szCs w:val="22"/>
        </w:rPr>
        <w:tab/>
      </w:r>
    </w:p>
    <w:p w14:paraId="6A103C04" w14:textId="77777777" w:rsidR="00DD47C2" w:rsidRPr="00D1396C" w:rsidRDefault="00DD47C2" w:rsidP="00DD47C2">
      <w:pPr>
        <w:pStyle w:val="Zkladntext"/>
        <w:spacing w:line="240" w:lineRule="atLeast"/>
        <w:ind w:left="1418" w:right="68" w:firstLine="709"/>
        <w:rPr>
          <w:rFonts w:ascii="Calibri" w:hAnsi="Calibri" w:cs="Calibri"/>
          <w:sz w:val="22"/>
          <w:szCs w:val="22"/>
        </w:rPr>
      </w:pPr>
      <w:r w:rsidRPr="00D1396C">
        <w:rPr>
          <w:rFonts w:ascii="Calibri" w:hAnsi="Calibri" w:cs="Calibri"/>
          <w:sz w:val="22"/>
          <w:szCs w:val="22"/>
        </w:rPr>
        <w:t xml:space="preserve">tel.: </w:t>
      </w:r>
      <w:r w:rsidRPr="00D1396C">
        <w:rPr>
          <w:rFonts w:ascii="Calibri" w:hAnsi="Calibri" w:cs="Calibri"/>
          <w:sz w:val="22"/>
          <w:szCs w:val="22"/>
          <w:highlight w:val="yellow"/>
        </w:rPr>
        <w:t>………………………………………………………….</w:t>
      </w:r>
    </w:p>
    <w:p w14:paraId="0BDB4FC8" w14:textId="77777777" w:rsidR="00DD47C2" w:rsidRPr="00D1396C" w:rsidRDefault="00DD47C2" w:rsidP="00DD47C2">
      <w:pPr>
        <w:pStyle w:val="Zkladntext"/>
        <w:tabs>
          <w:tab w:val="left" w:pos="709"/>
          <w:tab w:val="left" w:pos="1418"/>
          <w:tab w:val="left" w:pos="2127"/>
          <w:tab w:val="left" w:pos="2836"/>
          <w:tab w:val="left" w:pos="3545"/>
          <w:tab w:val="left" w:pos="4254"/>
          <w:tab w:val="left" w:pos="5205"/>
        </w:tabs>
        <w:spacing w:line="240" w:lineRule="atLeast"/>
        <w:ind w:right="68"/>
        <w:rPr>
          <w:rFonts w:ascii="Calibri" w:hAnsi="Calibri" w:cs="Calibri"/>
          <w:sz w:val="22"/>
          <w:szCs w:val="22"/>
        </w:rPr>
      </w:pPr>
      <w:r w:rsidRPr="00D1396C">
        <w:rPr>
          <w:rFonts w:ascii="Calibri" w:hAnsi="Calibri" w:cs="Calibri"/>
          <w:sz w:val="22"/>
          <w:szCs w:val="22"/>
        </w:rPr>
        <w:tab/>
      </w:r>
      <w:r w:rsidRPr="00D1396C">
        <w:rPr>
          <w:rFonts w:ascii="Calibri" w:hAnsi="Calibri" w:cs="Calibri"/>
          <w:sz w:val="22"/>
          <w:szCs w:val="22"/>
        </w:rPr>
        <w:tab/>
      </w:r>
      <w:r w:rsidRPr="00D1396C">
        <w:rPr>
          <w:rFonts w:ascii="Calibri" w:hAnsi="Calibri" w:cs="Calibri"/>
          <w:sz w:val="22"/>
          <w:szCs w:val="22"/>
        </w:rPr>
        <w:tab/>
        <w:t>e</w:t>
      </w:r>
      <w:r w:rsidR="00E16F6A">
        <w:rPr>
          <w:rFonts w:ascii="Calibri" w:hAnsi="Calibri" w:cs="Calibri"/>
          <w:sz w:val="22"/>
          <w:szCs w:val="22"/>
        </w:rPr>
        <w:t>-</w:t>
      </w:r>
      <w:r w:rsidRPr="00D1396C">
        <w:rPr>
          <w:rFonts w:ascii="Calibri" w:hAnsi="Calibri" w:cs="Calibri"/>
          <w:sz w:val="22"/>
          <w:szCs w:val="22"/>
        </w:rPr>
        <w:t xml:space="preserve">mail: </w:t>
      </w:r>
      <w:r w:rsidRPr="00D1396C">
        <w:rPr>
          <w:rFonts w:ascii="Calibri" w:hAnsi="Calibri" w:cs="Calibri"/>
          <w:sz w:val="22"/>
          <w:szCs w:val="22"/>
          <w:highlight w:val="yellow"/>
        </w:rPr>
        <w:t>…………………………………………………….</w:t>
      </w:r>
    </w:p>
    <w:p w14:paraId="77905577" w14:textId="77777777" w:rsidR="00D34F02" w:rsidRPr="00D1396C" w:rsidRDefault="004F3AE5" w:rsidP="004F3AE5">
      <w:pPr>
        <w:pStyle w:val="Zkladntext"/>
        <w:spacing w:line="240" w:lineRule="atLeast"/>
        <w:ind w:right="68"/>
        <w:rPr>
          <w:rFonts w:ascii="Calibri" w:hAnsi="Calibri" w:cs="Calibri"/>
          <w:sz w:val="22"/>
          <w:szCs w:val="22"/>
        </w:rPr>
      </w:pPr>
      <w:r w:rsidRPr="00D1396C">
        <w:rPr>
          <w:rFonts w:ascii="Calibri" w:hAnsi="Calibri" w:cs="Calibri"/>
          <w:sz w:val="22"/>
          <w:szCs w:val="22"/>
        </w:rPr>
        <w:tab/>
      </w:r>
      <w:r w:rsidRPr="00D1396C">
        <w:rPr>
          <w:rFonts w:ascii="Calibri" w:hAnsi="Calibri" w:cs="Calibri"/>
          <w:sz w:val="22"/>
          <w:szCs w:val="22"/>
        </w:rPr>
        <w:tab/>
      </w:r>
    </w:p>
    <w:p w14:paraId="772B9DB4" w14:textId="77777777" w:rsidR="00D34F02" w:rsidRPr="00D1396C" w:rsidRDefault="00D34F02" w:rsidP="00C91EE4">
      <w:pPr>
        <w:pStyle w:val="Zkladntext"/>
        <w:spacing w:line="240" w:lineRule="atLeast"/>
        <w:ind w:right="68"/>
        <w:rPr>
          <w:rFonts w:ascii="Calibri" w:hAnsi="Calibri" w:cs="Calibri"/>
          <w:sz w:val="22"/>
          <w:szCs w:val="22"/>
        </w:rPr>
      </w:pPr>
      <w:r w:rsidRPr="00D1396C">
        <w:rPr>
          <w:rFonts w:ascii="Calibri" w:hAnsi="Calibri" w:cs="Calibri"/>
          <w:sz w:val="22"/>
          <w:szCs w:val="22"/>
        </w:rPr>
        <w:t xml:space="preserve">  </w:t>
      </w:r>
      <w:r w:rsidR="00781712" w:rsidRPr="00D1396C">
        <w:rPr>
          <w:rFonts w:ascii="Calibri" w:hAnsi="Calibri" w:cs="Calibri"/>
          <w:sz w:val="22"/>
          <w:szCs w:val="22"/>
        </w:rPr>
        <w:t>(dále jen „zhotovitel“)</w:t>
      </w:r>
      <w:r w:rsidRPr="00D1396C">
        <w:rPr>
          <w:rFonts w:ascii="Calibri" w:hAnsi="Calibri" w:cs="Calibri"/>
          <w:sz w:val="22"/>
          <w:szCs w:val="22"/>
        </w:rPr>
        <w:t xml:space="preserve">           </w:t>
      </w:r>
    </w:p>
    <w:p w14:paraId="5F4DFCBF" w14:textId="77777777" w:rsidR="00781712" w:rsidRPr="00D1396C" w:rsidRDefault="00781712" w:rsidP="00C91EE4">
      <w:pPr>
        <w:pStyle w:val="Zkladntext"/>
        <w:spacing w:line="240" w:lineRule="atLeast"/>
        <w:ind w:right="68"/>
        <w:rPr>
          <w:rFonts w:ascii="Calibri" w:hAnsi="Calibri" w:cs="Calibri"/>
          <w:sz w:val="22"/>
          <w:szCs w:val="22"/>
        </w:rPr>
      </w:pPr>
    </w:p>
    <w:p w14:paraId="4DE61D0D" w14:textId="77777777" w:rsidR="00D34F02" w:rsidRPr="00D1396C" w:rsidRDefault="007337D1" w:rsidP="00C91EE4">
      <w:pPr>
        <w:pStyle w:val="Zkladntext"/>
        <w:spacing w:line="240" w:lineRule="atLeast"/>
        <w:ind w:right="68"/>
        <w:rPr>
          <w:rFonts w:ascii="Calibri" w:hAnsi="Calibri" w:cs="Calibri"/>
          <w:sz w:val="22"/>
          <w:szCs w:val="22"/>
        </w:rPr>
      </w:pPr>
      <w:r w:rsidRPr="00D1396C">
        <w:rPr>
          <w:rFonts w:ascii="Calibri" w:hAnsi="Calibri" w:cs="Calibri"/>
          <w:sz w:val="22"/>
          <w:szCs w:val="22"/>
        </w:rPr>
        <w:t>s</w:t>
      </w:r>
      <w:r w:rsidR="006007B2" w:rsidRPr="00D1396C">
        <w:rPr>
          <w:rFonts w:ascii="Calibri" w:hAnsi="Calibri" w:cs="Calibri"/>
          <w:sz w:val="22"/>
          <w:szCs w:val="22"/>
        </w:rPr>
        <w:t>polečně také „smluvní strany“</w:t>
      </w:r>
    </w:p>
    <w:p w14:paraId="0FF56A9F" w14:textId="77777777" w:rsidR="00C85498" w:rsidRPr="00D1396C" w:rsidRDefault="00C85498" w:rsidP="00C91EE4">
      <w:pPr>
        <w:pStyle w:val="Zkladntext"/>
        <w:spacing w:line="240" w:lineRule="atLeast"/>
        <w:ind w:right="68"/>
        <w:rPr>
          <w:rFonts w:ascii="Calibri" w:hAnsi="Calibri" w:cs="Calibri"/>
          <w:sz w:val="22"/>
          <w:szCs w:val="22"/>
        </w:rPr>
      </w:pPr>
    </w:p>
    <w:p w14:paraId="550802A5" w14:textId="28051F3E" w:rsidR="005E13A7" w:rsidRPr="00720EFF" w:rsidRDefault="00E2443D" w:rsidP="00E2443D">
      <w:pPr>
        <w:jc w:val="both"/>
        <w:rPr>
          <w:rFonts w:ascii="Calibri" w:hAnsi="Calibri" w:cs="Calibri"/>
          <w:sz w:val="22"/>
          <w:szCs w:val="22"/>
        </w:rPr>
      </w:pPr>
      <w:r w:rsidRPr="000F6A0F">
        <w:rPr>
          <w:rFonts w:ascii="Calibri" w:hAnsi="Calibri" w:cs="Calibri"/>
          <w:sz w:val="22"/>
          <w:szCs w:val="22"/>
        </w:rPr>
        <w:t xml:space="preserve">uzavírají na základě výsledku </w:t>
      </w:r>
      <w:r w:rsidR="003A2D9B" w:rsidRPr="000F6A0F">
        <w:rPr>
          <w:rFonts w:ascii="Calibri" w:hAnsi="Calibri" w:cs="Calibri"/>
          <w:sz w:val="22"/>
          <w:szCs w:val="22"/>
        </w:rPr>
        <w:t>zadávacího řízení na veřejnou zakázku</w:t>
      </w:r>
      <w:r w:rsidR="00A31519" w:rsidRPr="000F6A0F">
        <w:rPr>
          <w:rFonts w:ascii="Calibri" w:hAnsi="Calibri" w:cs="Calibri"/>
          <w:sz w:val="22"/>
          <w:szCs w:val="22"/>
        </w:rPr>
        <w:t xml:space="preserve"> </w:t>
      </w:r>
      <w:r w:rsidRPr="000F6A0F">
        <w:rPr>
          <w:rFonts w:ascii="Calibri" w:hAnsi="Calibri" w:cs="Calibri"/>
          <w:sz w:val="22"/>
          <w:szCs w:val="22"/>
        </w:rPr>
        <w:t>„</w:t>
      </w:r>
      <w:r w:rsidR="00DF21F8" w:rsidRPr="0097454A">
        <w:rPr>
          <w:rFonts w:ascii="Calibri" w:hAnsi="Calibri" w:cs="Calibri"/>
          <w:sz w:val="22"/>
          <w:szCs w:val="22"/>
        </w:rPr>
        <w:t>Oprava komunikace Zborovská</w:t>
      </w:r>
      <w:r w:rsidR="00F90665" w:rsidRPr="0097454A">
        <w:rPr>
          <w:rFonts w:ascii="Calibri" w:hAnsi="Calibri" w:cs="Calibri"/>
          <w:sz w:val="22"/>
          <w:szCs w:val="22"/>
        </w:rPr>
        <w:t xml:space="preserve"> </w:t>
      </w:r>
      <w:r w:rsidR="0038016D" w:rsidRPr="0097454A">
        <w:rPr>
          <w:rFonts w:ascii="Calibri" w:hAnsi="Calibri" w:cs="Calibri"/>
          <w:sz w:val="22"/>
          <w:szCs w:val="22"/>
        </w:rPr>
        <w:t xml:space="preserve">I a </w:t>
      </w:r>
      <w:r w:rsidR="00F90665" w:rsidRPr="0097454A">
        <w:rPr>
          <w:rFonts w:ascii="Calibri" w:hAnsi="Calibri" w:cs="Calibri"/>
          <w:sz w:val="22"/>
          <w:szCs w:val="22"/>
        </w:rPr>
        <w:t>II. etapa</w:t>
      </w:r>
      <w:r w:rsidRPr="000F6A0F">
        <w:rPr>
          <w:rFonts w:ascii="Calibri" w:hAnsi="Calibri" w:cs="Calibri"/>
          <w:sz w:val="22"/>
          <w:szCs w:val="22"/>
        </w:rPr>
        <w:t>“ smlouvu následujícího znění:</w:t>
      </w:r>
      <w:r w:rsidRPr="00720EFF">
        <w:rPr>
          <w:rFonts w:ascii="Calibri" w:hAnsi="Calibri" w:cs="Calibri"/>
          <w:sz w:val="22"/>
          <w:szCs w:val="22"/>
        </w:rPr>
        <w:t xml:space="preserve"> </w:t>
      </w:r>
    </w:p>
    <w:p w14:paraId="2F5A4637" w14:textId="77777777" w:rsidR="00E2443D" w:rsidRPr="00720EFF" w:rsidRDefault="00E2443D" w:rsidP="00E2443D">
      <w:pPr>
        <w:jc w:val="both"/>
        <w:rPr>
          <w:rFonts w:ascii="Calibri" w:hAnsi="Calibri" w:cs="Calibri"/>
          <w:sz w:val="22"/>
          <w:szCs w:val="22"/>
        </w:rPr>
      </w:pPr>
    </w:p>
    <w:p w14:paraId="35447064" w14:textId="77777777" w:rsidR="00895AEA" w:rsidRPr="00720EFF" w:rsidRDefault="00895AEA" w:rsidP="00C466DB">
      <w:pPr>
        <w:pStyle w:val="Zkladntext"/>
        <w:spacing w:line="240" w:lineRule="atLeast"/>
        <w:ind w:left="142" w:right="68"/>
        <w:jc w:val="center"/>
        <w:rPr>
          <w:rFonts w:ascii="Calibri" w:hAnsi="Calibri"/>
          <w:b/>
          <w:sz w:val="22"/>
          <w:szCs w:val="22"/>
          <w:u w:val="single"/>
        </w:rPr>
      </w:pPr>
    </w:p>
    <w:p w14:paraId="1D987FF3" w14:textId="77777777" w:rsidR="00E014D1" w:rsidRPr="00720EFF" w:rsidRDefault="00E014D1" w:rsidP="00C466DB">
      <w:pPr>
        <w:pStyle w:val="Zkladntext"/>
        <w:spacing w:line="240" w:lineRule="atLeast"/>
        <w:ind w:left="142" w:right="68"/>
        <w:jc w:val="center"/>
        <w:rPr>
          <w:rFonts w:ascii="Calibri" w:hAnsi="Calibri"/>
          <w:b/>
          <w:sz w:val="22"/>
          <w:szCs w:val="22"/>
          <w:u w:val="single"/>
        </w:rPr>
      </w:pPr>
      <w:r w:rsidRPr="00720EFF">
        <w:rPr>
          <w:rFonts w:ascii="Calibri" w:hAnsi="Calibri"/>
          <w:b/>
          <w:sz w:val="22"/>
          <w:szCs w:val="22"/>
          <w:u w:val="single"/>
        </w:rPr>
        <w:t xml:space="preserve">Článek </w:t>
      </w:r>
      <w:r w:rsidR="00E42CF5" w:rsidRPr="00720EFF">
        <w:rPr>
          <w:rFonts w:ascii="Calibri" w:hAnsi="Calibri"/>
          <w:b/>
          <w:sz w:val="22"/>
          <w:szCs w:val="22"/>
          <w:u w:val="single"/>
        </w:rPr>
        <w:t>II.</w:t>
      </w:r>
    </w:p>
    <w:p w14:paraId="7E715C06" w14:textId="77777777" w:rsidR="00E42CF5" w:rsidRPr="00720EFF" w:rsidRDefault="00E42CF5" w:rsidP="00C466DB">
      <w:pPr>
        <w:pStyle w:val="Zkladntext"/>
        <w:spacing w:line="240" w:lineRule="atLeast"/>
        <w:ind w:left="142" w:right="68"/>
        <w:jc w:val="center"/>
        <w:rPr>
          <w:rFonts w:ascii="Calibri" w:hAnsi="Calibri"/>
          <w:b/>
          <w:sz w:val="22"/>
          <w:szCs w:val="22"/>
          <w:u w:val="single"/>
        </w:rPr>
      </w:pPr>
      <w:r w:rsidRPr="00720EFF">
        <w:rPr>
          <w:rFonts w:ascii="Calibri" w:hAnsi="Calibri"/>
          <w:b/>
          <w:sz w:val="22"/>
          <w:szCs w:val="22"/>
        </w:rPr>
        <w:t>Předmět smlouvy</w:t>
      </w:r>
    </w:p>
    <w:p w14:paraId="5DE44EB6" w14:textId="77777777" w:rsidR="00E42CF5" w:rsidRPr="00720EFF" w:rsidRDefault="00E42CF5" w:rsidP="00E42CF5">
      <w:pPr>
        <w:pStyle w:val="Zkladntext"/>
        <w:spacing w:line="240" w:lineRule="atLeast"/>
        <w:ind w:left="142" w:right="68"/>
        <w:rPr>
          <w:rFonts w:ascii="Calibri" w:hAnsi="Calibri"/>
          <w:sz w:val="22"/>
          <w:szCs w:val="22"/>
        </w:rPr>
      </w:pPr>
    </w:p>
    <w:p w14:paraId="1AAC719D" w14:textId="77777777" w:rsidR="003A2D9B" w:rsidRPr="00720EFF" w:rsidRDefault="003A2D9B" w:rsidP="003A2D9B">
      <w:pPr>
        <w:pStyle w:val="Zkladntext"/>
        <w:ind w:left="567"/>
        <w:rPr>
          <w:rFonts w:ascii="Calibri" w:hAnsi="Calibri"/>
          <w:sz w:val="22"/>
          <w:szCs w:val="22"/>
        </w:rPr>
      </w:pPr>
    </w:p>
    <w:p w14:paraId="648F512D" w14:textId="087D3DB7" w:rsidR="00F01B46" w:rsidRPr="000E6778" w:rsidRDefault="003A2D9B" w:rsidP="00F01B46">
      <w:pPr>
        <w:pStyle w:val="PODKAPITOLA"/>
        <w:numPr>
          <w:ilvl w:val="0"/>
          <w:numId w:val="31"/>
        </w:numPr>
        <w:ind w:hanging="502"/>
        <w:jc w:val="both"/>
        <w:rPr>
          <w:rFonts w:ascii="Calibri" w:hAnsi="Calibri"/>
          <w:b w:val="0"/>
          <w:bCs w:val="0"/>
          <w:sz w:val="22"/>
          <w:szCs w:val="22"/>
          <w:lang w:val="cs-CZ" w:eastAsia="cs-CZ"/>
        </w:rPr>
      </w:pPr>
      <w:r w:rsidRPr="00720EFF">
        <w:rPr>
          <w:rFonts w:ascii="Calibri" w:hAnsi="Calibri"/>
          <w:b w:val="0"/>
          <w:bCs w:val="0"/>
          <w:sz w:val="22"/>
          <w:szCs w:val="22"/>
          <w:lang w:val="cs-CZ" w:eastAsia="cs-CZ"/>
        </w:rPr>
        <w:t xml:space="preserve">Zhotovitel se zavazuje řádně provést na </w:t>
      </w:r>
      <w:r w:rsidRPr="000F6A0F">
        <w:rPr>
          <w:rFonts w:ascii="Calibri" w:hAnsi="Calibri"/>
          <w:b w:val="0"/>
          <w:bCs w:val="0"/>
          <w:sz w:val="22"/>
          <w:szCs w:val="22"/>
          <w:lang w:val="cs-CZ" w:eastAsia="cs-CZ"/>
        </w:rPr>
        <w:t xml:space="preserve">svůj náklad a nebezpečí pro objednatele dílo, kterým se rozumí </w:t>
      </w:r>
      <w:r w:rsidR="00DF21F8" w:rsidRPr="000F6A0F">
        <w:rPr>
          <w:rFonts w:asciiTheme="minorHAnsi" w:hAnsiTheme="minorHAnsi"/>
          <w:b w:val="0"/>
          <w:bCs w:val="0"/>
          <w:sz w:val="22"/>
          <w:szCs w:val="22"/>
          <w:lang w:val="cs-CZ"/>
        </w:rPr>
        <w:t>oprava komunikace ve Zborovské ulici</w:t>
      </w:r>
      <w:r w:rsidR="00C55618" w:rsidRPr="000F6A0F">
        <w:rPr>
          <w:rFonts w:asciiTheme="minorHAnsi" w:hAnsiTheme="minorHAnsi"/>
          <w:b w:val="0"/>
          <w:bCs w:val="0"/>
          <w:sz w:val="22"/>
          <w:szCs w:val="22"/>
          <w:lang w:val="cs-CZ"/>
        </w:rPr>
        <w:t xml:space="preserve"> – </w:t>
      </w:r>
      <w:r w:rsidR="00C55618" w:rsidRPr="0097454A">
        <w:rPr>
          <w:rFonts w:asciiTheme="minorHAnsi" w:hAnsiTheme="minorHAnsi"/>
          <w:b w:val="0"/>
          <w:bCs w:val="0"/>
          <w:sz w:val="22"/>
          <w:szCs w:val="22"/>
          <w:lang w:val="cs-CZ"/>
        </w:rPr>
        <w:t>I. a</w:t>
      </w:r>
      <w:r w:rsidR="00DF21F8" w:rsidRPr="0097454A">
        <w:rPr>
          <w:rFonts w:asciiTheme="minorHAnsi" w:hAnsiTheme="minorHAnsi"/>
          <w:b w:val="0"/>
          <w:bCs w:val="0"/>
          <w:sz w:val="22"/>
          <w:szCs w:val="22"/>
          <w:lang w:val="cs-CZ"/>
        </w:rPr>
        <w:t xml:space="preserve"> </w:t>
      </w:r>
      <w:r w:rsidR="003528DA" w:rsidRPr="0097454A">
        <w:rPr>
          <w:rFonts w:asciiTheme="minorHAnsi" w:hAnsiTheme="minorHAnsi"/>
          <w:b w:val="0"/>
          <w:bCs w:val="0"/>
          <w:sz w:val="22"/>
          <w:szCs w:val="22"/>
          <w:lang w:val="cs-CZ"/>
        </w:rPr>
        <w:t>I</w:t>
      </w:r>
      <w:r w:rsidR="00DF21F8" w:rsidRPr="0097454A">
        <w:rPr>
          <w:rFonts w:asciiTheme="minorHAnsi" w:hAnsiTheme="minorHAnsi"/>
          <w:b w:val="0"/>
          <w:bCs w:val="0"/>
          <w:sz w:val="22"/>
          <w:szCs w:val="22"/>
          <w:lang w:val="cs-CZ"/>
        </w:rPr>
        <w:t xml:space="preserve">I. </w:t>
      </w:r>
      <w:r w:rsidR="00C55618" w:rsidRPr="0097454A">
        <w:rPr>
          <w:rFonts w:asciiTheme="minorHAnsi" w:hAnsiTheme="minorHAnsi"/>
          <w:b w:val="0"/>
          <w:bCs w:val="0"/>
          <w:sz w:val="22"/>
          <w:szCs w:val="22"/>
          <w:lang w:val="cs-CZ"/>
        </w:rPr>
        <w:t>e</w:t>
      </w:r>
      <w:r w:rsidR="00DF21F8" w:rsidRPr="0097454A">
        <w:rPr>
          <w:rFonts w:asciiTheme="minorHAnsi" w:hAnsiTheme="minorHAnsi"/>
          <w:b w:val="0"/>
          <w:bCs w:val="0"/>
          <w:sz w:val="22"/>
          <w:szCs w:val="22"/>
          <w:lang w:val="cs-CZ"/>
        </w:rPr>
        <w:t>tapa</w:t>
      </w:r>
      <w:r w:rsidR="003528DA" w:rsidRPr="0097454A">
        <w:rPr>
          <w:rFonts w:asciiTheme="minorHAnsi" w:hAnsiTheme="minorHAnsi"/>
          <w:b w:val="0"/>
          <w:bCs w:val="0"/>
          <w:sz w:val="22"/>
          <w:szCs w:val="22"/>
          <w:lang w:val="cs-CZ"/>
        </w:rPr>
        <w:t>.</w:t>
      </w:r>
    </w:p>
    <w:p w14:paraId="692A0D94" w14:textId="77777777" w:rsidR="00F01B46" w:rsidRPr="000E6778" w:rsidRDefault="00F01B46" w:rsidP="00F01B46">
      <w:pPr>
        <w:pStyle w:val="PODKAPITOLA"/>
        <w:ind w:left="502"/>
        <w:jc w:val="both"/>
        <w:rPr>
          <w:rFonts w:ascii="Calibri" w:hAnsi="Calibri"/>
          <w:b w:val="0"/>
          <w:bCs w:val="0"/>
          <w:sz w:val="22"/>
          <w:szCs w:val="22"/>
          <w:lang w:val="cs-CZ" w:eastAsia="cs-CZ"/>
        </w:rPr>
      </w:pPr>
    </w:p>
    <w:p w14:paraId="0D57C5A1" w14:textId="46699FC3" w:rsidR="00A31519" w:rsidRPr="000E6778" w:rsidRDefault="007337D1" w:rsidP="00F01B46">
      <w:pPr>
        <w:pStyle w:val="PODKAPITOLA"/>
        <w:numPr>
          <w:ilvl w:val="0"/>
          <w:numId w:val="31"/>
        </w:numPr>
        <w:ind w:hanging="502"/>
        <w:jc w:val="both"/>
        <w:rPr>
          <w:rFonts w:ascii="Calibri" w:hAnsi="Calibri"/>
          <w:b w:val="0"/>
          <w:bCs w:val="0"/>
          <w:sz w:val="22"/>
          <w:szCs w:val="22"/>
          <w:lang w:val="cs-CZ" w:eastAsia="cs-CZ"/>
        </w:rPr>
      </w:pPr>
      <w:r w:rsidRPr="000E6778">
        <w:rPr>
          <w:rFonts w:ascii="Calibri" w:hAnsi="Calibri"/>
          <w:b w:val="0"/>
          <w:sz w:val="22"/>
          <w:szCs w:val="22"/>
        </w:rPr>
        <w:t xml:space="preserve">Stavební úpravy </w:t>
      </w:r>
      <w:r w:rsidR="006D5232" w:rsidRPr="000E6778">
        <w:rPr>
          <w:rFonts w:ascii="Calibri" w:hAnsi="Calibri"/>
          <w:b w:val="0"/>
          <w:sz w:val="22"/>
          <w:szCs w:val="22"/>
          <w:lang w:val="cs-CZ"/>
        </w:rPr>
        <w:t xml:space="preserve">v rámci předmětu smlouvy </w:t>
      </w:r>
      <w:r w:rsidRPr="000E6778">
        <w:rPr>
          <w:rFonts w:ascii="Calibri" w:hAnsi="Calibri"/>
          <w:b w:val="0"/>
          <w:sz w:val="22"/>
          <w:szCs w:val="22"/>
        </w:rPr>
        <w:t>budou provedeny</w:t>
      </w:r>
      <w:r w:rsidR="00E2443D" w:rsidRPr="000E6778">
        <w:rPr>
          <w:rFonts w:ascii="Calibri" w:hAnsi="Calibri"/>
          <w:b w:val="0"/>
          <w:sz w:val="22"/>
          <w:szCs w:val="22"/>
        </w:rPr>
        <w:t xml:space="preserve"> dle projektové dokumentace</w:t>
      </w:r>
      <w:r w:rsidR="009B08FD" w:rsidRPr="000E6778">
        <w:rPr>
          <w:rFonts w:ascii="Calibri" w:hAnsi="Calibri"/>
          <w:b w:val="0"/>
          <w:sz w:val="22"/>
          <w:szCs w:val="22"/>
        </w:rPr>
        <w:t xml:space="preserve"> </w:t>
      </w:r>
      <w:r w:rsidR="00E2443D" w:rsidRPr="000E6778">
        <w:rPr>
          <w:rFonts w:ascii="Calibri" w:hAnsi="Calibri"/>
          <w:b w:val="0"/>
          <w:sz w:val="22"/>
          <w:szCs w:val="22"/>
        </w:rPr>
        <w:t>zhotovené</w:t>
      </w:r>
      <w:r w:rsidR="00600868" w:rsidRPr="000E6778">
        <w:rPr>
          <w:rFonts w:ascii="Calibri" w:hAnsi="Calibri"/>
          <w:b w:val="0"/>
          <w:sz w:val="22"/>
          <w:szCs w:val="22"/>
        </w:rPr>
        <w:t xml:space="preserve"> </w:t>
      </w:r>
      <w:r w:rsidR="00F72B70" w:rsidRPr="000E6778">
        <w:rPr>
          <w:rFonts w:ascii="Calibri" w:hAnsi="Calibri"/>
          <w:b w:val="0"/>
          <w:sz w:val="22"/>
          <w:szCs w:val="22"/>
        </w:rPr>
        <w:t>firmou</w:t>
      </w:r>
      <w:r w:rsidR="00DF21F8">
        <w:rPr>
          <w:rFonts w:ascii="Calibri" w:hAnsi="Calibri"/>
          <w:b w:val="0"/>
          <w:sz w:val="22"/>
          <w:szCs w:val="22"/>
          <w:lang w:val="cs-CZ"/>
        </w:rPr>
        <w:t xml:space="preserve"> NELL PROJEKT s.r.o, IČ</w:t>
      </w:r>
      <w:r w:rsidR="000F6A0F">
        <w:rPr>
          <w:rFonts w:ascii="Calibri" w:hAnsi="Calibri"/>
          <w:b w:val="0"/>
          <w:sz w:val="22"/>
          <w:szCs w:val="22"/>
          <w:lang w:val="cs-CZ"/>
        </w:rPr>
        <w:t>O:</w:t>
      </w:r>
      <w:r w:rsidR="00DF21F8">
        <w:rPr>
          <w:rFonts w:ascii="Calibri" w:hAnsi="Calibri"/>
          <w:b w:val="0"/>
          <w:sz w:val="22"/>
          <w:szCs w:val="22"/>
          <w:lang w:val="cs-CZ"/>
        </w:rPr>
        <w:t xml:space="preserve"> 2920908, Kvítkova</w:t>
      </w:r>
      <w:r w:rsidR="0000616A">
        <w:rPr>
          <w:rFonts w:ascii="Calibri" w:hAnsi="Calibri"/>
          <w:b w:val="0"/>
          <w:sz w:val="22"/>
          <w:szCs w:val="22"/>
          <w:lang w:val="cs-CZ"/>
        </w:rPr>
        <w:t xml:space="preserve"> 3687, 760 01</w:t>
      </w:r>
      <w:r w:rsidR="00DF21F8">
        <w:rPr>
          <w:rFonts w:ascii="Calibri" w:hAnsi="Calibri"/>
          <w:b w:val="0"/>
          <w:sz w:val="22"/>
          <w:szCs w:val="22"/>
          <w:lang w:val="cs-CZ"/>
        </w:rPr>
        <w:t xml:space="preserve"> </w:t>
      </w:r>
      <w:r w:rsidR="00DF21F8" w:rsidRPr="00DF21F8">
        <w:rPr>
          <w:rFonts w:ascii="Calibri" w:hAnsi="Calibri"/>
          <w:b w:val="0"/>
          <w:sz w:val="22"/>
          <w:szCs w:val="22"/>
          <w:lang w:val="cs-CZ"/>
        </w:rPr>
        <w:t>Zlín</w:t>
      </w:r>
      <w:r w:rsidR="00F72B70" w:rsidRPr="00DF21F8">
        <w:rPr>
          <w:rFonts w:ascii="Calibri" w:hAnsi="Calibri"/>
          <w:b w:val="0"/>
          <w:sz w:val="22"/>
          <w:szCs w:val="22"/>
        </w:rPr>
        <w:t xml:space="preserve"> </w:t>
      </w:r>
      <w:r w:rsidR="002337EE" w:rsidRPr="00DF21F8">
        <w:rPr>
          <w:rFonts w:ascii="Calibri" w:hAnsi="Calibri" w:cs="Calibri"/>
          <w:b w:val="0"/>
          <w:sz w:val="22"/>
          <w:szCs w:val="22"/>
          <w:shd w:val="clear" w:color="auto" w:fill="FFFFFF"/>
        </w:rPr>
        <w:t>,</w:t>
      </w:r>
      <w:r w:rsidR="003A2D9B" w:rsidRPr="00DF21F8">
        <w:rPr>
          <w:rFonts w:ascii="Calibri" w:hAnsi="Calibri" w:cs="Calibri"/>
          <w:b w:val="0"/>
          <w:sz w:val="22"/>
          <w:szCs w:val="22"/>
          <w:shd w:val="clear" w:color="auto" w:fill="FFFFFF"/>
        </w:rPr>
        <w:t xml:space="preserve"> </w:t>
      </w:r>
      <w:r w:rsidR="000C50D0" w:rsidRPr="00DF21F8">
        <w:rPr>
          <w:rFonts w:ascii="Calibri" w:hAnsi="Calibri" w:cs="Calibri"/>
          <w:b w:val="0"/>
          <w:sz w:val="22"/>
          <w:szCs w:val="22"/>
          <w:shd w:val="clear" w:color="auto" w:fill="FFFFFF"/>
        </w:rPr>
        <w:t>nazvané</w:t>
      </w:r>
      <w:r w:rsidR="00DF21F8" w:rsidRPr="00DF21F8">
        <w:rPr>
          <w:rFonts w:ascii="Calibri" w:hAnsi="Calibri" w:cs="Calibri"/>
          <w:b w:val="0"/>
          <w:sz w:val="22"/>
          <w:szCs w:val="22"/>
          <w:shd w:val="clear" w:color="auto" w:fill="FFFFFF"/>
          <w:lang w:val="cs-CZ"/>
        </w:rPr>
        <w:t xml:space="preserve"> „Oprava komunikace Zborovská</w:t>
      </w:r>
      <w:r w:rsidR="002337EE" w:rsidRPr="00DF21F8">
        <w:rPr>
          <w:rFonts w:ascii="Calibri" w:hAnsi="Calibri" w:cs="Calibri"/>
          <w:b w:val="0"/>
          <w:sz w:val="22"/>
          <w:szCs w:val="22"/>
          <w:shd w:val="clear" w:color="auto" w:fill="FFFFFF"/>
        </w:rPr>
        <w:t>“</w:t>
      </w:r>
      <w:r w:rsidR="006A0319" w:rsidRPr="00DF21F8">
        <w:rPr>
          <w:rFonts w:ascii="Calibri" w:hAnsi="Calibri" w:cs="Calibri"/>
          <w:b w:val="0"/>
          <w:sz w:val="22"/>
          <w:szCs w:val="22"/>
          <w:shd w:val="clear" w:color="auto" w:fill="FFFFFF"/>
        </w:rPr>
        <w:t xml:space="preserve"> </w:t>
      </w:r>
      <w:r w:rsidR="00FE4BB2" w:rsidRPr="00DF21F8">
        <w:rPr>
          <w:rFonts w:ascii="Calibri" w:hAnsi="Calibri" w:cs="Calibri"/>
          <w:b w:val="0"/>
          <w:sz w:val="22"/>
          <w:szCs w:val="22"/>
        </w:rPr>
        <w:t>které</w:t>
      </w:r>
      <w:r w:rsidR="00FE4BB2" w:rsidRPr="00DF21F8">
        <w:rPr>
          <w:rFonts w:ascii="Calibri" w:hAnsi="Calibri" w:cs="Calibri"/>
          <w:b w:val="0"/>
          <w:sz w:val="22"/>
          <w:szCs w:val="22"/>
          <w:lang w:val="cs-CZ"/>
        </w:rPr>
        <w:t xml:space="preserve"> jsou</w:t>
      </w:r>
      <w:r w:rsidR="003A2D9B" w:rsidRPr="00DF21F8">
        <w:rPr>
          <w:rFonts w:ascii="Calibri" w:hAnsi="Calibri" w:cs="Calibri"/>
          <w:b w:val="0"/>
          <w:sz w:val="22"/>
          <w:szCs w:val="22"/>
        </w:rPr>
        <w:t xml:space="preserve"> přílohou č. 1 této smlouvy</w:t>
      </w:r>
      <w:r w:rsidR="007450F6" w:rsidRPr="00DF21F8">
        <w:rPr>
          <w:rFonts w:ascii="Calibri" w:hAnsi="Calibri" w:cs="Calibri"/>
          <w:b w:val="0"/>
          <w:sz w:val="22"/>
          <w:szCs w:val="22"/>
        </w:rPr>
        <w:t>, a dále výkazů výměr a položkových rozpočtů, které</w:t>
      </w:r>
      <w:r w:rsidR="007450F6" w:rsidRPr="000E6778">
        <w:rPr>
          <w:rFonts w:ascii="Calibri" w:hAnsi="Calibri" w:cs="Calibri"/>
          <w:b w:val="0"/>
          <w:sz w:val="22"/>
          <w:szCs w:val="22"/>
        </w:rPr>
        <w:t xml:space="preserve"> tvoří přílohu č. 2 této smlouvy</w:t>
      </w:r>
      <w:r w:rsidR="00E2443D" w:rsidRPr="000E6778">
        <w:rPr>
          <w:rFonts w:ascii="Calibri" w:hAnsi="Calibri" w:cs="Calibri"/>
          <w:b w:val="0"/>
          <w:sz w:val="22"/>
          <w:szCs w:val="22"/>
        </w:rPr>
        <w:t xml:space="preserve">. </w:t>
      </w:r>
    </w:p>
    <w:p w14:paraId="7B456350" w14:textId="77777777" w:rsidR="003A2D9B" w:rsidRPr="000E6778" w:rsidRDefault="003A2D9B" w:rsidP="003A2D9B">
      <w:pPr>
        <w:pStyle w:val="Zkladntext"/>
        <w:rPr>
          <w:rFonts w:ascii="Calibri" w:hAnsi="Calibri"/>
          <w:sz w:val="22"/>
          <w:szCs w:val="22"/>
        </w:rPr>
      </w:pPr>
    </w:p>
    <w:p w14:paraId="2FFFEC40" w14:textId="342849A0" w:rsidR="00E42CF5" w:rsidRDefault="001E17BE" w:rsidP="0040741D">
      <w:pPr>
        <w:pStyle w:val="Zkladntext"/>
        <w:numPr>
          <w:ilvl w:val="0"/>
          <w:numId w:val="31"/>
        </w:numPr>
        <w:ind w:left="567" w:hanging="567"/>
        <w:rPr>
          <w:rFonts w:ascii="Calibri" w:hAnsi="Calibri" w:cs="Calibri"/>
          <w:sz w:val="22"/>
          <w:szCs w:val="22"/>
        </w:rPr>
      </w:pPr>
      <w:r w:rsidRPr="000E6778">
        <w:rPr>
          <w:rFonts w:ascii="Calibri" w:hAnsi="Calibri" w:cs="Calibri"/>
          <w:sz w:val="22"/>
          <w:szCs w:val="22"/>
        </w:rPr>
        <w:t>M</w:t>
      </w:r>
      <w:r w:rsidR="00241877" w:rsidRPr="000E6778">
        <w:rPr>
          <w:rFonts w:ascii="Calibri" w:hAnsi="Calibri" w:cs="Calibri"/>
          <w:sz w:val="22"/>
          <w:szCs w:val="22"/>
        </w:rPr>
        <w:t xml:space="preserve">ístem realizace </w:t>
      </w:r>
      <w:r w:rsidR="00D760C3" w:rsidRPr="000E6778">
        <w:rPr>
          <w:rFonts w:ascii="Calibri" w:hAnsi="Calibri" w:cs="Calibri"/>
          <w:sz w:val="22"/>
          <w:szCs w:val="22"/>
        </w:rPr>
        <w:t>jsou</w:t>
      </w:r>
      <w:r w:rsidR="000F6A0F">
        <w:rPr>
          <w:rFonts w:ascii="Calibri" w:hAnsi="Calibri" w:cs="Calibri"/>
          <w:sz w:val="22"/>
          <w:szCs w:val="22"/>
        </w:rPr>
        <w:t xml:space="preserve"> v rámci I. etapy</w:t>
      </w:r>
      <w:r w:rsidR="000F6A0F" w:rsidRPr="0097454A">
        <w:rPr>
          <w:rFonts w:ascii="Calibri" w:hAnsi="Calibri" w:cs="Calibri"/>
          <w:sz w:val="22"/>
          <w:szCs w:val="22"/>
        </w:rPr>
        <w:t xml:space="preserve"> par. č.293/5, 2395/3, 2394/1, 1332, 2394/3 a v rámci II. etapy bude akce realizována na par. č. 2394/3, 2394/4, 2394/5, 2394/6,2394/14, 1055/8v </w:t>
      </w:r>
      <w:r w:rsidR="008B6EF7" w:rsidRPr="0097454A">
        <w:rPr>
          <w:rFonts w:ascii="Calibri" w:hAnsi="Calibri" w:cs="Calibri"/>
          <w:sz w:val="22"/>
          <w:szCs w:val="22"/>
        </w:rPr>
        <w:t>k.</w:t>
      </w:r>
      <w:r w:rsidR="001E0A18" w:rsidRPr="0097454A">
        <w:rPr>
          <w:rFonts w:ascii="Calibri" w:hAnsi="Calibri" w:cs="Calibri"/>
          <w:sz w:val="22"/>
          <w:szCs w:val="22"/>
        </w:rPr>
        <w:t xml:space="preserve"> </w:t>
      </w:r>
      <w:proofErr w:type="spellStart"/>
      <w:r w:rsidR="008B6EF7" w:rsidRPr="0097454A">
        <w:rPr>
          <w:rFonts w:ascii="Calibri" w:hAnsi="Calibri" w:cs="Calibri"/>
          <w:sz w:val="22"/>
          <w:szCs w:val="22"/>
        </w:rPr>
        <w:t>ú.</w:t>
      </w:r>
      <w:proofErr w:type="spellEnd"/>
      <w:r w:rsidR="008B6EF7" w:rsidRPr="0097454A">
        <w:rPr>
          <w:rFonts w:ascii="Calibri" w:hAnsi="Calibri" w:cs="Calibri"/>
          <w:sz w:val="22"/>
          <w:szCs w:val="22"/>
        </w:rPr>
        <w:t xml:space="preserve"> Hranice</w:t>
      </w:r>
      <w:r w:rsidR="006F4C53" w:rsidRPr="0097454A">
        <w:rPr>
          <w:rFonts w:ascii="Calibri" w:hAnsi="Calibri" w:cs="Calibri"/>
          <w:sz w:val="22"/>
          <w:szCs w:val="22"/>
        </w:rPr>
        <w:t>,</w:t>
      </w:r>
      <w:r w:rsidR="0048610F" w:rsidRPr="0097454A">
        <w:rPr>
          <w:rFonts w:ascii="Calibri" w:hAnsi="Calibri" w:cs="Calibri"/>
          <w:sz w:val="22"/>
          <w:szCs w:val="22"/>
        </w:rPr>
        <w:t xml:space="preserve"> </w:t>
      </w:r>
      <w:r w:rsidR="00A31519" w:rsidRPr="0097454A">
        <w:rPr>
          <w:rFonts w:ascii="Calibri" w:hAnsi="Calibri" w:cs="Calibri"/>
          <w:sz w:val="22"/>
          <w:szCs w:val="22"/>
        </w:rPr>
        <w:t xml:space="preserve">podrobně </w:t>
      </w:r>
      <w:r w:rsidR="00C466DB" w:rsidRPr="0097454A">
        <w:rPr>
          <w:rFonts w:ascii="Calibri" w:hAnsi="Calibri" w:cs="Calibri"/>
          <w:sz w:val="22"/>
          <w:szCs w:val="22"/>
        </w:rPr>
        <w:t>popsané</w:t>
      </w:r>
      <w:r w:rsidR="009B08FD" w:rsidRPr="0097454A">
        <w:rPr>
          <w:rFonts w:ascii="Calibri" w:hAnsi="Calibri" w:cs="Calibri"/>
          <w:sz w:val="22"/>
          <w:szCs w:val="22"/>
        </w:rPr>
        <w:t xml:space="preserve"> </w:t>
      </w:r>
      <w:r w:rsidR="00A31519" w:rsidRPr="0097454A">
        <w:rPr>
          <w:rFonts w:ascii="Calibri" w:hAnsi="Calibri" w:cs="Calibri"/>
          <w:sz w:val="22"/>
          <w:szCs w:val="22"/>
        </w:rPr>
        <w:t>v</w:t>
      </w:r>
      <w:r w:rsidR="005C1841" w:rsidRPr="0097454A">
        <w:rPr>
          <w:rFonts w:ascii="Calibri" w:hAnsi="Calibri" w:cs="Calibri"/>
          <w:sz w:val="22"/>
          <w:szCs w:val="22"/>
        </w:rPr>
        <w:t xml:space="preserve"> projektových</w:t>
      </w:r>
      <w:r w:rsidR="005271E6" w:rsidRPr="0097454A">
        <w:rPr>
          <w:rFonts w:ascii="Calibri" w:hAnsi="Calibri" w:cs="Calibri"/>
          <w:sz w:val="22"/>
          <w:szCs w:val="22"/>
        </w:rPr>
        <w:t xml:space="preserve"> dokumentac</w:t>
      </w:r>
      <w:r w:rsidR="005C1841" w:rsidRPr="0097454A">
        <w:rPr>
          <w:rFonts w:ascii="Calibri" w:hAnsi="Calibri" w:cs="Calibri"/>
          <w:sz w:val="22"/>
          <w:szCs w:val="22"/>
        </w:rPr>
        <w:t>ích</w:t>
      </w:r>
      <w:r w:rsidR="005271E6" w:rsidRPr="00720EFF">
        <w:rPr>
          <w:rFonts w:ascii="Calibri" w:hAnsi="Calibri" w:cs="Calibri"/>
          <w:sz w:val="22"/>
          <w:szCs w:val="22"/>
        </w:rPr>
        <w:t>, kter</w:t>
      </w:r>
      <w:r w:rsidR="005C1841" w:rsidRPr="00720EFF">
        <w:rPr>
          <w:rFonts w:ascii="Calibri" w:hAnsi="Calibri" w:cs="Calibri"/>
          <w:sz w:val="22"/>
          <w:szCs w:val="22"/>
        </w:rPr>
        <w:t>é jsou</w:t>
      </w:r>
      <w:r w:rsidR="005271E6" w:rsidRPr="00720EFF">
        <w:rPr>
          <w:rFonts w:ascii="Calibri" w:hAnsi="Calibri" w:cs="Calibri"/>
          <w:sz w:val="22"/>
          <w:szCs w:val="22"/>
        </w:rPr>
        <w:t xml:space="preserve"> přílohou č. 1 této smlouvy</w:t>
      </w:r>
      <w:r w:rsidR="00C55618">
        <w:rPr>
          <w:rFonts w:ascii="Calibri" w:hAnsi="Calibri" w:cs="Calibri"/>
          <w:sz w:val="22"/>
          <w:szCs w:val="22"/>
        </w:rPr>
        <w:t xml:space="preserve">, </w:t>
      </w:r>
    </w:p>
    <w:p w14:paraId="4259FE68" w14:textId="77777777" w:rsidR="00C55618" w:rsidRDefault="00C55618" w:rsidP="00C55618">
      <w:pPr>
        <w:pStyle w:val="Odstavecseseznamem"/>
        <w:rPr>
          <w:rFonts w:ascii="Calibri" w:hAnsi="Calibri" w:cs="Calibri"/>
          <w:sz w:val="22"/>
          <w:szCs w:val="22"/>
        </w:rPr>
      </w:pPr>
    </w:p>
    <w:p w14:paraId="68954A8D" w14:textId="1162E1E4" w:rsidR="00C55618" w:rsidRPr="00720EFF" w:rsidRDefault="00C55618" w:rsidP="00C55618">
      <w:pPr>
        <w:pStyle w:val="Zkladntext"/>
        <w:ind w:left="567"/>
        <w:rPr>
          <w:rFonts w:ascii="Calibri" w:hAnsi="Calibri" w:cs="Calibri"/>
          <w:sz w:val="22"/>
          <w:szCs w:val="22"/>
        </w:rPr>
      </w:pPr>
      <w:r w:rsidRPr="0097454A">
        <w:rPr>
          <w:rFonts w:ascii="Calibri" w:hAnsi="Calibri" w:cs="Calibri"/>
          <w:sz w:val="22"/>
          <w:szCs w:val="22"/>
        </w:rPr>
        <w:t>Stavební práce na každé etapě budou zahájeny v termínu stanoveném ve výzvě objednatele, kterou objednatel zhotoviteli doručí nejméně s pětidenním předstihem před termínem pro zahájení stavby, přičemž objednatel výzvu odešle nejdříve s nabytím účinnosti této smlouvy.</w:t>
      </w:r>
    </w:p>
    <w:p w14:paraId="08171437" w14:textId="77777777" w:rsidR="00E42CF5" w:rsidRPr="004F02E4" w:rsidRDefault="00E42CF5" w:rsidP="008D7CE8">
      <w:pPr>
        <w:pStyle w:val="Zkladntext"/>
        <w:ind w:left="567"/>
        <w:rPr>
          <w:rFonts w:ascii="Calibri" w:hAnsi="Calibri" w:cs="Calibri"/>
          <w:sz w:val="22"/>
          <w:szCs w:val="22"/>
        </w:rPr>
      </w:pPr>
    </w:p>
    <w:p w14:paraId="786F47F6" w14:textId="77777777" w:rsidR="00210E31" w:rsidRPr="004F02E4" w:rsidRDefault="00C220D1" w:rsidP="008D7CE8">
      <w:pPr>
        <w:pStyle w:val="Zkladntext"/>
        <w:numPr>
          <w:ilvl w:val="0"/>
          <w:numId w:val="31"/>
        </w:numPr>
        <w:ind w:left="567" w:hanging="567"/>
        <w:rPr>
          <w:rFonts w:ascii="Calibri" w:hAnsi="Calibri" w:cs="Calibri"/>
          <w:sz w:val="22"/>
          <w:szCs w:val="22"/>
        </w:rPr>
      </w:pPr>
      <w:r w:rsidRPr="004F02E4">
        <w:rPr>
          <w:rFonts w:ascii="Calibri" w:hAnsi="Calibri" w:cs="Calibri"/>
          <w:sz w:val="22"/>
          <w:szCs w:val="22"/>
        </w:rPr>
        <w:t xml:space="preserve">Objednatel se zavazuje, že </w:t>
      </w:r>
      <w:r w:rsidR="008F1E89" w:rsidRPr="004F02E4">
        <w:rPr>
          <w:rFonts w:ascii="Calibri" w:hAnsi="Calibri" w:cs="Calibri"/>
          <w:sz w:val="22"/>
          <w:szCs w:val="22"/>
        </w:rPr>
        <w:t>řádně</w:t>
      </w:r>
      <w:r w:rsidR="001E17BE" w:rsidRPr="004F02E4">
        <w:rPr>
          <w:rFonts w:ascii="Calibri" w:hAnsi="Calibri" w:cs="Calibri"/>
          <w:sz w:val="22"/>
          <w:szCs w:val="22"/>
        </w:rPr>
        <w:t xml:space="preserve"> </w:t>
      </w:r>
      <w:r w:rsidRPr="004F02E4">
        <w:rPr>
          <w:rFonts w:ascii="Calibri" w:hAnsi="Calibri" w:cs="Calibri"/>
          <w:sz w:val="22"/>
          <w:szCs w:val="22"/>
        </w:rPr>
        <w:t xml:space="preserve">dokončené dílo převezme a zaplatí za jeho provedení zhotoviteli dohodnutou cenu </w:t>
      </w:r>
      <w:r w:rsidR="00E42CF5" w:rsidRPr="004F02E4">
        <w:rPr>
          <w:rFonts w:ascii="Calibri" w:hAnsi="Calibri" w:cs="Calibri"/>
          <w:sz w:val="22"/>
          <w:szCs w:val="22"/>
        </w:rPr>
        <w:t>dle čl. V., a to způsobem dle stejného článku smlouvy.</w:t>
      </w:r>
    </w:p>
    <w:p w14:paraId="60289B3B" w14:textId="77777777" w:rsidR="00E1247E" w:rsidRPr="004F02E4" w:rsidRDefault="00E1247E" w:rsidP="008D7CE8">
      <w:pPr>
        <w:pStyle w:val="Zkladntext"/>
        <w:ind w:left="567"/>
        <w:rPr>
          <w:rFonts w:ascii="Calibri" w:hAnsi="Calibri" w:cs="Calibri"/>
          <w:sz w:val="22"/>
          <w:szCs w:val="22"/>
        </w:rPr>
      </w:pPr>
    </w:p>
    <w:p w14:paraId="2DAD9D74" w14:textId="343F2F30" w:rsidR="00C55618" w:rsidRPr="0097454A" w:rsidRDefault="007E245B" w:rsidP="00C55618">
      <w:pPr>
        <w:pStyle w:val="Zkladntext"/>
        <w:numPr>
          <w:ilvl w:val="0"/>
          <w:numId w:val="31"/>
        </w:numPr>
        <w:ind w:left="567" w:hanging="567"/>
        <w:rPr>
          <w:rFonts w:ascii="Calibri" w:hAnsi="Calibri" w:cs="Calibri"/>
          <w:sz w:val="22"/>
          <w:szCs w:val="22"/>
        </w:rPr>
      </w:pPr>
      <w:r w:rsidRPr="0097454A">
        <w:rPr>
          <w:rFonts w:ascii="Calibri" w:hAnsi="Calibri" w:cs="Calibri"/>
          <w:sz w:val="22"/>
          <w:szCs w:val="22"/>
        </w:rPr>
        <w:t xml:space="preserve">Zhotovitel splní svou povinnost provést dílo jeho řádným dokončením a předáním díla </w:t>
      </w:r>
      <w:r w:rsidR="00387CA5" w:rsidRPr="0097454A">
        <w:rPr>
          <w:rFonts w:ascii="Calibri" w:hAnsi="Calibri" w:cs="Calibri"/>
          <w:sz w:val="22"/>
          <w:szCs w:val="22"/>
        </w:rPr>
        <w:t xml:space="preserve">bez vad a nedodělků </w:t>
      </w:r>
      <w:r w:rsidRPr="0097454A">
        <w:rPr>
          <w:rFonts w:ascii="Calibri" w:hAnsi="Calibri" w:cs="Calibri"/>
          <w:sz w:val="22"/>
          <w:szCs w:val="22"/>
        </w:rPr>
        <w:t>v předávacím řízení objednateli. Předávací řízení bude ukončeno protokolem o předání a převzetí, který bude podepsaný objednatelem i zhotovitelem</w:t>
      </w:r>
      <w:r w:rsidR="006007B2" w:rsidRPr="0097454A">
        <w:rPr>
          <w:rFonts w:ascii="Calibri" w:hAnsi="Calibri" w:cs="Calibri"/>
          <w:sz w:val="22"/>
          <w:szCs w:val="22"/>
        </w:rPr>
        <w:t>, a to v souladu s čl. XII. této smlouvy</w:t>
      </w:r>
      <w:r w:rsidRPr="0097454A">
        <w:rPr>
          <w:rFonts w:ascii="Calibri" w:hAnsi="Calibri" w:cs="Calibri"/>
          <w:sz w:val="22"/>
          <w:szCs w:val="22"/>
        </w:rPr>
        <w:t>. V opačném případě nebude dílo považováno za předané řádně a včas.</w:t>
      </w:r>
      <w:r w:rsidR="00C306D1" w:rsidRPr="0097454A">
        <w:rPr>
          <w:rFonts w:ascii="Calibri" w:hAnsi="Calibri" w:cs="Calibri"/>
          <w:sz w:val="22"/>
          <w:szCs w:val="22"/>
        </w:rPr>
        <w:t xml:space="preserve"> </w:t>
      </w:r>
    </w:p>
    <w:p w14:paraId="787E4341" w14:textId="77777777" w:rsidR="00C55618" w:rsidRPr="0097454A" w:rsidRDefault="00C55618" w:rsidP="00C55618">
      <w:pPr>
        <w:pStyle w:val="Odstavecseseznamem"/>
        <w:rPr>
          <w:rFonts w:ascii="Calibri" w:hAnsi="Calibri" w:cs="Calibri"/>
          <w:sz w:val="22"/>
          <w:szCs w:val="22"/>
        </w:rPr>
      </w:pPr>
    </w:p>
    <w:p w14:paraId="50EDB685" w14:textId="485B1158" w:rsidR="00C55618" w:rsidRPr="0097454A" w:rsidRDefault="00C55618" w:rsidP="00C55618">
      <w:pPr>
        <w:pStyle w:val="Zkladntext"/>
        <w:numPr>
          <w:ilvl w:val="0"/>
          <w:numId w:val="31"/>
        </w:numPr>
        <w:ind w:left="567" w:hanging="567"/>
        <w:rPr>
          <w:rFonts w:ascii="Calibri" w:hAnsi="Calibri" w:cs="Calibri"/>
          <w:sz w:val="22"/>
          <w:szCs w:val="22"/>
        </w:rPr>
      </w:pPr>
      <w:r w:rsidRPr="0097454A">
        <w:rPr>
          <w:rFonts w:ascii="Calibri" w:hAnsi="Calibri" w:cs="Calibri"/>
          <w:sz w:val="22"/>
          <w:szCs w:val="22"/>
        </w:rPr>
        <w:t>Objednatel si vyhrazuje právo realizovat pouze etapu I., a to v závislosti na výši disponibilních prostředků pro financování stavby. V takovém případě je objednatel povinen zaplatit veškeré provedené stavební práce a dodaný materiál na dosud provedeném díle (</w:t>
      </w:r>
      <w:r w:rsidR="00C306D1" w:rsidRPr="0097454A">
        <w:rPr>
          <w:rFonts w:ascii="Calibri" w:hAnsi="Calibri" w:cs="Calibri"/>
          <w:sz w:val="22"/>
          <w:szCs w:val="22"/>
        </w:rPr>
        <w:t>etapě I.</w:t>
      </w:r>
      <w:r w:rsidRPr="0097454A">
        <w:rPr>
          <w:rFonts w:ascii="Calibri" w:hAnsi="Calibri" w:cs="Calibri"/>
          <w:sz w:val="22"/>
          <w:szCs w:val="22"/>
        </w:rPr>
        <w:t>). Objednatel si vyhrazuje právo takto učinit bez sankcí</w:t>
      </w:r>
      <w:r w:rsidR="00C306D1" w:rsidRPr="0097454A">
        <w:rPr>
          <w:rFonts w:ascii="Calibri" w:hAnsi="Calibri" w:cs="Calibri"/>
          <w:sz w:val="22"/>
          <w:szCs w:val="22"/>
        </w:rPr>
        <w:t xml:space="preserve"> a</w:t>
      </w:r>
      <w:r w:rsidRPr="0097454A">
        <w:rPr>
          <w:rFonts w:ascii="Calibri" w:hAnsi="Calibri" w:cs="Calibri"/>
          <w:sz w:val="22"/>
          <w:szCs w:val="22"/>
        </w:rPr>
        <w:t xml:space="preserve"> bez účtování ušlého zisku zhotovitele</w:t>
      </w:r>
      <w:r w:rsidR="00C306D1" w:rsidRPr="0097454A">
        <w:rPr>
          <w:rFonts w:ascii="Calibri" w:hAnsi="Calibri" w:cs="Calibri"/>
          <w:sz w:val="22"/>
          <w:szCs w:val="22"/>
        </w:rPr>
        <w:t xml:space="preserve"> za nerealizování etapy II.</w:t>
      </w:r>
      <w:r w:rsidR="00F464CE" w:rsidRPr="0097454A">
        <w:rPr>
          <w:rFonts w:ascii="Calibri" w:hAnsi="Calibri" w:cs="Calibri"/>
          <w:sz w:val="22"/>
          <w:szCs w:val="22"/>
        </w:rPr>
        <w:t xml:space="preserve"> Tuto skutečnost je objednatel povinen oznámit zhotoviteli s co nejdelším možným předstihem, nejpozději však </w:t>
      </w:r>
      <w:r w:rsidR="00663D1F" w:rsidRPr="0097454A">
        <w:rPr>
          <w:rFonts w:asciiTheme="minorHAnsi" w:hAnsiTheme="minorHAnsi"/>
          <w:sz w:val="22"/>
          <w:szCs w:val="22"/>
        </w:rPr>
        <w:t>po rozhodnutí Rady města, respektive při rozeslání dokumentu „Rozhodnutí a oznámení o výběru“.</w:t>
      </w:r>
    </w:p>
    <w:p w14:paraId="4C2FF0D7" w14:textId="63328EE6" w:rsidR="0091661D" w:rsidRPr="00720EFF" w:rsidRDefault="0091661D" w:rsidP="000141C8">
      <w:pPr>
        <w:pStyle w:val="Zkladntext"/>
        <w:spacing w:line="240" w:lineRule="atLeast"/>
        <w:ind w:right="68"/>
        <w:rPr>
          <w:rFonts w:ascii="Calibri" w:hAnsi="Calibri" w:cs="Calibri"/>
          <w:sz w:val="22"/>
          <w:szCs w:val="22"/>
        </w:rPr>
      </w:pPr>
    </w:p>
    <w:p w14:paraId="66373C3F" w14:textId="77777777" w:rsidR="004B7824" w:rsidRPr="00720EFF" w:rsidRDefault="007E245B" w:rsidP="00664838">
      <w:pPr>
        <w:pStyle w:val="Zkladntext"/>
        <w:spacing w:line="240" w:lineRule="atLeast"/>
        <w:ind w:left="142" w:right="68"/>
        <w:jc w:val="center"/>
        <w:rPr>
          <w:rFonts w:ascii="Calibri" w:hAnsi="Calibri"/>
          <w:b/>
          <w:sz w:val="22"/>
          <w:szCs w:val="22"/>
          <w:u w:val="single"/>
        </w:rPr>
      </w:pPr>
      <w:r w:rsidRPr="00720EFF">
        <w:rPr>
          <w:rFonts w:ascii="Calibri" w:hAnsi="Calibri"/>
          <w:b/>
          <w:sz w:val="22"/>
          <w:szCs w:val="22"/>
          <w:u w:val="single"/>
        </w:rPr>
        <w:t>Článek III.</w:t>
      </w:r>
    </w:p>
    <w:p w14:paraId="700F3C69" w14:textId="77777777" w:rsidR="007E245B" w:rsidRPr="00720EFF" w:rsidRDefault="007E245B" w:rsidP="00664838">
      <w:pPr>
        <w:pStyle w:val="Zkladntext"/>
        <w:spacing w:line="240" w:lineRule="atLeast"/>
        <w:ind w:left="142" w:right="68"/>
        <w:jc w:val="center"/>
        <w:rPr>
          <w:rFonts w:ascii="Calibri" w:hAnsi="Calibri"/>
          <w:b/>
          <w:sz w:val="22"/>
          <w:szCs w:val="22"/>
        </w:rPr>
      </w:pPr>
      <w:r w:rsidRPr="00720EFF">
        <w:rPr>
          <w:rFonts w:ascii="Calibri" w:hAnsi="Calibri"/>
          <w:b/>
          <w:sz w:val="22"/>
          <w:szCs w:val="22"/>
        </w:rPr>
        <w:t>Doba plnění a způsob předání</w:t>
      </w:r>
      <w:r w:rsidR="00A77FF4" w:rsidRPr="00720EFF">
        <w:rPr>
          <w:rFonts w:ascii="Calibri" w:hAnsi="Calibri"/>
          <w:b/>
          <w:sz w:val="22"/>
          <w:szCs w:val="22"/>
        </w:rPr>
        <w:t xml:space="preserve"> staveniště</w:t>
      </w:r>
    </w:p>
    <w:p w14:paraId="138D8E32" w14:textId="77777777" w:rsidR="007E245B" w:rsidRPr="00720EFF" w:rsidRDefault="007E245B" w:rsidP="00664838">
      <w:pPr>
        <w:pStyle w:val="Zkladntext"/>
        <w:spacing w:line="240" w:lineRule="atLeast"/>
        <w:ind w:left="142" w:right="68"/>
        <w:jc w:val="center"/>
        <w:rPr>
          <w:rFonts w:ascii="Calibri" w:hAnsi="Calibri"/>
          <w:b/>
          <w:sz w:val="22"/>
          <w:szCs w:val="22"/>
        </w:rPr>
      </w:pPr>
    </w:p>
    <w:p w14:paraId="3894C5FE" w14:textId="230F40F4" w:rsidR="00B8750D" w:rsidRPr="00720EFF" w:rsidRDefault="00E014D1" w:rsidP="0051711D">
      <w:pPr>
        <w:pStyle w:val="Zkladntext"/>
        <w:numPr>
          <w:ilvl w:val="1"/>
          <w:numId w:val="19"/>
        </w:numPr>
        <w:ind w:left="567" w:hanging="567"/>
        <w:rPr>
          <w:rFonts w:ascii="Calibri" w:hAnsi="Calibri" w:cs="Calibri"/>
          <w:sz w:val="22"/>
          <w:szCs w:val="22"/>
        </w:rPr>
      </w:pPr>
      <w:r w:rsidRPr="00720EFF">
        <w:rPr>
          <w:rFonts w:ascii="Calibri" w:hAnsi="Calibri" w:cs="Calibri"/>
          <w:sz w:val="22"/>
          <w:szCs w:val="22"/>
        </w:rPr>
        <w:t>Zhotovitel se zav</w:t>
      </w:r>
      <w:r w:rsidR="00E22365" w:rsidRPr="00720EFF">
        <w:rPr>
          <w:rFonts w:ascii="Calibri" w:hAnsi="Calibri" w:cs="Calibri"/>
          <w:sz w:val="22"/>
          <w:szCs w:val="22"/>
        </w:rPr>
        <w:t>azuje provést dílo dle čl.</w:t>
      </w:r>
      <w:r w:rsidR="00387CA5" w:rsidRPr="00720EFF">
        <w:rPr>
          <w:rFonts w:ascii="Calibri" w:hAnsi="Calibri" w:cs="Calibri"/>
          <w:sz w:val="22"/>
          <w:szCs w:val="22"/>
        </w:rPr>
        <w:t xml:space="preserve"> II. odst.</w:t>
      </w:r>
      <w:r w:rsidR="00E22365" w:rsidRPr="00720EFF">
        <w:rPr>
          <w:rFonts w:ascii="Calibri" w:hAnsi="Calibri" w:cs="Calibri"/>
          <w:sz w:val="22"/>
          <w:szCs w:val="22"/>
        </w:rPr>
        <w:t xml:space="preserve"> 2.1</w:t>
      </w:r>
      <w:r w:rsidR="004672F5" w:rsidRPr="00720EFF">
        <w:rPr>
          <w:rFonts w:ascii="Calibri" w:hAnsi="Calibri" w:cs="Calibri"/>
          <w:sz w:val="22"/>
          <w:szCs w:val="22"/>
        </w:rPr>
        <w:t xml:space="preserve"> </w:t>
      </w:r>
      <w:r w:rsidRPr="00720EFF">
        <w:rPr>
          <w:rFonts w:ascii="Calibri" w:hAnsi="Calibri" w:cs="Calibri"/>
          <w:sz w:val="22"/>
          <w:szCs w:val="22"/>
        </w:rPr>
        <w:t xml:space="preserve">této smlouvy v celém </w:t>
      </w:r>
      <w:r w:rsidR="0051711D" w:rsidRPr="0051711D">
        <w:rPr>
          <w:rFonts w:ascii="Calibri" w:hAnsi="Calibri" w:cs="Calibri"/>
          <w:sz w:val="22"/>
          <w:szCs w:val="22"/>
        </w:rPr>
        <w:t xml:space="preserve">rozsahu a to v souladu s časovým harmonogramem prací (dále jen HMG), který tvoří Přílohu č. </w:t>
      </w:r>
      <w:r w:rsidR="00C306D1" w:rsidRPr="0051711D">
        <w:rPr>
          <w:rFonts w:ascii="Calibri" w:hAnsi="Calibri" w:cs="Calibri"/>
          <w:sz w:val="22"/>
          <w:szCs w:val="22"/>
        </w:rPr>
        <w:t>3 této</w:t>
      </w:r>
      <w:r w:rsidR="0051711D" w:rsidRPr="0051711D">
        <w:rPr>
          <w:rFonts w:ascii="Calibri" w:hAnsi="Calibri" w:cs="Calibri"/>
          <w:sz w:val="22"/>
          <w:szCs w:val="22"/>
        </w:rPr>
        <w:t xml:space="preserve"> smlouvy.</w:t>
      </w:r>
    </w:p>
    <w:p w14:paraId="3E7C7318" w14:textId="77777777" w:rsidR="00E014D1" w:rsidRPr="00720EFF" w:rsidRDefault="00E014D1" w:rsidP="0045571D">
      <w:pPr>
        <w:pStyle w:val="Zkladntext"/>
        <w:spacing w:line="240" w:lineRule="atLeast"/>
        <w:ind w:right="68"/>
        <w:rPr>
          <w:rFonts w:ascii="Calibri" w:hAnsi="Calibri" w:cs="Calibri"/>
          <w:sz w:val="22"/>
          <w:szCs w:val="22"/>
        </w:rPr>
      </w:pPr>
    </w:p>
    <w:p w14:paraId="2B12B664" w14:textId="6CECB56E" w:rsidR="00C55618" w:rsidRPr="0097454A" w:rsidRDefault="00E014D1" w:rsidP="008D7CE8">
      <w:pPr>
        <w:pStyle w:val="Zkladntext"/>
        <w:numPr>
          <w:ilvl w:val="1"/>
          <w:numId w:val="19"/>
        </w:numPr>
        <w:ind w:left="567" w:hanging="567"/>
        <w:rPr>
          <w:rFonts w:ascii="Calibri" w:hAnsi="Calibri" w:cs="Calibri"/>
          <w:sz w:val="22"/>
          <w:szCs w:val="22"/>
        </w:rPr>
      </w:pPr>
      <w:r w:rsidRPr="0097454A">
        <w:rPr>
          <w:rFonts w:ascii="Calibri" w:hAnsi="Calibri" w:cs="Calibri"/>
          <w:sz w:val="22"/>
          <w:szCs w:val="22"/>
        </w:rPr>
        <w:t>P</w:t>
      </w:r>
      <w:r w:rsidR="00C5660A" w:rsidRPr="0097454A">
        <w:rPr>
          <w:rFonts w:ascii="Calibri" w:hAnsi="Calibri" w:cs="Calibri"/>
          <w:sz w:val="22"/>
          <w:szCs w:val="22"/>
        </w:rPr>
        <w:t>ředpokládaný t</w:t>
      </w:r>
      <w:r w:rsidR="00E712B6" w:rsidRPr="0097454A">
        <w:rPr>
          <w:rFonts w:ascii="Calibri" w:hAnsi="Calibri" w:cs="Calibri"/>
          <w:sz w:val="22"/>
          <w:szCs w:val="22"/>
        </w:rPr>
        <w:t xml:space="preserve">ermín </w:t>
      </w:r>
      <w:r w:rsidR="00C5660A" w:rsidRPr="0097454A">
        <w:rPr>
          <w:rFonts w:ascii="Calibri" w:hAnsi="Calibri" w:cs="Calibri"/>
          <w:sz w:val="22"/>
          <w:szCs w:val="22"/>
        </w:rPr>
        <w:t>prací:</w:t>
      </w:r>
      <w:r w:rsidR="00895AEA" w:rsidRPr="0097454A">
        <w:rPr>
          <w:rFonts w:ascii="Calibri" w:hAnsi="Calibri" w:cs="Calibri"/>
          <w:sz w:val="22"/>
          <w:szCs w:val="22"/>
        </w:rPr>
        <w:t xml:space="preserve">  </w:t>
      </w:r>
    </w:p>
    <w:p w14:paraId="07EBD3E0" w14:textId="77777777" w:rsidR="00C55618" w:rsidRPr="0097454A" w:rsidRDefault="00C55618" w:rsidP="00C55618">
      <w:pPr>
        <w:pStyle w:val="Odstavecseseznamem"/>
        <w:rPr>
          <w:rFonts w:ascii="Calibri" w:hAnsi="Calibri" w:cs="Calibri"/>
          <w:sz w:val="22"/>
          <w:szCs w:val="22"/>
        </w:rPr>
      </w:pPr>
    </w:p>
    <w:p w14:paraId="4758470B" w14:textId="719B1F95" w:rsidR="00F82C6F" w:rsidRPr="0097454A" w:rsidRDefault="00C55618" w:rsidP="00C55618">
      <w:pPr>
        <w:pStyle w:val="Zkladntext"/>
        <w:ind w:left="567"/>
        <w:rPr>
          <w:rFonts w:ascii="Calibri" w:hAnsi="Calibri" w:cs="Calibri"/>
          <w:sz w:val="22"/>
          <w:szCs w:val="22"/>
        </w:rPr>
      </w:pPr>
      <w:r w:rsidRPr="0097454A">
        <w:rPr>
          <w:rFonts w:ascii="Calibri" w:hAnsi="Calibri" w:cs="Calibri"/>
          <w:sz w:val="22"/>
          <w:szCs w:val="22"/>
        </w:rPr>
        <w:t xml:space="preserve">Etapa I.: </w:t>
      </w:r>
      <w:r w:rsidR="00A80F58" w:rsidRPr="0097454A">
        <w:rPr>
          <w:rFonts w:ascii="Calibri" w:hAnsi="Calibri" w:cs="Calibri"/>
          <w:sz w:val="22"/>
          <w:szCs w:val="22"/>
        </w:rPr>
        <w:t>0</w:t>
      </w:r>
      <w:r w:rsidRPr="0097454A">
        <w:rPr>
          <w:rFonts w:ascii="Calibri" w:hAnsi="Calibri" w:cs="Calibri"/>
          <w:sz w:val="22"/>
          <w:szCs w:val="22"/>
        </w:rPr>
        <w:t>5</w:t>
      </w:r>
      <w:r w:rsidR="00A80F58" w:rsidRPr="0097454A">
        <w:rPr>
          <w:rFonts w:ascii="Calibri" w:hAnsi="Calibri" w:cs="Calibri"/>
          <w:sz w:val="22"/>
          <w:szCs w:val="22"/>
        </w:rPr>
        <w:t>-</w:t>
      </w:r>
      <w:r w:rsidR="00DF21F8" w:rsidRPr="0097454A">
        <w:rPr>
          <w:rFonts w:ascii="Calibri" w:hAnsi="Calibri" w:cs="Calibri"/>
          <w:sz w:val="22"/>
          <w:szCs w:val="22"/>
        </w:rPr>
        <w:t>0</w:t>
      </w:r>
      <w:r w:rsidRPr="0097454A">
        <w:rPr>
          <w:rFonts w:ascii="Calibri" w:hAnsi="Calibri" w:cs="Calibri"/>
          <w:sz w:val="22"/>
          <w:szCs w:val="22"/>
        </w:rPr>
        <w:t>7</w:t>
      </w:r>
      <w:r w:rsidR="004575F2" w:rsidRPr="0097454A">
        <w:rPr>
          <w:rFonts w:ascii="Calibri" w:hAnsi="Calibri" w:cs="Calibri"/>
          <w:sz w:val="22"/>
          <w:szCs w:val="22"/>
        </w:rPr>
        <w:t>/202</w:t>
      </w:r>
      <w:r w:rsidRPr="0097454A">
        <w:rPr>
          <w:rFonts w:ascii="Calibri" w:hAnsi="Calibri" w:cs="Calibri"/>
          <w:sz w:val="22"/>
          <w:szCs w:val="22"/>
        </w:rPr>
        <w:t>4, maximálně 75 dní ode dne předání a převzetí staveniště,</w:t>
      </w:r>
    </w:p>
    <w:p w14:paraId="20AA5D58" w14:textId="77777777" w:rsidR="00F7325A" w:rsidRPr="0097454A" w:rsidRDefault="00F7325A" w:rsidP="00F7325A">
      <w:pPr>
        <w:pStyle w:val="Odstavecseseznamem"/>
        <w:rPr>
          <w:rFonts w:ascii="Calibri" w:hAnsi="Calibri" w:cs="Calibri"/>
          <w:sz w:val="22"/>
          <w:szCs w:val="22"/>
        </w:rPr>
      </w:pPr>
    </w:p>
    <w:p w14:paraId="42CBC578" w14:textId="36BB431A" w:rsidR="00F7325A" w:rsidRPr="00720EFF" w:rsidRDefault="00C55618" w:rsidP="00F7325A">
      <w:pPr>
        <w:pStyle w:val="Zkladntext"/>
        <w:ind w:firstLine="567"/>
        <w:rPr>
          <w:rFonts w:ascii="Calibri" w:hAnsi="Calibri" w:cs="Calibri"/>
          <w:sz w:val="22"/>
          <w:szCs w:val="22"/>
        </w:rPr>
      </w:pPr>
      <w:r w:rsidRPr="0097454A">
        <w:rPr>
          <w:rFonts w:ascii="Calibri" w:hAnsi="Calibri" w:cs="Calibri"/>
          <w:sz w:val="22"/>
          <w:szCs w:val="22"/>
        </w:rPr>
        <w:t xml:space="preserve">Etapa II.: </w:t>
      </w:r>
      <w:r w:rsidR="00663D1F" w:rsidRPr="0097454A">
        <w:rPr>
          <w:rFonts w:ascii="Calibri" w:hAnsi="Calibri" w:cs="Calibri"/>
          <w:sz w:val="22"/>
          <w:szCs w:val="22"/>
        </w:rPr>
        <w:t xml:space="preserve">po ukončení I. etapy, </w:t>
      </w:r>
      <w:r w:rsidRPr="0097454A">
        <w:rPr>
          <w:rFonts w:ascii="Calibri" w:hAnsi="Calibri" w:cs="Calibri"/>
          <w:sz w:val="22"/>
          <w:szCs w:val="22"/>
        </w:rPr>
        <w:t xml:space="preserve">maximálně 75 dní ode dne předání a převzetí staveniště </w:t>
      </w:r>
    </w:p>
    <w:p w14:paraId="1E6377E5" w14:textId="77777777" w:rsidR="00F72A5E" w:rsidRPr="00720EFF" w:rsidRDefault="00F72A5E" w:rsidP="00F7325A">
      <w:pPr>
        <w:pStyle w:val="Zkladntext"/>
        <w:rPr>
          <w:rFonts w:ascii="Calibri" w:hAnsi="Calibri" w:cs="Calibri"/>
          <w:sz w:val="22"/>
          <w:szCs w:val="22"/>
        </w:rPr>
      </w:pPr>
    </w:p>
    <w:p w14:paraId="68FB43DC" w14:textId="77777777" w:rsidR="004E03EC" w:rsidRPr="00720EFF" w:rsidRDefault="004E03EC" w:rsidP="008D7CE8">
      <w:pPr>
        <w:pStyle w:val="Zkladntext"/>
        <w:numPr>
          <w:ilvl w:val="1"/>
          <w:numId w:val="19"/>
        </w:numPr>
        <w:ind w:left="567" w:hanging="567"/>
        <w:rPr>
          <w:rFonts w:ascii="Calibri" w:hAnsi="Calibri" w:cs="Calibri"/>
          <w:sz w:val="22"/>
          <w:szCs w:val="22"/>
        </w:rPr>
      </w:pPr>
      <w:r w:rsidRPr="00720EFF">
        <w:rPr>
          <w:rFonts w:ascii="Calibri" w:hAnsi="Calibri" w:cs="Calibri"/>
          <w:sz w:val="22"/>
          <w:szCs w:val="22"/>
        </w:rPr>
        <w:lastRenderedPageBreak/>
        <w:t>Zhotovitel je povinen převzít od objednatele realizační projektovou dokumentaci (v počtu 2 ks) v grafické podobě nejpozději do 5 kalendářních dnů od podpisu smlouvy o dílo oběma smluvními stranami</w:t>
      </w:r>
      <w:r w:rsidR="00AB31E1" w:rsidRPr="00720EFF">
        <w:rPr>
          <w:rFonts w:ascii="Calibri" w:hAnsi="Calibri" w:cs="Calibri"/>
          <w:sz w:val="22"/>
          <w:szCs w:val="22"/>
        </w:rPr>
        <w:t>,</w:t>
      </w:r>
      <w:r w:rsidRPr="00720EFF">
        <w:rPr>
          <w:rFonts w:ascii="Calibri" w:hAnsi="Calibri" w:cs="Calibri"/>
          <w:sz w:val="22"/>
          <w:szCs w:val="22"/>
        </w:rPr>
        <w:t xml:space="preserve"> a </w:t>
      </w:r>
      <w:r w:rsidR="009C59CA" w:rsidRPr="00720EFF">
        <w:rPr>
          <w:rFonts w:ascii="Calibri" w:hAnsi="Calibri" w:cs="Calibri"/>
          <w:sz w:val="22"/>
          <w:szCs w:val="22"/>
        </w:rPr>
        <w:t>to včetně</w:t>
      </w:r>
      <w:r w:rsidRPr="00720EFF">
        <w:rPr>
          <w:rFonts w:ascii="Calibri" w:hAnsi="Calibri" w:cs="Calibri"/>
          <w:sz w:val="22"/>
          <w:szCs w:val="22"/>
        </w:rPr>
        <w:t xml:space="preserve"> potřebného</w:t>
      </w:r>
      <w:r w:rsidR="000F0F40" w:rsidRPr="00720EFF">
        <w:rPr>
          <w:rFonts w:ascii="Calibri" w:hAnsi="Calibri" w:cs="Calibri"/>
          <w:sz w:val="22"/>
          <w:szCs w:val="22"/>
        </w:rPr>
        <w:t xml:space="preserve"> povolení k realizaci stavby. </w:t>
      </w:r>
    </w:p>
    <w:p w14:paraId="0A674D8E" w14:textId="77777777" w:rsidR="004E03EC" w:rsidRPr="00720EFF" w:rsidRDefault="004E03EC" w:rsidP="008D7CE8">
      <w:pPr>
        <w:pStyle w:val="Zkladntext"/>
        <w:ind w:left="567"/>
        <w:rPr>
          <w:rFonts w:ascii="Calibri" w:hAnsi="Calibri" w:cs="Calibri"/>
          <w:sz w:val="22"/>
          <w:szCs w:val="22"/>
        </w:rPr>
      </w:pPr>
    </w:p>
    <w:p w14:paraId="3816F303" w14:textId="77777777" w:rsidR="00F72A5E" w:rsidRPr="00720EFF" w:rsidRDefault="00BC4926" w:rsidP="008D7CE8">
      <w:pPr>
        <w:pStyle w:val="Zkladntext"/>
        <w:numPr>
          <w:ilvl w:val="1"/>
          <w:numId w:val="19"/>
        </w:numPr>
        <w:ind w:left="567" w:hanging="567"/>
        <w:rPr>
          <w:rFonts w:ascii="Calibri" w:hAnsi="Calibri" w:cs="Calibri"/>
          <w:sz w:val="22"/>
          <w:szCs w:val="22"/>
        </w:rPr>
      </w:pPr>
      <w:r w:rsidRPr="00720EFF">
        <w:rPr>
          <w:rFonts w:ascii="Calibri" w:hAnsi="Calibri" w:cs="Calibri"/>
          <w:sz w:val="22"/>
          <w:szCs w:val="22"/>
        </w:rPr>
        <w:t>O</w:t>
      </w:r>
      <w:r w:rsidR="00F72A5E" w:rsidRPr="00720EFF">
        <w:rPr>
          <w:rFonts w:ascii="Calibri" w:hAnsi="Calibri" w:cs="Calibri"/>
          <w:sz w:val="22"/>
          <w:szCs w:val="22"/>
        </w:rPr>
        <w:t>bjednatel vyzve písemně</w:t>
      </w:r>
      <w:r w:rsidR="00E97BB3" w:rsidRPr="00720EFF">
        <w:rPr>
          <w:rFonts w:ascii="Calibri" w:hAnsi="Calibri" w:cs="Calibri"/>
          <w:sz w:val="22"/>
          <w:szCs w:val="22"/>
        </w:rPr>
        <w:t xml:space="preserve"> </w:t>
      </w:r>
      <w:r w:rsidR="00F72A5E" w:rsidRPr="00720EFF">
        <w:rPr>
          <w:rFonts w:ascii="Calibri" w:hAnsi="Calibri" w:cs="Calibri"/>
          <w:sz w:val="22"/>
          <w:szCs w:val="22"/>
        </w:rPr>
        <w:t xml:space="preserve">zhotovitele </w:t>
      </w:r>
      <w:r w:rsidR="004E03EC" w:rsidRPr="00720EFF">
        <w:rPr>
          <w:rFonts w:ascii="Calibri" w:hAnsi="Calibri" w:cs="Calibri"/>
          <w:sz w:val="22"/>
          <w:szCs w:val="22"/>
        </w:rPr>
        <w:t>stavby k předání</w:t>
      </w:r>
      <w:r w:rsidR="00F72A5E" w:rsidRPr="00720EFF">
        <w:rPr>
          <w:rFonts w:ascii="Calibri" w:hAnsi="Calibri" w:cs="Calibri"/>
          <w:sz w:val="22"/>
          <w:szCs w:val="22"/>
        </w:rPr>
        <w:t xml:space="preserve"> a převzetí staveniště</w:t>
      </w:r>
      <w:r w:rsidR="00E97BB3" w:rsidRPr="00720EFF">
        <w:rPr>
          <w:rFonts w:ascii="Calibri" w:hAnsi="Calibri" w:cs="Calibri"/>
          <w:sz w:val="22"/>
          <w:szCs w:val="22"/>
        </w:rPr>
        <w:t xml:space="preserve"> </w:t>
      </w:r>
      <w:r w:rsidR="00F72A5E" w:rsidRPr="00720EFF">
        <w:rPr>
          <w:rFonts w:ascii="Calibri" w:hAnsi="Calibri" w:cs="Calibri"/>
          <w:sz w:val="22"/>
          <w:szCs w:val="22"/>
        </w:rPr>
        <w:t xml:space="preserve">min. </w:t>
      </w:r>
      <w:r w:rsidR="00FE30D0" w:rsidRPr="00720EFF">
        <w:rPr>
          <w:rFonts w:ascii="Calibri" w:hAnsi="Calibri" w:cs="Calibri"/>
          <w:sz w:val="22"/>
          <w:szCs w:val="22"/>
        </w:rPr>
        <w:t>5</w:t>
      </w:r>
      <w:r w:rsidR="00F72A5E" w:rsidRPr="00720EFF">
        <w:rPr>
          <w:rFonts w:ascii="Calibri" w:hAnsi="Calibri" w:cs="Calibri"/>
          <w:sz w:val="22"/>
          <w:szCs w:val="22"/>
        </w:rPr>
        <w:t xml:space="preserve"> </w:t>
      </w:r>
      <w:r w:rsidR="000B71F6" w:rsidRPr="00720EFF">
        <w:rPr>
          <w:rFonts w:ascii="Calibri" w:hAnsi="Calibri" w:cs="Calibri"/>
          <w:sz w:val="22"/>
          <w:szCs w:val="22"/>
        </w:rPr>
        <w:t xml:space="preserve">kalendářních </w:t>
      </w:r>
      <w:r w:rsidR="003313D3" w:rsidRPr="00720EFF">
        <w:rPr>
          <w:rFonts w:ascii="Calibri" w:hAnsi="Calibri" w:cs="Calibri"/>
          <w:sz w:val="22"/>
          <w:szCs w:val="22"/>
        </w:rPr>
        <w:t>dnů</w:t>
      </w:r>
      <w:r w:rsidR="00F72A5E" w:rsidRPr="00720EFF">
        <w:rPr>
          <w:rFonts w:ascii="Calibri" w:hAnsi="Calibri" w:cs="Calibri"/>
          <w:sz w:val="22"/>
          <w:szCs w:val="22"/>
        </w:rPr>
        <w:t xml:space="preserve"> před</w:t>
      </w:r>
      <w:r w:rsidR="007B02BC" w:rsidRPr="00720EFF">
        <w:rPr>
          <w:rFonts w:ascii="Calibri" w:hAnsi="Calibri" w:cs="Calibri"/>
          <w:sz w:val="22"/>
          <w:szCs w:val="22"/>
        </w:rPr>
        <w:t xml:space="preserve"> zahájením stavby tzn. p</w:t>
      </w:r>
      <w:r w:rsidR="009C4B22" w:rsidRPr="00720EFF">
        <w:rPr>
          <w:rFonts w:ascii="Calibri" w:hAnsi="Calibri" w:cs="Calibri"/>
          <w:sz w:val="22"/>
          <w:szCs w:val="22"/>
        </w:rPr>
        <w:t>řed předáním a převzetím staveniště.</w:t>
      </w:r>
    </w:p>
    <w:p w14:paraId="63759D4B" w14:textId="77777777" w:rsidR="00391BDB" w:rsidRPr="00720EFF" w:rsidRDefault="00391BDB" w:rsidP="008D7CE8">
      <w:pPr>
        <w:pStyle w:val="Zkladntext"/>
        <w:ind w:left="567"/>
        <w:rPr>
          <w:rFonts w:ascii="Calibri" w:hAnsi="Calibri" w:cs="Calibri"/>
          <w:sz w:val="22"/>
          <w:szCs w:val="22"/>
        </w:rPr>
      </w:pPr>
    </w:p>
    <w:p w14:paraId="322032F8" w14:textId="77777777" w:rsidR="008F6E97" w:rsidRPr="00720EFF" w:rsidRDefault="00A77FF4" w:rsidP="008D7CE8">
      <w:pPr>
        <w:pStyle w:val="Zkladntext"/>
        <w:numPr>
          <w:ilvl w:val="1"/>
          <w:numId w:val="19"/>
        </w:numPr>
        <w:ind w:left="567" w:hanging="567"/>
        <w:rPr>
          <w:rFonts w:ascii="Calibri" w:hAnsi="Calibri" w:cs="Calibri"/>
          <w:sz w:val="22"/>
          <w:szCs w:val="22"/>
        </w:rPr>
      </w:pPr>
      <w:r w:rsidRPr="00720EFF">
        <w:rPr>
          <w:rFonts w:ascii="Calibri" w:hAnsi="Calibri" w:cs="Calibri"/>
          <w:sz w:val="22"/>
          <w:szCs w:val="22"/>
        </w:rPr>
        <w:t>Splnění termín</w:t>
      </w:r>
      <w:r w:rsidR="00E1247E" w:rsidRPr="00720EFF">
        <w:rPr>
          <w:rFonts w:ascii="Calibri" w:hAnsi="Calibri" w:cs="Calibri"/>
          <w:sz w:val="22"/>
          <w:szCs w:val="22"/>
        </w:rPr>
        <w:t>ů</w:t>
      </w:r>
      <w:r w:rsidR="0077169A" w:rsidRPr="00720EFF">
        <w:rPr>
          <w:rFonts w:ascii="Calibri" w:hAnsi="Calibri" w:cs="Calibri"/>
          <w:sz w:val="22"/>
          <w:szCs w:val="22"/>
        </w:rPr>
        <w:t xml:space="preserve"> </w:t>
      </w:r>
      <w:r w:rsidR="00E1247E" w:rsidRPr="00720EFF">
        <w:rPr>
          <w:rFonts w:ascii="Calibri" w:hAnsi="Calibri" w:cs="Calibri"/>
          <w:sz w:val="22"/>
          <w:szCs w:val="22"/>
        </w:rPr>
        <w:t>realizace díla dle tohoto článku</w:t>
      </w:r>
      <w:r w:rsidR="009319A5" w:rsidRPr="00720EFF">
        <w:rPr>
          <w:rFonts w:ascii="Calibri" w:hAnsi="Calibri" w:cs="Calibri"/>
          <w:sz w:val="22"/>
          <w:szCs w:val="22"/>
        </w:rPr>
        <w:t xml:space="preserve"> smlouvy</w:t>
      </w:r>
      <w:r w:rsidRPr="00720EFF">
        <w:rPr>
          <w:rFonts w:ascii="Calibri" w:hAnsi="Calibri" w:cs="Calibri"/>
          <w:sz w:val="22"/>
          <w:szCs w:val="22"/>
        </w:rPr>
        <w:t xml:space="preserve"> zhotovitel garantuje, pokud nedojde k</w:t>
      </w:r>
      <w:r w:rsidR="00FE0C3A" w:rsidRPr="00720EFF">
        <w:rPr>
          <w:rFonts w:ascii="Calibri" w:hAnsi="Calibri" w:cs="Calibri"/>
          <w:sz w:val="22"/>
          <w:szCs w:val="22"/>
        </w:rPr>
        <w:t xml:space="preserve"> </w:t>
      </w:r>
      <w:r w:rsidRPr="00720EFF">
        <w:rPr>
          <w:rFonts w:ascii="Calibri" w:hAnsi="Calibri" w:cs="Calibri"/>
          <w:sz w:val="22"/>
          <w:szCs w:val="22"/>
        </w:rPr>
        <w:t xml:space="preserve">zásahu do činnosti zhotovitele vlivem vyšší moci (nepříznivých klimatických podmínek </w:t>
      </w:r>
      <w:r w:rsidR="00FE0C3A" w:rsidRPr="00720EFF">
        <w:rPr>
          <w:rFonts w:ascii="Calibri" w:hAnsi="Calibri" w:cs="Calibri"/>
          <w:sz w:val="22"/>
          <w:szCs w:val="22"/>
        </w:rPr>
        <w:t>–</w:t>
      </w:r>
      <w:r w:rsidR="000F0F40" w:rsidRPr="00720EFF">
        <w:rPr>
          <w:rFonts w:ascii="Calibri" w:hAnsi="Calibri" w:cs="Calibri"/>
          <w:sz w:val="22"/>
          <w:szCs w:val="22"/>
        </w:rPr>
        <w:t xml:space="preserve"> </w:t>
      </w:r>
      <w:r w:rsidRPr="00720EFF">
        <w:rPr>
          <w:rFonts w:ascii="Calibri" w:hAnsi="Calibri" w:cs="Calibri"/>
          <w:sz w:val="22"/>
          <w:szCs w:val="22"/>
        </w:rPr>
        <w:t>nízkých teplot</w:t>
      </w:r>
      <w:r w:rsidR="000F0F40" w:rsidRPr="00720EFF">
        <w:rPr>
          <w:rFonts w:ascii="Calibri" w:hAnsi="Calibri" w:cs="Calibri"/>
          <w:sz w:val="22"/>
          <w:szCs w:val="22"/>
        </w:rPr>
        <w:t>, neumožňující dodržet technologické postupy</w:t>
      </w:r>
      <w:r w:rsidRPr="00720EFF">
        <w:rPr>
          <w:rFonts w:ascii="Calibri" w:hAnsi="Calibri" w:cs="Calibri"/>
          <w:sz w:val="22"/>
          <w:szCs w:val="22"/>
        </w:rPr>
        <w:t>, živeln</w:t>
      </w:r>
      <w:r w:rsidR="00EF5A7A" w:rsidRPr="00720EFF">
        <w:rPr>
          <w:rFonts w:ascii="Calibri" w:hAnsi="Calibri" w:cs="Calibri"/>
          <w:sz w:val="22"/>
          <w:szCs w:val="22"/>
        </w:rPr>
        <w:t>í</w:t>
      </w:r>
      <w:r w:rsidR="000F0F40" w:rsidRPr="00720EFF">
        <w:rPr>
          <w:rFonts w:ascii="Calibri" w:hAnsi="Calibri" w:cs="Calibri"/>
          <w:sz w:val="22"/>
          <w:szCs w:val="22"/>
        </w:rPr>
        <w:t xml:space="preserve"> pohromy, povodeň, dešťové srážky trvající déle než 3 dny)</w:t>
      </w:r>
      <w:r w:rsidR="00A97995" w:rsidRPr="00720EFF">
        <w:rPr>
          <w:rFonts w:ascii="Calibri" w:hAnsi="Calibri" w:cs="Calibri"/>
          <w:sz w:val="22"/>
          <w:szCs w:val="22"/>
        </w:rPr>
        <w:t>.</w:t>
      </w:r>
      <w:r w:rsidR="000F0F40" w:rsidRPr="00720EFF">
        <w:rPr>
          <w:rFonts w:ascii="Calibri" w:hAnsi="Calibri" w:cs="Calibri"/>
          <w:sz w:val="22"/>
          <w:szCs w:val="22"/>
        </w:rPr>
        <w:t xml:space="preserve"> </w:t>
      </w:r>
      <w:r w:rsidR="004B69C4" w:rsidRPr="00720EFF">
        <w:rPr>
          <w:rFonts w:ascii="Calibri" w:hAnsi="Calibri" w:cs="Calibri"/>
          <w:sz w:val="22"/>
          <w:szCs w:val="22"/>
        </w:rPr>
        <w:t>V takovém případě</w:t>
      </w:r>
      <w:r w:rsidR="00244012" w:rsidRPr="00720EFF">
        <w:rPr>
          <w:rFonts w:ascii="Calibri" w:hAnsi="Calibri" w:cs="Calibri"/>
          <w:sz w:val="22"/>
          <w:szCs w:val="22"/>
        </w:rPr>
        <w:t xml:space="preserve"> zhotovitel může požádat objednatele o prodloužení termínu realizace díla. Objednatel</w:t>
      </w:r>
      <w:r w:rsidR="004B69C4" w:rsidRPr="00720EFF">
        <w:rPr>
          <w:rFonts w:ascii="Calibri" w:hAnsi="Calibri" w:cs="Calibri"/>
          <w:sz w:val="22"/>
          <w:szCs w:val="22"/>
        </w:rPr>
        <w:t xml:space="preserve"> </w:t>
      </w:r>
      <w:r w:rsidR="000948B4" w:rsidRPr="00720EFF">
        <w:rPr>
          <w:rFonts w:ascii="Calibri" w:hAnsi="Calibri" w:cs="Calibri"/>
          <w:sz w:val="22"/>
          <w:szCs w:val="22"/>
        </w:rPr>
        <w:t xml:space="preserve">může prodloužit </w:t>
      </w:r>
      <w:r w:rsidR="003F0243" w:rsidRPr="00720EFF">
        <w:rPr>
          <w:rFonts w:ascii="Calibri" w:hAnsi="Calibri" w:cs="Calibri"/>
          <w:sz w:val="22"/>
          <w:szCs w:val="22"/>
        </w:rPr>
        <w:t>termín dokončení díla o dobu</w:t>
      </w:r>
      <w:r w:rsidR="005F31CC" w:rsidRPr="00720EFF">
        <w:rPr>
          <w:rFonts w:ascii="Calibri" w:hAnsi="Calibri" w:cs="Calibri"/>
          <w:sz w:val="22"/>
          <w:szCs w:val="22"/>
        </w:rPr>
        <w:t>,</w:t>
      </w:r>
      <w:r w:rsidR="003F0243" w:rsidRPr="00720EFF">
        <w:rPr>
          <w:rFonts w:ascii="Calibri" w:hAnsi="Calibri" w:cs="Calibri"/>
          <w:sz w:val="22"/>
          <w:szCs w:val="22"/>
        </w:rPr>
        <w:t xml:space="preserve"> po kterou nebude možné dílo realizovat </w:t>
      </w:r>
      <w:r w:rsidR="004B69C4" w:rsidRPr="00720EFF">
        <w:rPr>
          <w:rFonts w:ascii="Calibri" w:hAnsi="Calibri" w:cs="Calibri"/>
          <w:sz w:val="22"/>
          <w:szCs w:val="22"/>
        </w:rPr>
        <w:t>z výše uvedených důvodů</w:t>
      </w:r>
      <w:r w:rsidR="000948B4" w:rsidRPr="00720EFF">
        <w:rPr>
          <w:rFonts w:ascii="Calibri" w:hAnsi="Calibri" w:cs="Calibri"/>
          <w:sz w:val="22"/>
          <w:szCs w:val="22"/>
        </w:rPr>
        <w:t>, a to na základě rozhodnutí Rady města Hranice, kterým bude schváleno uzavření dodatku k této smlouvě.</w:t>
      </w:r>
    </w:p>
    <w:p w14:paraId="18501D14" w14:textId="77777777" w:rsidR="000F0F40" w:rsidRPr="00720EFF" w:rsidRDefault="000F0F40" w:rsidP="00BC2772">
      <w:pPr>
        <w:jc w:val="both"/>
        <w:rPr>
          <w:rFonts w:ascii="Calibri" w:hAnsi="Calibri" w:cs="Calibri"/>
          <w:sz w:val="22"/>
          <w:szCs w:val="22"/>
        </w:rPr>
      </w:pPr>
    </w:p>
    <w:p w14:paraId="54783898" w14:textId="77777777" w:rsidR="000F0F40" w:rsidRPr="00720EFF" w:rsidRDefault="000F0F40" w:rsidP="000F0F40">
      <w:pPr>
        <w:ind w:left="426" w:hanging="426"/>
        <w:rPr>
          <w:rFonts w:ascii="Calibri" w:hAnsi="Calibri" w:cs="Calibri"/>
          <w:sz w:val="22"/>
          <w:szCs w:val="22"/>
        </w:rPr>
      </w:pPr>
    </w:p>
    <w:p w14:paraId="231FFF21" w14:textId="77777777" w:rsidR="001E6C0E" w:rsidRPr="00720EFF" w:rsidRDefault="001E6C0E" w:rsidP="004B69C4">
      <w:pPr>
        <w:pStyle w:val="Zkladntext"/>
        <w:spacing w:line="240" w:lineRule="atLeast"/>
        <w:ind w:left="142" w:right="68"/>
        <w:jc w:val="center"/>
        <w:rPr>
          <w:rFonts w:ascii="Calibri" w:hAnsi="Calibri"/>
          <w:b/>
          <w:sz w:val="22"/>
          <w:szCs w:val="22"/>
          <w:u w:val="single"/>
        </w:rPr>
      </w:pPr>
      <w:r w:rsidRPr="00720EFF">
        <w:rPr>
          <w:rFonts w:ascii="Calibri" w:hAnsi="Calibri"/>
          <w:b/>
          <w:sz w:val="22"/>
          <w:szCs w:val="22"/>
          <w:u w:val="single"/>
        </w:rPr>
        <w:t>Článek IV.</w:t>
      </w:r>
    </w:p>
    <w:p w14:paraId="1D8B5BA6" w14:textId="77777777" w:rsidR="001E6C0E" w:rsidRPr="00720EFF" w:rsidRDefault="001E6C0E" w:rsidP="004B69C4">
      <w:pPr>
        <w:pStyle w:val="Zkladntext"/>
        <w:spacing w:line="240" w:lineRule="atLeast"/>
        <w:ind w:left="142" w:right="68"/>
        <w:jc w:val="center"/>
        <w:rPr>
          <w:rFonts w:ascii="Calibri" w:hAnsi="Calibri"/>
          <w:b/>
          <w:sz w:val="22"/>
          <w:szCs w:val="22"/>
        </w:rPr>
      </w:pPr>
      <w:r w:rsidRPr="00720EFF">
        <w:rPr>
          <w:rFonts w:ascii="Calibri" w:hAnsi="Calibri"/>
          <w:b/>
          <w:sz w:val="22"/>
          <w:szCs w:val="22"/>
        </w:rPr>
        <w:t>Podmínky provádění díla</w:t>
      </w:r>
    </w:p>
    <w:p w14:paraId="0647ADCC" w14:textId="77777777" w:rsidR="001E6C0E" w:rsidRPr="00720EFF" w:rsidRDefault="001E6C0E" w:rsidP="001E6C0E">
      <w:pPr>
        <w:pStyle w:val="Zkladntext"/>
        <w:spacing w:line="240" w:lineRule="atLeast"/>
        <w:ind w:left="142" w:right="68"/>
        <w:rPr>
          <w:rFonts w:ascii="Calibri" w:hAnsi="Calibri"/>
          <w:b/>
          <w:sz w:val="22"/>
          <w:szCs w:val="22"/>
        </w:rPr>
      </w:pPr>
    </w:p>
    <w:p w14:paraId="06E33152" w14:textId="77777777" w:rsidR="001E6C0E" w:rsidRPr="00720EFF" w:rsidRDefault="001E6C0E" w:rsidP="0092244F">
      <w:pPr>
        <w:pStyle w:val="Zkladntext"/>
        <w:numPr>
          <w:ilvl w:val="0"/>
          <w:numId w:val="2"/>
        </w:numPr>
        <w:suppressAutoHyphens/>
        <w:ind w:left="567" w:right="68" w:hanging="567"/>
        <w:rPr>
          <w:rFonts w:ascii="Calibri" w:hAnsi="Calibri" w:cs="Calibri"/>
          <w:sz w:val="22"/>
          <w:szCs w:val="22"/>
        </w:rPr>
      </w:pPr>
      <w:r w:rsidRPr="00720EFF">
        <w:rPr>
          <w:rFonts w:ascii="Calibri" w:hAnsi="Calibri" w:cs="Calibri"/>
          <w:sz w:val="22"/>
          <w:szCs w:val="22"/>
        </w:rPr>
        <w:t>Zhotovitel se zavazuje zajistit si před začátkem prací pro veškeré plánované práce příslušná povolení dotčených orgánů státní správy, případně mí</w:t>
      </w:r>
      <w:r w:rsidR="007B02BC" w:rsidRPr="00720EFF">
        <w:rPr>
          <w:rFonts w:ascii="Calibri" w:hAnsi="Calibri" w:cs="Calibri"/>
          <w:sz w:val="22"/>
          <w:szCs w:val="22"/>
        </w:rPr>
        <w:t>stní samosprávy</w:t>
      </w:r>
      <w:r w:rsidR="00AB31E1" w:rsidRPr="00720EFF">
        <w:rPr>
          <w:rFonts w:ascii="Calibri" w:hAnsi="Calibri" w:cs="Calibri"/>
          <w:sz w:val="22"/>
          <w:szCs w:val="22"/>
        </w:rPr>
        <w:t xml:space="preserve"> a správců inženýrských sítí</w:t>
      </w:r>
      <w:r w:rsidR="007B02BC" w:rsidRPr="00720EFF">
        <w:rPr>
          <w:rFonts w:ascii="Calibri" w:hAnsi="Calibri" w:cs="Calibri"/>
          <w:sz w:val="22"/>
          <w:szCs w:val="22"/>
        </w:rPr>
        <w:t>, na své náklady</w:t>
      </w:r>
      <w:r w:rsidR="00C72EDE" w:rsidRPr="00720EFF">
        <w:rPr>
          <w:rFonts w:ascii="Calibri" w:hAnsi="Calibri" w:cs="Calibri"/>
          <w:sz w:val="22"/>
          <w:szCs w:val="22"/>
        </w:rPr>
        <w:t>, včetně případného zvláštního užívání komunikací</w:t>
      </w:r>
      <w:r w:rsidR="004B69C4" w:rsidRPr="00720EFF">
        <w:rPr>
          <w:rFonts w:ascii="Calibri" w:hAnsi="Calibri" w:cs="Calibri"/>
          <w:sz w:val="22"/>
          <w:szCs w:val="22"/>
        </w:rPr>
        <w:t>.</w:t>
      </w:r>
    </w:p>
    <w:p w14:paraId="54E7D1D5" w14:textId="77777777" w:rsidR="008F5735" w:rsidRPr="00720EFF" w:rsidRDefault="008F5735" w:rsidP="008F5735">
      <w:pPr>
        <w:pStyle w:val="Zkladntext"/>
        <w:suppressAutoHyphens/>
        <w:ind w:left="567" w:right="68" w:hanging="567"/>
        <w:rPr>
          <w:rFonts w:ascii="Calibri" w:hAnsi="Calibri" w:cs="Calibri"/>
          <w:sz w:val="22"/>
          <w:szCs w:val="22"/>
        </w:rPr>
      </w:pPr>
    </w:p>
    <w:p w14:paraId="5C69B750" w14:textId="77777777" w:rsidR="00E55422" w:rsidRPr="00720EFF" w:rsidRDefault="00E55422" w:rsidP="0092244F">
      <w:pPr>
        <w:pStyle w:val="Zkladntext"/>
        <w:numPr>
          <w:ilvl w:val="0"/>
          <w:numId w:val="2"/>
        </w:numPr>
        <w:suppressAutoHyphens/>
        <w:ind w:left="567" w:right="68" w:hanging="567"/>
        <w:rPr>
          <w:rFonts w:ascii="Calibri" w:hAnsi="Calibri" w:cs="Calibri"/>
          <w:sz w:val="22"/>
          <w:szCs w:val="22"/>
        </w:rPr>
      </w:pPr>
      <w:r w:rsidRPr="00720EFF">
        <w:rPr>
          <w:rFonts w:ascii="Calibri" w:hAnsi="Calibri" w:cs="Calibri"/>
          <w:sz w:val="22"/>
          <w:szCs w:val="22"/>
        </w:rPr>
        <w:t>Zhotovitel je povinen provést dílo řádně a včas, a to na svůj náklad a nebezpečí.</w:t>
      </w:r>
    </w:p>
    <w:p w14:paraId="5EAA5738" w14:textId="77777777" w:rsidR="008F5735" w:rsidRPr="00720EFF" w:rsidRDefault="008F5735" w:rsidP="009A7B64">
      <w:pPr>
        <w:pStyle w:val="Odstavecseseznamem"/>
        <w:ind w:left="0"/>
        <w:rPr>
          <w:rFonts w:ascii="Calibri" w:hAnsi="Calibri" w:cs="Calibri"/>
        </w:rPr>
      </w:pPr>
    </w:p>
    <w:p w14:paraId="47E0F368" w14:textId="77777777" w:rsidR="003E13DA" w:rsidRPr="00720EFF" w:rsidRDefault="00E55422" w:rsidP="0092244F">
      <w:pPr>
        <w:pStyle w:val="Zkladntext"/>
        <w:numPr>
          <w:ilvl w:val="0"/>
          <w:numId w:val="2"/>
        </w:numPr>
        <w:suppressAutoHyphens/>
        <w:ind w:left="567" w:right="68" w:hanging="567"/>
        <w:rPr>
          <w:rFonts w:ascii="Calibri" w:hAnsi="Calibri" w:cs="Calibri"/>
          <w:sz w:val="22"/>
          <w:szCs w:val="22"/>
        </w:rPr>
      </w:pPr>
      <w:r w:rsidRPr="00720EFF">
        <w:rPr>
          <w:rFonts w:ascii="Calibri" w:hAnsi="Calibri"/>
          <w:sz w:val="22"/>
          <w:szCs w:val="22"/>
        </w:rPr>
        <w:t>Zhotovitel provede veškerá opatření při realizaci díla, aby nevznikala zvýšená prašnost na staveništi</w:t>
      </w:r>
      <w:r w:rsidR="00876BBE" w:rsidRPr="00720EFF">
        <w:rPr>
          <w:rFonts w:ascii="Calibri" w:hAnsi="Calibri" w:cs="Arial"/>
          <w:sz w:val="22"/>
          <w:szCs w:val="22"/>
        </w:rPr>
        <w:t xml:space="preserve"> </w:t>
      </w:r>
      <w:r w:rsidR="00876BBE" w:rsidRPr="00720EFF">
        <w:rPr>
          <w:rFonts w:ascii="Calibri" w:hAnsi="Calibri"/>
          <w:sz w:val="22"/>
          <w:szCs w:val="22"/>
        </w:rPr>
        <w:t>V průběhu realizace stavby je nutno dbát na čistotu a omezit prašnost výstavby (</w:t>
      </w:r>
      <w:proofErr w:type="spellStart"/>
      <w:r w:rsidR="00876BBE" w:rsidRPr="00720EFF">
        <w:rPr>
          <w:rFonts w:ascii="Calibri" w:hAnsi="Calibri"/>
          <w:sz w:val="22"/>
          <w:szCs w:val="22"/>
        </w:rPr>
        <w:t>zaplachtování</w:t>
      </w:r>
      <w:proofErr w:type="spellEnd"/>
      <w:r w:rsidR="00876BBE" w:rsidRPr="00720EFF">
        <w:rPr>
          <w:rFonts w:ascii="Calibri" w:hAnsi="Calibri"/>
          <w:sz w:val="22"/>
          <w:szCs w:val="22"/>
        </w:rPr>
        <w:t xml:space="preserve"> atd.)</w:t>
      </w:r>
      <w:r w:rsidRPr="00720EFF">
        <w:rPr>
          <w:rFonts w:ascii="Calibri" w:hAnsi="Calibri"/>
          <w:sz w:val="22"/>
          <w:szCs w:val="22"/>
        </w:rPr>
        <w:t>.</w:t>
      </w:r>
      <w:r w:rsidR="009B535B" w:rsidRPr="00720EFF">
        <w:rPr>
          <w:rFonts w:ascii="Calibri" w:hAnsi="Calibri"/>
          <w:sz w:val="22"/>
          <w:szCs w:val="22"/>
        </w:rPr>
        <w:t xml:space="preserve"> K odstraňování prachu se použijí průmyslové vysavače vybavené náležitými koncovými hubicemi. Odstraňování prachu zametáním se musí omezit na nejmenší nutnou míru.</w:t>
      </w:r>
      <w:r w:rsidR="00FE0C3A" w:rsidRPr="00720EFF">
        <w:rPr>
          <w:rFonts w:ascii="Calibri" w:hAnsi="Calibri"/>
          <w:sz w:val="22"/>
          <w:szCs w:val="22"/>
        </w:rPr>
        <w:t xml:space="preserve"> </w:t>
      </w:r>
      <w:r w:rsidR="008873A4" w:rsidRPr="00720EFF">
        <w:rPr>
          <w:rFonts w:ascii="Calibri" w:hAnsi="Calibri"/>
          <w:sz w:val="22"/>
          <w:szCs w:val="22"/>
        </w:rPr>
        <w:t>Případné ř</w:t>
      </w:r>
      <w:r w:rsidR="00FE0C3A" w:rsidRPr="00720EFF">
        <w:rPr>
          <w:rFonts w:ascii="Calibri" w:hAnsi="Calibri"/>
          <w:sz w:val="22"/>
          <w:szCs w:val="22"/>
        </w:rPr>
        <w:t>ezání betonových výrobků bude prováděno technologií</w:t>
      </w:r>
      <w:r w:rsidR="00136A57" w:rsidRPr="00720EFF">
        <w:rPr>
          <w:rFonts w:ascii="Calibri" w:hAnsi="Calibri"/>
          <w:sz w:val="22"/>
          <w:szCs w:val="22"/>
        </w:rPr>
        <w:t xml:space="preserve"> omezující prašnost</w:t>
      </w:r>
      <w:r w:rsidR="00FE0C3A" w:rsidRPr="00720EFF">
        <w:rPr>
          <w:rFonts w:ascii="Calibri" w:hAnsi="Calibri"/>
          <w:sz w:val="22"/>
          <w:szCs w:val="22"/>
        </w:rPr>
        <w:t>.</w:t>
      </w:r>
      <w:r w:rsidR="003E13DA" w:rsidRPr="00720EFF">
        <w:rPr>
          <w:rFonts w:ascii="Calibri" w:hAnsi="Calibri"/>
          <w:sz w:val="22"/>
          <w:szCs w:val="22"/>
        </w:rPr>
        <w:t xml:space="preserve"> Zhotovitel bezodkladně provede </w:t>
      </w:r>
      <w:r w:rsidR="003E13DA" w:rsidRPr="00720EFF">
        <w:rPr>
          <w:rFonts w:ascii="Calibri" w:hAnsi="Calibri" w:cs="Arial"/>
          <w:sz w:val="22"/>
          <w:szCs w:val="22"/>
        </w:rPr>
        <w:t>opravy, údržbu a průběžné čištění komunika</w:t>
      </w:r>
      <w:r w:rsidR="007B02BC" w:rsidRPr="00720EFF">
        <w:rPr>
          <w:rFonts w:ascii="Calibri" w:hAnsi="Calibri" w:cs="Arial"/>
          <w:sz w:val="22"/>
          <w:szCs w:val="22"/>
        </w:rPr>
        <w:t>cí užívaných v průběhu výstavby.</w:t>
      </w:r>
    </w:p>
    <w:p w14:paraId="1BE6C47C" w14:textId="77777777" w:rsidR="007B02BC" w:rsidRPr="00720EFF" w:rsidRDefault="007B02BC" w:rsidP="007B02BC">
      <w:pPr>
        <w:pStyle w:val="Odstavecseseznamem"/>
        <w:rPr>
          <w:rFonts w:ascii="Calibri" w:hAnsi="Calibri" w:cs="Calibri"/>
          <w:sz w:val="22"/>
          <w:szCs w:val="22"/>
        </w:rPr>
      </w:pPr>
    </w:p>
    <w:p w14:paraId="7F0C8B81" w14:textId="77777777" w:rsidR="007B02BC" w:rsidRPr="00720EFF" w:rsidRDefault="007B02BC" w:rsidP="007B02BC">
      <w:pPr>
        <w:pStyle w:val="Zkladntext"/>
        <w:numPr>
          <w:ilvl w:val="0"/>
          <w:numId w:val="2"/>
        </w:numPr>
        <w:suppressAutoHyphens/>
        <w:ind w:left="567" w:right="68" w:hanging="567"/>
        <w:rPr>
          <w:rFonts w:ascii="Calibri" w:hAnsi="Calibri" w:cs="Calibri"/>
          <w:sz w:val="22"/>
          <w:szCs w:val="22"/>
        </w:rPr>
      </w:pPr>
      <w:r w:rsidRPr="00720EFF">
        <w:rPr>
          <w:rFonts w:ascii="Calibri" w:hAnsi="Calibri" w:cs="Calibri"/>
          <w:sz w:val="22"/>
          <w:szCs w:val="22"/>
        </w:rPr>
        <w:t>V případě znečištění příjezdových komunikací stavební činností zajistí zhotovitel bez průtahů čištění komunikací (pokud b</w:t>
      </w:r>
      <w:r w:rsidR="00AB31E1" w:rsidRPr="00720EFF">
        <w:rPr>
          <w:rFonts w:ascii="Calibri" w:hAnsi="Calibri" w:cs="Calibri"/>
          <w:sz w:val="22"/>
          <w:szCs w:val="22"/>
        </w:rPr>
        <w:t>udou nečistoty a bahno odklizeny</w:t>
      </w:r>
      <w:r w:rsidRPr="00720EFF">
        <w:rPr>
          <w:rFonts w:ascii="Calibri" w:hAnsi="Calibri" w:cs="Calibri"/>
          <w:sz w:val="22"/>
          <w:szCs w:val="22"/>
        </w:rPr>
        <w:t xml:space="preserve"> na krajnici či do příkopu, bude zhotovitelem zajištěno rovněž i vyčištění těchto silničních součástí a jejich odvoz z místa znečištění).</w:t>
      </w:r>
    </w:p>
    <w:p w14:paraId="1F50D87D" w14:textId="77777777" w:rsidR="008F5735" w:rsidRPr="00720EFF" w:rsidRDefault="008F5735" w:rsidP="007B02BC">
      <w:pPr>
        <w:pStyle w:val="Zkladntext"/>
        <w:suppressAutoHyphens/>
        <w:ind w:left="567" w:right="68"/>
        <w:rPr>
          <w:rFonts w:ascii="Calibri" w:hAnsi="Calibri" w:cs="Calibri"/>
          <w:sz w:val="22"/>
          <w:szCs w:val="22"/>
        </w:rPr>
      </w:pPr>
    </w:p>
    <w:p w14:paraId="7B8DFA37" w14:textId="77777777" w:rsidR="00E55422" w:rsidRPr="00720EFF" w:rsidRDefault="00E55422" w:rsidP="0092244F">
      <w:pPr>
        <w:pStyle w:val="Zkladntext"/>
        <w:numPr>
          <w:ilvl w:val="0"/>
          <w:numId w:val="2"/>
        </w:numPr>
        <w:suppressAutoHyphens/>
        <w:ind w:left="567" w:right="68" w:hanging="567"/>
        <w:rPr>
          <w:rFonts w:ascii="Calibri" w:hAnsi="Calibri" w:cs="Calibri"/>
          <w:sz w:val="22"/>
          <w:szCs w:val="22"/>
        </w:rPr>
      </w:pPr>
      <w:r w:rsidRPr="00720EFF">
        <w:rPr>
          <w:rFonts w:ascii="Calibri" w:hAnsi="Calibri" w:cs="Calibri"/>
          <w:sz w:val="22"/>
          <w:szCs w:val="22"/>
        </w:rPr>
        <w:t>Objednatel je oprávněn vykonávat na stavbě dozor, má právo schválit, případně i určit stavebně technický dozor, nad plněním podmínek této smlouvy a v jeho průběhu zejména sledovat, zda práce zhotovitele jsou prováděny podle platného projektu stavby, podle smluvených podmínek, technických norem a jiných právních předpisů a v souladu s rozhodnutími veřejnoprávních orgánů. Za tímto účelem má kdykoli přístup na staveniště. Na nedostatky zjištěné v průběhu prací musí zhotovitele neprodleně upozornit zápisem do stavebního deníku</w:t>
      </w:r>
      <w:r w:rsidR="00171572" w:rsidRPr="00720EFF">
        <w:rPr>
          <w:rFonts w:ascii="Calibri" w:hAnsi="Calibri" w:cs="Calibri"/>
          <w:sz w:val="22"/>
          <w:szCs w:val="22"/>
        </w:rPr>
        <w:t>, který</w:t>
      </w:r>
      <w:r w:rsidR="003E1598" w:rsidRPr="00720EFF">
        <w:rPr>
          <w:rFonts w:ascii="Calibri" w:hAnsi="Calibri" w:cs="Calibri"/>
          <w:sz w:val="22"/>
          <w:szCs w:val="22"/>
        </w:rPr>
        <w:t xml:space="preserve"> musí být vždy dostupn</w:t>
      </w:r>
      <w:r w:rsidR="00171572" w:rsidRPr="00720EFF">
        <w:rPr>
          <w:rFonts w:ascii="Calibri" w:hAnsi="Calibri" w:cs="Calibri"/>
          <w:sz w:val="22"/>
          <w:szCs w:val="22"/>
        </w:rPr>
        <w:t>ý</w:t>
      </w:r>
      <w:r w:rsidR="003E1598" w:rsidRPr="00720EFF">
        <w:rPr>
          <w:rFonts w:ascii="Calibri" w:hAnsi="Calibri" w:cs="Calibri"/>
          <w:sz w:val="22"/>
          <w:szCs w:val="22"/>
        </w:rPr>
        <w:t xml:space="preserve"> na staveništi,</w:t>
      </w:r>
      <w:r w:rsidRPr="00720EFF">
        <w:rPr>
          <w:rFonts w:ascii="Calibri" w:hAnsi="Calibri" w:cs="Calibri"/>
          <w:sz w:val="22"/>
          <w:szCs w:val="22"/>
        </w:rPr>
        <w:t xml:space="preserve"> a stanovit mu</w:t>
      </w:r>
      <w:r w:rsidR="003E1598" w:rsidRPr="00720EFF">
        <w:rPr>
          <w:rFonts w:ascii="Calibri" w:hAnsi="Calibri" w:cs="Calibri"/>
          <w:sz w:val="22"/>
          <w:szCs w:val="22"/>
        </w:rPr>
        <w:t xml:space="preserve"> přiměřenou</w:t>
      </w:r>
      <w:r w:rsidRPr="00720EFF">
        <w:rPr>
          <w:rFonts w:ascii="Calibri" w:hAnsi="Calibri" w:cs="Calibri"/>
          <w:sz w:val="22"/>
          <w:szCs w:val="22"/>
        </w:rPr>
        <w:t xml:space="preserve"> lhůtu pro odstranění vzniklých vad.</w:t>
      </w:r>
    </w:p>
    <w:p w14:paraId="10C502C6" w14:textId="77777777" w:rsidR="008F5735" w:rsidRPr="00720EFF" w:rsidRDefault="008F5735" w:rsidP="008F5735">
      <w:pPr>
        <w:pStyle w:val="Odstavecseseznamem"/>
        <w:rPr>
          <w:rFonts w:ascii="Calibri" w:hAnsi="Calibri" w:cs="Calibri"/>
          <w:sz w:val="22"/>
          <w:szCs w:val="22"/>
        </w:rPr>
      </w:pPr>
    </w:p>
    <w:p w14:paraId="710823E5" w14:textId="537455A9" w:rsidR="004F664A" w:rsidRPr="00D1396C" w:rsidRDefault="004F664A" w:rsidP="0092244F">
      <w:pPr>
        <w:pStyle w:val="Zkladntext"/>
        <w:numPr>
          <w:ilvl w:val="0"/>
          <w:numId w:val="2"/>
        </w:numPr>
        <w:suppressAutoHyphens/>
        <w:ind w:left="567" w:right="68" w:hanging="567"/>
        <w:rPr>
          <w:rFonts w:ascii="Calibri" w:hAnsi="Calibri" w:cs="Calibri"/>
          <w:sz w:val="22"/>
          <w:szCs w:val="22"/>
        </w:rPr>
      </w:pPr>
      <w:r w:rsidRPr="00720EFF">
        <w:rPr>
          <w:rFonts w:ascii="Calibri" w:hAnsi="Calibri" w:cs="Calibri"/>
          <w:sz w:val="22"/>
          <w:szCs w:val="22"/>
        </w:rPr>
        <w:t xml:space="preserve">Zhotovitel se zavazuje svou činnost při zhotovování předmětu díla provádět v souladu </w:t>
      </w:r>
      <w:r w:rsidR="003E1598" w:rsidRPr="00720EFF">
        <w:rPr>
          <w:rFonts w:ascii="Calibri" w:hAnsi="Calibri" w:cs="Calibri"/>
          <w:sz w:val="22"/>
          <w:szCs w:val="22"/>
        </w:rPr>
        <w:t xml:space="preserve">a </w:t>
      </w:r>
      <w:r w:rsidRPr="00720EFF">
        <w:rPr>
          <w:rFonts w:ascii="Calibri" w:hAnsi="Calibri" w:cs="Calibri"/>
          <w:sz w:val="22"/>
          <w:szCs w:val="22"/>
        </w:rPr>
        <w:t xml:space="preserve">dle schválené projektové dokumentace stavby, výkazem výměr, v souladu se zákonem č. </w:t>
      </w:r>
      <w:r w:rsidR="00C306D1">
        <w:rPr>
          <w:rFonts w:ascii="Calibri" w:hAnsi="Calibri" w:cs="Calibri"/>
          <w:sz w:val="22"/>
          <w:szCs w:val="22"/>
        </w:rPr>
        <w:t>2</w:t>
      </w:r>
      <w:r w:rsidRPr="00720EFF">
        <w:rPr>
          <w:rFonts w:ascii="Calibri" w:hAnsi="Calibri" w:cs="Calibri"/>
          <w:sz w:val="22"/>
          <w:szCs w:val="22"/>
        </w:rPr>
        <w:t>83/20</w:t>
      </w:r>
      <w:r w:rsidR="00C306D1">
        <w:rPr>
          <w:rFonts w:ascii="Calibri" w:hAnsi="Calibri" w:cs="Calibri"/>
          <w:sz w:val="22"/>
          <w:szCs w:val="22"/>
        </w:rPr>
        <w:t>21</w:t>
      </w:r>
      <w:r w:rsidR="005E631C" w:rsidRPr="00720EFF">
        <w:rPr>
          <w:rFonts w:ascii="Calibri" w:hAnsi="Calibri" w:cs="Calibri"/>
          <w:sz w:val="22"/>
          <w:szCs w:val="22"/>
        </w:rPr>
        <w:t xml:space="preserve"> </w:t>
      </w:r>
      <w:r w:rsidR="00D43CF0" w:rsidRPr="00720EFF">
        <w:rPr>
          <w:rFonts w:ascii="Calibri" w:hAnsi="Calibri" w:cs="Calibri"/>
          <w:sz w:val="22"/>
          <w:szCs w:val="22"/>
        </w:rPr>
        <w:t>Sb</w:t>
      </w:r>
      <w:r w:rsidR="005E631C" w:rsidRPr="00720EFF">
        <w:rPr>
          <w:rFonts w:ascii="Calibri" w:hAnsi="Calibri" w:cs="Calibri"/>
          <w:sz w:val="22"/>
          <w:szCs w:val="22"/>
        </w:rPr>
        <w:t>.,</w:t>
      </w:r>
      <w:r w:rsidRPr="00720EFF">
        <w:rPr>
          <w:rFonts w:ascii="Calibri" w:hAnsi="Calibri" w:cs="Calibri"/>
          <w:sz w:val="22"/>
          <w:szCs w:val="22"/>
        </w:rPr>
        <w:t xml:space="preserve"> stavební zákon</w:t>
      </w:r>
      <w:r w:rsidR="002F66F5" w:rsidRPr="00720EFF">
        <w:rPr>
          <w:rFonts w:ascii="Calibri" w:hAnsi="Calibri" w:cs="Calibri"/>
          <w:sz w:val="22"/>
          <w:szCs w:val="22"/>
        </w:rPr>
        <w:t>,</w:t>
      </w:r>
      <w:r w:rsidRPr="00720EFF">
        <w:rPr>
          <w:rFonts w:ascii="Calibri" w:hAnsi="Calibri" w:cs="Calibri"/>
          <w:sz w:val="22"/>
          <w:szCs w:val="22"/>
        </w:rPr>
        <w:t xml:space="preserve"> v</w:t>
      </w:r>
      <w:r w:rsidR="00D00BF5" w:rsidRPr="00720EFF">
        <w:rPr>
          <w:rFonts w:ascii="Calibri" w:hAnsi="Calibri" w:cs="Calibri"/>
          <w:sz w:val="22"/>
          <w:szCs w:val="22"/>
        </w:rPr>
        <w:t>e zn</w:t>
      </w:r>
      <w:r w:rsidR="00A056D5" w:rsidRPr="00720EFF">
        <w:rPr>
          <w:rFonts w:ascii="Calibri" w:hAnsi="Calibri" w:cs="Calibri"/>
          <w:sz w:val="22"/>
          <w:szCs w:val="22"/>
        </w:rPr>
        <w:t>ění pozdějších předpisů</w:t>
      </w:r>
      <w:r w:rsidR="0077169A" w:rsidRPr="00720EFF">
        <w:rPr>
          <w:rFonts w:ascii="Calibri" w:hAnsi="Calibri" w:cs="Calibri"/>
          <w:sz w:val="22"/>
          <w:szCs w:val="22"/>
        </w:rPr>
        <w:t xml:space="preserve"> (dále jen </w:t>
      </w:r>
      <w:r w:rsidR="005E631C" w:rsidRPr="00720EFF">
        <w:rPr>
          <w:rFonts w:ascii="Calibri" w:hAnsi="Calibri" w:cs="Calibri"/>
          <w:sz w:val="22"/>
          <w:szCs w:val="22"/>
        </w:rPr>
        <w:t>„</w:t>
      </w:r>
      <w:r w:rsidR="0077169A" w:rsidRPr="00720EFF">
        <w:rPr>
          <w:rFonts w:ascii="Calibri" w:hAnsi="Calibri" w:cs="Calibri"/>
          <w:sz w:val="22"/>
          <w:szCs w:val="22"/>
        </w:rPr>
        <w:t>stavební zákon</w:t>
      </w:r>
      <w:r w:rsidR="005E631C" w:rsidRPr="00720EFF">
        <w:rPr>
          <w:rFonts w:ascii="Calibri" w:hAnsi="Calibri" w:cs="Calibri"/>
          <w:sz w:val="22"/>
          <w:szCs w:val="22"/>
        </w:rPr>
        <w:t>“</w:t>
      </w:r>
      <w:r w:rsidR="0077169A" w:rsidRPr="00720EFF">
        <w:rPr>
          <w:rFonts w:ascii="Calibri" w:hAnsi="Calibri" w:cs="Calibri"/>
          <w:sz w:val="22"/>
          <w:szCs w:val="22"/>
        </w:rPr>
        <w:t>)</w:t>
      </w:r>
      <w:r w:rsidR="00C306D1">
        <w:rPr>
          <w:rFonts w:ascii="Calibri" w:hAnsi="Calibri" w:cs="Calibri"/>
          <w:sz w:val="22"/>
          <w:szCs w:val="22"/>
        </w:rPr>
        <w:t xml:space="preserve"> a veškerých souvisejících předpisů</w:t>
      </w:r>
      <w:r w:rsidRPr="00720EFF">
        <w:rPr>
          <w:rFonts w:ascii="Calibri" w:hAnsi="Calibri" w:cs="Calibri"/>
          <w:sz w:val="22"/>
          <w:szCs w:val="22"/>
        </w:rPr>
        <w:t>. Veškeré práce budou prováděny v souladu s právními předpisy a českými normami platnými pro příslušné části a celek</w:t>
      </w:r>
      <w:r w:rsidR="00E1247E" w:rsidRPr="00720EFF">
        <w:rPr>
          <w:rFonts w:ascii="Calibri" w:hAnsi="Calibri" w:cs="Calibri"/>
          <w:sz w:val="22"/>
          <w:szCs w:val="22"/>
        </w:rPr>
        <w:t xml:space="preserve"> díla</w:t>
      </w:r>
      <w:r w:rsidRPr="00720EFF">
        <w:rPr>
          <w:rFonts w:ascii="Calibri" w:hAnsi="Calibri" w:cs="Calibri"/>
          <w:sz w:val="22"/>
          <w:szCs w:val="22"/>
        </w:rPr>
        <w:t>. Případné následky plynoucí z jejich nedodržení je zhotovitel povinen odstranit na své náklady. Dodržení kvality všech dodávek a prací sjednaných touto smlouvou je obligatorní povinností zhotovitele. Zhotovitel se zavazuje k vedení stavebních a montážních deníků, provádění kontrolních měření a zkoušek</w:t>
      </w:r>
      <w:r w:rsidR="00860852" w:rsidRPr="00720EFF">
        <w:rPr>
          <w:rFonts w:ascii="Calibri" w:hAnsi="Calibri" w:cs="Calibri"/>
          <w:sz w:val="22"/>
          <w:szCs w:val="22"/>
        </w:rPr>
        <w:t xml:space="preserve"> dle technologických</w:t>
      </w:r>
      <w:r w:rsidR="00860852" w:rsidRPr="00D1396C">
        <w:rPr>
          <w:rFonts w:ascii="Calibri" w:hAnsi="Calibri" w:cs="Calibri"/>
          <w:sz w:val="22"/>
          <w:szCs w:val="22"/>
        </w:rPr>
        <w:t xml:space="preserve"> pravidel.</w:t>
      </w:r>
    </w:p>
    <w:p w14:paraId="6055EA59" w14:textId="77777777" w:rsidR="008F5735" w:rsidRPr="00D1396C" w:rsidRDefault="008F5735" w:rsidP="008F5735">
      <w:pPr>
        <w:pStyle w:val="Odstavecseseznamem"/>
        <w:rPr>
          <w:rFonts w:ascii="Calibri" w:hAnsi="Calibri" w:cs="Calibri"/>
          <w:sz w:val="22"/>
          <w:szCs w:val="22"/>
        </w:rPr>
      </w:pPr>
    </w:p>
    <w:p w14:paraId="5B0C3039" w14:textId="5EE5221C" w:rsidR="004F664A" w:rsidRPr="00D1396C" w:rsidRDefault="004F664A" w:rsidP="0092244F">
      <w:pPr>
        <w:pStyle w:val="Zkladntext"/>
        <w:numPr>
          <w:ilvl w:val="0"/>
          <w:numId w:val="2"/>
        </w:numPr>
        <w:suppressAutoHyphens/>
        <w:ind w:left="567" w:right="68" w:hanging="567"/>
        <w:rPr>
          <w:rFonts w:ascii="Calibri" w:hAnsi="Calibri" w:cs="Calibri"/>
          <w:sz w:val="22"/>
          <w:szCs w:val="22"/>
        </w:rPr>
      </w:pPr>
      <w:r w:rsidRPr="00D1396C">
        <w:rPr>
          <w:rFonts w:ascii="Calibri" w:hAnsi="Calibri" w:cs="Calibri"/>
          <w:sz w:val="22"/>
          <w:szCs w:val="22"/>
        </w:rPr>
        <w:lastRenderedPageBreak/>
        <w:t>Při realizaci díla budou použity běžné materiály, standardní výrobky a konstrukce zaručující vlastnosti podle zákona č. 22/1997 Sb</w:t>
      </w:r>
      <w:r w:rsidR="001725C1" w:rsidRPr="00D1396C">
        <w:rPr>
          <w:rFonts w:ascii="Calibri" w:hAnsi="Calibri" w:cs="Calibri"/>
          <w:sz w:val="22"/>
          <w:szCs w:val="22"/>
        </w:rPr>
        <w:t>.</w:t>
      </w:r>
      <w:r w:rsidR="002F66F5" w:rsidRPr="00D1396C">
        <w:rPr>
          <w:rFonts w:ascii="Calibri" w:hAnsi="Calibri" w:cs="Calibri"/>
          <w:sz w:val="22"/>
          <w:szCs w:val="22"/>
        </w:rPr>
        <w:t>, o technických požadavcích na výrobky a o změně a doplnění některých zákonů,</w:t>
      </w:r>
      <w:r w:rsidRPr="00D1396C">
        <w:rPr>
          <w:rFonts w:ascii="Calibri" w:hAnsi="Calibri" w:cs="Calibri"/>
          <w:sz w:val="22"/>
          <w:szCs w:val="22"/>
        </w:rPr>
        <w:t xml:space="preserve"> a dalších. Zhotovitel se zavazuje nepoužít k provedení díla materiálů a výrobků s karcinogenními účinky</w:t>
      </w:r>
      <w:r w:rsidR="00D72706" w:rsidRPr="00D1396C">
        <w:rPr>
          <w:rFonts w:ascii="Calibri" w:hAnsi="Calibri" w:cs="Calibri"/>
          <w:sz w:val="22"/>
          <w:szCs w:val="22"/>
        </w:rPr>
        <w:t>.</w:t>
      </w:r>
    </w:p>
    <w:p w14:paraId="7DA2D704" w14:textId="77777777" w:rsidR="008F5735" w:rsidRPr="00D1396C" w:rsidRDefault="008F5735" w:rsidP="008F5735">
      <w:pPr>
        <w:pStyle w:val="Odstavecseseznamem"/>
        <w:rPr>
          <w:rFonts w:ascii="Calibri" w:hAnsi="Calibri" w:cs="Calibri"/>
          <w:sz w:val="22"/>
          <w:szCs w:val="22"/>
        </w:rPr>
      </w:pPr>
    </w:p>
    <w:p w14:paraId="6B1FAC43" w14:textId="77777777" w:rsidR="004F664A" w:rsidRPr="00D1396C" w:rsidRDefault="004F664A" w:rsidP="0092244F">
      <w:pPr>
        <w:pStyle w:val="Zkladntext"/>
        <w:numPr>
          <w:ilvl w:val="0"/>
          <w:numId w:val="2"/>
        </w:numPr>
        <w:suppressAutoHyphens/>
        <w:ind w:left="567" w:right="68" w:hanging="567"/>
        <w:rPr>
          <w:rFonts w:ascii="Calibri" w:hAnsi="Calibri" w:cs="Calibri"/>
          <w:sz w:val="22"/>
          <w:szCs w:val="22"/>
        </w:rPr>
      </w:pPr>
      <w:r w:rsidRPr="00D1396C">
        <w:rPr>
          <w:rFonts w:ascii="Calibri" w:hAnsi="Calibri" w:cs="Calibri"/>
          <w:sz w:val="22"/>
          <w:szCs w:val="22"/>
        </w:rPr>
        <w:t>Zhotovitel postupuje při provádění díla samostatně při respektování ekologických, hygienických a dalších platných předpisů. Případné sankce z neplnění podmínek stanovených těmito předpisy, prokazatelně zaviněných zhotovitelem, zaplatí zhotovitel.</w:t>
      </w:r>
    </w:p>
    <w:p w14:paraId="39207143" w14:textId="77777777" w:rsidR="008F5735" w:rsidRPr="00D1396C" w:rsidRDefault="008F5735" w:rsidP="008F5735">
      <w:pPr>
        <w:pStyle w:val="Odstavecseseznamem"/>
        <w:rPr>
          <w:rFonts w:ascii="Calibri" w:hAnsi="Calibri" w:cs="Calibri"/>
          <w:sz w:val="22"/>
          <w:szCs w:val="22"/>
        </w:rPr>
      </w:pPr>
    </w:p>
    <w:p w14:paraId="2CA5F8F9" w14:textId="77777777" w:rsidR="009A7B64" w:rsidRPr="00D1396C" w:rsidRDefault="004F664A" w:rsidP="0092244F">
      <w:pPr>
        <w:pStyle w:val="Zkladntext"/>
        <w:numPr>
          <w:ilvl w:val="0"/>
          <w:numId w:val="2"/>
        </w:numPr>
        <w:suppressAutoHyphens/>
        <w:ind w:left="567" w:right="68" w:hanging="567"/>
        <w:rPr>
          <w:rFonts w:ascii="Calibri" w:hAnsi="Calibri" w:cs="Calibri"/>
          <w:sz w:val="22"/>
          <w:szCs w:val="22"/>
        </w:rPr>
      </w:pPr>
      <w:r w:rsidRPr="00D1396C">
        <w:rPr>
          <w:rFonts w:ascii="Calibri" w:hAnsi="Calibri" w:cs="Calibri"/>
          <w:sz w:val="22"/>
          <w:szCs w:val="22"/>
        </w:rPr>
        <w:t xml:space="preserve">Zhotovitel převezme v plném rozsahu odpovědnost za vlastní řízení postupu prací a dodržování předpisů bezpečnosti práce a ochrany zdraví, požárních, ekologických a dalších předpisů. Předáním </w:t>
      </w:r>
      <w:r w:rsidR="00860852" w:rsidRPr="00D1396C">
        <w:rPr>
          <w:rFonts w:ascii="Calibri" w:hAnsi="Calibri" w:cs="Calibri"/>
          <w:sz w:val="22"/>
          <w:szCs w:val="22"/>
        </w:rPr>
        <w:t>staveniště</w:t>
      </w:r>
      <w:r w:rsidRPr="00D1396C">
        <w:rPr>
          <w:rFonts w:ascii="Calibri" w:hAnsi="Calibri" w:cs="Calibri"/>
          <w:sz w:val="22"/>
          <w:szCs w:val="22"/>
        </w:rPr>
        <w:t xml:space="preserve"> zhotoviteli je tento odpovědný za dodržování předpisů v oblasti bezpečnosti práce a požární ochrany v souvislosti se zadanou prací, až do doby předání díla objednateli. Opatření z hlediska bezpečnosti práce a ochrany zdraví při práci, jakož i protipožární opatření vyplývající z povahy vlastních prací, zajišťuje na svém pracovišti zhotovitel v souladu s bezpečnostními předpisy. Technické a technologické provedení díla odpovídá současným bezpečnostním předpisům a normám dle EN a ČSN.</w:t>
      </w:r>
    </w:p>
    <w:p w14:paraId="764D35EE" w14:textId="77777777" w:rsidR="009A7B64" w:rsidRPr="00D1396C" w:rsidRDefault="009A7B64" w:rsidP="009A7B64">
      <w:pPr>
        <w:pStyle w:val="Odstavecseseznamem"/>
        <w:rPr>
          <w:rFonts w:ascii="Calibri" w:hAnsi="Calibri" w:cs="Calibri"/>
          <w:sz w:val="22"/>
          <w:szCs w:val="22"/>
        </w:rPr>
      </w:pPr>
    </w:p>
    <w:p w14:paraId="0B1AE4A0" w14:textId="77777777" w:rsidR="00C91EE4" w:rsidRPr="00D1396C" w:rsidRDefault="004F664A" w:rsidP="0092244F">
      <w:pPr>
        <w:pStyle w:val="Zkladntext"/>
        <w:numPr>
          <w:ilvl w:val="0"/>
          <w:numId w:val="2"/>
        </w:numPr>
        <w:suppressAutoHyphens/>
        <w:ind w:left="567" w:right="68" w:hanging="567"/>
        <w:rPr>
          <w:rFonts w:ascii="Calibri" w:hAnsi="Calibri" w:cs="Calibri"/>
          <w:sz w:val="22"/>
          <w:szCs w:val="22"/>
        </w:rPr>
      </w:pPr>
      <w:r w:rsidRPr="00D1396C">
        <w:rPr>
          <w:rFonts w:ascii="Calibri" w:hAnsi="Calibri" w:cs="Calibri"/>
          <w:sz w:val="22"/>
          <w:szCs w:val="22"/>
        </w:rPr>
        <w:t xml:space="preserve">Zhotovitel se zavazuje vyzvat objednatele </w:t>
      </w:r>
      <w:r w:rsidR="00BC4926" w:rsidRPr="00D1396C">
        <w:rPr>
          <w:rFonts w:ascii="Calibri" w:hAnsi="Calibri" w:cs="Calibri"/>
          <w:sz w:val="22"/>
          <w:szCs w:val="22"/>
        </w:rPr>
        <w:t xml:space="preserve">telefonicky a </w:t>
      </w:r>
      <w:r w:rsidRPr="00D1396C">
        <w:rPr>
          <w:rFonts w:ascii="Calibri" w:hAnsi="Calibri" w:cs="Calibri"/>
          <w:sz w:val="22"/>
          <w:szCs w:val="22"/>
        </w:rPr>
        <w:t>zápisem do stavebního deníku, minimálně 3 pracovní dny předem, k účasti na zkouškách</w:t>
      </w:r>
      <w:r w:rsidR="00D72706" w:rsidRPr="00D1396C">
        <w:rPr>
          <w:rFonts w:ascii="Calibri" w:hAnsi="Calibri" w:cs="Calibri"/>
          <w:sz w:val="22"/>
          <w:szCs w:val="22"/>
        </w:rPr>
        <w:t xml:space="preserve"> nebo při kontrole prací, které mají být zakryty.</w:t>
      </w:r>
      <w:r w:rsidRPr="00D1396C">
        <w:rPr>
          <w:rFonts w:ascii="Calibri" w:hAnsi="Calibri" w:cs="Calibri"/>
          <w:sz w:val="22"/>
          <w:szCs w:val="22"/>
        </w:rPr>
        <w:t xml:space="preserve"> Jestliže se objednatel nedostaví, je zhotovitel oprávněn provádět </w:t>
      </w:r>
      <w:r w:rsidR="005E631C" w:rsidRPr="00D1396C">
        <w:rPr>
          <w:rFonts w:ascii="Calibri" w:hAnsi="Calibri" w:cs="Calibri"/>
          <w:sz w:val="22"/>
          <w:szCs w:val="22"/>
        </w:rPr>
        <w:t>přípravu a zkoušky</w:t>
      </w:r>
      <w:r w:rsidRPr="00D1396C">
        <w:rPr>
          <w:rFonts w:ascii="Calibri" w:hAnsi="Calibri" w:cs="Calibri"/>
          <w:sz w:val="22"/>
          <w:szCs w:val="22"/>
        </w:rPr>
        <w:t xml:space="preserve"> bez jeho účasti. </w:t>
      </w:r>
    </w:p>
    <w:p w14:paraId="21C176AA" w14:textId="77777777" w:rsidR="009A7B64" w:rsidRPr="00D1396C" w:rsidRDefault="009A7B64" w:rsidP="009A7B64">
      <w:pPr>
        <w:pStyle w:val="Zkladntext"/>
        <w:suppressAutoHyphens/>
        <w:ind w:right="68"/>
        <w:rPr>
          <w:rFonts w:ascii="Calibri" w:hAnsi="Calibri" w:cs="Calibri"/>
          <w:sz w:val="22"/>
          <w:szCs w:val="22"/>
        </w:rPr>
      </w:pPr>
    </w:p>
    <w:p w14:paraId="15F21580" w14:textId="77777777" w:rsidR="001E6C0E" w:rsidRPr="00D1396C" w:rsidRDefault="001E6C0E" w:rsidP="0092244F">
      <w:pPr>
        <w:pStyle w:val="Zkladntext"/>
        <w:numPr>
          <w:ilvl w:val="0"/>
          <w:numId w:val="2"/>
        </w:numPr>
        <w:suppressAutoHyphens/>
        <w:ind w:left="567" w:right="68" w:hanging="567"/>
        <w:rPr>
          <w:rFonts w:ascii="Calibri" w:hAnsi="Calibri" w:cs="Calibri"/>
          <w:sz w:val="22"/>
          <w:szCs w:val="22"/>
        </w:rPr>
      </w:pPr>
      <w:r w:rsidRPr="00D1396C">
        <w:rPr>
          <w:rFonts w:ascii="Calibri" w:hAnsi="Calibri" w:cs="Calibri"/>
          <w:sz w:val="22"/>
          <w:szCs w:val="22"/>
        </w:rPr>
        <w:t>Zhotovitel se zavazuje provádět práce s maximální hospodárností a účelností. Zhotovitel je povinen oznámit včas případnou neúčelnost prováděných prací a současně navrhnout hospodárnější postup.</w:t>
      </w:r>
    </w:p>
    <w:p w14:paraId="032F9CC1" w14:textId="77777777" w:rsidR="005E631C" w:rsidRPr="00D1396C" w:rsidRDefault="005E631C" w:rsidP="005E631C">
      <w:pPr>
        <w:pStyle w:val="Zkladntext"/>
        <w:suppressAutoHyphens/>
        <w:ind w:right="68"/>
        <w:rPr>
          <w:rFonts w:ascii="Calibri" w:hAnsi="Calibri" w:cs="Calibri"/>
          <w:sz w:val="22"/>
          <w:szCs w:val="22"/>
        </w:rPr>
      </w:pPr>
    </w:p>
    <w:p w14:paraId="549D5601" w14:textId="77777777" w:rsidR="001E6C0E" w:rsidRPr="00D1396C" w:rsidRDefault="001E6C0E" w:rsidP="0092244F">
      <w:pPr>
        <w:pStyle w:val="Zkladntext"/>
        <w:numPr>
          <w:ilvl w:val="0"/>
          <w:numId w:val="2"/>
        </w:numPr>
        <w:suppressAutoHyphens/>
        <w:ind w:left="567" w:right="68" w:hanging="567"/>
        <w:rPr>
          <w:rFonts w:ascii="Calibri" w:hAnsi="Calibri" w:cs="Calibri"/>
          <w:sz w:val="22"/>
          <w:szCs w:val="22"/>
        </w:rPr>
      </w:pPr>
      <w:r w:rsidRPr="00D1396C">
        <w:rPr>
          <w:rFonts w:ascii="Calibri" w:hAnsi="Calibri" w:cs="Calibri"/>
          <w:sz w:val="22"/>
          <w:szCs w:val="22"/>
        </w:rPr>
        <w:t>Zhotovitel se zavazuje poskytnout objednatelem pověřené odpovědné třetí osobě podklady o provedených pracích a konzultovat s ním všechny postupy, které byly předem dohodnuty a odsouhlaseny objednatelem. Současně je zhotovitel povinen akceptovat veškeré připomínky odpovědné třetí osoby, při případných neshodách bude rozhodující stanovisko objednatele.</w:t>
      </w:r>
    </w:p>
    <w:p w14:paraId="32F93F8E" w14:textId="77777777" w:rsidR="001E6C0E" w:rsidRPr="00D1396C" w:rsidRDefault="001E6C0E" w:rsidP="00C91EE4">
      <w:pPr>
        <w:pStyle w:val="Zkladntext"/>
        <w:ind w:left="567" w:right="68" w:hanging="567"/>
        <w:rPr>
          <w:rFonts w:ascii="Calibri" w:hAnsi="Calibri" w:cs="Calibri"/>
          <w:sz w:val="22"/>
          <w:szCs w:val="22"/>
        </w:rPr>
      </w:pPr>
    </w:p>
    <w:p w14:paraId="1F07F73D" w14:textId="77777777" w:rsidR="00474AF6" w:rsidRPr="00D1396C" w:rsidRDefault="001E6C0E" w:rsidP="0092244F">
      <w:pPr>
        <w:pStyle w:val="Zkladntext"/>
        <w:numPr>
          <w:ilvl w:val="0"/>
          <w:numId w:val="2"/>
        </w:numPr>
        <w:suppressAutoHyphens/>
        <w:ind w:left="567" w:right="68" w:hanging="567"/>
        <w:rPr>
          <w:rFonts w:ascii="Calibri" w:hAnsi="Calibri" w:cs="Calibri"/>
          <w:sz w:val="22"/>
          <w:szCs w:val="22"/>
        </w:rPr>
      </w:pPr>
      <w:r w:rsidRPr="00D1396C">
        <w:rPr>
          <w:rFonts w:ascii="Calibri" w:hAnsi="Calibri" w:cs="Calibri"/>
          <w:sz w:val="22"/>
          <w:szCs w:val="22"/>
        </w:rPr>
        <w:t>Zhotovitel se zavazuje aktivně se účastnit kontrolních dnů pořádaných objednatelem a je povinen pro kontrolní den připravit nezbytné podklady o provedených pracích, případně zajistit účast svých subdodavatelů. Kontrolní dny budou pořádány nejméně 1x za týden</w:t>
      </w:r>
      <w:r w:rsidR="00474AF6" w:rsidRPr="00D1396C">
        <w:rPr>
          <w:rFonts w:ascii="Calibri" w:hAnsi="Calibri" w:cs="Calibri"/>
          <w:sz w:val="22"/>
          <w:szCs w:val="22"/>
        </w:rPr>
        <w:t>.</w:t>
      </w:r>
    </w:p>
    <w:p w14:paraId="0FA4B209" w14:textId="77777777" w:rsidR="00C91EE4" w:rsidRPr="00D1396C" w:rsidRDefault="00C91EE4" w:rsidP="00C91EE4">
      <w:pPr>
        <w:pStyle w:val="Odstavecseseznamem"/>
        <w:rPr>
          <w:rFonts w:ascii="Calibri" w:hAnsi="Calibri" w:cs="Calibri"/>
          <w:sz w:val="22"/>
          <w:szCs w:val="22"/>
        </w:rPr>
      </w:pPr>
    </w:p>
    <w:p w14:paraId="3C4EB2B3" w14:textId="77777777" w:rsidR="008B6C0E" w:rsidRPr="00D1396C" w:rsidRDefault="008B6C0E" w:rsidP="0092244F">
      <w:pPr>
        <w:pStyle w:val="Zkladntext"/>
        <w:numPr>
          <w:ilvl w:val="0"/>
          <w:numId w:val="2"/>
        </w:numPr>
        <w:suppressAutoHyphens/>
        <w:ind w:left="567" w:right="68" w:hanging="567"/>
        <w:rPr>
          <w:rFonts w:ascii="Calibri" w:hAnsi="Calibri" w:cs="Calibri"/>
          <w:sz w:val="22"/>
          <w:szCs w:val="22"/>
        </w:rPr>
      </w:pPr>
      <w:r w:rsidRPr="00D1396C">
        <w:rPr>
          <w:rFonts w:ascii="Calibri" w:hAnsi="Calibri"/>
          <w:sz w:val="22"/>
          <w:szCs w:val="22"/>
        </w:rPr>
        <w:t xml:space="preserve">Pokud bude část díla dle této smlouvy plněna formou </w:t>
      </w:r>
      <w:r w:rsidR="00EC2054" w:rsidRPr="00D1396C">
        <w:rPr>
          <w:rFonts w:ascii="Calibri" w:hAnsi="Calibri"/>
          <w:sz w:val="22"/>
          <w:szCs w:val="22"/>
        </w:rPr>
        <w:t>pod</w:t>
      </w:r>
      <w:r w:rsidRPr="00D1396C">
        <w:rPr>
          <w:rFonts w:ascii="Calibri" w:hAnsi="Calibri"/>
          <w:sz w:val="22"/>
          <w:szCs w:val="22"/>
        </w:rPr>
        <w:t>dodávky</w:t>
      </w:r>
      <w:r w:rsidR="0025460D" w:rsidRPr="00D1396C">
        <w:rPr>
          <w:rFonts w:ascii="Calibri" w:hAnsi="Calibri"/>
          <w:sz w:val="22"/>
          <w:szCs w:val="22"/>
        </w:rPr>
        <w:t xml:space="preserve"> (viz bod 9.1 zadávací dokumentace k veřejné zakázce)</w:t>
      </w:r>
      <w:r w:rsidRPr="00D1396C">
        <w:rPr>
          <w:rFonts w:ascii="Calibri" w:hAnsi="Calibri"/>
          <w:sz w:val="22"/>
          <w:szCs w:val="22"/>
        </w:rPr>
        <w:t xml:space="preserve">, zhotovitel závazně uvádí identifikační údaje dotčeného </w:t>
      </w:r>
      <w:r w:rsidR="00EC2054" w:rsidRPr="00D1396C">
        <w:rPr>
          <w:rFonts w:ascii="Calibri" w:hAnsi="Calibri"/>
          <w:sz w:val="22"/>
          <w:szCs w:val="22"/>
        </w:rPr>
        <w:t>pod</w:t>
      </w:r>
      <w:r w:rsidRPr="00D1396C">
        <w:rPr>
          <w:rFonts w:ascii="Calibri" w:hAnsi="Calibri"/>
          <w:sz w:val="22"/>
          <w:szCs w:val="22"/>
        </w:rPr>
        <w:t>dodavatele:</w:t>
      </w:r>
    </w:p>
    <w:p w14:paraId="322A560B" w14:textId="77777777" w:rsidR="00F25934" w:rsidRPr="00D1396C" w:rsidRDefault="00A056D5" w:rsidP="00F25934">
      <w:pPr>
        <w:numPr>
          <w:ilvl w:val="0"/>
          <w:numId w:val="24"/>
        </w:numPr>
        <w:jc w:val="both"/>
        <w:rPr>
          <w:rFonts w:ascii="Calibri" w:hAnsi="Calibri" w:cs="Calibri"/>
          <w:i/>
          <w:sz w:val="22"/>
          <w:szCs w:val="22"/>
          <w:highlight w:val="yellow"/>
        </w:rPr>
      </w:pPr>
      <w:r w:rsidRPr="00D1396C">
        <w:rPr>
          <w:rFonts w:ascii="Calibri" w:hAnsi="Calibri" w:cs="Calibri"/>
          <w:i/>
          <w:sz w:val="22"/>
          <w:szCs w:val="22"/>
          <w:highlight w:val="yellow"/>
        </w:rPr>
        <w:t>……………………………………………………………………</w:t>
      </w:r>
    </w:p>
    <w:p w14:paraId="1D33B5BF" w14:textId="77777777" w:rsidR="00F25934" w:rsidRPr="00D1396C" w:rsidRDefault="00F25934" w:rsidP="00565D24">
      <w:pPr>
        <w:ind w:left="567"/>
        <w:jc w:val="both"/>
        <w:rPr>
          <w:rFonts w:ascii="Calibri" w:hAnsi="Calibri"/>
          <w:sz w:val="22"/>
          <w:szCs w:val="22"/>
        </w:rPr>
      </w:pPr>
    </w:p>
    <w:p w14:paraId="63D01A61" w14:textId="77777777" w:rsidR="00565D24" w:rsidRPr="00D1396C" w:rsidRDefault="008B6C0E" w:rsidP="0092244F">
      <w:pPr>
        <w:pStyle w:val="Zkladntext"/>
        <w:numPr>
          <w:ilvl w:val="0"/>
          <w:numId w:val="2"/>
        </w:numPr>
        <w:suppressAutoHyphens/>
        <w:ind w:left="567" w:right="68" w:hanging="567"/>
        <w:rPr>
          <w:rFonts w:ascii="Calibri" w:hAnsi="Calibri"/>
          <w:sz w:val="22"/>
          <w:szCs w:val="22"/>
        </w:rPr>
      </w:pPr>
      <w:r w:rsidRPr="00D1396C">
        <w:rPr>
          <w:rFonts w:ascii="Calibri" w:hAnsi="Calibri"/>
          <w:sz w:val="22"/>
          <w:szCs w:val="22"/>
        </w:rPr>
        <w:t xml:space="preserve">Případná změna </w:t>
      </w:r>
      <w:r w:rsidR="00EC2054" w:rsidRPr="00D1396C">
        <w:rPr>
          <w:rFonts w:ascii="Calibri" w:hAnsi="Calibri"/>
          <w:sz w:val="22"/>
          <w:szCs w:val="22"/>
        </w:rPr>
        <w:t>pod</w:t>
      </w:r>
      <w:r w:rsidRPr="00D1396C">
        <w:rPr>
          <w:rFonts w:ascii="Calibri" w:hAnsi="Calibri"/>
          <w:sz w:val="22"/>
          <w:szCs w:val="22"/>
        </w:rPr>
        <w:t>dodavatele dle této smlouvy podléhá předchozímu písemnému souhlasu ze strany objednatele.</w:t>
      </w:r>
    </w:p>
    <w:p w14:paraId="4190EBB5" w14:textId="77777777" w:rsidR="00565D24" w:rsidRPr="00D1396C" w:rsidRDefault="00565D24" w:rsidP="00565D24">
      <w:pPr>
        <w:suppressAutoHyphens/>
        <w:ind w:left="709"/>
        <w:jc w:val="both"/>
        <w:rPr>
          <w:rFonts w:ascii="Calibri" w:hAnsi="Calibri" w:cs="Calibri"/>
          <w:sz w:val="22"/>
          <w:szCs w:val="22"/>
        </w:rPr>
      </w:pPr>
    </w:p>
    <w:p w14:paraId="6FAF4AE1" w14:textId="77777777" w:rsidR="00152829" w:rsidRPr="00D1396C" w:rsidRDefault="00152829" w:rsidP="00152829">
      <w:pPr>
        <w:pStyle w:val="Zkladntext"/>
        <w:numPr>
          <w:ilvl w:val="0"/>
          <w:numId w:val="2"/>
        </w:numPr>
        <w:suppressAutoHyphens/>
        <w:ind w:left="567" w:right="68" w:hanging="567"/>
        <w:rPr>
          <w:rFonts w:ascii="Calibri" w:hAnsi="Calibri" w:cs="Arial"/>
          <w:sz w:val="22"/>
          <w:szCs w:val="22"/>
        </w:rPr>
      </w:pPr>
      <w:r w:rsidRPr="00D1396C">
        <w:rPr>
          <w:rFonts w:ascii="Calibri" w:hAnsi="Calibri" w:cs="Arial"/>
          <w:sz w:val="22"/>
          <w:szCs w:val="22"/>
        </w:rPr>
        <w:t>Zhotovitel</w:t>
      </w:r>
      <w:r w:rsidR="009075BB" w:rsidRPr="00D1396C">
        <w:rPr>
          <w:rFonts w:ascii="Calibri" w:hAnsi="Calibri" w:cs="Arial"/>
          <w:sz w:val="22"/>
          <w:szCs w:val="22"/>
        </w:rPr>
        <w:t xml:space="preserve"> se zavazuje, že pozici</w:t>
      </w:r>
      <w:r w:rsidRPr="00D1396C">
        <w:rPr>
          <w:rFonts w:ascii="Calibri" w:hAnsi="Calibri" w:cs="Arial"/>
          <w:sz w:val="22"/>
          <w:szCs w:val="22"/>
        </w:rPr>
        <w:t xml:space="preserve"> stavbyvedoucího </w:t>
      </w:r>
      <w:r w:rsidR="00136A57" w:rsidRPr="00D1396C">
        <w:rPr>
          <w:rFonts w:ascii="Calibri" w:hAnsi="Calibri" w:cs="Arial"/>
          <w:sz w:val="22"/>
          <w:szCs w:val="22"/>
        </w:rPr>
        <w:t xml:space="preserve">bude zastávat </w:t>
      </w:r>
      <w:r w:rsidRPr="00D1396C">
        <w:rPr>
          <w:rFonts w:ascii="Calibri" w:hAnsi="Calibri" w:cs="Arial"/>
          <w:sz w:val="22"/>
          <w:szCs w:val="22"/>
        </w:rPr>
        <w:t>následující osob</w:t>
      </w:r>
      <w:r w:rsidR="00136A57" w:rsidRPr="00D1396C">
        <w:rPr>
          <w:rFonts w:ascii="Calibri" w:hAnsi="Calibri" w:cs="Arial"/>
          <w:sz w:val="22"/>
          <w:szCs w:val="22"/>
        </w:rPr>
        <w:t>a</w:t>
      </w:r>
      <w:r w:rsidRPr="00D1396C">
        <w:rPr>
          <w:rFonts w:ascii="Calibri" w:hAnsi="Calibri" w:cs="Arial"/>
          <w:sz w:val="22"/>
          <w:szCs w:val="22"/>
        </w:rPr>
        <w:t>:</w:t>
      </w:r>
    </w:p>
    <w:p w14:paraId="32D8888F" w14:textId="77777777" w:rsidR="00152829" w:rsidRPr="00D1396C" w:rsidRDefault="00152829" w:rsidP="00152829">
      <w:pPr>
        <w:numPr>
          <w:ilvl w:val="0"/>
          <w:numId w:val="27"/>
        </w:numPr>
        <w:rPr>
          <w:rFonts w:ascii="Calibri" w:hAnsi="Calibri" w:cs="Arial"/>
          <w:sz w:val="22"/>
          <w:szCs w:val="22"/>
        </w:rPr>
      </w:pPr>
      <w:r w:rsidRPr="00D1396C">
        <w:rPr>
          <w:rFonts w:ascii="Calibri" w:hAnsi="Calibri" w:cs="Arial"/>
          <w:sz w:val="22"/>
          <w:szCs w:val="22"/>
        </w:rPr>
        <w:t>Stavbyvedoucí:</w:t>
      </w:r>
    </w:p>
    <w:p w14:paraId="37FBA24D" w14:textId="77777777" w:rsidR="00152829" w:rsidRPr="00D1396C" w:rsidRDefault="00152829" w:rsidP="00152829">
      <w:pPr>
        <w:ind w:left="927"/>
        <w:rPr>
          <w:rFonts w:ascii="Calibri" w:hAnsi="Calibri" w:cs="Arial"/>
          <w:sz w:val="22"/>
          <w:szCs w:val="22"/>
        </w:rPr>
      </w:pPr>
      <w:r w:rsidRPr="00D1396C">
        <w:rPr>
          <w:rFonts w:ascii="Calibri" w:hAnsi="Calibri" w:cs="Arial"/>
          <w:sz w:val="22"/>
          <w:szCs w:val="22"/>
        </w:rPr>
        <w:t>Jméno:</w:t>
      </w:r>
      <w:r w:rsidR="00CB3C7E" w:rsidRPr="00D1396C">
        <w:rPr>
          <w:rFonts w:ascii="Calibri" w:hAnsi="Calibri" w:cs="Arial"/>
          <w:sz w:val="22"/>
          <w:szCs w:val="22"/>
        </w:rPr>
        <w:tab/>
      </w:r>
      <w:r w:rsidR="00CB3C7E" w:rsidRPr="00D1396C">
        <w:rPr>
          <w:rFonts w:ascii="Calibri" w:hAnsi="Calibri" w:cs="Arial"/>
          <w:sz w:val="22"/>
          <w:szCs w:val="22"/>
          <w:highlight w:val="yellow"/>
        </w:rPr>
        <w:t>…………………………….</w:t>
      </w:r>
    </w:p>
    <w:p w14:paraId="4B8E4155" w14:textId="77777777" w:rsidR="00152829" w:rsidRPr="00D1396C" w:rsidRDefault="00152829" w:rsidP="00152829">
      <w:pPr>
        <w:ind w:left="927"/>
        <w:rPr>
          <w:rFonts w:ascii="Calibri" w:hAnsi="Calibri" w:cs="Arial"/>
          <w:sz w:val="22"/>
          <w:szCs w:val="22"/>
        </w:rPr>
      </w:pPr>
      <w:r w:rsidRPr="00D1396C">
        <w:rPr>
          <w:rFonts w:ascii="Calibri" w:hAnsi="Calibri" w:cs="Arial"/>
          <w:sz w:val="22"/>
          <w:szCs w:val="22"/>
        </w:rPr>
        <w:t>Telefon:</w:t>
      </w:r>
      <w:r w:rsidR="00CB3C7E" w:rsidRPr="00D1396C">
        <w:rPr>
          <w:rFonts w:ascii="Calibri" w:hAnsi="Calibri" w:cs="Arial"/>
          <w:sz w:val="22"/>
          <w:szCs w:val="22"/>
        </w:rPr>
        <w:tab/>
      </w:r>
      <w:r w:rsidR="00CB3C7E" w:rsidRPr="00D1396C">
        <w:rPr>
          <w:rFonts w:ascii="Calibri" w:hAnsi="Calibri" w:cs="Arial"/>
          <w:sz w:val="22"/>
          <w:szCs w:val="22"/>
          <w:highlight w:val="yellow"/>
        </w:rPr>
        <w:t>…………………………….</w:t>
      </w:r>
    </w:p>
    <w:p w14:paraId="2B6D4028" w14:textId="77777777" w:rsidR="00152829" w:rsidRPr="00D1396C" w:rsidRDefault="00152829" w:rsidP="00152829">
      <w:pPr>
        <w:ind w:left="927"/>
        <w:rPr>
          <w:rFonts w:ascii="Calibri" w:hAnsi="Calibri" w:cs="Arial"/>
          <w:sz w:val="22"/>
          <w:szCs w:val="22"/>
        </w:rPr>
      </w:pPr>
      <w:r w:rsidRPr="00D1396C">
        <w:rPr>
          <w:rFonts w:ascii="Calibri" w:hAnsi="Calibri" w:cs="Arial"/>
          <w:sz w:val="22"/>
          <w:szCs w:val="22"/>
        </w:rPr>
        <w:t>E</w:t>
      </w:r>
      <w:r w:rsidR="00E16F6A">
        <w:rPr>
          <w:rFonts w:ascii="Calibri" w:hAnsi="Calibri" w:cs="Arial"/>
          <w:sz w:val="22"/>
          <w:szCs w:val="22"/>
        </w:rPr>
        <w:t>-</w:t>
      </w:r>
      <w:r w:rsidRPr="00D1396C">
        <w:rPr>
          <w:rFonts w:ascii="Calibri" w:hAnsi="Calibri" w:cs="Arial"/>
          <w:sz w:val="22"/>
          <w:szCs w:val="22"/>
        </w:rPr>
        <w:t>mail:</w:t>
      </w:r>
      <w:r w:rsidR="00CB3C7E" w:rsidRPr="00D1396C">
        <w:rPr>
          <w:rFonts w:ascii="Calibri" w:hAnsi="Calibri" w:cs="Arial"/>
          <w:sz w:val="22"/>
          <w:szCs w:val="22"/>
        </w:rPr>
        <w:tab/>
      </w:r>
      <w:r w:rsidR="00CB3C7E" w:rsidRPr="00D1396C">
        <w:rPr>
          <w:rFonts w:ascii="Calibri" w:hAnsi="Calibri" w:cs="Arial"/>
          <w:sz w:val="22"/>
          <w:szCs w:val="22"/>
          <w:highlight w:val="yellow"/>
        </w:rPr>
        <w:t>…………………………….</w:t>
      </w:r>
    </w:p>
    <w:p w14:paraId="1943160D" w14:textId="77777777" w:rsidR="00152829" w:rsidRPr="000F73A4" w:rsidRDefault="00152829" w:rsidP="00152829">
      <w:pPr>
        <w:pStyle w:val="Zkladntext"/>
        <w:suppressAutoHyphens/>
        <w:ind w:left="567" w:right="68"/>
        <w:rPr>
          <w:rFonts w:ascii="Calibri" w:hAnsi="Calibri" w:cs="Arial"/>
          <w:sz w:val="22"/>
          <w:szCs w:val="22"/>
        </w:rPr>
      </w:pPr>
      <w:r w:rsidRPr="00D1396C">
        <w:rPr>
          <w:rFonts w:ascii="Calibri" w:hAnsi="Calibri" w:cs="Arial"/>
          <w:sz w:val="22"/>
          <w:szCs w:val="22"/>
        </w:rPr>
        <w:t>Změna výše uveden</w:t>
      </w:r>
      <w:r w:rsidR="00136A57" w:rsidRPr="00D1396C">
        <w:rPr>
          <w:rFonts w:ascii="Calibri" w:hAnsi="Calibri" w:cs="Arial"/>
          <w:sz w:val="22"/>
          <w:szCs w:val="22"/>
        </w:rPr>
        <w:t>é</w:t>
      </w:r>
      <w:r w:rsidRPr="00D1396C">
        <w:rPr>
          <w:rFonts w:ascii="Calibri" w:hAnsi="Calibri" w:cs="Arial"/>
          <w:sz w:val="22"/>
          <w:szCs w:val="22"/>
        </w:rPr>
        <w:t xml:space="preserve"> osob</w:t>
      </w:r>
      <w:r w:rsidR="00136A57" w:rsidRPr="00D1396C">
        <w:rPr>
          <w:rFonts w:ascii="Calibri" w:hAnsi="Calibri" w:cs="Arial"/>
          <w:sz w:val="22"/>
          <w:szCs w:val="22"/>
        </w:rPr>
        <w:t>y</w:t>
      </w:r>
      <w:r w:rsidRPr="00D1396C">
        <w:rPr>
          <w:rFonts w:ascii="Calibri" w:hAnsi="Calibri" w:cs="Arial"/>
          <w:sz w:val="22"/>
          <w:szCs w:val="22"/>
        </w:rPr>
        <w:t xml:space="preserve"> je možná pouze za </w:t>
      </w:r>
      <w:r w:rsidRPr="000F73A4">
        <w:rPr>
          <w:rFonts w:ascii="Calibri" w:hAnsi="Calibri" w:cs="Arial"/>
          <w:sz w:val="22"/>
          <w:szCs w:val="22"/>
        </w:rPr>
        <w:t>předpokladu, že bud</w:t>
      </w:r>
      <w:r w:rsidR="00136A57" w:rsidRPr="000F73A4">
        <w:rPr>
          <w:rFonts w:ascii="Calibri" w:hAnsi="Calibri" w:cs="Arial"/>
          <w:sz w:val="22"/>
          <w:szCs w:val="22"/>
        </w:rPr>
        <w:t>e</w:t>
      </w:r>
      <w:r w:rsidRPr="000F73A4">
        <w:rPr>
          <w:rFonts w:ascii="Calibri" w:hAnsi="Calibri" w:cs="Arial"/>
          <w:sz w:val="22"/>
          <w:szCs w:val="22"/>
        </w:rPr>
        <w:t xml:space="preserve"> výše uveden</w:t>
      </w:r>
      <w:r w:rsidR="00136A57" w:rsidRPr="000F73A4">
        <w:rPr>
          <w:rFonts w:ascii="Calibri" w:hAnsi="Calibri" w:cs="Arial"/>
          <w:sz w:val="22"/>
          <w:szCs w:val="22"/>
        </w:rPr>
        <w:t>á</w:t>
      </w:r>
      <w:r w:rsidRPr="000F73A4">
        <w:rPr>
          <w:rFonts w:ascii="Calibri" w:hAnsi="Calibri" w:cs="Arial"/>
          <w:sz w:val="22"/>
          <w:szCs w:val="22"/>
        </w:rPr>
        <w:t xml:space="preserve"> osob</w:t>
      </w:r>
      <w:r w:rsidR="00136A57" w:rsidRPr="000F73A4">
        <w:rPr>
          <w:rFonts w:ascii="Calibri" w:hAnsi="Calibri" w:cs="Arial"/>
          <w:sz w:val="22"/>
          <w:szCs w:val="22"/>
        </w:rPr>
        <w:t>a</w:t>
      </w:r>
      <w:r w:rsidR="009075BB" w:rsidRPr="000F73A4">
        <w:rPr>
          <w:rFonts w:ascii="Calibri" w:hAnsi="Calibri" w:cs="Arial"/>
          <w:sz w:val="22"/>
          <w:szCs w:val="22"/>
        </w:rPr>
        <w:t xml:space="preserve"> nahrazena</w:t>
      </w:r>
      <w:r w:rsidRPr="000F73A4">
        <w:rPr>
          <w:rFonts w:ascii="Calibri" w:hAnsi="Calibri" w:cs="Arial"/>
          <w:sz w:val="22"/>
          <w:szCs w:val="22"/>
        </w:rPr>
        <w:t xml:space="preserve"> jinou osobou, </w:t>
      </w:r>
      <w:r w:rsidR="00136A57" w:rsidRPr="000F73A4">
        <w:rPr>
          <w:rFonts w:ascii="Calibri" w:hAnsi="Calibri" w:cs="Arial"/>
          <w:sz w:val="22"/>
          <w:szCs w:val="22"/>
        </w:rPr>
        <w:t xml:space="preserve">která </w:t>
      </w:r>
      <w:r w:rsidRPr="000F73A4">
        <w:rPr>
          <w:rFonts w:ascii="Calibri" w:hAnsi="Calibri" w:cs="Arial"/>
          <w:sz w:val="22"/>
          <w:szCs w:val="22"/>
        </w:rPr>
        <w:t xml:space="preserve">bude splňovat minimální požadavky na kvalifikaci uvedené </w:t>
      </w:r>
      <w:r w:rsidR="00731C8F" w:rsidRPr="000F73A4">
        <w:rPr>
          <w:rFonts w:ascii="Calibri" w:hAnsi="Calibri" w:cs="Arial"/>
          <w:sz w:val="22"/>
          <w:szCs w:val="22"/>
        </w:rPr>
        <w:t>v zadávací dokumentaci</w:t>
      </w:r>
      <w:r w:rsidR="0025460D" w:rsidRPr="000F73A4">
        <w:rPr>
          <w:rFonts w:ascii="Calibri" w:hAnsi="Calibri" w:cs="Arial"/>
          <w:sz w:val="22"/>
          <w:szCs w:val="22"/>
        </w:rPr>
        <w:t xml:space="preserve"> k veřejné zakázce</w:t>
      </w:r>
      <w:r w:rsidR="00177948">
        <w:rPr>
          <w:rFonts w:ascii="Calibri" w:hAnsi="Calibri" w:cs="Arial"/>
          <w:sz w:val="22"/>
          <w:szCs w:val="22"/>
        </w:rPr>
        <w:t xml:space="preserve">. </w:t>
      </w:r>
      <w:r w:rsidR="00E16F6A" w:rsidRPr="000F73A4">
        <w:rPr>
          <w:rFonts w:ascii="Calibri" w:hAnsi="Calibri" w:cs="Arial"/>
          <w:sz w:val="22"/>
          <w:szCs w:val="22"/>
        </w:rPr>
        <w:t xml:space="preserve"> </w:t>
      </w:r>
      <w:r w:rsidRPr="000F73A4">
        <w:rPr>
          <w:rFonts w:ascii="Calibri" w:hAnsi="Calibri" w:cs="Arial"/>
          <w:sz w:val="22"/>
          <w:szCs w:val="22"/>
        </w:rPr>
        <w:t>Zhotovitel je oprávněn provést změnu ve výše uveden</w:t>
      </w:r>
      <w:r w:rsidR="00136A57" w:rsidRPr="000F73A4">
        <w:rPr>
          <w:rFonts w:ascii="Calibri" w:hAnsi="Calibri" w:cs="Arial"/>
          <w:sz w:val="22"/>
          <w:szCs w:val="22"/>
        </w:rPr>
        <w:t>é</w:t>
      </w:r>
      <w:r w:rsidRPr="000F73A4">
        <w:rPr>
          <w:rFonts w:ascii="Calibri" w:hAnsi="Calibri" w:cs="Arial"/>
          <w:sz w:val="22"/>
          <w:szCs w:val="22"/>
        </w:rPr>
        <w:t xml:space="preserve"> osob</w:t>
      </w:r>
      <w:r w:rsidR="009075BB" w:rsidRPr="000F73A4">
        <w:rPr>
          <w:rFonts w:ascii="Calibri" w:hAnsi="Calibri" w:cs="Arial"/>
          <w:sz w:val="22"/>
          <w:szCs w:val="22"/>
        </w:rPr>
        <w:t>ě</w:t>
      </w:r>
      <w:r w:rsidRPr="000F73A4">
        <w:rPr>
          <w:rFonts w:ascii="Calibri" w:hAnsi="Calibri" w:cs="Arial"/>
          <w:sz w:val="22"/>
          <w:szCs w:val="22"/>
        </w:rPr>
        <w:t xml:space="preserve"> pouze s výslovným souhlasem objednatele.  </w:t>
      </w:r>
    </w:p>
    <w:p w14:paraId="3DB1AA31" w14:textId="77777777" w:rsidR="005939BD" w:rsidRPr="000F73A4" w:rsidRDefault="005939BD" w:rsidP="00136A57">
      <w:pPr>
        <w:pStyle w:val="Odstavecseseznamem"/>
        <w:autoSpaceDE w:val="0"/>
        <w:autoSpaceDN w:val="0"/>
        <w:adjustRightInd w:val="0"/>
        <w:ind w:left="0"/>
        <w:contextualSpacing/>
        <w:jc w:val="both"/>
        <w:rPr>
          <w:rFonts w:ascii="Calibri" w:hAnsi="Calibri" w:cs="Arial"/>
          <w:sz w:val="22"/>
          <w:szCs w:val="22"/>
        </w:rPr>
      </w:pPr>
    </w:p>
    <w:p w14:paraId="63DAFFDA" w14:textId="77777777" w:rsidR="007B25E4" w:rsidRPr="000F73A4" w:rsidRDefault="007B25E4" w:rsidP="000B1B1A">
      <w:pPr>
        <w:pStyle w:val="Zkladntext"/>
        <w:numPr>
          <w:ilvl w:val="0"/>
          <w:numId w:val="2"/>
        </w:numPr>
        <w:suppressAutoHyphens/>
        <w:ind w:left="567" w:right="68" w:hanging="567"/>
        <w:rPr>
          <w:rFonts w:ascii="Calibri" w:hAnsi="Calibri"/>
          <w:sz w:val="22"/>
          <w:szCs w:val="22"/>
        </w:rPr>
      </w:pPr>
      <w:r w:rsidRPr="000F73A4">
        <w:rPr>
          <w:rFonts w:ascii="Calibri" w:hAnsi="Calibri"/>
          <w:sz w:val="22"/>
          <w:szCs w:val="22"/>
        </w:rPr>
        <w:lastRenderedPageBreak/>
        <w:t>Zhotovitel je povinen při realizaci dodržet podmínky stanovené dotčenými orgány a správci sítí.</w:t>
      </w:r>
      <w:r w:rsidR="005939BD" w:rsidRPr="000F73A4">
        <w:rPr>
          <w:rFonts w:ascii="Calibri" w:hAnsi="Calibri"/>
          <w:sz w:val="22"/>
          <w:szCs w:val="22"/>
        </w:rPr>
        <w:t xml:space="preserve"> </w:t>
      </w:r>
    </w:p>
    <w:p w14:paraId="6396372B" w14:textId="77777777" w:rsidR="006149D0" w:rsidRPr="000F73A4" w:rsidRDefault="006149D0" w:rsidP="006149D0">
      <w:pPr>
        <w:pStyle w:val="Odstavecseseznamem"/>
        <w:autoSpaceDE w:val="0"/>
        <w:autoSpaceDN w:val="0"/>
        <w:adjustRightInd w:val="0"/>
        <w:ind w:left="283"/>
        <w:contextualSpacing/>
        <w:jc w:val="both"/>
        <w:rPr>
          <w:rFonts w:ascii="Calibri" w:hAnsi="Calibri" w:cs="Arial"/>
          <w:sz w:val="22"/>
          <w:szCs w:val="22"/>
        </w:rPr>
      </w:pPr>
    </w:p>
    <w:p w14:paraId="14CF58D2" w14:textId="77777777" w:rsidR="00290BDA" w:rsidRPr="00E40464" w:rsidRDefault="00475CE6" w:rsidP="00E40464">
      <w:pPr>
        <w:pStyle w:val="Zkladntext"/>
        <w:numPr>
          <w:ilvl w:val="0"/>
          <w:numId w:val="2"/>
        </w:numPr>
        <w:suppressAutoHyphens/>
        <w:ind w:left="567" w:right="68" w:hanging="567"/>
        <w:rPr>
          <w:rFonts w:ascii="Calibri" w:hAnsi="Calibri" w:cs="Calibri"/>
          <w:sz w:val="22"/>
          <w:szCs w:val="22"/>
        </w:rPr>
      </w:pPr>
      <w:r w:rsidRPr="000F73A4">
        <w:rPr>
          <w:rFonts w:ascii="Calibri" w:hAnsi="Calibri"/>
          <w:snapToGrid w:val="0"/>
          <w:sz w:val="22"/>
          <w:szCs w:val="22"/>
        </w:rPr>
        <w:t>Zhotovitel v rámci realizace stavby zajistí</w:t>
      </w:r>
      <w:r w:rsidR="002B39BD" w:rsidRPr="000F73A4">
        <w:rPr>
          <w:rFonts w:ascii="Calibri" w:hAnsi="Calibri"/>
          <w:snapToGrid w:val="0"/>
          <w:sz w:val="22"/>
          <w:szCs w:val="22"/>
        </w:rPr>
        <w:t xml:space="preserve"> vytýčení veškerých inženýrských sítí. Zhotovitel je </w:t>
      </w:r>
      <w:r w:rsidR="002B39BD" w:rsidRPr="004F02E4">
        <w:rPr>
          <w:rFonts w:ascii="Calibri" w:hAnsi="Calibri"/>
          <w:snapToGrid w:val="0"/>
          <w:sz w:val="22"/>
          <w:szCs w:val="22"/>
        </w:rPr>
        <w:t>povinen zajistit, aby nebyly od převzetí staveniště do předání díla porušeny, a rovněž zajistit zpětné protokolární předání inženýrských sítí jejich správci. Zhotovitel odpovídá Objednateli za škodu způsobenou porušením této povinnosti</w:t>
      </w:r>
      <w:r w:rsidR="00BE1F9C" w:rsidRPr="004F02E4">
        <w:rPr>
          <w:rFonts w:ascii="Calibri" w:hAnsi="Calibri"/>
          <w:snapToGrid w:val="0"/>
          <w:sz w:val="22"/>
          <w:szCs w:val="22"/>
        </w:rPr>
        <w:t>.</w:t>
      </w:r>
    </w:p>
    <w:p w14:paraId="718F2EDA" w14:textId="77777777" w:rsidR="009E038E" w:rsidRPr="00720EFF" w:rsidRDefault="009E038E" w:rsidP="009E038E">
      <w:pPr>
        <w:pStyle w:val="Odstavecseseznamem"/>
        <w:rPr>
          <w:rFonts w:ascii="Calibri" w:hAnsi="Calibri" w:cs="Calibri"/>
          <w:sz w:val="22"/>
          <w:szCs w:val="22"/>
        </w:rPr>
      </w:pPr>
    </w:p>
    <w:p w14:paraId="1D0554BD" w14:textId="77777777" w:rsidR="009E038E" w:rsidRPr="00F42AE3" w:rsidRDefault="00C72EDE" w:rsidP="009E038E">
      <w:pPr>
        <w:pStyle w:val="Zkladntext"/>
        <w:numPr>
          <w:ilvl w:val="0"/>
          <w:numId w:val="2"/>
        </w:numPr>
        <w:suppressAutoHyphens/>
        <w:ind w:left="567" w:right="68" w:hanging="567"/>
        <w:rPr>
          <w:rFonts w:ascii="Calibri" w:hAnsi="Calibri" w:cs="Calibri"/>
          <w:sz w:val="22"/>
          <w:szCs w:val="22"/>
        </w:rPr>
      </w:pPr>
      <w:r w:rsidRPr="00F42AE3">
        <w:rPr>
          <w:rFonts w:ascii="Calibri" w:hAnsi="Calibri" w:cs="Calibri"/>
          <w:sz w:val="22"/>
          <w:szCs w:val="22"/>
        </w:rPr>
        <w:t xml:space="preserve">Při provádění prací musí zhotovitel zachovat přístup k soukromým </w:t>
      </w:r>
      <w:r w:rsidR="00E70E1A" w:rsidRPr="00F42AE3">
        <w:rPr>
          <w:rFonts w:ascii="Calibri" w:hAnsi="Calibri" w:cs="Calibri"/>
          <w:sz w:val="22"/>
          <w:szCs w:val="22"/>
        </w:rPr>
        <w:t xml:space="preserve">a ostatním </w:t>
      </w:r>
      <w:r w:rsidRPr="00F42AE3">
        <w:rPr>
          <w:rFonts w:ascii="Calibri" w:hAnsi="Calibri" w:cs="Calibri"/>
          <w:sz w:val="22"/>
          <w:szCs w:val="22"/>
        </w:rPr>
        <w:t>nemovitostem</w:t>
      </w:r>
      <w:r w:rsidR="00E70E1A" w:rsidRPr="00F42AE3">
        <w:rPr>
          <w:rFonts w:ascii="Calibri" w:hAnsi="Calibri" w:cs="Calibri"/>
          <w:sz w:val="22"/>
          <w:szCs w:val="22"/>
        </w:rPr>
        <w:t>.</w:t>
      </w:r>
    </w:p>
    <w:p w14:paraId="70908D94" w14:textId="77777777" w:rsidR="008B229E" w:rsidRPr="00F42AE3" w:rsidRDefault="008B229E" w:rsidP="008B229E">
      <w:pPr>
        <w:pStyle w:val="Odstavecseseznamem"/>
        <w:rPr>
          <w:rFonts w:ascii="Calibri" w:hAnsi="Calibri" w:cs="Calibri"/>
          <w:sz w:val="22"/>
          <w:szCs w:val="22"/>
        </w:rPr>
      </w:pPr>
    </w:p>
    <w:p w14:paraId="74946C6F" w14:textId="67F7C2FD" w:rsidR="00706730" w:rsidRPr="00F42AE3" w:rsidRDefault="008B229E" w:rsidP="00706730">
      <w:pPr>
        <w:pStyle w:val="Zkladntext"/>
        <w:numPr>
          <w:ilvl w:val="0"/>
          <w:numId w:val="2"/>
        </w:numPr>
        <w:suppressAutoHyphens/>
        <w:ind w:left="567" w:right="68" w:hanging="567"/>
        <w:rPr>
          <w:rFonts w:ascii="Calibri" w:hAnsi="Calibri" w:cs="Calibri"/>
          <w:sz w:val="22"/>
          <w:szCs w:val="22"/>
        </w:rPr>
      </w:pPr>
      <w:r w:rsidRPr="00F42AE3">
        <w:rPr>
          <w:rFonts w:ascii="Calibri" w:hAnsi="Calibri" w:cs="Arial"/>
          <w:sz w:val="22"/>
          <w:szCs w:val="22"/>
        </w:rPr>
        <w:t>Stavební práce mohou probíhat v době od 7:00 do 19:00</w:t>
      </w:r>
      <w:r w:rsidR="00C306D1">
        <w:rPr>
          <w:rFonts w:ascii="Calibri" w:hAnsi="Calibri" w:cs="Arial"/>
          <w:sz w:val="22"/>
          <w:szCs w:val="22"/>
        </w:rPr>
        <w:t xml:space="preserve"> hod</w:t>
      </w:r>
      <w:r w:rsidRPr="00F42AE3">
        <w:rPr>
          <w:rFonts w:ascii="Calibri" w:hAnsi="Calibri" w:cs="Arial"/>
          <w:sz w:val="22"/>
          <w:szCs w:val="22"/>
        </w:rPr>
        <w:t>.</w:t>
      </w:r>
      <w:r w:rsidRPr="00F42AE3">
        <w:rPr>
          <w:rFonts w:ascii="Calibri" w:hAnsi="Calibri" w:cs="Calibri"/>
          <w:sz w:val="22"/>
          <w:szCs w:val="22"/>
        </w:rPr>
        <w:t xml:space="preserve"> </w:t>
      </w:r>
    </w:p>
    <w:p w14:paraId="7D10E052" w14:textId="77777777" w:rsidR="00706730" w:rsidRPr="00F42AE3" w:rsidRDefault="00706730" w:rsidP="00706730">
      <w:pPr>
        <w:pStyle w:val="Odstavecseseznamem"/>
        <w:rPr>
          <w:rFonts w:ascii="Calibri" w:hAnsi="Calibri" w:cs="Calibri"/>
          <w:sz w:val="22"/>
          <w:szCs w:val="22"/>
        </w:rPr>
      </w:pPr>
    </w:p>
    <w:p w14:paraId="0B7AAFB1" w14:textId="77777777" w:rsidR="00706730" w:rsidRPr="00F42AE3" w:rsidRDefault="00DF21F8" w:rsidP="004C1803">
      <w:pPr>
        <w:pStyle w:val="Zkladntext"/>
        <w:numPr>
          <w:ilvl w:val="0"/>
          <w:numId w:val="2"/>
        </w:numPr>
        <w:suppressAutoHyphens/>
        <w:ind w:left="567" w:right="68" w:hanging="567"/>
        <w:rPr>
          <w:rFonts w:ascii="Calibri" w:hAnsi="Calibri" w:cs="Calibri"/>
          <w:sz w:val="22"/>
          <w:szCs w:val="22"/>
        </w:rPr>
      </w:pPr>
      <w:r w:rsidRPr="00F42AE3">
        <w:rPr>
          <w:rFonts w:ascii="Calibri" w:hAnsi="Calibri" w:cs="Calibri"/>
          <w:sz w:val="22"/>
          <w:szCs w:val="22"/>
        </w:rPr>
        <w:t>Zhotovitel zajistí</w:t>
      </w:r>
      <w:r w:rsidR="008E10A5" w:rsidRPr="00F42AE3">
        <w:rPr>
          <w:rFonts w:ascii="Calibri" w:hAnsi="Calibri" w:cs="Calibri"/>
          <w:sz w:val="22"/>
          <w:szCs w:val="22"/>
        </w:rPr>
        <w:t xml:space="preserve"> neomezený</w:t>
      </w:r>
      <w:r w:rsidRPr="00F42AE3">
        <w:rPr>
          <w:rFonts w:ascii="Calibri" w:hAnsi="Calibri" w:cs="Calibri"/>
          <w:sz w:val="22"/>
          <w:szCs w:val="22"/>
        </w:rPr>
        <w:t xml:space="preserve"> </w:t>
      </w:r>
      <w:r w:rsidR="008E10A5" w:rsidRPr="00F42AE3">
        <w:rPr>
          <w:rFonts w:ascii="Calibri" w:hAnsi="Calibri" w:cs="Calibri"/>
          <w:sz w:val="22"/>
          <w:szCs w:val="22"/>
        </w:rPr>
        <w:t>provoz nemocnice Hranice, vjezd složkám IZS, dopravní obsluze a především možnost výjezdu rychlé záchranné služby z jejich stanoviště.</w:t>
      </w:r>
      <w:r w:rsidR="004C1803">
        <w:rPr>
          <w:rFonts w:ascii="Calibri" w:hAnsi="Calibri" w:cs="Calibri"/>
          <w:sz w:val="22"/>
          <w:szCs w:val="22"/>
        </w:rPr>
        <w:t xml:space="preserve"> </w:t>
      </w:r>
      <w:r w:rsidR="004C1803" w:rsidRPr="004C1803">
        <w:rPr>
          <w:rFonts w:ascii="Calibri" w:hAnsi="Calibri" w:cs="Calibri"/>
          <w:sz w:val="22"/>
          <w:szCs w:val="22"/>
        </w:rPr>
        <w:t>Rovněž musí umožnit příjezd k nemovitostem vozidlům, provádějícím svoz domovního odpadu. Případně svými prostředky a na své náklady přemístit nádoby s domovním odpadem a vrátit je na místo.</w:t>
      </w:r>
    </w:p>
    <w:p w14:paraId="7CB2BD30" w14:textId="77777777" w:rsidR="008E10A5" w:rsidRPr="00F42AE3" w:rsidRDefault="008E10A5" w:rsidP="008E10A5">
      <w:pPr>
        <w:pStyle w:val="Odstavecseseznamem"/>
        <w:rPr>
          <w:rFonts w:ascii="Calibri" w:hAnsi="Calibri" w:cs="Calibri"/>
          <w:sz w:val="22"/>
          <w:szCs w:val="22"/>
        </w:rPr>
      </w:pPr>
    </w:p>
    <w:p w14:paraId="7010DADD" w14:textId="77777777" w:rsidR="008E10A5" w:rsidRPr="00F42AE3" w:rsidRDefault="008E10A5" w:rsidP="00706730">
      <w:pPr>
        <w:pStyle w:val="Zkladntext"/>
        <w:numPr>
          <w:ilvl w:val="0"/>
          <w:numId w:val="2"/>
        </w:numPr>
        <w:suppressAutoHyphens/>
        <w:ind w:left="567" w:right="68" w:hanging="567"/>
        <w:rPr>
          <w:rFonts w:ascii="Calibri" w:hAnsi="Calibri" w:cs="Calibri"/>
          <w:sz w:val="22"/>
          <w:szCs w:val="22"/>
        </w:rPr>
      </w:pPr>
      <w:r w:rsidRPr="00F42AE3">
        <w:rPr>
          <w:rFonts w:ascii="Calibri" w:hAnsi="Calibri" w:cs="Calibri"/>
          <w:sz w:val="22"/>
          <w:szCs w:val="22"/>
        </w:rPr>
        <w:t>Zhotovitel umožní autobusovým linkám nepřerušenou dopravu</w:t>
      </w:r>
      <w:r w:rsidR="00E40464">
        <w:rPr>
          <w:rFonts w:ascii="Calibri" w:hAnsi="Calibri" w:cs="Calibri"/>
          <w:sz w:val="22"/>
          <w:szCs w:val="22"/>
        </w:rPr>
        <w:t>.</w:t>
      </w:r>
    </w:p>
    <w:p w14:paraId="51A936DC" w14:textId="77777777" w:rsidR="008B229E" w:rsidRPr="00F42AE3" w:rsidRDefault="008B229E" w:rsidP="008B229E">
      <w:pPr>
        <w:pStyle w:val="Zkladntext"/>
        <w:suppressAutoHyphens/>
        <w:ind w:right="68"/>
        <w:rPr>
          <w:rFonts w:ascii="Calibri" w:hAnsi="Calibri" w:cs="Calibri"/>
          <w:sz w:val="22"/>
          <w:szCs w:val="22"/>
        </w:rPr>
      </w:pPr>
    </w:p>
    <w:p w14:paraId="63AA8962" w14:textId="77777777" w:rsidR="0091661D" w:rsidRPr="00D1396C" w:rsidRDefault="0091661D" w:rsidP="00CD2713">
      <w:pPr>
        <w:ind w:left="567" w:hanging="567"/>
        <w:rPr>
          <w:rFonts w:ascii="Calibri" w:hAnsi="Calibri" w:cs="Calibri"/>
          <w:sz w:val="22"/>
          <w:szCs w:val="22"/>
        </w:rPr>
      </w:pPr>
    </w:p>
    <w:p w14:paraId="20657149" w14:textId="77777777" w:rsidR="00474AF6" w:rsidRPr="00D1396C" w:rsidRDefault="00474AF6" w:rsidP="00664838">
      <w:pPr>
        <w:pStyle w:val="Zkladntext"/>
        <w:spacing w:line="240" w:lineRule="atLeast"/>
        <w:ind w:left="142" w:right="68"/>
        <w:jc w:val="center"/>
        <w:rPr>
          <w:rFonts w:ascii="Calibri" w:hAnsi="Calibri"/>
          <w:b/>
          <w:sz w:val="22"/>
          <w:szCs w:val="22"/>
          <w:u w:val="single"/>
        </w:rPr>
      </w:pPr>
      <w:r w:rsidRPr="00D1396C">
        <w:rPr>
          <w:rFonts w:ascii="Calibri" w:hAnsi="Calibri"/>
          <w:b/>
          <w:sz w:val="22"/>
          <w:szCs w:val="22"/>
          <w:u w:val="single"/>
        </w:rPr>
        <w:t>Článek V.</w:t>
      </w:r>
    </w:p>
    <w:p w14:paraId="6EB7BA95" w14:textId="77777777" w:rsidR="00474AF6" w:rsidRPr="00D1396C" w:rsidRDefault="00474AF6" w:rsidP="00664838">
      <w:pPr>
        <w:pStyle w:val="Zkladntext"/>
        <w:spacing w:line="240" w:lineRule="atLeast"/>
        <w:ind w:left="142" w:right="68"/>
        <w:jc w:val="center"/>
        <w:rPr>
          <w:rFonts w:ascii="Calibri" w:hAnsi="Calibri"/>
          <w:b/>
          <w:sz w:val="22"/>
          <w:szCs w:val="22"/>
        </w:rPr>
      </w:pPr>
      <w:r w:rsidRPr="00D1396C">
        <w:rPr>
          <w:rFonts w:ascii="Calibri" w:hAnsi="Calibri"/>
          <w:b/>
          <w:sz w:val="22"/>
          <w:szCs w:val="22"/>
        </w:rPr>
        <w:t>Cena za plnění a platební podmínky</w:t>
      </w:r>
    </w:p>
    <w:p w14:paraId="197DE7C2" w14:textId="77777777" w:rsidR="00474AF6" w:rsidRPr="00D1396C" w:rsidRDefault="00474AF6" w:rsidP="00474AF6">
      <w:pPr>
        <w:pStyle w:val="Zkladntext"/>
        <w:spacing w:line="240" w:lineRule="atLeast"/>
        <w:ind w:left="142" w:right="68"/>
        <w:rPr>
          <w:rFonts w:ascii="Calibri" w:hAnsi="Calibri"/>
          <w:b/>
          <w:sz w:val="22"/>
          <w:szCs w:val="22"/>
        </w:rPr>
      </w:pPr>
    </w:p>
    <w:p w14:paraId="0E30BA19" w14:textId="77777777" w:rsidR="004759EF" w:rsidRDefault="00474AF6" w:rsidP="000B1B1A">
      <w:pPr>
        <w:pStyle w:val="Zkladntext"/>
        <w:numPr>
          <w:ilvl w:val="1"/>
          <w:numId w:val="3"/>
        </w:numPr>
        <w:tabs>
          <w:tab w:val="clear" w:pos="360"/>
          <w:tab w:val="num" w:pos="567"/>
        </w:tabs>
        <w:suppressAutoHyphens/>
        <w:spacing w:line="240" w:lineRule="atLeast"/>
        <w:ind w:left="567" w:right="68" w:hanging="567"/>
        <w:rPr>
          <w:rFonts w:ascii="Verdana" w:hAnsi="Verdana"/>
        </w:rPr>
      </w:pPr>
      <w:r w:rsidRPr="00D1396C">
        <w:rPr>
          <w:rFonts w:ascii="Calibri" w:hAnsi="Calibri"/>
          <w:sz w:val="22"/>
          <w:szCs w:val="22"/>
        </w:rPr>
        <w:t xml:space="preserve">Celková cena díla, jež je předmětem plnění smlouvy, je stanovena </w:t>
      </w:r>
      <w:r w:rsidR="00B37AF3" w:rsidRPr="00D1396C">
        <w:rPr>
          <w:rFonts w:ascii="Calibri" w:hAnsi="Calibri"/>
          <w:sz w:val="22"/>
          <w:szCs w:val="22"/>
        </w:rPr>
        <w:t>v souladu se zadávací dokumentací</w:t>
      </w:r>
      <w:r w:rsidR="004C77DE" w:rsidRPr="00D1396C">
        <w:rPr>
          <w:rFonts w:ascii="Calibri" w:hAnsi="Calibri"/>
          <w:sz w:val="22"/>
          <w:szCs w:val="22"/>
        </w:rPr>
        <w:t xml:space="preserve"> a</w:t>
      </w:r>
      <w:r w:rsidR="009B535B" w:rsidRPr="00D1396C">
        <w:rPr>
          <w:rFonts w:ascii="Calibri" w:hAnsi="Calibri"/>
          <w:sz w:val="22"/>
          <w:szCs w:val="22"/>
        </w:rPr>
        <w:t xml:space="preserve"> výkazem výměr</w:t>
      </w:r>
      <w:r w:rsidR="00B37AF3" w:rsidRPr="00D1396C">
        <w:rPr>
          <w:rFonts w:ascii="Calibri" w:hAnsi="Calibri"/>
          <w:sz w:val="22"/>
          <w:szCs w:val="22"/>
        </w:rPr>
        <w:t xml:space="preserve"> </w:t>
      </w:r>
      <w:r w:rsidRPr="00D1396C">
        <w:rPr>
          <w:rFonts w:ascii="Calibri" w:hAnsi="Calibri"/>
          <w:sz w:val="22"/>
          <w:szCs w:val="22"/>
        </w:rPr>
        <w:t xml:space="preserve">a činí v konečné výši částku </w:t>
      </w:r>
      <w:r w:rsidR="005939BD" w:rsidRPr="00D1396C">
        <w:rPr>
          <w:rFonts w:ascii="Calibri" w:hAnsi="Calibri"/>
          <w:b/>
          <w:sz w:val="22"/>
          <w:szCs w:val="22"/>
          <w:highlight w:val="yellow"/>
        </w:rPr>
        <w:t>…………………………………….</w:t>
      </w:r>
      <w:r w:rsidR="00F25934" w:rsidRPr="00D1396C">
        <w:rPr>
          <w:rFonts w:ascii="Calibri" w:hAnsi="Calibri"/>
          <w:b/>
          <w:sz w:val="22"/>
          <w:szCs w:val="22"/>
        </w:rPr>
        <w:t xml:space="preserve"> Kč bez DPH </w:t>
      </w:r>
      <w:r w:rsidR="005E631C" w:rsidRPr="00D1396C">
        <w:rPr>
          <w:rFonts w:ascii="Calibri" w:hAnsi="Calibri"/>
          <w:sz w:val="22"/>
          <w:szCs w:val="22"/>
        </w:rPr>
        <w:t>(</w:t>
      </w:r>
      <w:r w:rsidRPr="00D1396C">
        <w:rPr>
          <w:rFonts w:ascii="Calibri" w:hAnsi="Calibri"/>
          <w:sz w:val="22"/>
          <w:szCs w:val="22"/>
        </w:rPr>
        <w:t>slovy</w:t>
      </w:r>
      <w:r w:rsidR="005E631C" w:rsidRPr="00D1396C">
        <w:rPr>
          <w:rFonts w:ascii="Calibri" w:hAnsi="Calibri"/>
          <w:sz w:val="22"/>
          <w:szCs w:val="22"/>
        </w:rPr>
        <w:t>:</w:t>
      </w:r>
      <w:r w:rsidRPr="00D1396C">
        <w:rPr>
          <w:rFonts w:ascii="Calibri" w:hAnsi="Calibri"/>
          <w:sz w:val="22"/>
          <w:szCs w:val="22"/>
        </w:rPr>
        <w:t xml:space="preserve"> </w:t>
      </w:r>
      <w:r w:rsidR="005939BD" w:rsidRPr="00D1396C">
        <w:rPr>
          <w:rFonts w:ascii="Calibri" w:hAnsi="Calibri"/>
          <w:sz w:val="22"/>
          <w:szCs w:val="22"/>
          <w:highlight w:val="yellow"/>
        </w:rPr>
        <w:t>…………………………………………………………………………………………………………………………..…..…………</w:t>
      </w:r>
      <w:r w:rsidR="005939BD" w:rsidRPr="00D1396C">
        <w:rPr>
          <w:rFonts w:ascii="Calibri" w:hAnsi="Calibri"/>
          <w:sz w:val="22"/>
          <w:szCs w:val="22"/>
        </w:rPr>
        <w:t>korun českých</w:t>
      </w:r>
      <w:r w:rsidR="005E631C" w:rsidRPr="00D1396C">
        <w:rPr>
          <w:rFonts w:ascii="Calibri" w:hAnsi="Calibri"/>
          <w:sz w:val="22"/>
          <w:szCs w:val="22"/>
        </w:rPr>
        <w:t>)</w:t>
      </w:r>
      <w:r w:rsidRPr="00D1396C">
        <w:rPr>
          <w:rFonts w:ascii="Calibri" w:hAnsi="Calibri"/>
          <w:sz w:val="22"/>
          <w:szCs w:val="22"/>
        </w:rPr>
        <w:t>,</w:t>
      </w:r>
      <w:r w:rsidRPr="00D1396C">
        <w:rPr>
          <w:rFonts w:ascii="Calibri" w:hAnsi="Calibri"/>
          <w:b/>
          <w:sz w:val="22"/>
          <w:szCs w:val="22"/>
        </w:rPr>
        <w:t xml:space="preserve"> </w:t>
      </w:r>
      <w:r w:rsidR="005939BD" w:rsidRPr="00D1396C">
        <w:rPr>
          <w:rFonts w:ascii="Calibri" w:hAnsi="Calibri"/>
          <w:b/>
          <w:sz w:val="22"/>
          <w:szCs w:val="22"/>
          <w:highlight w:val="yellow"/>
        </w:rPr>
        <w:t>……………………………………………………………………………………..</w:t>
      </w:r>
      <w:r w:rsidR="00F25934" w:rsidRPr="00D1396C">
        <w:rPr>
          <w:rFonts w:ascii="Calibri" w:hAnsi="Calibri"/>
          <w:b/>
          <w:sz w:val="22"/>
          <w:szCs w:val="22"/>
        </w:rPr>
        <w:t xml:space="preserve"> Kč</w:t>
      </w:r>
      <w:r w:rsidR="00F25934" w:rsidRPr="00D1396C">
        <w:rPr>
          <w:rFonts w:ascii="Calibri" w:hAnsi="Calibri"/>
          <w:sz w:val="22"/>
          <w:szCs w:val="22"/>
        </w:rPr>
        <w:t xml:space="preserve"> </w:t>
      </w:r>
      <w:r w:rsidR="00F25934" w:rsidRPr="00D1396C">
        <w:rPr>
          <w:rFonts w:ascii="Calibri" w:hAnsi="Calibri"/>
          <w:b/>
          <w:sz w:val="22"/>
          <w:szCs w:val="22"/>
        </w:rPr>
        <w:t>včetně DPH</w:t>
      </w:r>
      <w:r w:rsidR="00F25934" w:rsidRPr="00D1396C">
        <w:rPr>
          <w:rFonts w:ascii="Calibri" w:hAnsi="Calibri"/>
          <w:sz w:val="22"/>
          <w:szCs w:val="22"/>
        </w:rPr>
        <w:t xml:space="preserve"> </w:t>
      </w:r>
      <w:r w:rsidR="00D0069D" w:rsidRPr="00D1396C">
        <w:rPr>
          <w:rFonts w:ascii="Calibri" w:hAnsi="Calibri"/>
          <w:sz w:val="22"/>
          <w:szCs w:val="22"/>
        </w:rPr>
        <w:t xml:space="preserve">(slovy: </w:t>
      </w:r>
      <w:r w:rsidR="00536285" w:rsidRPr="00D1396C">
        <w:rPr>
          <w:rFonts w:ascii="Calibri" w:hAnsi="Calibri"/>
          <w:sz w:val="22"/>
          <w:szCs w:val="22"/>
          <w:highlight w:val="yellow"/>
        </w:rPr>
        <w:t>……………………………………………………………………………………………………………….</w:t>
      </w:r>
      <w:r w:rsidR="00F25934" w:rsidRPr="00D1396C">
        <w:rPr>
          <w:rFonts w:ascii="Calibri" w:hAnsi="Calibri"/>
          <w:sz w:val="22"/>
          <w:szCs w:val="22"/>
        </w:rPr>
        <w:t xml:space="preserve"> k</w:t>
      </w:r>
      <w:r w:rsidR="00536285" w:rsidRPr="00D1396C">
        <w:rPr>
          <w:rFonts w:ascii="Calibri" w:hAnsi="Calibri"/>
          <w:sz w:val="22"/>
          <w:szCs w:val="22"/>
        </w:rPr>
        <w:t>orun českých</w:t>
      </w:r>
      <w:r w:rsidR="00D0069D" w:rsidRPr="00D1396C">
        <w:rPr>
          <w:rFonts w:ascii="Calibri" w:hAnsi="Calibri"/>
          <w:sz w:val="22"/>
          <w:szCs w:val="22"/>
        </w:rPr>
        <w:t>)</w:t>
      </w:r>
      <w:r w:rsidR="00F25934" w:rsidRPr="00D1396C">
        <w:rPr>
          <w:rFonts w:ascii="Calibri" w:hAnsi="Calibri"/>
          <w:sz w:val="22"/>
          <w:szCs w:val="22"/>
        </w:rPr>
        <w:t xml:space="preserve">. </w:t>
      </w:r>
      <w:r w:rsidR="00D0069D" w:rsidRPr="00D1396C">
        <w:rPr>
          <w:rFonts w:ascii="Calibri" w:hAnsi="Calibri"/>
          <w:sz w:val="22"/>
          <w:szCs w:val="22"/>
        </w:rPr>
        <w:t>Celková cena díla</w:t>
      </w:r>
      <w:r w:rsidR="00D0069D" w:rsidRPr="00D1396C">
        <w:rPr>
          <w:rFonts w:ascii="Verdana" w:hAnsi="Verdana"/>
        </w:rPr>
        <w:t xml:space="preserve"> </w:t>
      </w:r>
      <w:r w:rsidR="00D0069D" w:rsidRPr="00D1396C">
        <w:rPr>
          <w:rFonts w:ascii="Calibri" w:hAnsi="Calibri"/>
          <w:sz w:val="22"/>
          <w:szCs w:val="22"/>
        </w:rPr>
        <w:t xml:space="preserve">je zpracována po položkách dle výkazu výměr a výpisu materiálů, který je Přílohou č. </w:t>
      </w:r>
      <w:r w:rsidR="00AF14AC" w:rsidRPr="00D1396C">
        <w:rPr>
          <w:rFonts w:ascii="Calibri" w:hAnsi="Calibri"/>
          <w:sz w:val="22"/>
          <w:szCs w:val="22"/>
        </w:rPr>
        <w:t>2</w:t>
      </w:r>
      <w:r w:rsidR="00D0069D" w:rsidRPr="00D1396C">
        <w:rPr>
          <w:rFonts w:ascii="Calibri" w:hAnsi="Calibri"/>
          <w:sz w:val="22"/>
          <w:szCs w:val="22"/>
        </w:rPr>
        <w:t xml:space="preserve"> této smlouvy</w:t>
      </w:r>
      <w:r w:rsidR="00D0069D" w:rsidRPr="00D1396C">
        <w:rPr>
          <w:rFonts w:ascii="Verdana" w:hAnsi="Verdana"/>
        </w:rPr>
        <w:t>.</w:t>
      </w:r>
    </w:p>
    <w:p w14:paraId="37B23C36" w14:textId="77777777" w:rsidR="003B31C9" w:rsidRDefault="003B31C9" w:rsidP="003B31C9">
      <w:pPr>
        <w:pStyle w:val="Zkladntext"/>
        <w:suppressAutoHyphens/>
        <w:spacing w:line="240" w:lineRule="atLeast"/>
        <w:ind w:left="567" w:right="68"/>
        <w:rPr>
          <w:rFonts w:ascii="Verdana" w:hAnsi="Verdana"/>
        </w:rPr>
      </w:pPr>
    </w:p>
    <w:p w14:paraId="42244BF0" w14:textId="314F8911" w:rsidR="003B31C9" w:rsidRDefault="003B31C9" w:rsidP="003B31C9">
      <w:pPr>
        <w:pStyle w:val="Zkladntext"/>
        <w:suppressAutoHyphens/>
        <w:spacing w:line="240" w:lineRule="atLeast"/>
        <w:ind w:left="567" w:right="68"/>
        <w:rPr>
          <w:rFonts w:ascii="Verdana" w:hAnsi="Verdana"/>
        </w:rPr>
      </w:pPr>
      <w:r>
        <w:rPr>
          <w:rFonts w:ascii="Verdana" w:hAnsi="Verdana"/>
        </w:rPr>
        <w:t>Cena díla I. e</w:t>
      </w:r>
      <w:r w:rsidR="005E6BB5">
        <w:rPr>
          <w:rFonts w:ascii="Verdana" w:hAnsi="Verdana"/>
        </w:rPr>
        <w:t xml:space="preserve">tapa je stanovena v souladu se zadávací dokumentací a výkazem výměr a činí v konečné výši částku </w:t>
      </w:r>
      <w:r w:rsidR="005E6BB5" w:rsidRPr="00487544">
        <w:rPr>
          <w:rFonts w:ascii="Verdana" w:hAnsi="Verdana"/>
        </w:rPr>
        <w:t xml:space="preserve">……………………………………. Kč bez DPH </w:t>
      </w:r>
      <w:r w:rsidR="005E6BB5" w:rsidRPr="005E6BB5">
        <w:rPr>
          <w:rFonts w:ascii="Verdana" w:hAnsi="Verdana"/>
        </w:rPr>
        <w:t>(slovy: …………………………………………………………………………………………………………………………..…..…………korun českých),</w:t>
      </w:r>
      <w:r w:rsidR="005E6BB5" w:rsidRPr="00487544">
        <w:rPr>
          <w:rFonts w:ascii="Verdana" w:hAnsi="Verdana"/>
        </w:rPr>
        <w:t xml:space="preserve"> …………………………………………………………………………………….. Kč</w:t>
      </w:r>
      <w:r w:rsidR="005E6BB5" w:rsidRPr="005E6BB5">
        <w:rPr>
          <w:rFonts w:ascii="Verdana" w:hAnsi="Verdana"/>
        </w:rPr>
        <w:t xml:space="preserve"> </w:t>
      </w:r>
      <w:r w:rsidR="005E6BB5" w:rsidRPr="00487544">
        <w:rPr>
          <w:rFonts w:ascii="Verdana" w:hAnsi="Verdana"/>
        </w:rPr>
        <w:t>včetně DPH</w:t>
      </w:r>
    </w:p>
    <w:p w14:paraId="0C78CF66" w14:textId="77777777" w:rsidR="0078225B" w:rsidRDefault="0078225B" w:rsidP="003B31C9">
      <w:pPr>
        <w:pStyle w:val="Zkladntext"/>
        <w:suppressAutoHyphens/>
        <w:spacing w:line="240" w:lineRule="atLeast"/>
        <w:ind w:left="567" w:right="68"/>
        <w:rPr>
          <w:rFonts w:ascii="Verdana" w:hAnsi="Verdana"/>
        </w:rPr>
      </w:pPr>
    </w:p>
    <w:p w14:paraId="1AF0211C" w14:textId="4E545888" w:rsidR="0078225B" w:rsidRPr="00D1396C" w:rsidRDefault="0078225B" w:rsidP="0078225B">
      <w:pPr>
        <w:pStyle w:val="Zkladntext"/>
        <w:suppressAutoHyphens/>
        <w:spacing w:line="240" w:lineRule="atLeast"/>
        <w:ind w:left="567" w:right="68"/>
        <w:rPr>
          <w:rFonts w:ascii="Verdana" w:hAnsi="Verdana"/>
        </w:rPr>
      </w:pPr>
      <w:r>
        <w:rPr>
          <w:rFonts w:ascii="Verdana" w:hAnsi="Verdana"/>
        </w:rPr>
        <w:t xml:space="preserve">Cena díla II. etapa je stanovena v souladu se zadávací dokumentací a výkazem výměr a činí v konečné výši částku </w:t>
      </w:r>
      <w:r w:rsidRPr="006E1303">
        <w:rPr>
          <w:rFonts w:ascii="Verdana" w:hAnsi="Verdana"/>
        </w:rPr>
        <w:t xml:space="preserve">……………………………………. Kč bez DPH </w:t>
      </w:r>
      <w:r w:rsidRPr="005E6BB5">
        <w:rPr>
          <w:rFonts w:ascii="Verdana" w:hAnsi="Verdana"/>
        </w:rPr>
        <w:t>(slovy: …………………………………………………………………………………………………………………………..…..…………korun českých),</w:t>
      </w:r>
      <w:r w:rsidRPr="006E1303">
        <w:rPr>
          <w:rFonts w:ascii="Verdana" w:hAnsi="Verdana"/>
        </w:rPr>
        <w:t xml:space="preserve"> …………………………………………………………………………………….. Kč</w:t>
      </w:r>
      <w:r w:rsidRPr="005E6BB5">
        <w:rPr>
          <w:rFonts w:ascii="Verdana" w:hAnsi="Verdana"/>
        </w:rPr>
        <w:t xml:space="preserve"> </w:t>
      </w:r>
      <w:r w:rsidRPr="006E1303">
        <w:rPr>
          <w:rFonts w:ascii="Verdana" w:hAnsi="Verdana"/>
        </w:rPr>
        <w:t>včetně DPH</w:t>
      </w:r>
    </w:p>
    <w:p w14:paraId="6FBB921C" w14:textId="77777777" w:rsidR="0078225B" w:rsidRPr="00D1396C" w:rsidRDefault="0078225B" w:rsidP="003B31C9">
      <w:pPr>
        <w:pStyle w:val="Zkladntext"/>
        <w:suppressAutoHyphens/>
        <w:spacing w:line="240" w:lineRule="atLeast"/>
        <w:ind w:left="567" w:right="68"/>
        <w:rPr>
          <w:rFonts w:ascii="Verdana" w:hAnsi="Verdana"/>
        </w:rPr>
      </w:pPr>
    </w:p>
    <w:p w14:paraId="7E600288" w14:textId="77777777" w:rsidR="004759EF" w:rsidRPr="00D1396C" w:rsidRDefault="004759EF" w:rsidP="00132990">
      <w:pPr>
        <w:pStyle w:val="Zkladntext"/>
        <w:suppressAutoHyphens/>
        <w:spacing w:line="240" w:lineRule="atLeast"/>
        <w:ind w:right="68"/>
        <w:rPr>
          <w:rFonts w:ascii="Calibri" w:hAnsi="Calibri"/>
          <w:sz w:val="22"/>
          <w:szCs w:val="22"/>
        </w:rPr>
      </w:pPr>
    </w:p>
    <w:p w14:paraId="444E171D" w14:textId="77777777" w:rsidR="00D0069D" w:rsidRPr="00D1396C" w:rsidRDefault="00D0069D" w:rsidP="00BE1B47">
      <w:pPr>
        <w:pStyle w:val="Zkladntext"/>
        <w:numPr>
          <w:ilvl w:val="1"/>
          <w:numId w:val="3"/>
        </w:numPr>
        <w:tabs>
          <w:tab w:val="clear" w:pos="360"/>
          <w:tab w:val="num" w:pos="567"/>
        </w:tabs>
        <w:suppressAutoHyphens/>
        <w:spacing w:line="240" w:lineRule="atLeast"/>
        <w:ind w:left="567" w:right="68" w:hanging="501"/>
        <w:rPr>
          <w:rFonts w:ascii="Calibri" w:hAnsi="Calibri"/>
          <w:sz w:val="22"/>
          <w:szCs w:val="22"/>
        </w:rPr>
      </w:pPr>
      <w:r w:rsidRPr="00D1396C">
        <w:rPr>
          <w:rFonts w:ascii="Calibri" w:hAnsi="Calibri"/>
          <w:sz w:val="22"/>
          <w:szCs w:val="22"/>
        </w:rPr>
        <w:t>Celková cena díla je stanovena jako nejvýše přípustná cena vč</w:t>
      </w:r>
      <w:r w:rsidR="00DC0978" w:rsidRPr="00D1396C">
        <w:rPr>
          <w:rFonts w:ascii="Calibri" w:hAnsi="Calibri"/>
          <w:sz w:val="22"/>
          <w:szCs w:val="22"/>
        </w:rPr>
        <w:t>etně všech poplatků a veškerých</w:t>
      </w:r>
      <w:r w:rsidR="007A4107" w:rsidRPr="00D1396C">
        <w:rPr>
          <w:rFonts w:ascii="Calibri" w:hAnsi="Calibri"/>
          <w:sz w:val="22"/>
          <w:szCs w:val="22"/>
        </w:rPr>
        <w:t xml:space="preserve"> </w:t>
      </w:r>
      <w:r w:rsidRPr="00D1396C">
        <w:rPr>
          <w:rFonts w:ascii="Calibri" w:hAnsi="Calibri"/>
          <w:sz w:val="22"/>
          <w:szCs w:val="22"/>
        </w:rPr>
        <w:t>dalších nákladů spojených s realizací díla. Celková cena díla obsah</w:t>
      </w:r>
      <w:r w:rsidR="007A4107" w:rsidRPr="00D1396C">
        <w:rPr>
          <w:rFonts w:ascii="Calibri" w:hAnsi="Calibri"/>
          <w:sz w:val="22"/>
          <w:szCs w:val="22"/>
        </w:rPr>
        <w:t xml:space="preserve">uje </w:t>
      </w:r>
      <w:r w:rsidR="00A4013F" w:rsidRPr="00D1396C">
        <w:rPr>
          <w:rFonts w:ascii="Calibri" w:hAnsi="Calibri" w:cs="Segoe UI"/>
          <w:sz w:val="22"/>
        </w:rPr>
        <w:t xml:space="preserve">veškeré náklady zajišťující řádné plnění předmětu díla, včetně nákladů na zařízení staveniště, jeho provoz a uvedení do původního stavu, dopravu, poplatky za energie a vodu po dobu výstavby, odvoz a likvidaci odpadů, poplatky za skládky, střežení staveniště, náklady na svislou přepravu, kontrolní měření kvality prací v rozsahu projektem předepsaných a dalších potřebných zkoušek prováděných prostřednictvím akreditovaných zkušeben, zpracování dokumentace skutečného provedení stavby, vytyčení všech podzemních inženýrských sítí, opravy, údržba a průběžné čištění komunikací užívaných v průběhu výstavby, zajištění přístupů k nemovitostem v průběhu výstavby, zajištění povolení zvláštního užívání komunikací pro realizaci stavby, včetně dopravního řešení a povolení </w:t>
      </w:r>
      <w:proofErr w:type="spellStart"/>
      <w:r w:rsidR="00A4013F" w:rsidRPr="00D1396C">
        <w:rPr>
          <w:rFonts w:ascii="Calibri" w:hAnsi="Calibri" w:cs="Segoe UI"/>
          <w:sz w:val="22"/>
        </w:rPr>
        <w:t>MěÚ</w:t>
      </w:r>
      <w:proofErr w:type="spellEnd"/>
      <w:r w:rsidR="00A4013F" w:rsidRPr="00D1396C">
        <w:rPr>
          <w:rFonts w:ascii="Calibri" w:hAnsi="Calibri" w:cs="Segoe UI"/>
          <w:sz w:val="22"/>
        </w:rPr>
        <w:t xml:space="preserve"> Hranice OSUZPD a Policie ČR – DI a zajištění dopravního značení, vyřízení zvláštního užívání komunikací, dopravní značení po dobu výstavby, vytýčení stavby oprávněnou osobou, geodetické zaměření skutečného stavu na podkladu katastrální mapy 6x tisk + 1x </w:t>
      </w:r>
      <w:proofErr w:type="spellStart"/>
      <w:r w:rsidR="00A4013F" w:rsidRPr="00D1396C">
        <w:rPr>
          <w:rFonts w:ascii="Calibri" w:hAnsi="Calibri" w:cs="Segoe UI"/>
          <w:sz w:val="22"/>
        </w:rPr>
        <w:t>digi</w:t>
      </w:r>
      <w:proofErr w:type="spellEnd"/>
      <w:r w:rsidR="00A4013F" w:rsidRPr="00D1396C">
        <w:rPr>
          <w:rFonts w:ascii="Calibri" w:hAnsi="Calibri" w:cs="Segoe UI"/>
          <w:sz w:val="22"/>
        </w:rPr>
        <w:t xml:space="preserve"> apod. dále veškeré poplatky, které jsou </w:t>
      </w:r>
      <w:r w:rsidR="00A4013F" w:rsidRPr="00D1396C">
        <w:rPr>
          <w:rFonts w:ascii="Calibri" w:hAnsi="Calibri" w:cs="Segoe UI"/>
          <w:sz w:val="22"/>
        </w:rPr>
        <w:lastRenderedPageBreak/>
        <w:t xml:space="preserve">platnými zákony, předpisy a nařízeními požadovány pro splnění smluvních závazků včetně plnění, která nejsou výslovně uvedena v projektové dokumentaci pro provedení stavby, ale o kterých zhotovitel vzhledem ke svým odborným znalostem s vynaložením veškeré odborné péče věděl nebo vědět měl a mohl. </w:t>
      </w:r>
      <w:r w:rsidR="008169FC" w:rsidRPr="00D1396C">
        <w:rPr>
          <w:rFonts w:ascii="Calibri" w:hAnsi="Calibri" w:cs="Segoe UI"/>
          <w:sz w:val="22"/>
        </w:rPr>
        <w:t xml:space="preserve">Celková cena díla obsahuje </w:t>
      </w:r>
      <w:r w:rsidR="00A4013F" w:rsidRPr="00D1396C">
        <w:rPr>
          <w:rFonts w:ascii="Calibri" w:hAnsi="Calibri" w:cs="Segoe UI"/>
          <w:sz w:val="22"/>
        </w:rPr>
        <w:t xml:space="preserve">i přiměřený zisk </w:t>
      </w:r>
      <w:r w:rsidR="008169FC" w:rsidRPr="00D1396C">
        <w:rPr>
          <w:rFonts w:ascii="Calibri" w:hAnsi="Calibri" w:cs="Segoe UI"/>
          <w:sz w:val="22"/>
        </w:rPr>
        <w:t>zhotovitele,</w:t>
      </w:r>
      <w:r w:rsidR="00A4013F" w:rsidRPr="00D1396C">
        <w:rPr>
          <w:rFonts w:ascii="Calibri" w:hAnsi="Calibri" w:cs="Segoe UI"/>
          <w:sz w:val="22"/>
        </w:rPr>
        <w:t xml:space="preserve"> přiměřené podnikatelské riziko a vývoj cen alespoň do konce stavby</w:t>
      </w:r>
      <w:r w:rsidRPr="00D1396C">
        <w:rPr>
          <w:rFonts w:ascii="Calibri" w:hAnsi="Calibri"/>
          <w:sz w:val="22"/>
          <w:szCs w:val="22"/>
        </w:rPr>
        <w:t>.</w:t>
      </w:r>
    </w:p>
    <w:p w14:paraId="02D9892F" w14:textId="77777777" w:rsidR="00D0069D" w:rsidRPr="00D1396C" w:rsidRDefault="00D0069D" w:rsidP="00D0069D">
      <w:pPr>
        <w:pStyle w:val="Odstavecseseznamem"/>
        <w:ind w:left="567" w:hanging="501"/>
        <w:rPr>
          <w:rFonts w:ascii="Calibri" w:hAnsi="Calibri"/>
          <w:sz w:val="22"/>
          <w:szCs w:val="22"/>
        </w:rPr>
      </w:pPr>
    </w:p>
    <w:p w14:paraId="6E7074C9" w14:textId="77777777" w:rsidR="00D0069D" w:rsidRPr="00D1396C" w:rsidRDefault="00D0069D" w:rsidP="00BE1B47">
      <w:pPr>
        <w:pStyle w:val="Zkladntext"/>
        <w:numPr>
          <w:ilvl w:val="1"/>
          <w:numId w:val="3"/>
        </w:numPr>
        <w:tabs>
          <w:tab w:val="clear" w:pos="360"/>
          <w:tab w:val="num" w:pos="567"/>
        </w:tabs>
        <w:suppressAutoHyphens/>
        <w:spacing w:line="240" w:lineRule="atLeast"/>
        <w:ind w:left="567" w:right="68" w:hanging="501"/>
        <w:rPr>
          <w:rFonts w:ascii="Calibri" w:hAnsi="Calibri"/>
          <w:sz w:val="22"/>
          <w:szCs w:val="22"/>
        </w:rPr>
      </w:pPr>
      <w:r w:rsidRPr="00D1396C">
        <w:rPr>
          <w:rFonts w:ascii="Calibri" w:hAnsi="Calibri"/>
          <w:sz w:val="22"/>
          <w:szCs w:val="22"/>
        </w:rPr>
        <w:t>Celkovou cenu díla je možné překročit v souvislosti se změnou daňových předpisů týkajících se DPH.</w:t>
      </w:r>
    </w:p>
    <w:p w14:paraId="6B3D435F" w14:textId="77777777" w:rsidR="00D0069D" w:rsidRPr="00D1396C" w:rsidRDefault="00D0069D" w:rsidP="00BE1B47">
      <w:pPr>
        <w:pStyle w:val="Zkladntext"/>
        <w:tabs>
          <w:tab w:val="num" w:pos="567"/>
        </w:tabs>
        <w:spacing w:line="240" w:lineRule="atLeast"/>
        <w:ind w:left="567" w:right="68" w:hanging="501"/>
        <w:rPr>
          <w:rFonts w:ascii="Calibri" w:hAnsi="Calibri"/>
          <w:sz w:val="22"/>
          <w:szCs w:val="22"/>
        </w:rPr>
      </w:pPr>
    </w:p>
    <w:p w14:paraId="284E8A20" w14:textId="77777777" w:rsidR="00474AF6" w:rsidRPr="00D1396C" w:rsidRDefault="00474AF6" w:rsidP="00BE1B47">
      <w:pPr>
        <w:pStyle w:val="Zkladntext"/>
        <w:numPr>
          <w:ilvl w:val="1"/>
          <w:numId w:val="3"/>
        </w:numPr>
        <w:tabs>
          <w:tab w:val="clear" w:pos="360"/>
          <w:tab w:val="num" w:pos="567"/>
        </w:tabs>
        <w:suppressAutoHyphens/>
        <w:spacing w:line="240" w:lineRule="atLeast"/>
        <w:ind w:left="567" w:right="68" w:hanging="501"/>
        <w:rPr>
          <w:rFonts w:ascii="Calibri" w:hAnsi="Calibri"/>
          <w:sz w:val="22"/>
          <w:szCs w:val="22"/>
        </w:rPr>
      </w:pPr>
      <w:r w:rsidRPr="00D1396C">
        <w:rPr>
          <w:rFonts w:ascii="Calibri" w:hAnsi="Calibri"/>
          <w:sz w:val="22"/>
          <w:szCs w:val="22"/>
        </w:rPr>
        <w:t xml:space="preserve">Nárok na zaplacení </w:t>
      </w:r>
      <w:r w:rsidR="008169FC" w:rsidRPr="00D1396C">
        <w:rPr>
          <w:rFonts w:ascii="Calibri" w:hAnsi="Calibri"/>
          <w:sz w:val="22"/>
          <w:szCs w:val="22"/>
        </w:rPr>
        <w:t xml:space="preserve">sjednané </w:t>
      </w:r>
      <w:r w:rsidRPr="00D1396C">
        <w:rPr>
          <w:rFonts w:ascii="Calibri" w:hAnsi="Calibri"/>
          <w:sz w:val="22"/>
          <w:szCs w:val="22"/>
        </w:rPr>
        <w:t xml:space="preserve">ceny nevzniká v případě, že </w:t>
      </w:r>
      <w:r w:rsidR="000F6C25" w:rsidRPr="00D1396C">
        <w:rPr>
          <w:rFonts w:ascii="Calibri" w:hAnsi="Calibri"/>
          <w:sz w:val="22"/>
          <w:szCs w:val="22"/>
        </w:rPr>
        <w:t xml:space="preserve">dílo </w:t>
      </w:r>
      <w:r w:rsidR="00A37F68" w:rsidRPr="00D1396C">
        <w:rPr>
          <w:rFonts w:ascii="Calibri" w:hAnsi="Calibri"/>
          <w:sz w:val="22"/>
          <w:szCs w:val="22"/>
        </w:rPr>
        <w:t>nebyl</w:t>
      </w:r>
      <w:r w:rsidR="000F6C25" w:rsidRPr="00D1396C">
        <w:rPr>
          <w:rFonts w:ascii="Calibri" w:hAnsi="Calibri"/>
          <w:sz w:val="22"/>
          <w:szCs w:val="22"/>
        </w:rPr>
        <w:t>o</w:t>
      </w:r>
      <w:r w:rsidR="00A37F68" w:rsidRPr="00D1396C">
        <w:rPr>
          <w:rFonts w:ascii="Calibri" w:hAnsi="Calibri"/>
          <w:sz w:val="22"/>
          <w:szCs w:val="22"/>
        </w:rPr>
        <w:t xml:space="preserve"> proveden</w:t>
      </w:r>
      <w:r w:rsidR="000F6C25" w:rsidRPr="00D1396C">
        <w:rPr>
          <w:rFonts w:ascii="Calibri" w:hAnsi="Calibri"/>
          <w:sz w:val="22"/>
          <w:szCs w:val="22"/>
        </w:rPr>
        <w:t>o</w:t>
      </w:r>
      <w:r w:rsidR="00A37F68" w:rsidRPr="00D1396C">
        <w:rPr>
          <w:rFonts w:ascii="Calibri" w:hAnsi="Calibri"/>
          <w:sz w:val="22"/>
          <w:szCs w:val="22"/>
        </w:rPr>
        <w:t xml:space="preserve"> řádně, tj. </w:t>
      </w:r>
      <w:r w:rsidRPr="00D1396C">
        <w:rPr>
          <w:rFonts w:ascii="Calibri" w:hAnsi="Calibri"/>
          <w:sz w:val="22"/>
          <w:szCs w:val="22"/>
        </w:rPr>
        <w:t>v</w:t>
      </w:r>
      <w:r w:rsidR="007A4107" w:rsidRPr="00D1396C">
        <w:rPr>
          <w:rFonts w:ascii="Calibri" w:hAnsi="Calibri"/>
          <w:sz w:val="22"/>
          <w:szCs w:val="22"/>
        </w:rPr>
        <w:t> </w:t>
      </w:r>
      <w:r w:rsidRPr="00D1396C">
        <w:rPr>
          <w:rFonts w:ascii="Calibri" w:hAnsi="Calibri"/>
          <w:sz w:val="22"/>
          <w:szCs w:val="22"/>
        </w:rPr>
        <w:t>dohod</w:t>
      </w:r>
      <w:r w:rsidR="00A37F68" w:rsidRPr="00D1396C">
        <w:rPr>
          <w:rFonts w:ascii="Calibri" w:hAnsi="Calibri"/>
          <w:sz w:val="22"/>
          <w:szCs w:val="22"/>
        </w:rPr>
        <w:t>nuté</w:t>
      </w:r>
      <w:r w:rsidR="007A4107" w:rsidRPr="00D1396C">
        <w:rPr>
          <w:rFonts w:ascii="Calibri" w:hAnsi="Calibri"/>
          <w:sz w:val="22"/>
          <w:szCs w:val="22"/>
        </w:rPr>
        <w:t xml:space="preserve"> </w:t>
      </w:r>
      <w:r w:rsidRPr="00D1396C">
        <w:rPr>
          <w:rFonts w:ascii="Calibri" w:hAnsi="Calibri"/>
          <w:sz w:val="22"/>
          <w:szCs w:val="22"/>
        </w:rPr>
        <w:t>kvalitě, v určeném termínu a místě, vždy však po vyjasnění okolností, které řádnému provedení činnosti bránily.</w:t>
      </w:r>
    </w:p>
    <w:p w14:paraId="6815B5C7" w14:textId="77777777" w:rsidR="00474AF6" w:rsidRPr="00D1396C" w:rsidRDefault="00474AF6" w:rsidP="00C91EE4">
      <w:pPr>
        <w:pStyle w:val="Zkladntext"/>
        <w:spacing w:line="240" w:lineRule="atLeast"/>
        <w:ind w:left="567" w:right="68" w:hanging="501"/>
        <w:rPr>
          <w:rFonts w:ascii="Calibri" w:hAnsi="Calibri"/>
          <w:sz w:val="22"/>
          <w:szCs w:val="22"/>
        </w:rPr>
      </w:pPr>
    </w:p>
    <w:p w14:paraId="23EB906D" w14:textId="77777777" w:rsidR="00474AF6" w:rsidRPr="00D1396C" w:rsidRDefault="00474AF6" w:rsidP="00BE1B47">
      <w:pPr>
        <w:pStyle w:val="Zkladntext"/>
        <w:numPr>
          <w:ilvl w:val="1"/>
          <w:numId w:val="3"/>
        </w:numPr>
        <w:tabs>
          <w:tab w:val="clear" w:pos="360"/>
          <w:tab w:val="num" w:pos="567"/>
        </w:tabs>
        <w:suppressAutoHyphens/>
        <w:spacing w:line="240" w:lineRule="atLeast"/>
        <w:ind w:left="567" w:right="68" w:hanging="501"/>
        <w:rPr>
          <w:rFonts w:ascii="Calibri" w:hAnsi="Calibri"/>
          <w:sz w:val="22"/>
          <w:szCs w:val="22"/>
        </w:rPr>
      </w:pPr>
      <w:r w:rsidRPr="00D1396C">
        <w:rPr>
          <w:rFonts w:ascii="Calibri" w:hAnsi="Calibri"/>
          <w:sz w:val="22"/>
          <w:szCs w:val="22"/>
        </w:rPr>
        <w:t xml:space="preserve">Splatnost faktur </w:t>
      </w:r>
      <w:r w:rsidR="00E825BC" w:rsidRPr="00D1396C">
        <w:rPr>
          <w:rFonts w:ascii="Calibri" w:hAnsi="Calibri"/>
          <w:sz w:val="22"/>
          <w:szCs w:val="22"/>
        </w:rPr>
        <w:t>je</w:t>
      </w:r>
      <w:r w:rsidRPr="00D1396C">
        <w:rPr>
          <w:rFonts w:ascii="Calibri" w:hAnsi="Calibri"/>
          <w:sz w:val="22"/>
          <w:szCs w:val="22"/>
        </w:rPr>
        <w:t xml:space="preserve"> </w:t>
      </w:r>
      <w:r w:rsidR="00B572DF" w:rsidRPr="00D1396C">
        <w:rPr>
          <w:rFonts w:ascii="Calibri" w:hAnsi="Calibri"/>
          <w:sz w:val="22"/>
          <w:szCs w:val="22"/>
        </w:rPr>
        <w:t>30</w:t>
      </w:r>
      <w:r w:rsidRPr="00D1396C">
        <w:rPr>
          <w:rFonts w:ascii="Calibri" w:hAnsi="Calibri"/>
          <w:sz w:val="22"/>
          <w:szCs w:val="22"/>
        </w:rPr>
        <w:t xml:space="preserve"> kalendářních dnů od jejich doručení objednateli.</w:t>
      </w:r>
      <w:r w:rsidR="00C44F42" w:rsidRPr="00D1396C">
        <w:rPr>
          <w:rFonts w:ascii="Calibri" w:hAnsi="Calibri"/>
          <w:sz w:val="22"/>
          <w:szCs w:val="22"/>
        </w:rPr>
        <w:t xml:space="preserve"> </w:t>
      </w:r>
    </w:p>
    <w:p w14:paraId="1F10661D" w14:textId="77777777" w:rsidR="009A7B64" w:rsidRPr="00D1396C" w:rsidRDefault="009A7B64" w:rsidP="00BE1B47">
      <w:pPr>
        <w:pStyle w:val="Zkladntext"/>
        <w:tabs>
          <w:tab w:val="num" w:pos="567"/>
        </w:tabs>
        <w:suppressAutoHyphens/>
        <w:spacing w:line="240" w:lineRule="atLeast"/>
        <w:ind w:right="68"/>
        <w:rPr>
          <w:rFonts w:ascii="Calibri" w:hAnsi="Calibri"/>
          <w:sz w:val="22"/>
          <w:szCs w:val="22"/>
        </w:rPr>
      </w:pPr>
    </w:p>
    <w:p w14:paraId="532A2912" w14:textId="77777777" w:rsidR="00474AF6" w:rsidRPr="00D1396C" w:rsidRDefault="00474AF6" w:rsidP="00BE1B47">
      <w:pPr>
        <w:pStyle w:val="Zkladntext"/>
        <w:numPr>
          <w:ilvl w:val="1"/>
          <w:numId w:val="3"/>
        </w:numPr>
        <w:tabs>
          <w:tab w:val="clear" w:pos="360"/>
          <w:tab w:val="num" w:pos="567"/>
        </w:tabs>
        <w:suppressAutoHyphens/>
        <w:spacing w:line="240" w:lineRule="atLeast"/>
        <w:ind w:left="567" w:right="68" w:hanging="501"/>
        <w:rPr>
          <w:rFonts w:ascii="Calibri" w:hAnsi="Calibri"/>
          <w:sz w:val="22"/>
          <w:szCs w:val="22"/>
        </w:rPr>
      </w:pPr>
      <w:r w:rsidRPr="00D1396C">
        <w:rPr>
          <w:rFonts w:ascii="Calibri" w:hAnsi="Calibri"/>
          <w:sz w:val="22"/>
          <w:szCs w:val="22"/>
        </w:rPr>
        <w:t>Faktury budou vždy ve dvou exemplářích</w:t>
      </w:r>
      <w:r w:rsidR="00F7618A" w:rsidRPr="00D1396C">
        <w:rPr>
          <w:rFonts w:ascii="Calibri" w:hAnsi="Calibri"/>
          <w:sz w:val="22"/>
          <w:szCs w:val="22"/>
        </w:rPr>
        <w:t xml:space="preserve"> (originálech)</w:t>
      </w:r>
      <w:r w:rsidRPr="00D1396C">
        <w:rPr>
          <w:rFonts w:ascii="Calibri" w:hAnsi="Calibri"/>
          <w:sz w:val="22"/>
          <w:szCs w:val="22"/>
        </w:rPr>
        <w:t xml:space="preserve"> a </w:t>
      </w:r>
      <w:r w:rsidR="007A4107" w:rsidRPr="00D1396C">
        <w:rPr>
          <w:rFonts w:ascii="Calibri" w:hAnsi="Calibri"/>
          <w:sz w:val="22"/>
          <w:szCs w:val="22"/>
        </w:rPr>
        <w:t xml:space="preserve">musí splňovat požadavky daného zákona na řádný daňový doklad, </w:t>
      </w:r>
      <w:r w:rsidR="000F6C25" w:rsidRPr="00D1396C">
        <w:rPr>
          <w:rFonts w:ascii="Calibri" w:hAnsi="Calibri"/>
          <w:sz w:val="22"/>
          <w:szCs w:val="22"/>
        </w:rPr>
        <w:t>zejména</w:t>
      </w:r>
      <w:r w:rsidR="007A4107" w:rsidRPr="00D1396C">
        <w:rPr>
          <w:rFonts w:ascii="Calibri" w:hAnsi="Calibri"/>
          <w:sz w:val="22"/>
          <w:szCs w:val="22"/>
        </w:rPr>
        <w:t xml:space="preserve"> </w:t>
      </w:r>
      <w:r w:rsidRPr="00D1396C">
        <w:rPr>
          <w:rFonts w:ascii="Calibri" w:hAnsi="Calibri"/>
          <w:sz w:val="22"/>
          <w:szCs w:val="22"/>
        </w:rPr>
        <w:t>budou mít tyto náležitosti:</w:t>
      </w:r>
    </w:p>
    <w:p w14:paraId="13767CC5" w14:textId="77777777" w:rsidR="00474AF6" w:rsidRPr="00D1396C" w:rsidRDefault="00474AF6" w:rsidP="00BE1B47">
      <w:pPr>
        <w:pStyle w:val="Zkladntext"/>
        <w:numPr>
          <w:ilvl w:val="0"/>
          <w:numId w:val="18"/>
        </w:numPr>
        <w:tabs>
          <w:tab w:val="num" w:pos="567"/>
        </w:tabs>
        <w:suppressAutoHyphens/>
        <w:spacing w:line="240" w:lineRule="atLeast"/>
        <w:ind w:right="68"/>
        <w:rPr>
          <w:rFonts w:ascii="Calibri" w:hAnsi="Calibri"/>
          <w:sz w:val="22"/>
          <w:szCs w:val="22"/>
        </w:rPr>
      </w:pPr>
      <w:r w:rsidRPr="00D1396C">
        <w:rPr>
          <w:rFonts w:ascii="Calibri" w:hAnsi="Calibri"/>
          <w:sz w:val="22"/>
          <w:szCs w:val="22"/>
        </w:rPr>
        <w:t>označení faktury a její číslo,</w:t>
      </w:r>
    </w:p>
    <w:p w14:paraId="439D5441" w14:textId="77777777" w:rsidR="00474AF6" w:rsidRPr="00D1396C" w:rsidRDefault="00474AF6" w:rsidP="00BE1B47">
      <w:pPr>
        <w:pStyle w:val="Zkladntext"/>
        <w:numPr>
          <w:ilvl w:val="0"/>
          <w:numId w:val="18"/>
        </w:numPr>
        <w:tabs>
          <w:tab w:val="num" w:pos="567"/>
        </w:tabs>
        <w:suppressAutoHyphens/>
        <w:spacing w:line="240" w:lineRule="atLeast"/>
        <w:ind w:right="68"/>
        <w:rPr>
          <w:rFonts w:ascii="Calibri" w:hAnsi="Calibri"/>
          <w:sz w:val="22"/>
          <w:szCs w:val="22"/>
        </w:rPr>
      </w:pPr>
      <w:r w:rsidRPr="00D1396C">
        <w:rPr>
          <w:rFonts w:ascii="Calibri" w:hAnsi="Calibri"/>
          <w:sz w:val="22"/>
          <w:szCs w:val="22"/>
        </w:rPr>
        <w:t>název a sídlo zhotovitele,</w:t>
      </w:r>
    </w:p>
    <w:p w14:paraId="05B60E6B" w14:textId="77777777" w:rsidR="00474AF6" w:rsidRPr="00D1396C" w:rsidRDefault="00474AF6" w:rsidP="00BE1B47">
      <w:pPr>
        <w:pStyle w:val="Zkladntext"/>
        <w:numPr>
          <w:ilvl w:val="0"/>
          <w:numId w:val="18"/>
        </w:numPr>
        <w:tabs>
          <w:tab w:val="num" w:pos="567"/>
        </w:tabs>
        <w:suppressAutoHyphens/>
        <w:spacing w:line="240" w:lineRule="atLeast"/>
        <w:ind w:right="68"/>
        <w:rPr>
          <w:rFonts w:ascii="Calibri" w:hAnsi="Calibri"/>
          <w:sz w:val="22"/>
          <w:szCs w:val="22"/>
        </w:rPr>
      </w:pPr>
      <w:r w:rsidRPr="00D1396C">
        <w:rPr>
          <w:rFonts w:ascii="Calibri" w:hAnsi="Calibri"/>
          <w:sz w:val="22"/>
          <w:szCs w:val="22"/>
        </w:rPr>
        <w:t>bankovní spojení zhotovitele,</w:t>
      </w:r>
    </w:p>
    <w:p w14:paraId="3453D951" w14:textId="77777777" w:rsidR="00474AF6" w:rsidRPr="00D1396C" w:rsidRDefault="00474AF6" w:rsidP="00BE1B47">
      <w:pPr>
        <w:pStyle w:val="Zkladntext"/>
        <w:numPr>
          <w:ilvl w:val="0"/>
          <w:numId w:val="18"/>
        </w:numPr>
        <w:tabs>
          <w:tab w:val="num" w:pos="567"/>
        </w:tabs>
        <w:suppressAutoHyphens/>
        <w:spacing w:line="240" w:lineRule="atLeast"/>
        <w:ind w:right="68"/>
        <w:rPr>
          <w:rFonts w:ascii="Calibri" w:hAnsi="Calibri"/>
          <w:sz w:val="22"/>
          <w:szCs w:val="22"/>
        </w:rPr>
      </w:pPr>
      <w:r w:rsidRPr="00D1396C">
        <w:rPr>
          <w:rFonts w:ascii="Calibri" w:hAnsi="Calibri"/>
          <w:sz w:val="22"/>
          <w:szCs w:val="22"/>
        </w:rPr>
        <w:t>předmět smlouvy,</w:t>
      </w:r>
    </w:p>
    <w:p w14:paraId="0FC4C5FB" w14:textId="77777777" w:rsidR="00474AF6" w:rsidRPr="00D1396C" w:rsidRDefault="00474AF6" w:rsidP="0092244F">
      <w:pPr>
        <w:pStyle w:val="Zkladntext"/>
        <w:numPr>
          <w:ilvl w:val="0"/>
          <w:numId w:val="18"/>
        </w:numPr>
        <w:suppressAutoHyphens/>
        <w:spacing w:line="240" w:lineRule="atLeast"/>
        <w:ind w:right="68"/>
        <w:rPr>
          <w:rFonts w:ascii="Calibri" w:hAnsi="Calibri"/>
          <w:sz w:val="22"/>
          <w:szCs w:val="22"/>
        </w:rPr>
      </w:pPr>
      <w:r w:rsidRPr="00D1396C">
        <w:rPr>
          <w:rFonts w:ascii="Calibri" w:hAnsi="Calibri"/>
          <w:sz w:val="22"/>
          <w:szCs w:val="22"/>
        </w:rPr>
        <w:t>jmenování dokladu, na jehož základě je práce prováděna, včetně data sm</w:t>
      </w:r>
      <w:r w:rsidR="009A7B64" w:rsidRPr="00D1396C">
        <w:rPr>
          <w:rFonts w:ascii="Calibri" w:hAnsi="Calibri"/>
          <w:sz w:val="22"/>
          <w:szCs w:val="22"/>
        </w:rPr>
        <w:t xml:space="preserve">louvy nebo jejího </w:t>
      </w:r>
      <w:r w:rsidRPr="00D1396C">
        <w:rPr>
          <w:rFonts w:ascii="Calibri" w:hAnsi="Calibri"/>
          <w:sz w:val="22"/>
          <w:szCs w:val="22"/>
        </w:rPr>
        <w:t>dodatku,</w:t>
      </w:r>
    </w:p>
    <w:p w14:paraId="0AEBE197" w14:textId="77777777" w:rsidR="00474AF6" w:rsidRPr="00720EFF" w:rsidRDefault="00474AF6" w:rsidP="0092244F">
      <w:pPr>
        <w:pStyle w:val="Zkladntext"/>
        <w:numPr>
          <w:ilvl w:val="0"/>
          <w:numId w:val="18"/>
        </w:numPr>
        <w:suppressAutoHyphens/>
        <w:spacing w:line="240" w:lineRule="atLeast"/>
        <w:ind w:right="68"/>
        <w:rPr>
          <w:rFonts w:ascii="Calibri" w:hAnsi="Calibri"/>
          <w:sz w:val="22"/>
          <w:szCs w:val="22"/>
        </w:rPr>
      </w:pPr>
      <w:r w:rsidRPr="000F73A4">
        <w:rPr>
          <w:rFonts w:ascii="Calibri" w:hAnsi="Calibri"/>
          <w:sz w:val="22"/>
          <w:szCs w:val="22"/>
        </w:rPr>
        <w:t xml:space="preserve">vyjmenování </w:t>
      </w:r>
      <w:r w:rsidRPr="004F02E4">
        <w:rPr>
          <w:rFonts w:ascii="Calibri" w:hAnsi="Calibri"/>
          <w:sz w:val="22"/>
          <w:szCs w:val="22"/>
        </w:rPr>
        <w:t>období</w:t>
      </w:r>
      <w:r w:rsidR="00BD563D" w:rsidRPr="004F02E4">
        <w:rPr>
          <w:rFonts w:ascii="Calibri" w:hAnsi="Calibri"/>
          <w:sz w:val="22"/>
          <w:szCs w:val="22"/>
        </w:rPr>
        <w:t>,</w:t>
      </w:r>
      <w:r w:rsidRPr="004F02E4">
        <w:rPr>
          <w:rFonts w:ascii="Calibri" w:hAnsi="Calibri"/>
          <w:sz w:val="22"/>
          <w:szCs w:val="22"/>
        </w:rPr>
        <w:t xml:space="preserve"> za </w:t>
      </w:r>
      <w:r w:rsidRPr="00720EFF">
        <w:rPr>
          <w:rFonts w:ascii="Calibri" w:hAnsi="Calibri"/>
          <w:sz w:val="22"/>
          <w:szCs w:val="22"/>
        </w:rPr>
        <w:t>které je fakturováno,</w:t>
      </w:r>
    </w:p>
    <w:p w14:paraId="163A0233" w14:textId="77777777" w:rsidR="00474AF6" w:rsidRPr="00720EFF" w:rsidRDefault="00474AF6" w:rsidP="0092244F">
      <w:pPr>
        <w:pStyle w:val="Zkladntext"/>
        <w:numPr>
          <w:ilvl w:val="0"/>
          <w:numId w:val="18"/>
        </w:numPr>
        <w:suppressAutoHyphens/>
        <w:spacing w:line="240" w:lineRule="atLeast"/>
        <w:ind w:right="68"/>
        <w:rPr>
          <w:rFonts w:ascii="Calibri" w:hAnsi="Calibri"/>
          <w:sz w:val="22"/>
          <w:szCs w:val="22"/>
        </w:rPr>
      </w:pPr>
      <w:r w:rsidRPr="00720EFF">
        <w:rPr>
          <w:rFonts w:ascii="Calibri" w:hAnsi="Calibri"/>
          <w:sz w:val="22"/>
          <w:szCs w:val="22"/>
        </w:rPr>
        <w:t>účtovaná částka bez DPH a včetně DPH, datum splatnosti fakturované částky,</w:t>
      </w:r>
    </w:p>
    <w:p w14:paraId="4A7315AD" w14:textId="77777777" w:rsidR="00474AF6" w:rsidRPr="00720EFF" w:rsidRDefault="00474AF6" w:rsidP="0092244F">
      <w:pPr>
        <w:pStyle w:val="Zkladntext"/>
        <w:numPr>
          <w:ilvl w:val="0"/>
          <w:numId w:val="18"/>
        </w:numPr>
        <w:suppressAutoHyphens/>
        <w:spacing w:line="240" w:lineRule="atLeast"/>
        <w:ind w:right="68"/>
        <w:rPr>
          <w:rFonts w:ascii="Calibri" w:hAnsi="Calibri"/>
          <w:sz w:val="22"/>
          <w:szCs w:val="22"/>
        </w:rPr>
      </w:pPr>
      <w:r w:rsidRPr="00720EFF">
        <w:rPr>
          <w:rFonts w:ascii="Calibri" w:hAnsi="Calibri"/>
          <w:sz w:val="22"/>
          <w:szCs w:val="22"/>
        </w:rPr>
        <w:t>rozpis účtovaných prací dle jedn</w:t>
      </w:r>
      <w:r w:rsidR="00E825BC" w:rsidRPr="00720EFF">
        <w:rPr>
          <w:rFonts w:ascii="Calibri" w:hAnsi="Calibri"/>
          <w:sz w:val="22"/>
          <w:szCs w:val="22"/>
        </w:rPr>
        <w:t>otkových cen</w:t>
      </w:r>
    </w:p>
    <w:p w14:paraId="3C135BB3" w14:textId="4909FBFC" w:rsidR="00C655B3" w:rsidRPr="00720EFF" w:rsidRDefault="00C655B3" w:rsidP="000F32C5">
      <w:pPr>
        <w:widowControl w:val="0"/>
        <w:numPr>
          <w:ilvl w:val="0"/>
          <w:numId w:val="18"/>
        </w:numPr>
        <w:suppressAutoHyphens/>
        <w:jc w:val="both"/>
        <w:rPr>
          <w:rFonts w:ascii="Calibri" w:hAnsi="Calibri" w:cs="Calibri"/>
          <w:sz w:val="22"/>
          <w:szCs w:val="22"/>
        </w:rPr>
      </w:pPr>
      <w:r w:rsidRPr="00720EFF">
        <w:rPr>
          <w:rFonts w:ascii="Calibri" w:eastAsia="SimSun" w:hAnsi="Calibri" w:cs="Calibri"/>
          <w:snapToGrid w:val="0"/>
          <w:kern w:val="2"/>
          <w:sz w:val="22"/>
          <w:szCs w:val="22"/>
          <w:lang w:eastAsia="hi-IN" w:bidi="hi-IN"/>
        </w:rPr>
        <w:t xml:space="preserve">název akce, v rámci níž fakturace probíhá </w:t>
      </w:r>
      <w:r w:rsidR="0033444F">
        <w:rPr>
          <w:rFonts w:ascii="Calibri" w:eastAsia="SimSun" w:hAnsi="Calibri" w:cs="Calibri"/>
          <w:snapToGrid w:val="0"/>
          <w:kern w:val="2"/>
          <w:sz w:val="22"/>
          <w:szCs w:val="22"/>
          <w:lang w:eastAsia="hi-IN" w:bidi="hi-IN"/>
        </w:rPr>
        <w:t>–</w:t>
      </w:r>
      <w:r w:rsidRPr="00720EFF">
        <w:rPr>
          <w:rFonts w:ascii="Calibri" w:eastAsia="SimSun" w:hAnsi="Calibri" w:cs="Calibri"/>
          <w:snapToGrid w:val="0"/>
          <w:kern w:val="2"/>
          <w:sz w:val="22"/>
          <w:szCs w:val="22"/>
          <w:lang w:eastAsia="hi-IN" w:bidi="hi-IN"/>
        </w:rPr>
        <w:t xml:space="preserve"> </w:t>
      </w:r>
      <w:r w:rsidR="00AF58CC" w:rsidRPr="00720EFF">
        <w:rPr>
          <w:rFonts w:ascii="Calibri" w:hAnsi="Calibri" w:cs="Calibri"/>
          <w:sz w:val="22"/>
          <w:szCs w:val="22"/>
        </w:rPr>
        <w:t>zakázka</w:t>
      </w:r>
      <w:r w:rsidR="0033444F">
        <w:rPr>
          <w:rFonts w:ascii="Calibri" w:hAnsi="Calibri" w:cs="Calibri"/>
          <w:sz w:val="22"/>
          <w:szCs w:val="22"/>
        </w:rPr>
        <w:t xml:space="preserve"> </w:t>
      </w:r>
      <w:r w:rsidR="0033444F" w:rsidRPr="0033444F">
        <w:rPr>
          <w:rFonts w:ascii="Calibri" w:hAnsi="Calibri" w:cs="Calibri"/>
          <w:sz w:val="22"/>
          <w:szCs w:val="22"/>
        </w:rPr>
        <w:t>“Oprava komunikace Zborovská</w:t>
      </w:r>
      <w:r w:rsidR="00F90665">
        <w:rPr>
          <w:rFonts w:ascii="Calibri" w:hAnsi="Calibri" w:cs="Calibri"/>
          <w:sz w:val="22"/>
          <w:szCs w:val="22"/>
        </w:rPr>
        <w:t xml:space="preserve"> </w:t>
      </w:r>
      <w:r w:rsidR="00BB4019">
        <w:rPr>
          <w:rFonts w:ascii="Calibri" w:hAnsi="Calibri" w:cs="Calibri"/>
          <w:sz w:val="22"/>
          <w:szCs w:val="22"/>
        </w:rPr>
        <w:t>I. a II. etapa</w:t>
      </w:r>
      <w:r w:rsidR="00F90665">
        <w:rPr>
          <w:rFonts w:ascii="Calibri" w:hAnsi="Calibri" w:cs="Calibri"/>
          <w:sz w:val="22"/>
          <w:szCs w:val="22"/>
        </w:rPr>
        <w:t>. etapa</w:t>
      </w:r>
      <w:r w:rsidR="0033444F" w:rsidRPr="0033444F">
        <w:rPr>
          <w:rFonts w:ascii="Calibri" w:hAnsi="Calibri" w:cs="Calibri"/>
          <w:sz w:val="22"/>
          <w:szCs w:val="22"/>
        </w:rPr>
        <w:t>“</w:t>
      </w:r>
    </w:p>
    <w:p w14:paraId="4DB1B14D" w14:textId="77777777" w:rsidR="009A7B64" w:rsidRPr="00720EFF" w:rsidRDefault="009A7B64" w:rsidP="009A7B64">
      <w:pPr>
        <w:pStyle w:val="Zkladntext"/>
        <w:suppressAutoHyphens/>
        <w:spacing w:line="240" w:lineRule="atLeast"/>
        <w:ind w:left="1287" w:right="68"/>
        <w:rPr>
          <w:rFonts w:ascii="Calibri" w:hAnsi="Calibri"/>
          <w:sz w:val="22"/>
          <w:szCs w:val="22"/>
        </w:rPr>
      </w:pPr>
    </w:p>
    <w:p w14:paraId="34EBB78E" w14:textId="77777777" w:rsidR="009A7B64" w:rsidRPr="00720EFF" w:rsidRDefault="00474AF6" w:rsidP="00BE1B47">
      <w:pPr>
        <w:pStyle w:val="Zkladntext"/>
        <w:numPr>
          <w:ilvl w:val="1"/>
          <w:numId w:val="3"/>
        </w:numPr>
        <w:tabs>
          <w:tab w:val="clear" w:pos="360"/>
          <w:tab w:val="num" w:pos="567"/>
        </w:tabs>
        <w:suppressAutoHyphens/>
        <w:spacing w:line="240" w:lineRule="atLeast"/>
        <w:ind w:left="567" w:right="68" w:hanging="501"/>
        <w:rPr>
          <w:rFonts w:ascii="Calibri" w:hAnsi="Calibri"/>
          <w:sz w:val="22"/>
          <w:szCs w:val="22"/>
        </w:rPr>
      </w:pPr>
      <w:r w:rsidRPr="00720EFF">
        <w:rPr>
          <w:rFonts w:ascii="Calibri" w:hAnsi="Calibri"/>
          <w:sz w:val="22"/>
          <w:szCs w:val="22"/>
        </w:rPr>
        <w:t xml:space="preserve">Objednatel je oprávněn fakturu vrátit </w:t>
      </w:r>
      <w:r w:rsidR="00BD563D" w:rsidRPr="00720EFF">
        <w:rPr>
          <w:rFonts w:ascii="Calibri" w:hAnsi="Calibri"/>
          <w:sz w:val="22"/>
          <w:szCs w:val="22"/>
        </w:rPr>
        <w:t>ve lhůtě</w:t>
      </w:r>
      <w:r w:rsidRPr="00720EFF">
        <w:rPr>
          <w:rFonts w:ascii="Calibri" w:hAnsi="Calibri"/>
          <w:sz w:val="22"/>
          <w:szCs w:val="22"/>
        </w:rPr>
        <w:t xml:space="preserve"> její splatnosti, pokud obsahuje</w:t>
      </w:r>
      <w:r w:rsidR="00D0069D" w:rsidRPr="00720EFF">
        <w:rPr>
          <w:rFonts w:ascii="Calibri" w:hAnsi="Calibri"/>
          <w:sz w:val="22"/>
          <w:szCs w:val="22"/>
        </w:rPr>
        <w:t xml:space="preserve"> </w:t>
      </w:r>
      <w:r w:rsidR="000A48D9" w:rsidRPr="00720EFF">
        <w:rPr>
          <w:rFonts w:ascii="Calibri" w:hAnsi="Calibri"/>
          <w:sz w:val="22"/>
          <w:szCs w:val="22"/>
        </w:rPr>
        <w:t xml:space="preserve">nesprávné </w:t>
      </w:r>
      <w:r w:rsidRPr="00720EFF">
        <w:rPr>
          <w:rFonts w:ascii="Calibri" w:hAnsi="Calibri"/>
          <w:sz w:val="22"/>
          <w:szCs w:val="22"/>
        </w:rPr>
        <w:t xml:space="preserve">náležitosti nebo údaje. Doba splatnosti upravené faktury je </w:t>
      </w:r>
      <w:r w:rsidR="00B572DF" w:rsidRPr="00720EFF">
        <w:rPr>
          <w:rFonts w:ascii="Calibri" w:hAnsi="Calibri"/>
          <w:sz w:val="22"/>
          <w:szCs w:val="22"/>
        </w:rPr>
        <w:t>30</w:t>
      </w:r>
      <w:r w:rsidRPr="00720EFF">
        <w:rPr>
          <w:rFonts w:ascii="Calibri" w:hAnsi="Calibri"/>
          <w:sz w:val="22"/>
          <w:szCs w:val="22"/>
        </w:rPr>
        <w:t xml:space="preserve"> </w:t>
      </w:r>
      <w:r w:rsidR="00BD563D" w:rsidRPr="00720EFF">
        <w:rPr>
          <w:rFonts w:ascii="Calibri" w:hAnsi="Calibri"/>
          <w:sz w:val="22"/>
          <w:szCs w:val="22"/>
        </w:rPr>
        <w:t xml:space="preserve">kalendářních </w:t>
      </w:r>
      <w:r w:rsidRPr="00720EFF">
        <w:rPr>
          <w:rFonts w:ascii="Calibri" w:hAnsi="Calibri"/>
          <w:sz w:val="22"/>
          <w:szCs w:val="22"/>
        </w:rPr>
        <w:t>dnů ode dne jejího opětovného doručení</w:t>
      </w:r>
      <w:r w:rsidR="00BD563D" w:rsidRPr="00720EFF">
        <w:rPr>
          <w:rFonts w:ascii="Calibri" w:hAnsi="Calibri"/>
          <w:sz w:val="22"/>
          <w:szCs w:val="22"/>
        </w:rPr>
        <w:t xml:space="preserve"> objednateli</w:t>
      </w:r>
      <w:r w:rsidRPr="00720EFF">
        <w:rPr>
          <w:rFonts w:ascii="Calibri" w:hAnsi="Calibri"/>
          <w:sz w:val="22"/>
          <w:szCs w:val="22"/>
        </w:rPr>
        <w:t>.</w:t>
      </w:r>
      <w:r w:rsidR="000A48D9" w:rsidRPr="00720EFF">
        <w:rPr>
          <w:rFonts w:ascii="Calibri" w:hAnsi="Calibri"/>
          <w:sz w:val="22"/>
          <w:szCs w:val="22"/>
        </w:rPr>
        <w:t xml:space="preserve"> </w:t>
      </w:r>
    </w:p>
    <w:p w14:paraId="51EDA198" w14:textId="77777777" w:rsidR="009A7B64" w:rsidRPr="00D1396C" w:rsidRDefault="009A7B64" w:rsidP="009A7B64">
      <w:pPr>
        <w:pStyle w:val="Zkladntext"/>
        <w:suppressAutoHyphens/>
        <w:spacing w:line="240" w:lineRule="atLeast"/>
        <w:ind w:left="567" w:right="68"/>
        <w:rPr>
          <w:rFonts w:ascii="Calibri" w:hAnsi="Calibri"/>
          <w:sz w:val="22"/>
          <w:szCs w:val="22"/>
        </w:rPr>
      </w:pPr>
    </w:p>
    <w:p w14:paraId="245D2A59" w14:textId="77777777" w:rsidR="009A7B64" w:rsidRPr="00D1396C" w:rsidRDefault="00474AF6" w:rsidP="00BE1B47">
      <w:pPr>
        <w:pStyle w:val="Zkladntext"/>
        <w:numPr>
          <w:ilvl w:val="1"/>
          <w:numId w:val="3"/>
        </w:numPr>
        <w:tabs>
          <w:tab w:val="clear" w:pos="360"/>
          <w:tab w:val="num" w:pos="567"/>
        </w:tabs>
        <w:suppressAutoHyphens/>
        <w:spacing w:line="240" w:lineRule="atLeast"/>
        <w:ind w:left="567" w:right="68" w:hanging="501"/>
        <w:rPr>
          <w:rFonts w:ascii="Calibri" w:hAnsi="Calibri"/>
          <w:sz w:val="22"/>
          <w:szCs w:val="22"/>
        </w:rPr>
      </w:pPr>
      <w:r w:rsidRPr="00D1396C">
        <w:rPr>
          <w:rFonts w:ascii="Calibri" w:hAnsi="Calibri"/>
          <w:sz w:val="22"/>
          <w:szCs w:val="22"/>
        </w:rPr>
        <w:t xml:space="preserve">Objednatel si vyhrazuje právo termíny prodloužit, stavební práce přerušit, případně stavbu zcela ukončit před jejím dokončením, a to v závislosti na výši disponibilních prostředků pro financování stavby. V takovém případě je objednatel povinen zaplatit veškeré provedené stavební práce a dodaný materiál na </w:t>
      </w:r>
      <w:r w:rsidR="000A48D9" w:rsidRPr="00D1396C">
        <w:rPr>
          <w:rFonts w:ascii="Calibri" w:hAnsi="Calibri"/>
          <w:sz w:val="22"/>
          <w:szCs w:val="22"/>
        </w:rPr>
        <w:t>dosud provedeném díle (</w:t>
      </w:r>
      <w:r w:rsidRPr="00D1396C">
        <w:rPr>
          <w:rFonts w:ascii="Calibri" w:hAnsi="Calibri"/>
          <w:sz w:val="22"/>
          <w:szCs w:val="22"/>
        </w:rPr>
        <w:t>zakázce</w:t>
      </w:r>
      <w:r w:rsidR="000A48D9" w:rsidRPr="00D1396C">
        <w:rPr>
          <w:rFonts w:ascii="Calibri" w:hAnsi="Calibri"/>
          <w:sz w:val="22"/>
          <w:szCs w:val="22"/>
        </w:rPr>
        <w:t>)</w:t>
      </w:r>
      <w:r w:rsidRPr="00D1396C">
        <w:rPr>
          <w:rFonts w:ascii="Calibri" w:hAnsi="Calibri"/>
          <w:sz w:val="22"/>
          <w:szCs w:val="22"/>
        </w:rPr>
        <w:t>.</w:t>
      </w:r>
      <w:r w:rsidR="00E825BC" w:rsidRPr="00D1396C">
        <w:rPr>
          <w:rFonts w:ascii="Calibri" w:hAnsi="Calibri"/>
          <w:sz w:val="22"/>
          <w:szCs w:val="22"/>
        </w:rPr>
        <w:t xml:space="preserve"> Objednatel si vyhrazuje právo takto učinit bez sankcí, bez účtování ušlého zisku zhotovitele.</w:t>
      </w:r>
    </w:p>
    <w:p w14:paraId="252E61EA" w14:textId="77777777" w:rsidR="009A7B64" w:rsidRPr="00D1396C" w:rsidRDefault="009A7B64" w:rsidP="009A7B64">
      <w:pPr>
        <w:pStyle w:val="Odstavecseseznamem"/>
        <w:rPr>
          <w:rFonts w:ascii="Calibri" w:hAnsi="Calibri"/>
          <w:sz w:val="22"/>
          <w:szCs w:val="22"/>
        </w:rPr>
      </w:pPr>
    </w:p>
    <w:p w14:paraId="7F6F0FB7" w14:textId="77777777" w:rsidR="009A7B64" w:rsidRPr="00D1396C" w:rsidRDefault="00F930E5" w:rsidP="00BE1B47">
      <w:pPr>
        <w:pStyle w:val="Zkladntext"/>
        <w:numPr>
          <w:ilvl w:val="1"/>
          <w:numId w:val="3"/>
        </w:numPr>
        <w:tabs>
          <w:tab w:val="clear" w:pos="360"/>
          <w:tab w:val="num" w:pos="567"/>
        </w:tabs>
        <w:suppressAutoHyphens/>
        <w:spacing w:line="240" w:lineRule="atLeast"/>
        <w:ind w:left="567" w:right="68" w:hanging="501"/>
        <w:rPr>
          <w:rFonts w:ascii="Calibri" w:hAnsi="Calibri"/>
          <w:sz w:val="22"/>
          <w:szCs w:val="22"/>
        </w:rPr>
      </w:pPr>
      <w:r w:rsidRPr="00D1396C">
        <w:rPr>
          <w:rFonts w:ascii="Calibri" w:hAnsi="Calibri"/>
          <w:sz w:val="22"/>
          <w:szCs w:val="22"/>
        </w:rPr>
        <w:t xml:space="preserve">Objednatel neposkytuje zálohy. </w:t>
      </w:r>
    </w:p>
    <w:p w14:paraId="62BAEB25" w14:textId="77777777" w:rsidR="009A7B64" w:rsidRPr="00D1396C" w:rsidRDefault="009A7B64" w:rsidP="009A7B64">
      <w:pPr>
        <w:pStyle w:val="Odstavecseseznamem"/>
        <w:rPr>
          <w:rFonts w:ascii="Calibri" w:hAnsi="Calibri"/>
          <w:sz w:val="22"/>
          <w:szCs w:val="22"/>
        </w:rPr>
      </w:pPr>
    </w:p>
    <w:p w14:paraId="37DBDA76" w14:textId="77777777" w:rsidR="009A7B64" w:rsidRPr="00D1396C" w:rsidRDefault="00310DAD" w:rsidP="0092244F">
      <w:pPr>
        <w:pStyle w:val="Zkladntext"/>
        <w:numPr>
          <w:ilvl w:val="1"/>
          <w:numId w:val="3"/>
        </w:numPr>
        <w:suppressAutoHyphens/>
        <w:spacing w:line="240" w:lineRule="atLeast"/>
        <w:ind w:left="567" w:right="68" w:hanging="501"/>
        <w:rPr>
          <w:rFonts w:ascii="Calibri" w:hAnsi="Calibri"/>
          <w:sz w:val="22"/>
          <w:szCs w:val="22"/>
        </w:rPr>
      </w:pPr>
      <w:r w:rsidRPr="00D1396C">
        <w:rPr>
          <w:rFonts w:ascii="Calibri" w:hAnsi="Calibri"/>
          <w:sz w:val="22"/>
          <w:szCs w:val="22"/>
        </w:rPr>
        <w:t xml:space="preserve">Soupisy provedených prací a dodávek bude zhotovitel objednateli předkládat vždy do třetího kalendářního dne následujícího měsíce za činnosti prováděné v minulém měsíci. Objednatel se zavazuje soupisy prací zhotovitele odsouhlasit do pěti pracovních dnů po předložení. Fakturovány budou pouze práce a dodávky, které jsou předmětem smlouvy a jsou kvalitně provedeny. Práce, které nebyly provedeny a materiál, který nebyl zabudován, nebudou fakturovány. Fakturace prací a dodávek bude vázána na položkový rozpočet nabídky </w:t>
      </w:r>
      <w:r w:rsidR="006C660D" w:rsidRPr="00D1396C">
        <w:rPr>
          <w:rFonts w:ascii="Calibri" w:hAnsi="Calibri"/>
          <w:sz w:val="22"/>
          <w:szCs w:val="22"/>
        </w:rPr>
        <w:t>zhotovitele</w:t>
      </w:r>
      <w:r w:rsidRPr="00D1396C">
        <w:rPr>
          <w:rFonts w:ascii="Calibri" w:hAnsi="Calibri"/>
          <w:sz w:val="22"/>
          <w:szCs w:val="22"/>
        </w:rPr>
        <w:t xml:space="preserve"> stavby. Jednotlivé práce nebo dodávky budou fakturovány teprve po kvalitním provedení prací nebo zabudování materiálů v rozsahu, který je stanoven jednotlivými položkami položkového rozpočtu stavby. Právo na fakturaci za provedené práce a zabudovaný materiál vzniká dnem odsouhlasení a potvrzení měsíčního soupisu provedených prací a dodávek </w:t>
      </w:r>
      <w:r w:rsidR="00C0334A" w:rsidRPr="00D1396C">
        <w:rPr>
          <w:rFonts w:ascii="Calibri" w:hAnsi="Calibri"/>
          <w:sz w:val="22"/>
          <w:szCs w:val="22"/>
        </w:rPr>
        <w:t xml:space="preserve">objednatelem nebo </w:t>
      </w:r>
      <w:r w:rsidRPr="00D1396C">
        <w:rPr>
          <w:rFonts w:ascii="Calibri" w:hAnsi="Calibri"/>
          <w:sz w:val="22"/>
          <w:szCs w:val="22"/>
        </w:rPr>
        <w:t>technickým dozorem objednatele.</w:t>
      </w:r>
    </w:p>
    <w:p w14:paraId="0858A98D" w14:textId="77777777" w:rsidR="00174977" w:rsidRPr="00D1396C" w:rsidRDefault="00174977" w:rsidP="00174977">
      <w:pPr>
        <w:pStyle w:val="Odstavecseseznamem"/>
        <w:rPr>
          <w:rFonts w:ascii="Calibri" w:hAnsi="Calibri"/>
          <w:sz w:val="22"/>
          <w:szCs w:val="22"/>
        </w:rPr>
      </w:pPr>
    </w:p>
    <w:p w14:paraId="4C6D410A" w14:textId="77777777" w:rsidR="009A7B64" w:rsidRPr="00D1396C" w:rsidRDefault="00BD563D" w:rsidP="0092244F">
      <w:pPr>
        <w:pStyle w:val="Zkladntext"/>
        <w:numPr>
          <w:ilvl w:val="1"/>
          <w:numId w:val="3"/>
        </w:numPr>
        <w:suppressAutoHyphens/>
        <w:spacing w:line="240" w:lineRule="atLeast"/>
        <w:ind w:left="567" w:right="68" w:hanging="501"/>
        <w:rPr>
          <w:rFonts w:ascii="Calibri" w:hAnsi="Calibri"/>
          <w:sz w:val="22"/>
          <w:szCs w:val="22"/>
        </w:rPr>
      </w:pPr>
      <w:r w:rsidRPr="00D1396C">
        <w:rPr>
          <w:rFonts w:ascii="Calibri" w:hAnsi="Calibri"/>
          <w:sz w:val="22"/>
          <w:szCs w:val="22"/>
        </w:rPr>
        <w:lastRenderedPageBreak/>
        <w:t>Provedené práce v rámci plnění předmětu smlouvy budou objednatelem hrazeny měsíčně v české měně na základě daňového dokladu – faktury podle objemu skutečně pro</w:t>
      </w:r>
      <w:r w:rsidRPr="00D1396C">
        <w:rPr>
          <w:rFonts w:ascii="Calibri" w:hAnsi="Calibri"/>
          <w:sz w:val="22"/>
          <w:szCs w:val="22"/>
        </w:rPr>
        <w:softHyphen/>
        <w:t xml:space="preserve">vedených prací a dodávek, a to do výše 90 % </w:t>
      </w:r>
      <w:r w:rsidR="00D51366" w:rsidRPr="00D1396C">
        <w:rPr>
          <w:rFonts w:ascii="Calibri" w:hAnsi="Calibri"/>
          <w:sz w:val="22"/>
          <w:szCs w:val="22"/>
        </w:rPr>
        <w:t>celkové</w:t>
      </w:r>
      <w:r w:rsidRPr="00D1396C">
        <w:rPr>
          <w:rFonts w:ascii="Calibri" w:hAnsi="Calibri"/>
          <w:sz w:val="22"/>
          <w:szCs w:val="22"/>
        </w:rPr>
        <w:t xml:space="preserve"> ceny díla s tím, že zbývajících 10</w:t>
      </w:r>
      <w:r w:rsidR="00D51366" w:rsidRPr="00D1396C">
        <w:rPr>
          <w:rFonts w:ascii="Calibri" w:hAnsi="Calibri"/>
          <w:sz w:val="22"/>
          <w:szCs w:val="22"/>
        </w:rPr>
        <w:t xml:space="preserve"> </w:t>
      </w:r>
      <w:r w:rsidRPr="00D1396C">
        <w:rPr>
          <w:rFonts w:ascii="Calibri" w:hAnsi="Calibri"/>
          <w:sz w:val="22"/>
          <w:szCs w:val="22"/>
        </w:rPr>
        <w:t xml:space="preserve">% </w:t>
      </w:r>
      <w:r w:rsidR="00D51366" w:rsidRPr="00D1396C">
        <w:rPr>
          <w:rFonts w:ascii="Calibri" w:hAnsi="Calibri"/>
          <w:sz w:val="22"/>
          <w:szCs w:val="22"/>
        </w:rPr>
        <w:t>celkové</w:t>
      </w:r>
      <w:r w:rsidRPr="00D1396C">
        <w:rPr>
          <w:rFonts w:ascii="Calibri" w:hAnsi="Calibri"/>
          <w:sz w:val="22"/>
          <w:szCs w:val="22"/>
        </w:rPr>
        <w:t xml:space="preserve"> ceny</w:t>
      </w:r>
      <w:r w:rsidR="00D51366" w:rsidRPr="00D1396C">
        <w:rPr>
          <w:rFonts w:ascii="Calibri" w:hAnsi="Calibri"/>
          <w:sz w:val="22"/>
          <w:szCs w:val="22"/>
        </w:rPr>
        <w:t xml:space="preserve"> díla</w:t>
      </w:r>
      <w:r w:rsidRPr="00D1396C">
        <w:rPr>
          <w:rFonts w:ascii="Calibri" w:hAnsi="Calibri"/>
          <w:sz w:val="22"/>
          <w:szCs w:val="22"/>
        </w:rPr>
        <w:t xml:space="preserve"> bude tvořit zádržné, které bude uhrazeno po protokolárním potvrzení o odstranění všech vad a nedodělků</w:t>
      </w:r>
      <w:r w:rsidR="005D0766">
        <w:rPr>
          <w:rFonts w:ascii="Calibri" w:hAnsi="Calibri"/>
          <w:sz w:val="22"/>
          <w:szCs w:val="22"/>
        </w:rPr>
        <w:t xml:space="preserve">. </w:t>
      </w:r>
      <w:r w:rsidR="00310DAD" w:rsidRPr="00D1396C">
        <w:rPr>
          <w:rFonts w:ascii="Calibri" w:hAnsi="Calibri"/>
          <w:sz w:val="22"/>
          <w:szCs w:val="22"/>
        </w:rPr>
        <w:t>Výše fakturovaných částek bude doložena soupisem skutečně provedených prací, který bude odsouhlasený a potvrzený technickým dozorem objednatele</w:t>
      </w:r>
      <w:r w:rsidR="00C0334A" w:rsidRPr="00D1396C">
        <w:rPr>
          <w:rFonts w:ascii="Calibri" w:hAnsi="Calibri"/>
          <w:sz w:val="22"/>
          <w:szCs w:val="22"/>
        </w:rPr>
        <w:t xml:space="preserve"> nebo objednatelem</w:t>
      </w:r>
      <w:r w:rsidR="00310DAD" w:rsidRPr="00D1396C">
        <w:rPr>
          <w:rFonts w:ascii="Calibri" w:hAnsi="Calibri"/>
          <w:sz w:val="22"/>
          <w:szCs w:val="22"/>
        </w:rPr>
        <w:t>.</w:t>
      </w:r>
    </w:p>
    <w:p w14:paraId="16650D07" w14:textId="77777777" w:rsidR="009A7B64" w:rsidRPr="00D1396C" w:rsidRDefault="009A7B64" w:rsidP="009A7B64">
      <w:pPr>
        <w:pStyle w:val="Odstavecseseznamem"/>
        <w:rPr>
          <w:rFonts w:ascii="Calibri" w:hAnsi="Calibri"/>
          <w:sz w:val="22"/>
          <w:szCs w:val="22"/>
        </w:rPr>
      </w:pPr>
    </w:p>
    <w:p w14:paraId="3DB18AB4" w14:textId="77777777" w:rsidR="009A7B64" w:rsidRPr="00720EFF" w:rsidRDefault="00310DAD" w:rsidP="0092244F">
      <w:pPr>
        <w:pStyle w:val="Zkladntext"/>
        <w:numPr>
          <w:ilvl w:val="1"/>
          <w:numId w:val="3"/>
        </w:numPr>
        <w:suppressAutoHyphens/>
        <w:spacing w:line="240" w:lineRule="atLeast"/>
        <w:ind w:left="567" w:right="68" w:hanging="501"/>
        <w:rPr>
          <w:rFonts w:ascii="Calibri" w:hAnsi="Calibri"/>
          <w:sz w:val="22"/>
          <w:szCs w:val="22"/>
        </w:rPr>
      </w:pPr>
      <w:r w:rsidRPr="00D1396C">
        <w:rPr>
          <w:rFonts w:ascii="Calibri" w:hAnsi="Calibri"/>
          <w:sz w:val="22"/>
          <w:szCs w:val="22"/>
        </w:rPr>
        <w:t xml:space="preserve">Konečná </w:t>
      </w:r>
      <w:r w:rsidRPr="00720EFF">
        <w:rPr>
          <w:rFonts w:ascii="Calibri" w:hAnsi="Calibri"/>
          <w:sz w:val="22"/>
          <w:szCs w:val="22"/>
        </w:rPr>
        <w:t>faktura musí obsahovat vyúčtování všech předchozích plateb a zádržného a dále soupis předchozích faktur. Zhotovitel je oprávněn ji vystavit po podpisu protokolu o předání a převzetí díla objednatelem. V případě převzetí díla s vadami a nedodělky, které nebrání řádnému užívání, bude konečná faktura konstatovat pozastavení zaplacení zádržného ve výši 10</w:t>
      </w:r>
      <w:r w:rsidR="00D51366" w:rsidRPr="00720EFF">
        <w:rPr>
          <w:rFonts w:ascii="Calibri" w:hAnsi="Calibri"/>
          <w:sz w:val="22"/>
          <w:szCs w:val="22"/>
        </w:rPr>
        <w:t xml:space="preserve"> </w:t>
      </w:r>
      <w:r w:rsidRPr="00720EFF">
        <w:rPr>
          <w:rFonts w:ascii="Calibri" w:hAnsi="Calibri"/>
          <w:sz w:val="22"/>
          <w:szCs w:val="22"/>
        </w:rPr>
        <w:t>% celkové ceny</w:t>
      </w:r>
      <w:r w:rsidR="00D51366" w:rsidRPr="00720EFF">
        <w:rPr>
          <w:rFonts w:ascii="Calibri" w:hAnsi="Calibri"/>
          <w:sz w:val="22"/>
          <w:szCs w:val="22"/>
        </w:rPr>
        <w:t xml:space="preserve"> díla</w:t>
      </w:r>
      <w:r w:rsidRPr="00720EFF">
        <w:rPr>
          <w:rFonts w:ascii="Calibri" w:hAnsi="Calibri"/>
          <w:sz w:val="22"/>
          <w:szCs w:val="22"/>
        </w:rPr>
        <w:t xml:space="preserve"> až do jejich úplného a řádného odstranění. Zádržné bude uvolněno do </w:t>
      </w:r>
      <w:r w:rsidR="00475CE6" w:rsidRPr="00720EFF">
        <w:rPr>
          <w:rFonts w:ascii="Calibri" w:hAnsi="Calibri"/>
          <w:sz w:val="22"/>
          <w:szCs w:val="22"/>
        </w:rPr>
        <w:t>30</w:t>
      </w:r>
      <w:r w:rsidRPr="00720EFF">
        <w:rPr>
          <w:rFonts w:ascii="Calibri" w:hAnsi="Calibri"/>
          <w:sz w:val="22"/>
          <w:szCs w:val="22"/>
        </w:rPr>
        <w:t xml:space="preserve"> dnů od podpisu oprávněného zástupce objednatele na protokolu potvrzujícím odstranění těchto vad a nedodělků</w:t>
      </w:r>
      <w:r w:rsidR="0091619F" w:rsidRPr="00720EFF">
        <w:rPr>
          <w:rFonts w:ascii="Calibri" w:hAnsi="Calibri"/>
          <w:sz w:val="22"/>
          <w:szCs w:val="22"/>
        </w:rPr>
        <w:t>.</w:t>
      </w:r>
    </w:p>
    <w:p w14:paraId="5F22E7F7" w14:textId="77777777" w:rsidR="009A7B64" w:rsidRPr="00720EFF" w:rsidRDefault="009A7B64" w:rsidP="009A7B64">
      <w:pPr>
        <w:pStyle w:val="Odstavecseseznamem"/>
        <w:rPr>
          <w:rFonts w:ascii="Calibri" w:hAnsi="Calibri"/>
          <w:sz w:val="22"/>
          <w:szCs w:val="22"/>
        </w:rPr>
      </w:pPr>
    </w:p>
    <w:p w14:paraId="5929E0FF" w14:textId="77777777" w:rsidR="009873EE" w:rsidRDefault="009D29D2" w:rsidP="009873EE">
      <w:pPr>
        <w:pStyle w:val="Zkladntext"/>
        <w:numPr>
          <w:ilvl w:val="1"/>
          <w:numId w:val="3"/>
        </w:numPr>
        <w:suppressAutoHyphens/>
        <w:spacing w:line="240" w:lineRule="atLeast"/>
        <w:ind w:left="567" w:right="68" w:hanging="501"/>
        <w:rPr>
          <w:rFonts w:ascii="Calibri" w:hAnsi="Calibri"/>
          <w:sz w:val="22"/>
          <w:szCs w:val="22"/>
        </w:rPr>
      </w:pPr>
      <w:r w:rsidRPr="00720EFF">
        <w:rPr>
          <w:rFonts w:ascii="Calibri" w:hAnsi="Calibri"/>
          <w:sz w:val="22"/>
          <w:szCs w:val="22"/>
        </w:rPr>
        <w:t>Zhotovitel souhlasí s tím, že jakékoliv jeho pohledávky vůči objednateli, které vzniknou na základě uzavřené smlouvy o dílo, nebude moci postoupit ani započítat jednostranným právním úkonem.</w:t>
      </w:r>
    </w:p>
    <w:p w14:paraId="36A9708D" w14:textId="77777777" w:rsidR="009873EE" w:rsidRDefault="009873EE" w:rsidP="009873EE">
      <w:pPr>
        <w:pStyle w:val="Odstavecseseznamem"/>
        <w:rPr>
          <w:rFonts w:ascii="Calibri" w:hAnsi="Calibri" w:cs="Calibri"/>
          <w:sz w:val="22"/>
          <w:szCs w:val="22"/>
        </w:rPr>
      </w:pPr>
    </w:p>
    <w:p w14:paraId="1D4FA9DE" w14:textId="449746C7" w:rsidR="00A033AF" w:rsidRPr="009873EE" w:rsidRDefault="0055175F" w:rsidP="009873EE">
      <w:pPr>
        <w:pStyle w:val="Zkladntext"/>
        <w:numPr>
          <w:ilvl w:val="1"/>
          <w:numId w:val="3"/>
        </w:numPr>
        <w:suppressAutoHyphens/>
        <w:spacing w:line="240" w:lineRule="atLeast"/>
        <w:ind w:left="567" w:right="68" w:hanging="501"/>
        <w:rPr>
          <w:rFonts w:ascii="Calibri" w:hAnsi="Calibri"/>
          <w:sz w:val="22"/>
          <w:szCs w:val="22"/>
        </w:rPr>
      </w:pPr>
      <w:r w:rsidRPr="009873EE">
        <w:rPr>
          <w:rFonts w:ascii="Calibri" w:hAnsi="Calibri" w:cs="Calibri"/>
          <w:sz w:val="22"/>
          <w:szCs w:val="22"/>
        </w:rPr>
        <w:t xml:space="preserve"> </w:t>
      </w:r>
      <w:r w:rsidR="00AF14AC" w:rsidRPr="009873EE">
        <w:rPr>
          <w:rFonts w:ascii="Calibri" w:hAnsi="Calibri" w:cs="Calibri"/>
          <w:sz w:val="22"/>
          <w:szCs w:val="22"/>
        </w:rPr>
        <w:t xml:space="preserve">Příjemce plnění (objednatel) čestně prohlašuje, že stavebně-montážní práce prováděné na akci </w:t>
      </w:r>
      <w:r w:rsidR="0033444F" w:rsidRPr="0033444F">
        <w:rPr>
          <w:rFonts w:ascii="Calibri" w:hAnsi="Calibri" w:cs="Calibri"/>
          <w:sz w:val="22"/>
          <w:szCs w:val="22"/>
        </w:rPr>
        <w:t>“Oprava komunikace Zborovská</w:t>
      </w:r>
      <w:r w:rsidR="00956E0A">
        <w:rPr>
          <w:rFonts w:ascii="Calibri" w:hAnsi="Calibri" w:cs="Calibri"/>
          <w:sz w:val="22"/>
          <w:szCs w:val="22"/>
        </w:rPr>
        <w:t xml:space="preserve"> I. a II. etapa</w:t>
      </w:r>
      <w:r w:rsidR="0033444F" w:rsidRPr="0033444F">
        <w:rPr>
          <w:rFonts w:ascii="Calibri" w:hAnsi="Calibri" w:cs="Calibri"/>
          <w:sz w:val="22"/>
          <w:szCs w:val="22"/>
        </w:rPr>
        <w:t>“</w:t>
      </w:r>
      <w:r w:rsidR="0033444F">
        <w:rPr>
          <w:rFonts w:ascii="Calibri" w:hAnsi="Calibri" w:cs="Calibri"/>
          <w:sz w:val="22"/>
          <w:szCs w:val="22"/>
        </w:rPr>
        <w:t xml:space="preserve"> </w:t>
      </w:r>
      <w:r w:rsidR="00AF14AC" w:rsidRPr="009873EE">
        <w:rPr>
          <w:rFonts w:ascii="Calibri" w:hAnsi="Calibri" w:cs="Calibri"/>
          <w:sz w:val="22"/>
          <w:szCs w:val="22"/>
        </w:rPr>
        <w:t xml:space="preserve">souvisí výlučně s činností příjemce  při výkonu veřejné správy, při níž se nepovažuje  za  osobu  povinnou  k dani  (viz § 5 odst. 3 zákona </w:t>
      </w:r>
      <w:r w:rsidR="00F36987" w:rsidRPr="009873EE">
        <w:rPr>
          <w:rFonts w:ascii="Calibri" w:hAnsi="Calibri" w:cs="Calibri"/>
          <w:sz w:val="22"/>
          <w:szCs w:val="22"/>
        </w:rPr>
        <w:t>č. 235/2004 Sb., o dani z přidané hodnoty, v platném znění</w:t>
      </w:r>
      <w:r w:rsidR="00AF14AC" w:rsidRPr="009873EE">
        <w:rPr>
          <w:rFonts w:ascii="Calibri" w:hAnsi="Calibri" w:cs="Calibri"/>
          <w:sz w:val="22"/>
          <w:szCs w:val="22"/>
        </w:rPr>
        <w:t>).  Příjemce  plnění (objednatel) není v t</w:t>
      </w:r>
      <w:r w:rsidR="00F913DA" w:rsidRPr="009873EE">
        <w:rPr>
          <w:rFonts w:ascii="Calibri" w:hAnsi="Calibri" w:cs="Calibri"/>
          <w:sz w:val="22"/>
          <w:szCs w:val="22"/>
        </w:rPr>
        <w:t xml:space="preserve">omto případě v postavení osoby </w:t>
      </w:r>
      <w:r w:rsidR="00AF14AC" w:rsidRPr="009873EE">
        <w:rPr>
          <w:rFonts w:ascii="Calibri" w:hAnsi="Calibri" w:cs="Calibri"/>
          <w:sz w:val="22"/>
          <w:szCs w:val="22"/>
        </w:rPr>
        <w:t>povinné k dani.  Příjemce plnění (objednatel) požaduje z výše uvedených důvodů, aby zhotovitel neuplatnil režim přenesení  daňové povinnosti ve smyslu § 92a a §92e zákona č. 235/2004 Sb., o dani z přidané hodnoty</w:t>
      </w:r>
      <w:r w:rsidR="00F36987" w:rsidRPr="009873EE">
        <w:rPr>
          <w:rFonts w:ascii="Calibri" w:hAnsi="Calibri" w:cs="Calibri"/>
          <w:sz w:val="22"/>
          <w:szCs w:val="22"/>
        </w:rPr>
        <w:t>, v platném znění</w:t>
      </w:r>
      <w:r w:rsidR="00AF14AC" w:rsidRPr="009873EE">
        <w:rPr>
          <w:rFonts w:ascii="Calibri" w:hAnsi="Calibri" w:cs="Calibri"/>
          <w:sz w:val="22"/>
          <w:szCs w:val="22"/>
        </w:rPr>
        <w:t>.</w:t>
      </w:r>
    </w:p>
    <w:p w14:paraId="1434588E" w14:textId="77777777" w:rsidR="00A033AF" w:rsidRDefault="00A033AF" w:rsidP="00A033AF">
      <w:pPr>
        <w:pStyle w:val="Zkladntext"/>
        <w:suppressAutoHyphens/>
        <w:spacing w:line="240" w:lineRule="atLeast"/>
        <w:ind w:left="375" w:right="68"/>
        <w:rPr>
          <w:sz w:val="22"/>
          <w:szCs w:val="22"/>
        </w:rPr>
      </w:pPr>
    </w:p>
    <w:p w14:paraId="37360E30" w14:textId="77777777" w:rsidR="00A033AF" w:rsidRPr="00A033AF" w:rsidRDefault="00A033AF" w:rsidP="00A033AF">
      <w:pPr>
        <w:pStyle w:val="Zkladntext"/>
        <w:numPr>
          <w:ilvl w:val="1"/>
          <w:numId w:val="41"/>
        </w:numPr>
        <w:suppressAutoHyphens/>
        <w:spacing w:line="240" w:lineRule="atLeast"/>
        <w:ind w:right="68"/>
        <w:rPr>
          <w:sz w:val="22"/>
          <w:szCs w:val="22"/>
        </w:rPr>
      </w:pPr>
      <w:r w:rsidRPr="004520C9">
        <w:rPr>
          <w:rFonts w:ascii="Calibri" w:hAnsi="Calibri"/>
          <w:sz w:val="22"/>
          <w:szCs w:val="22"/>
        </w:rPr>
        <w:t>Případné změny ceny díla – vícepráce budou oceňovány takto:</w:t>
      </w:r>
    </w:p>
    <w:p w14:paraId="2FCB0FAB" w14:textId="77777777" w:rsidR="00A033AF" w:rsidRPr="004520C9" w:rsidRDefault="00A033AF" w:rsidP="00A033AF">
      <w:pPr>
        <w:pStyle w:val="Zkladntext"/>
        <w:suppressAutoHyphens/>
        <w:spacing w:line="240" w:lineRule="atLeast"/>
        <w:ind w:left="851" w:right="68" w:hanging="284"/>
        <w:rPr>
          <w:rFonts w:ascii="Calibri" w:hAnsi="Calibri"/>
          <w:sz w:val="22"/>
          <w:szCs w:val="22"/>
        </w:rPr>
      </w:pPr>
      <w:r w:rsidRPr="004520C9">
        <w:rPr>
          <w:rFonts w:ascii="Calibri" w:hAnsi="Calibri"/>
          <w:sz w:val="22"/>
          <w:szCs w:val="22"/>
        </w:rPr>
        <w:t>a)</w:t>
      </w:r>
      <w:r w:rsidRPr="004520C9">
        <w:rPr>
          <w:rFonts w:ascii="Calibri" w:hAnsi="Calibri"/>
          <w:sz w:val="22"/>
          <w:szCs w:val="22"/>
        </w:rPr>
        <w:tab/>
        <w:t xml:space="preserve"> s využitím jednotkových cen ze soupisu prováděných prací dle položkového rozpočtu a výpisu materiálů, který tvoří Přílohu č. 2 této smlouvy,</w:t>
      </w:r>
    </w:p>
    <w:p w14:paraId="1C24F0DC" w14:textId="060B1BF7" w:rsidR="00A033AF" w:rsidRPr="0053298E" w:rsidRDefault="00A033AF" w:rsidP="00A033AF">
      <w:pPr>
        <w:pStyle w:val="Zkladntext"/>
        <w:suppressAutoHyphens/>
        <w:spacing w:line="240" w:lineRule="atLeast"/>
        <w:ind w:left="851" w:right="68" w:hanging="284"/>
        <w:rPr>
          <w:rFonts w:ascii="Calibri" w:hAnsi="Calibri"/>
          <w:sz w:val="22"/>
          <w:szCs w:val="22"/>
        </w:rPr>
      </w:pPr>
      <w:r w:rsidRPr="004520C9">
        <w:rPr>
          <w:rFonts w:ascii="Calibri" w:hAnsi="Calibri"/>
          <w:sz w:val="22"/>
          <w:szCs w:val="22"/>
        </w:rPr>
        <w:t>b)</w:t>
      </w:r>
      <w:r w:rsidRPr="004520C9">
        <w:rPr>
          <w:rFonts w:ascii="Calibri" w:hAnsi="Calibri"/>
          <w:sz w:val="22"/>
          <w:szCs w:val="22"/>
        </w:rPr>
        <w:tab/>
        <w:t xml:space="preserve">pokud to není možné (taková položka se v soupisu prováděných prací nevyskytuje), tak bude použita jednotková cena ve výši </w:t>
      </w:r>
      <w:r w:rsidR="005E2703">
        <w:rPr>
          <w:rFonts w:ascii="Calibri" w:hAnsi="Calibri"/>
          <w:sz w:val="22"/>
          <w:szCs w:val="22"/>
        </w:rPr>
        <w:t xml:space="preserve">90 % </w:t>
      </w:r>
      <w:r w:rsidRPr="004520C9">
        <w:rPr>
          <w:rFonts w:ascii="Calibri" w:hAnsi="Calibri"/>
          <w:sz w:val="22"/>
          <w:szCs w:val="22"/>
        </w:rPr>
        <w:t>z </w:t>
      </w:r>
      <w:r w:rsidRPr="0053298E">
        <w:rPr>
          <w:rFonts w:ascii="Calibri" w:hAnsi="Calibri"/>
          <w:sz w:val="22"/>
          <w:szCs w:val="22"/>
        </w:rPr>
        <w:t xml:space="preserve">ceníku společnosti </w:t>
      </w:r>
      <w:r w:rsidR="00C647B5">
        <w:rPr>
          <w:rFonts w:ascii="Calibri" w:hAnsi="Calibri"/>
          <w:sz w:val="22"/>
          <w:szCs w:val="22"/>
        </w:rPr>
        <w:t>RTS Brno</w:t>
      </w:r>
      <w:r w:rsidRPr="0053298E">
        <w:rPr>
          <w:rFonts w:ascii="Calibri" w:hAnsi="Calibri"/>
          <w:sz w:val="22"/>
          <w:szCs w:val="22"/>
        </w:rPr>
        <w:t xml:space="preserve"> v cenové úrovni 2023,</w:t>
      </w:r>
    </w:p>
    <w:p w14:paraId="5038E450" w14:textId="77777777" w:rsidR="00A033AF" w:rsidRPr="004520C9" w:rsidRDefault="00A033AF" w:rsidP="00A033AF">
      <w:pPr>
        <w:pStyle w:val="Zkladntext"/>
        <w:suppressAutoHyphens/>
        <w:spacing w:line="240" w:lineRule="atLeast"/>
        <w:ind w:left="851" w:right="68" w:hanging="284"/>
        <w:rPr>
          <w:rFonts w:ascii="Calibri" w:hAnsi="Calibri"/>
          <w:sz w:val="22"/>
          <w:szCs w:val="22"/>
        </w:rPr>
      </w:pPr>
      <w:r w:rsidRPr="0053298E">
        <w:rPr>
          <w:rFonts w:ascii="Calibri" w:hAnsi="Calibri"/>
          <w:sz w:val="22"/>
          <w:szCs w:val="22"/>
        </w:rPr>
        <w:t xml:space="preserve">c) pokud ceníky </w:t>
      </w:r>
      <w:r w:rsidR="00C647B5">
        <w:rPr>
          <w:rFonts w:ascii="Calibri" w:hAnsi="Calibri"/>
          <w:sz w:val="22"/>
          <w:szCs w:val="22"/>
        </w:rPr>
        <w:t>RTS Brno</w:t>
      </w:r>
      <w:r w:rsidRPr="0053298E">
        <w:rPr>
          <w:rFonts w:ascii="Calibri" w:hAnsi="Calibri"/>
          <w:sz w:val="22"/>
          <w:szCs w:val="22"/>
        </w:rPr>
        <w:t xml:space="preserve"> tuto cenu rovněž neobsahují, bude zhotovitelem navržena</w:t>
      </w:r>
      <w:r w:rsidRPr="004520C9">
        <w:rPr>
          <w:rFonts w:ascii="Calibri" w:hAnsi="Calibri"/>
          <w:sz w:val="22"/>
          <w:szCs w:val="22"/>
        </w:rPr>
        <w:t xml:space="preserve"> jednotková cena ve výši obvyklé v době provádění díla, </w:t>
      </w:r>
    </w:p>
    <w:p w14:paraId="319BBA57" w14:textId="77777777" w:rsidR="00A033AF" w:rsidRPr="004520C9" w:rsidRDefault="00A033AF" w:rsidP="00A033AF">
      <w:pPr>
        <w:pStyle w:val="Zkladntext"/>
        <w:suppressAutoHyphens/>
        <w:spacing w:line="240" w:lineRule="atLeast"/>
        <w:ind w:left="851" w:right="68" w:hanging="284"/>
        <w:rPr>
          <w:rFonts w:ascii="Calibri" w:hAnsi="Calibri"/>
          <w:sz w:val="22"/>
          <w:szCs w:val="22"/>
        </w:rPr>
      </w:pPr>
      <w:r w:rsidRPr="004520C9">
        <w:rPr>
          <w:rFonts w:ascii="Calibri" w:hAnsi="Calibri"/>
          <w:sz w:val="22"/>
          <w:szCs w:val="22"/>
        </w:rPr>
        <w:t>d) Případné vícepráce budou zhotovitelem oceněny vždy do 5 pracovních dnů od předání požadavku objednatele, nebo podkladů objednatelem. Objednatel odsouhlasí ocenění do 10 pracovních dnů od předložení objednateli, nebo projedná se zhotovitelem své připomínky. V případě, že tak v dohodnuté lhůtě neučiní nebo nepožádá o prodloužení lhůty, má se za to, že s oceněním zhotovitele souhlasí.</w:t>
      </w:r>
    </w:p>
    <w:p w14:paraId="3E4856F3" w14:textId="77777777" w:rsidR="00A033AF" w:rsidRPr="004520C9" w:rsidRDefault="00A033AF" w:rsidP="00A033AF">
      <w:pPr>
        <w:pStyle w:val="Zkladntext"/>
        <w:suppressAutoHyphens/>
        <w:spacing w:line="240" w:lineRule="atLeast"/>
        <w:ind w:left="851" w:right="68" w:hanging="284"/>
        <w:rPr>
          <w:rFonts w:ascii="Calibri" w:hAnsi="Calibri"/>
          <w:sz w:val="22"/>
          <w:szCs w:val="22"/>
        </w:rPr>
      </w:pPr>
      <w:r w:rsidRPr="004520C9">
        <w:rPr>
          <w:rFonts w:ascii="Calibri" w:hAnsi="Calibri"/>
          <w:sz w:val="22"/>
          <w:szCs w:val="22"/>
        </w:rPr>
        <w:t xml:space="preserve">e) </w:t>
      </w:r>
      <w:r w:rsidRPr="004520C9">
        <w:rPr>
          <w:rFonts w:ascii="Calibri" w:hAnsi="Calibri" w:cs="Arial"/>
          <w:sz w:val="22"/>
          <w:szCs w:val="22"/>
        </w:rPr>
        <w:t>Zhotovitel je povinen ke každé změně v množství nebo kvalitě prováděných prací, která je zapsána a odsouhlasena ve stavebním deníku, zpracovat změnový list, který je podkladem pro zpracování dodatku smlouvy. Změnový list zpracovává zhotovitel na vzorovém formuláři objednatele. Změnový list bude zahrnovat vícepráce (méněpráce) tvořené vždy jedním rozhodujícím stavebním dílem, či díly bezprostředně souvisejícími a náležitosti potřebné pro prokázání vícepráce (méněpráce), jako je textové zdůvodnění, soupis prací včetně výkazu výměr, výkresová, fotografická či jiná obdobná dokumentace.</w:t>
      </w:r>
    </w:p>
    <w:p w14:paraId="783C7CB8" w14:textId="77777777" w:rsidR="00A033AF" w:rsidRPr="00720EFF" w:rsidRDefault="00A033AF" w:rsidP="000F6C25">
      <w:pPr>
        <w:pStyle w:val="Zkladntext"/>
        <w:suppressAutoHyphens/>
        <w:spacing w:line="240" w:lineRule="atLeast"/>
        <w:ind w:left="567" w:right="68"/>
        <w:rPr>
          <w:rFonts w:ascii="Calibri" w:hAnsi="Calibri"/>
          <w:sz w:val="22"/>
          <w:szCs w:val="22"/>
        </w:rPr>
      </w:pPr>
    </w:p>
    <w:p w14:paraId="438993E2" w14:textId="77777777" w:rsidR="00090DBC" w:rsidRPr="00720EFF" w:rsidRDefault="00090DBC" w:rsidP="000F6C25">
      <w:pPr>
        <w:pStyle w:val="Zkladntext"/>
        <w:suppressAutoHyphens/>
        <w:spacing w:line="240" w:lineRule="atLeast"/>
        <w:ind w:left="567" w:right="68"/>
        <w:rPr>
          <w:rFonts w:ascii="Calibri" w:hAnsi="Calibri"/>
          <w:sz w:val="22"/>
          <w:szCs w:val="22"/>
        </w:rPr>
      </w:pPr>
    </w:p>
    <w:p w14:paraId="0FFB144E" w14:textId="77777777" w:rsidR="009D29D2" w:rsidRPr="00720EFF" w:rsidRDefault="009D29D2" w:rsidP="00EC7B3F">
      <w:pPr>
        <w:pStyle w:val="Zkladntext"/>
        <w:spacing w:line="240" w:lineRule="atLeast"/>
        <w:ind w:right="68"/>
        <w:jc w:val="center"/>
        <w:rPr>
          <w:rFonts w:ascii="Calibri" w:hAnsi="Calibri"/>
          <w:b/>
          <w:sz w:val="22"/>
          <w:szCs w:val="22"/>
          <w:u w:val="single"/>
        </w:rPr>
      </w:pPr>
      <w:r w:rsidRPr="00720EFF">
        <w:rPr>
          <w:rFonts w:ascii="Calibri" w:hAnsi="Calibri"/>
          <w:b/>
          <w:sz w:val="22"/>
          <w:szCs w:val="22"/>
          <w:u w:val="single"/>
        </w:rPr>
        <w:t>Článek VI.</w:t>
      </w:r>
    </w:p>
    <w:p w14:paraId="2E46A797" w14:textId="77777777" w:rsidR="009D29D2" w:rsidRPr="00720EFF" w:rsidRDefault="009D29D2" w:rsidP="00EC7B3F">
      <w:pPr>
        <w:pStyle w:val="Zkladntext"/>
        <w:spacing w:line="240" w:lineRule="atLeast"/>
        <w:ind w:right="68"/>
        <w:jc w:val="center"/>
        <w:rPr>
          <w:rFonts w:ascii="Calibri" w:hAnsi="Calibri"/>
          <w:b/>
          <w:sz w:val="22"/>
          <w:szCs w:val="22"/>
        </w:rPr>
      </w:pPr>
      <w:r w:rsidRPr="00720EFF">
        <w:rPr>
          <w:rFonts w:ascii="Calibri" w:hAnsi="Calibri"/>
          <w:b/>
          <w:sz w:val="22"/>
          <w:szCs w:val="22"/>
        </w:rPr>
        <w:t>Smluvní sankce</w:t>
      </w:r>
    </w:p>
    <w:p w14:paraId="6798089F" w14:textId="77777777" w:rsidR="009D29D2" w:rsidRPr="00720EFF" w:rsidRDefault="009D29D2" w:rsidP="009D29D2">
      <w:pPr>
        <w:pStyle w:val="Zkladntext"/>
        <w:spacing w:line="240" w:lineRule="atLeast"/>
        <w:ind w:left="142" w:right="68"/>
        <w:rPr>
          <w:rFonts w:ascii="Calibri" w:hAnsi="Calibri"/>
          <w:b/>
          <w:sz w:val="22"/>
          <w:szCs w:val="22"/>
        </w:rPr>
      </w:pPr>
    </w:p>
    <w:p w14:paraId="4E8FA184" w14:textId="77777777" w:rsidR="005B7185" w:rsidRPr="00720EFF" w:rsidRDefault="005B7185" w:rsidP="00BE1B47">
      <w:pPr>
        <w:numPr>
          <w:ilvl w:val="1"/>
          <w:numId w:val="4"/>
        </w:numPr>
        <w:tabs>
          <w:tab w:val="clear" w:pos="360"/>
        </w:tabs>
        <w:ind w:left="567" w:hanging="567"/>
        <w:jc w:val="both"/>
        <w:rPr>
          <w:rFonts w:ascii="Calibri" w:hAnsi="Calibri" w:cs="Calibri"/>
          <w:sz w:val="22"/>
          <w:szCs w:val="22"/>
        </w:rPr>
      </w:pPr>
      <w:r w:rsidRPr="00720EFF">
        <w:rPr>
          <w:rFonts w:ascii="Calibri" w:hAnsi="Calibri" w:cs="Calibri"/>
          <w:sz w:val="22"/>
          <w:szCs w:val="22"/>
        </w:rPr>
        <w:t>Objednatel je oprávněn jakoukoli smluvní pokutu jednostranně zapo</w:t>
      </w:r>
      <w:r w:rsidR="00BE1B47" w:rsidRPr="00720EFF">
        <w:rPr>
          <w:rFonts w:ascii="Calibri" w:hAnsi="Calibri" w:cs="Calibri"/>
          <w:sz w:val="22"/>
          <w:szCs w:val="22"/>
        </w:rPr>
        <w:t>čítat proti jakékoli pohledávce</w:t>
      </w:r>
      <w:r w:rsidR="004554CE" w:rsidRPr="00720EFF">
        <w:rPr>
          <w:rFonts w:ascii="Calibri" w:hAnsi="Calibri" w:cs="Calibri"/>
          <w:sz w:val="22"/>
          <w:szCs w:val="22"/>
        </w:rPr>
        <w:t xml:space="preserve"> </w:t>
      </w:r>
      <w:r w:rsidRPr="00720EFF">
        <w:rPr>
          <w:rFonts w:ascii="Calibri" w:hAnsi="Calibri" w:cs="Calibri"/>
          <w:sz w:val="22"/>
          <w:szCs w:val="22"/>
        </w:rPr>
        <w:t>zhotovitele za objednatelem (včetně pohledávky zhotovitele na zaplacení ceny za dílo).</w:t>
      </w:r>
    </w:p>
    <w:p w14:paraId="7734120D" w14:textId="77777777" w:rsidR="009D29D2" w:rsidRPr="00720EFF" w:rsidRDefault="009D29D2" w:rsidP="00BE1B47">
      <w:pPr>
        <w:ind w:left="567"/>
        <w:jc w:val="both"/>
        <w:rPr>
          <w:rFonts w:ascii="Calibri" w:hAnsi="Calibri" w:cs="Calibri"/>
          <w:sz w:val="22"/>
          <w:szCs w:val="22"/>
        </w:rPr>
      </w:pPr>
    </w:p>
    <w:p w14:paraId="23A57968" w14:textId="77777777" w:rsidR="009D29D2" w:rsidRPr="00720EFF" w:rsidRDefault="009D29D2" w:rsidP="00BE1B47">
      <w:pPr>
        <w:numPr>
          <w:ilvl w:val="1"/>
          <w:numId w:val="4"/>
        </w:numPr>
        <w:tabs>
          <w:tab w:val="clear" w:pos="360"/>
        </w:tabs>
        <w:ind w:left="567" w:hanging="567"/>
        <w:jc w:val="both"/>
        <w:rPr>
          <w:rFonts w:ascii="Calibri" w:hAnsi="Calibri" w:cs="Calibri"/>
          <w:sz w:val="22"/>
          <w:szCs w:val="22"/>
        </w:rPr>
      </w:pPr>
      <w:r w:rsidRPr="00720EFF">
        <w:rPr>
          <w:rFonts w:ascii="Calibri" w:hAnsi="Calibri" w:cs="Calibri"/>
          <w:sz w:val="22"/>
          <w:szCs w:val="22"/>
        </w:rPr>
        <w:lastRenderedPageBreak/>
        <w:t xml:space="preserve">Při nedodržení termínu splatnosti </w:t>
      </w:r>
      <w:r w:rsidR="00BD563D" w:rsidRPr="00720EFF">
        <w:rPr>
          <w:rFonts w:ascii="Calibri" w:hAnsi="Calibri" w:cs="Calibri"/>
          <w:sz w:val="22"/>
          <w:szCs w:val="22"/>
        </w:rPr>
        <w:t xml:space="preserve">jednotlivých faktur, příp. faktury konečné </w:t>
      </w:r>
      <w:r w:rsidRPr="00720EFF">
        <w:rPr>
          <w:rFonts w:ascii="Calibri" w:hAnsi="Calibri" w:cs="Calibri"/>
          <w:sz w:val="22"/>
          <w:szCs w:val="22"/>
        </w:rPr>
        <w:t xml:space="preserve">dle článku V. </w:t>
      </w:r>
      <w:r w:rsidR="00BD563D" w:rsidRPr="00720EFF">
        <w:rPr>
          <w:rFonts w:ascii="Calibri" w:hAnsi="Calibri" w:cs="Calibri"/>
          <w:sz w:val="22"/>
          <w:szCs w:val="22"/>
        </w:rPr>
        <w:t xml:space="preserve">této smlouvy </w:t>
      </w:r>
      <w:r w:rsidRPr="00720EFF">
        <w:rPr>
          <w:rFonts w:ascii="Calibri" w:hAnsi="Calibri" w:cs="Calibri"/>
          <w:sz w:val="22"/>
          <w:szCs w:val="22"/>
        </w:rPr>
        <w:t>může být objednateli účtován úrok z prodlení ve výši 0,0</w:t>
      </w:r>
      <w:r w:rsidR="0046360E" w:rsidRPr="00720EFF">
        <w:rPr>
          <w:rFonts w:ascii="Calibri" w:hAnsi="Calibri" w:cs="Calibri"/>
          <w:sz w:val="22"/>
          <w:szCs w:val="22"/>
        </w:rPr>
        <w:t>1</w:t>
      </w:r>
      <w:r w:rsidRPr="00720EFF">
        <w:rPr>
          <w:rFonts w:ascii="Calibri" w:hAnsi="Calibri" w:cs="Calibri"/>
          <w:sz w:val="22"/>
          <w:szCs w:val="22"/>
        </w:rPr>
        <w:t xml:space="preserve"> % z fakturované částky za každý </w:t>
      </w:r>
      <w:r w:rsidR="00415E68" w:rsidRPr="00720EFF">
        <w:rPr>
          <w:rFonts w:ascii="Calibri" w:hAnsi="Calibri" w:cs="Calibri"/>
          <w:sz w:val="22"/>
          <w:szCs w:val="22"/>
        </w:rPr>
        <w:t xml:space="preserve">i započatý </w:t>
      </w:r>
      <w:r w:rsidRPr="00720EFF">
        <w:rPr>
          <w:rFonts w:ascii="Calibri" w:hAnsi="Calibri" w:cs="Calibri"/>
          <w:sz w:val="22"/>
          <w:szCs w:val="22"/>
        </w:rPr>
        <w:t>den prodlení.</w:t>
      </w:r>
    </w:p>
    <w:p w14:paraId="1E2F47DA" w14:textId="77777777" w:rsidR="009D29D2" w:rsidRPr="00720EFF" w:rsidRDefault="009D29D2" w:rsidP="00BE1B47">
      <w:pPr>
        <w:ind w:left="567"/>
        <w:jc w:val="both"/>
        <w:rPr>
          <w:rFonts w:ascii="Calibri" w:hAnsi="Calibri" w:cs="Calibri"/>
          <w:sz w:val="22"/>
          <w:szCs w:val="22"/>
        </w:rPr>
      </w:pPr>
    </w:p>
    <w:p w14:paraId="16E42B19" w14:textId="77777777" w:rsidR="009D29D2" w:rsidRPr="00720EFF" w:rsidRDefault="009D29D2" w:rsidP="00BE1B47">
      <w:pPr>
        <w:numPr>
          <w:ilvl w:val="1"/>
          <w:numId w:val="4"/>
        </w:numPr>
        <w:tabs>
          <w:tab w:val="clear" w:pos="360"/>
        </w:tabs>
        <w:ind w:left="567" w:hanging="567"/>
        <w:jc w:val="both"/>
        <w:rPr>
          <w:rFonts w:ascii="Calibri" w:hAnsi="Calibri" w:cs="Calibri"/>
          <w:sz w:val="22"/>
          <w:szCs w:val="22"/>
        </w:rPr>
      </w:pPr>
      <w:r w:rsidRPr="00720EFF">
        <w:rPr>
          <w:rFonts w:ascii="Calibri" w:hAnsi="Calibri" w:cs="Calibri"/>
          <w:sz w:val="22"/>
          <w:szCs w:val="22"/>
        </w:rPr>
        <w:t>Smluvní pokuta za nedodr</w:t>
      </w:r>
      <w:r w:rsidR="00A53CD0" w:rsidRPr="00720EFF">
        <w:rPr>
          <w:rFonts w:ascii="Calibri" w:hAnsi="Calibri" w:cs="Calibri"/>
          <w:sz w:val="22"/>
          <w:szCs w:val="22"/>
        </w:rPr>
        <w:t>žení termínu doby realizace díla</w:t>
      </w:r>
      <w:r w:rsidR="006934E4" w:rsidRPr="00720EFF">
        <w:rPr>
          <w:rFonts w:ascii="Calibri" w:hAnsi="Calibri" w:cs="Calibri"/>
          <w:sz w:val="22"/>
          <w:szCs w:val="22"/>
        </w:rPr>
        <w:t xml:space="preserve"> </w:t>
      </w:r>
      <w:r w:rsidR="00A53CD0" w:rsidRPr="00720EFF">
        <w:rPr>
          <w:rFonts w:ascii="Calibri" w:hAnsi="Calibri" w:cs="Calibri"/>
          <w:sz w:val="22"/>
          <w:szCs w:val="22"/>
        </w:rPr>
        <w:t xml:space="preserve">dle článku III. této smlouvy </w:t>
      </w:r>
      <w:r w:rsidRPr="00720EFF">
        <w:rPr>
          <w:rFonts w:ascii="Calibri" w:hAnsi="Calibri" w:cs="Calibri"/>
          <w:sz w:val="22"/>
          <w:szCs w:val="22"/>
        </w:rPr>
        <w:t xml:space="preserve">činí </w:t>
      </w:r>
      <w:r w:rsidR="00371166" w:rsidRPr="00720EFF">
        <w:rPr>
          <w:rFonts w:ascii="Calibri" w:hAnsi="Calibri" w:cs="Calibri"/>
          <w:sz w:val="22"/>
          <w:szCs w:val="22"/>
        </w:rPr>
        <w:t>15</w:t>
      </w:r>
      <w:r w:rsidR="00565D24" w:rsidRPr="00720EFF">
        <w:rPr>
          <w:rFonts w:ascii="Calibri" w:hAnsi="Calibri" w:cs="Calibri"/>
          <w:sz w:val="22"/>
          <w:szCs w:val="22"/>
        </w:rPr>
        <w:t>.000</w:t>
      </w:r>
      <w:r w:rsidR="00423D88" w:rsidRPr="00720EFF">
        <w:rPr>
          <w:rFonts w:ascii="Calibri" w:hAnsi="Calibri" w:cs="Calibri"/>
          <w:sz w:val="22"/>
          <w:szCs w:val="22"/>
        </w:rPr>
        <w:t>,-</w:t>
      </w:r>
      <w:r w:rsidRPr="00720EFF">
        <w:rPr>
          <w:rFonts w:ascii="Calibri" w:hAnsi="Calibri" w:cs="Calibri"/>
          <w:sz w:val="22"/>
          <w:szCs w:val="22"/>
        </w:rPr>
        <w:t xml:space="preserve"> Kč za každ</w:t>
      </w:r>
      <w:r w:rsidR="008654F7" w:rsidRPr="00720EFF">
        <w:rPr>
          <w:rFonts w:ascii="Calibri" w:hAnsi="Calibri" w:cs="Calibri"/>
          <w:sz w:val="22"/>
          <w:szCs w:val="22"/>
        </w:rPr>
        <w:t xml:space="preserve">ý </w:t>
      </w:r>
      <w:r w:rsidR="00415E68" w:rsidRPr="00720EFF">
        <w:rPr>
          <w:rFonts w:ascii="Calibri" w:hAnsi="Calibri" w:cs="Calibri"/>
          <w:sz w:val="22"/>
          <w:szCs w:val="22"/>
        </w:rPr>
        <w:t xml:space="preserve">i započatý </w:t>
      </w:r>
      <w:r w:rsidRPr="00720EFF">
        <w:rPr>
          <w:rFonts w:ascii="Calibri" w:hAnsi="Calibri" w:cs="Calibri"/>
          <w:sz w:val="22"/>
          <w:szCs w:val="22"/>
        </w:rPr>
        <w:t>den prodlení s</w:t>
      </w:r>
      <w:r w:rsidR="007F1E17" w:rsidRPr="00720EFF">
        <w:rPr>
          <w:rFonts w:ascii="Calibri" w:hAnsi="Calibri" w:cs="Calibri"/>
          <w:sz w:val="22"/>
          <w:szCs w:val="22"/>
        </w:rPr>
        <w:t> </w:t>
      </w:r>
      <w:r w:rsidRPr="00720EFF">
        <w:rPr>
          <w:rFonts w:ascii="Calibri" w:hAnsi="Calibri" w:cs="Calibri"/>
          <w:sz w:val="22"/>
          <w:szCs w:val="22"/>
        </w:rPr>
        <w:t>dokončením</w:t>
      </w:r>
      <w:r w:rsidR="007F1E17" w:rsidRPr="00720EFF">
        <w:rPr>
          <w:rFonts w:ascii="Calibri" w:hAnsi="Calibri" w:cs="Calibri"/>
          <w:sz w:val="22"/>
          <w:szCs w:val="22"/>
        </w:rPr>
        <w:t xml:space="preserve"> a předáním</w:t>
      </w:r>
      <w:r w:rsidRPr="00720EFF">
        <w:rPr>
          <w:rFonts w:ascii="Calibri" w:hAnsi="Calibri" w:cs="Calibri"/>
          <w:sz w:val="22"/>
          <w:szCs w:val="22"/>
        </w:rPr>
        <w:t xml:space="preserve"> díla. Uvedená smluvní pokuta</w:t>
      </w:r>
      <w:r w:rsidR="00A37F68" w:rsidRPr="00720EFF">
        <w:rPr>
          <w:rFonts w:ascii="Calibri" w:hAnsi="Calibri" w:cs="Calibri"/>
          <w:sz w:val="22"/>
          <w:szCs w:val="22"/>
        </w:rPr>
        <w:t xml:space="preserve"> </w:t>
      </w:r>
      <w:r w:rsidRPr="00720EFF">
        <w:rPr>
          <w:rFonts w:ascii="Calibri" w:hAnsi="Calibri" w:cs="Calibri"/>
          <w:sz w:val="22"/>
          <w:szCs w:val="22"/>
        </w:rPr>
        <w:t>nemá vliv na eventuální výši náhrady škody.</w:t>
      </w:r>
    </w:p>
    <w:p w14:paraId="4A561AB3" w14:textId="77777777" w:rsidR="009D29D2" w:rsidRPr="00720EFF" w:rsidRDefault="009D29D2" w:rsidP="00BE1B47">
      <w:pPr>
        <w:ind w:left="567"/>
        <w:jc w:val="both"/>
        <w:rPr>
          <w:rFonts w:ascii="Calibri" w:hAnsi="Calibri" w:cs="Calibri"/>
          <w:sz w:val="22"/>
          <w:szCs w:val="22"/>
        </w:rPr>
      </w:pPr>
    </w:p>
    <w:p w14:paraId="644B1CD7" w14:textId="77777777" w:rsidR="009D29D2" w:rsidRPr="00720EFF" w:rsidRDefault="009D29D2" w:rsidP="00BE1B47">
      <w:pPr>
        <w:numPr>
          <w:ilvl w:val="1"/>
          <w:numId w:val="4"/>
        </w:numPr>
        <w:tabs>
          <w:tab w:val="clear" w:pos="360"/>
        </w:tabs>
        <w:ind w:left="567" w:hanging="567"/>
        <w:jc w:val="both"/>
        <w:rPr>
          <w:rFonts w:ascii="Calibri" w:hAnsi="Calibri" w:cs="Calibri"/>
          <w:sz w:val="22"/>
          <w:szCs w:val="22"/>
        </w:rPr>
      </w:pPr>
      <w:r w:rsidRPr="00720EFF">
        <w:rPr>
          <w:rFonts w:ascii="Calibri" w:hAnsi="Calibri" w:cs="Calibri"/>
          <w:sz w:val="22"/>
          <w:szCs w:val="22"/>
        </w:rPr>
        <w:t xml:space="preserve">Při chybném účtování prací činí smluvní pokuta </w:t>
      </w:r>
      <w:r w:rsidR="00975170" w:rsidRPr="00720EFF">
        <w:rPr>
          <w:rFonts w:ascii="Calibri" w:hAnsi="Calibri" w:cs="Calibri"/>
          <w:sz w:val="22"/>
          <w:szCs w:val="22"/>
        </w:rPr>
        <w:t>10</w:t>
      </w:r>
      <w:r w:rsidRPr="00720EFF">
        <w:rPr>
          <w:rFonts w:ascii="Calibri" w:hAnsi="Calibri" w:cs="Calibri"/>
          <w:sz w:val="22"/>
          <w:szCs w:val="22"/>
        </w:rPr>
        <w:t xml:space="preserve"> % hodno</w:t>
      </w:r>
      <w:r w:rsidR="003266CA" w:rsidRPr="00720EFF">
        <w:rPr>
          <w:rFonts w:ascii="Calibri" w:hAnsi="Calibri" w:cs="Calibri"/>
          <w:sz w:val="22"/>
          <w:szCs w:val="22"/>
        </w:rPr>
        <w:t xml:space="preserve">ty neoprávněně účtovaných </w:t>
      </w:r>
      <w:r w:rsidRPr="00720EFF">
        <w:rPr>
          <w:rFonts w:ascii="Calibri" w:hAnsi="Calibri" w:cs="Calibri"/>
          <w:sz w:val="22"/>
          <w:szCs w:val="22"/>
        </w:rPr>
        <w:t>položek. Tímto není dotčena povinnost vrátit neoprávněně účtované prostředky.</w:t>
      </w:r>
    </w:p>
    <w:p w14:paraId="309E5FD0" w14:textId="77777777" w:rsidR="007A0ADF" w:rsidRPr="00720EFF" w:rsidRDefault="007A0ADF" w:rsidP="00BE1B47">
      <w:pPr>
        <w:ind w:left="567"/>
        <w:jc w:val="both"/>
        <w:rPr>
          <w:rFonts w:ascii="Calibri" w:hAnsi="Calibri" w:cs="Calibri"/>
          <w:sz w:val="22"/>
          <w:szCs w:val="22"/>
        </w:rPr>
      </w:pPr>
    </w:p>
    <w:p w14:paraId="46CE8421" w14:textId="77777777" w:rsidR="003225DA" w:rsidRPr="00720EFF" w:rsidRDefault="00136C58" w:rsidP="00BE1B47">
      <w:pPr>
        <w:numPr>
          <w:ilvl w:val="1"/>
          <w:numId w:val="4"/>
        </w:numPr>
        <w:tabs>
          <w:tab w:val="clear" w:pos="360"/>
        </w:tabs>
        <w:ind w:left="567" w:hanging="567"/>
        <w:jc w:val="both"/>
        <w:rPr>
          <w:rFonts w:ascii="Calibri" w:hAnsi="Calibri" w:cs="Calibri"/>
          <w:sz w:val="22"/>
          <w:szCs w:val="22"/>
        </w:rPr>
      </w:pPr>
      <w:r w:rsidRPr="00720EFF">
        <w:rPr>
          <w:rFonts w:ascii="Calibri" w:hAnsi="Calibri" w:cs="Calibri"/>
          <w:sz w:val="22"/>
          <w:szCs w:val="22"/>
        </w:rPr>
        <w:t xml:space="preserve">V případě, že </w:t>
      </w:r>
      <w:r w:rsidR="003225DA" w:rsidRPr="00720EFF">
        <w:rPr>
          <w:rFonts w:ascii="Calibri" w:hAnsi="Calibri" w:cs="Calibri"/>
          <w:sz w:val="22"/>
          <w:szCs w:val="22"/>
        </w:rPr>
        <w:t>zhotovitel</w:t>
      </w:r>
      <w:r w:rsidRPr="00720EFF">
        <w:rPr>
          <w:rFonts w:ascii="Calibri" w:hAnsi="Calibri" w:cs="Calibri"/>
          <w:sz w:val="22"/>
          <w:szCs w:val="22"/>
        </w:rPr>
        <w:t xml:space="preserve"> neoprávněně nedokončí předmět díla</w:t>
      </w:r>
      <w:r w:rsidR="002C0533" w:rsidRPr="00720EFF">
        <w:rPr>
          <w:rFonts w:ascii="Calibri" w:hAnsi="Calibri" w:cs="Calibri"/>
          <w:sz w:val="22"/>
          <w:szCs w:val="22"/>
        </w:rPr>
        <w:t xml:space="preserve"> (dílo nelze užívat a vykazuje vady bránící užívání), </w:t>
      </w:r>
      <w:r w:rsidRPr="00720EFF">
        <w:rPr>
          <w:rFonts w:ascii="Calibri" w:hAnsi="Calibri" w:cs="Calibri"/>
          <w:sz w:val="22"/>
          <w:szCs w:val="22"/>
        </w:rPr>
        <w:t xml:space="preserve"> </w:t>
      </w:r>
      <w:r w:rsidR="003225DA" w:rsidRPr="00720EFF">
        <w:rPr>
          <w:rFonts w:ascii="Calibri" w:hAnsi="Calibri" w:cs="Calibri"/>
          <w:sz w:val="22"/>
          <w:szCs w:val="22"/>
        </w:rPr>
        <w:t xml:space="preserve">má </w:t>
      </w:r>
      <w:r w:rsidRPr="00720EFF">
        <w:rPr>
          <w:rFonts w:ascii="Calibri" w:hAnsi="Calibri" w:cs="Calibri"/>
          <w:sz w:val="22"/>
          <w:szCs w:val="22"/>
        </w:rPr>
        <w:t xml:space="preserve">povinnost uhradit objednateli smluvní pokutu </w:t>
      </w:r>
      <w:r w:rsidR="003225DA" w:rsidRPr="00720EFF">
        <w:rPr>
          <w:rFonts w:ascii="Calibri" w:hAnsi="Calibri" w:cs="Calibri"/>
          <w:sz w:val="22"/>
          <w:szCs w:val="22"/>
        </w:rPr>
        <w:t xml:space="preserve">ve </w:t>
      </w:r>
      <w:r w:rsidR="00475CE6" w:rsidRPr="00720EFF">
        <w:rPr>
          <w:rFonts w:ascii="Calibri" w:hAnsi="Calibri" w:cs="Calibri"/>
          <w:sz w:val="22"/>
          <w:szCs w:val="22"/>
        </w:rPr>
        <w:t xml:space="preserve">výši </w:t>
      </w:r>
      <w:r w:rsidR="00975170" w:rsidRPr="00720EFF">
        <w:rPr>
          <w:rFonts w:ascii="Calibri" w:hAnsi="Calibri" w:cs="Calibri"/>
          <w:sz w:val="22"/>
          <w:szCs w:val="22"/>
        </w:rPr>
        <w:t>10</w:t>
      </w:r>
      <w:r w:rsidR="00D51366" w:rsidRPr="00720EFF">
        <w:rPr>
          <w:rFonts w:ascii="Calibri" w:hAnsi="Calibri" w:cs="Calibri"/>
          <w:sz w:val="22"/>
          <w:szCs w:val="22"/>
        </w:rPr>
        <w:t xml:space="preserve"> </w:t>
      </w:r>
      <w:r w:rsidR="00975170" w:rsidRPr="00720EFF">
        <w:rPr>
          <w:rFonts w:ascii="Calibri" w:hAnsi="Calibri" w:cs="Calibri"/>
          <w:sz w:val="22"/>
          <w:szCs w:val="22"/>
        </w:rPr>
        <w:t>% z celkové ceny díla</w:t>
      </w:r>
      <w:r w:rsidR="00BE1F9C" w:rsidRPr="00720EFF">
        <w:rPr>
          <w:rFonts w:ascii="Calibri" w:hAnsi="Calibri" w:cs="Calibri"/>
          <w:sz w:val="22"/>
          <w:szCs w:val="22"/>
        </w:rPr>
        <w:t xml:space="preserve"> bez DPH.</w:t>
      </w:r>
    </w:p>
    <w:p w14:paraId="7BAFD075" w14:textId="77777777" w:rsidR="00A37F68" w:rsidRPr="00720EFF" w:rsidRDefault="00A37F68" w:rsidP="00B37AF3">
      <w:pPr>
        <w:pStyle w:val="Zkladntext"/>
        <w:tabs>
          <w:tab w:val="left" w:pos="1296"/>
        </w:tabs>
        <w:spacing w:after="40"/>
      </w:pPr>
    </w:p>
    <w:p w14:paraId="22DD1CFB" w14:textId="77777777" w:rsidR="00B37AF3" w:rsidRPr="00720EFF" w:rsidRDefault="009D29D2" w:rsidP="00BE1B47">
      <w:pPr>
        <w:numPr>
          <w:ilvl w:val="1"/>
          <w:numId w:val="4"/>
        </w:numPr>
        <w:tabs>
          <w:tab w:val="clear" w:pos="360"/>
        </w:tabs>
        <w:ind w:left="567" w:hanging="567"/>
        <w:jc w:val="both"/>
        <w:rPr>
          <w:rFonts w:ascii="Calibri" w:hAnsi="Calibri" w:cs="Calibri"/>
          <w:sz w:val="22"/>
          <w:szCs w:val="22"/>
        </w:rPr>
      </w:pPr>
      <w:r w:rsidRPr="00720EFF">
        <w:rPr>
          <w:rFonts w:ascii="Calibri" w:hAnsi="Calibri" w:cs="Calibri"/>
          <w:sz w:val="22"/>
          <w:szCs w:val="22"/>
        </w:rPr>
        <w:t>V případě nesplnění povinností (závazků) vyplývajících z této smlouvy, vzniká straně oprávněné právo účtovat straně povinné tyto smluvní pokuty:</w:t>
      </w:r>
    </w:p>
    <w:p w14:paraId="17AD820F" w14:textId="77777777" w:rsidR="00E1247E" w:rsidRPr="00AB621F" w:rsidRDefault="003D58FC" w:rsidP="00E1247E">
      <w:pPr>
        <w:spacing w:before="120"/>
        <w:ind w:left="993" w:hanging="567"/>
        <w:jc w:val="both"/>
        <w:rPr>
          <w:rFonts w:ascii="Calibri" w:hAnsi="Calibri"/>
          <w:sz w:val="22"/>
          <w:szCs w:val="22"/>
        </w:rPr>
      </w:pPr>
      <w:r w:rsidRPr="00720EFF">
        <w:rPr>
          <w:rFonts w:ascii="Calibri" w:hAnsi="Calibri"/>
          <w:sz w:val="22"/>
          <w:szCs w:val="22"/>
        </w:rPr>
        <w:t>6.</w:t>
      </w:r>
      <w:r w:rsidRPr="00AB621F">
        <w:rPr>
          <w:rFonts w:ascii="Calibri" w:hAnsi="Calibri"/>
          <w:sz w:val="22"/>
          <w:szCs w:val="22"/>
        </w:rPr>
        <w:t>6</w:t>
      </w:r>
      <w:r w:rsidR="00E1247E" w:rsidRPr="00AB621F">
        <w:rPr>
          <w:rFonts w:ascii="Calibri" w:hAnsi="Calibri"/>
          <w:sz w:val="22"/>
          <w:szCs w:val="22"/>
        </w:rPr>
        <w:t xml:space="preserve">.1 </w:t>
      </w:r>
      <w:r w:rsidR="009D29D2" w:rsidRPr="00AB621F">
        <w:rPr>
          <w:rFonts w:ascii="Calibri" w:hAnsi="Calibri"/>
          <w:sz w:val="22"/>
          <w:szCs w:val="22"/>
        </w:rPr>
        <w:t xml:space="preserve">Za nenastoupení zhotovitele na odstraňování každé vady dle čl. </w:t>
      </w:r>
      <w:r w:rsidR="0046360E" w:rsidRPr="00AB621F">
        <w:rPr>
          <w:rFonts w:ascii="Calibri" w:hAnsi="Calibri"/>
          <w:sz w:val="22"/>
          <w:szCs w:val="22"/>
        </w:rPr>
        <w:t>VII. odst.</w:t>
      </w:r>
      <w:r w:rsidR="00E1247E" w:rsidRPr="00AB621F">
        <w:rPr>
          <w:rFonts w:ascii="Calibri" w:hAnsi="Calibri"/>
          <w:sz w:val="22"/>
          <w:szCs w:val="22"/>
        </w:rPr>
        <w:t xml:space="preserve"> </w:t>
      </w:r>
      <w:r w:rsidR="0046360E" w:rsidRPr="00AB621F">
        <w:rPr>
          <w:rFonts w:ascii="Calibri" w:hAnsi="Calibri"/>
          <w:sz w:val="22"/>
          <w:szCs w:val="22"/>
        </w:rPr>
        <w:t>7.</w:t>
      </w:r>
      <w:r w:rsidR="008135CD" w:rsidRPr="00AB621F">
        <w:rPr>
          <w:rFonts w:ascii="Calibri" w:hAnsi="Calibri"/>
          <w:sz w:val="22"/>
          <w:szCs w:val="22"/>
        </w:rPr>
        <w:t>2</w:t>
      </w:r>
      <w:r w:rsidR="00537348" w:rsidRPr="00AB621F">
        <w:rPr>
          <w:rFonts w:ascii="Calibri" w:hAnsi="Calibri"/>
          <w:sz w:val="22"/>
          <w:szCs w:val="22"/>
        </w:rPr>
        <w:t xml:space="preserve"> </w:t>
      </w:r>
      <w:bookmarkStart w:id="0" w:name="_Hlk112828071"/>
      <w:r w:rsidR="00537348" w:rsidRPr="00AB621F">
        <w:rPr>
          <w:rFonts w:ascii="Calibri" w:hAnsi="Calibri"/>
          <w:sz w:val="22"/>
          <w:szCs w:val="22"/>
        </w:rPr>
        <w:t>této</w:t>
      </w:r>
      <w:bookmarkEnd w:id="0"/>
      <w:r w:rsidR="00E1247E" w:rsidRPr="00AB621F">
        <w:rPr>
          <w:rFonts w:ascii="Calibri" w:hAnsi="Calibri"/>
          <w:sz w:val="22"/>
          <w:szCs w:val="22"/>
        </w:rPr>
        <w:t xml:space="preserve"> smlouvy ve výši </w:t>
      </w:r>
      <w:r w:rsidR="009D29D2" w:rsidRPr="00AB621F">
        <w:rPr>
          <w:rFonts w:ascii="Calibri" w:hAnsi="Calibri"/>
          <w:sz w:val="22"/>
          <w:szCs w:val="22"/>
        </w:rPr>
        <w:t>2.000,- Kč za každý i započatý den prodlení.</w:t>
      </w:r>
    </w:p>
    <w:p w14:paraId="766327C0" w14:textId="77777777" w:rsidR="00E1247E" w:rsidRPr="00AB621F" w:rsidRDefault="003D58FC" w:rsidP="00E1247E">
      <w:pPr>
        <w:spacing w:before="120"/>
        <w:ind w:left="993" w:hanging="567"/>
        <w:jc w:val="both"/>
        <w:rPr>
          <w:rFonts w:ascii="Calibri" w:hAnsi="Calibri"/>
          <w:sz w:val="22"/>
          <w:szCs w:val="22"/>
        </w:rPr>
      </w:pPr>
      <w:r w:rsidRPr="00AB621F">
        <w:rPr>
          <w:rFonts w:ascii="Calibri" w:hAnsi="Calibri"/>
          <w:sz w:val="22"/>
          <w:szCs w:val="22"/>
        </w:rPr>
        <w:t xml:space="preserve">6.6.2 Za </w:t>
      </w:r>
      <w:r w:rsidR="00C0121D" w:rsidRPr="00AB621F">
        <w:rPr>
          <w:rFonts w:ascii="Calibri" w:hAnsi="Calibri"/>
          <w:sz w:val="22"/>
          <w:szCs w:val="22"/>
        </w:rPr>
        <w:t xml:space="preserve">prodlení </w:t>
      </w:r>
      <w:r w:rsidR="009D29D2" w:rsidRPr="00AB621F">
        <w:rPr>
          <w:rFonts w:ascii="Calibri" w:hAnsi="Calibri"/>
          <w:sz w:val="22"/>
          <w:szCs w:val="22"/>
        </w:rPr>
        <w:t>zhotovitele s odstraňování</w:t>
      </w:r>
      <w:r w:rsidRPr="00AB621F">
        <w:rPr>
          <w:rFonts w:ascii="Calibri" w:hAnsi="Calibri"/>
          <w:sz w:val="22"/>
          <w:szCs w:val="22"/>
        </w:rPr>
        <w:t xml:space="preserve">m závad v záruční </w:t>
      </w:r>
      <w:r w:rsidR="00164F46" w:rsidRPr="00AB621F">
        <w:rPr>
          <w:rFonts w:ascii="Calibri" w:hAnsi="Calibri"/>
          <w:sz w:val="22"/>
          <w:szCs w:val="22"/>
        </w:rPr>
        <w:t>době</w:t>
      </w:r>
      <w:r w:rsidRPr="00AB621F">
        <w:rPr>
          <w:rFonts w:ascii="Calibri" w:hAnsi="Calibri"/>
          <w:sz w:val="22"/>
          <w:szCs w:val="22"/>
        </w:rPr>
        <w:t xml:space="preserve"> dle čl. VII.</w:t>
      </w:r>
      <w:r w:rsidR="00E1247E" w:rsidRPr="00AB621F">
        <w:rPr>
          <w:rFonts w:ascii="Calibri" w:hAnsi="Calibri"/>
          <w:sz w:val="22"/>
          <w:szCs w:val="22"/>
        </w:rPr>
        <w:t xml:space="preserve"> </w:t>
      </w:r>
      <w:r w:rsidRPr="00AB621F">
        <w:rPr>
          <w:rFonts w:ascii="Calibri" w:hAnsi="Calibri"/>
          <w:sz w:val="22"/>
          <w:szCs w:val="22"/>
        </w:rPr>
        <w:t>odst.</w:t>
      </w:r>
      <w:r w:rsidR="00E1247E" w:rsidRPr="00AB621F">
        <w:rPr>
          <w:rFonts w:ascii="Calibri" w:hAnsi="Calibri"/>
          <w:sz w:val="22"/>
          <w:szCs w:val="22"/>
        </w:rPr>
        <w:t xml:space="preserve"> </w:t>
      </w:r>
      <w:r w:rsidRPr="00AB621F">
        <w:rPr>
          <w:rFonts w:ascii="Calibri" w:hAnsi="Calibri"/>
          <w:sz w:val="22"/>
          <w:szCs w:val="22"/>
        </w:rPr>
        <w:t>7.</w:t>
      </w:r>
      <w:r w:rsidR="008135CD" w:rsidRPr="00AB621F">
        <w:rPr>
          <w:rFonts w:ascii="Calibri" w:hAnsi="Calibri"/>
          <w:sz w:val="22"/>
          <w:szCs w:val="22"/>
        </w:rPr>
        <w:t>2</w:t>
      </w:r>
      <w:r w:rsidR="00472BF9" w:rsidRPr="00AB621F">
        <w:rPr>
          <w:rFonts w:ascii="Calibri" w:hAnsi="Calibri"/>
          <w:sz w:val="22"/>
          <w:szCs w:val="22"/>
        </w:rPr>
        <w:t xml:space="preserve"> </w:t>
      </w:r>
      <w:r w:rsidR="00537348" w:rsidRPr="00AB621F">
        <w:rPr>
          <w:rFonts w:ascii="Calibri" w:hAnsi="Calibri"/>
          <w:sz w:val="22"/>
          <w:szCs w:val="22"/>
        </w:rPr>
        <w:t>této</w:t>
      </w:r>
      <w:r w:rsidR="00E1247E" w:rsidRPr="00AB621F">
        <w:rPr>
          <w:rFonts w:ascii="Calibri" w:hAnsi="Calibri"/>
          <w:sz w:val="22"/>
          <w:szCs w:val="22"/>
        </w:rPr>
        <w:t xml:space="preserve"> smlouvy ve výši</w:t>
      </w:r>
      <w:r w:rsidR="00E1247E" w:rsidRPr="00AB621F">
        <w:rPr>
          <w:rFonts w:ascii="Calibri" w:hAnsi="Calibri"/>
          <w:szCs w:val="22"/>
        </w:rPr>
        <w:t xml:space="preserve"> </w:t>
      </w:r>
      <w:r w:rsidR="009D29D2" w:rsidRPr="00AB621F">
        <w:rPr>
          <w:rFonts w:ascii="Calibri" w:hAnsi="Calibri"/>
          <w:sz w:val="22"/>
          <w:szCs w:val="24"/>
        </w:rPr>
        <w:t>5.000,- Kč za každý i započatý den prodlení s odstraněním závad.</w:t>
      </w:r>
    </w:p>
    <w:p w14:paraId="54F8FAB1" w14:textId="77777777" w:rsidR="00E1247E" w:rsidRPr="00AB621F" w:rsidRDefault="009D29D2" w:rsidP="00E1247E">
      <w:pPr>
        <w:spacing w:before="120"/>
        <w:ind w:left="993" w:hanging="565"/>
        <w:jc w:val="both"/>
        <w:rPr>
          <w:rFonts w:ascii="Calibri" w:hAnsi="Calibri"/>
          <w:sz w:val="22"/>
          <w:szCs w:val="22"/>
        </w:rPr>
      </w:pPr>
      <w:r w:rsidRPr="00AB621F">
        <w:rPr>
          <w:rFonts w:ascii="Calibri" w:hAnsi="Calibri"/>
          <w:sz w:val="22"/>
          <w:szCs w:val="22"/>
        </w:rPr>
        <w:t>6</w:t>
      </w:r>
      <w:r w:rsidR="003D58FC" w:rsidRPr="00AB621F">
        <w:rPr>
          <w:rFonts w:ascii="Calibri" w:hAnsi="Calibri"/>
          <w:sz w:val="22"/>
          <w:szCs w:val="22"/>
        </w:rPr>
        <w:t xml:space="preserve">.6.3 </w:t>
      </w:r>
      <w:r w:rsidRPr="00AB621F">
        <w:rPr>
          <w:rFonts w:ascii="Calibri" w:hAnsi="Calibri"/>
          <w:sz w:val="22"/>
          <w:szCs w:val="22"/>
        </w:rPr>
        <w:t>Za neodstranění vad dle čl</w:t>
      </w:r>
      <w:r w:rsidR="004554CE" w:rsidRPr="00AB621F">
        <w:rPr>
          <w:rFonts w:ascii="Calibri" w:hAnsi="Calibri"/>
          <w:sz w:val="22"/>
          <w:szCs w:val="22"/>
        </w:rPr>
        <w:t>.</w:t>
      </w:r>
      <w:r w:rsidRPr="00AB621F">
        <w:rPr>
          <w:rFonts w:ascii="Calibri" w:hAnsi="Calibri"/>
          <w:sz w:val="22"/>
          <w:szCs w:val="22"/>
        </w:rPr>
        <w:t xml:space="preserve"> </w:t>
      </w:r>
      <w:r w:rsidR="0046360E" w:rsidRPr="00AB621F">
        <w:rPr>
          <w:rFonts w:ascii="Calibri" w:hAnsi="Calibri"/>
          <w:sz w:val="22"/>
          <w:szCs w:val="22"/>
        </w:rPr>
        <w:t>VII. odst.</w:t>
      </w:r>
      <w:r w:rsidR="00E1247E" w:rsidRPr="00AB621F">
        <w:rPr>
          <w:rFonts w:ascii="Calibri" w:hAnsi="Calibri"/>
          <w:sz w:val="22"/>
          <w:szCs w:val="22"/>
        </w:rPr>
        <w:t xml:space="preserve"> </w:t>
      </w:r>
      <w:r w:rsidR="0046360E" w:rsidRPr="00AB621F">
        <w:rPr>
          <w:rFonts w:ascii="Calibri" w:hAnsi="Calibri"/>
          <w:sz w:val="22"/>
          <w:szCs w:val="22"/>
        </w:rPr>
        <w:t>7.</w:t>
      </w:r>
      <w:r w:rsidR="008135CD" w:rsidRPr="00AB621F">
        <w:rPr>
          <w:rFonts w:ascii="Calibri" w:hAnsi="Calibri"/>
          <w:sz w:val="22"/>
          <w:szCs w:val="22"/>
        </w:rPr>
        <w:t>2</w:t>
      </w:r>
      <w:r w:rsidR="00472BF9" w:rsidRPr="00AB621F">
        <w:rPr>
          <w:rFonts w:ascii="Calibri" w:hAnsi="Calibri"/>
          <w:sz w:val="22"/>
          <w:szCs w:val="22"/>
        </w:rPr>
        <w:t xml:space="preserve"> </w:t>
      </w:r>
      <w:r w:rsidR="00E1247E" w:rsidRPr="00AB621F">
        <w:rPr>
          <w:rFonts w:ascii="Calibri" w:hAnsi="Calibri"/>
          <w:sz w:val="22"/>
          <w:szCs w:val="22"/>
        </w:rPr>
        <w:t>s</w:t>
      </w:r>
      <w:r w:rsidR="00537348" w:rsidRPr="00AB621F">
        <w:rPr>
          <w:rFonts w:ascii="Calibri" w:hAnsi="Calibri"/>
          <w:sz w:val="22"/>
          <w:szCs w:val="22"/>
        </w:rPr>
        <w:t xml:space="preserve"> této s</w:t>
      </w:r>
      <w:r w:rsidR="00E1247E" w:rsidRPr="00AB621F">
        <w:rPr>
          <w:rFonts w:ascii="Calibri" w:hAnsi="Calibri"/>
          <w:sz w:val="22"/>
          <w:szCs w:val="22"/>
        </w:rPr>
        <w:t xml:space="preserve">mlouvy </w:t>
      </w:r>
      <w:r w:rsidRPr="00AB621F">
        <w:rPr>
          <w:rFonts w:ascii="Calibri" w:hAnsi="Calibri"/>
          <w:sz w:val="22"/>
          <w:szCs w:val="22"/>
        </w:rPr>
        <w:t>v termínech vzájemně dohodnutých</w:t>
      </w:r>
      <w:r w:rsidR="00E1247E" w:rsidRPr="00AB621F">
        <w:rPr>
          <w:rFonts w:ascii="Calibri" w:hAnsi="Calibri"/>
          <w:sz w:val="22"/>
          <w:szCs w:val="22"/>
        </w:rPr>
        <w:t xml:space="preserve"> ve výši </w:t>
      </w:r>
      <w:r w:rsidRPr="00AB621F">
        <w:rPr>
          <w:rFonts w:ascii="Calibri" w:hAnsi="Calibri"/>
          <w:sz w:val="22"/>
          <w:szCs w:val="22"/>
        </w:rPr>
        <w:t>2.000,- Kč za každou vadu a den</w:t>
      </w:r>
      <w:r w:rsidR="00E1247E" w:rsidRPr="00AB621F">
        <w:rPr>
          <w:rFonts w:ascii="Calibri" w:hAnsi="Calibri"/>
          <w:sz w:val="22"/>
          <w:szCs w:val="22"/>
        </w:rPr>
        <w:t>.</w:t>
      </w:r>
    </w:p>
    <w:p w14:paraId="6EB64193" w14:textId="77777777" w:rsidR="00C0121D" w:rsidRPr="00AB621F" w:rsidRDefault="00E1247E" w:rsidP="00E1247E">
      <w:pPr>
        <w:spacing w:before="120"/>
        <w:ind w:left="993" w:hanging="567"/>
        <w:jc w:val="both"/>
        <w:rPr>
          <w:rFonts w:ascii="Calibri" w:hAnsi="Calibri"/>
          <w:sz w:val="22"/>
          <w:szCs w:val="22"/>
        </w:rPr>
      </w:pPr>
      <w:r w:rsidRPr="00AB621F">
        <w:rPr>
          <w:rFonts w:ascii="Calibri" w:hAnsi="Calibri"/>
          <w:sz w:val="22"/>
          <w:szCs w:val="22"/>
        </w:rPr>
        <w:t xml:space="preserve">6.6.4 </w:t>
      </w:r>
      <w:r w:rsidR="009D29D2" w:rsidRPr="00AB621F">
        <w:rPr>
          <w:rFonts w:ascii="Calibri" w:hAnsi="Calibri"/>
          <w:sz w:val="22"/>
          <w:szCs w:val="22"/>
        </w:rPr>
        <w:t xml:space="preserve">Za nevyklizení staveniště v dohodnutém termínu dle čl. </w:t>
      </w:r>
      <w:r w:rsidR="0046360E" w:rsidRPr="00AB621F">
        <w:rPr>
          <w:rFonts w:ascii="Calibri" w:hAnsi="Calibri"/>
          <w:sz w:val="22"/>
          <w:szCs w:val="22"/>
        </w:rPr>
        <w:t>IX. odst. 9.</w:t>
      </w:r>
      <w:r w:rsidR="00472BF9" w:rsidRPr="00AB621F">
        <w:rPr>
          <w:rFonts w:ascii="Calibri" w:hAnsi="Calibri"/>
          <w:sz w:val="22"/>
          <w:szCs w:val="22"/>
        </w:rPr>
        <w:t>8</w:t>
      </w:r>
      <w:r w:rsidRPr="00AB621F">
        <w:rPr>
          <w:rFonts w:ascii="Calibri" w:hAnsi="Calibri"/>
          <w:sz w:val="22"/>
          <w:szCs w:val="22"/>
        </w:rPr>
        <w:t xml:space="preserve"> </w:t>
      </w:r>
      <w:r w:rsidR="00537348" w:rsidRPr="00AB621F">
        <w:rPr>
          <w:rFonts w:ascii="Calibri" w:hAnsi="Calibri"/>
          <w:sz w:val="22"/>
          <w:szCs w:val="22"/>
        </w:rPr>
        <w:t xml:space="preserve">této </w:t>
      </w:r>
      <w:r w:rsidRPr="00AB621F">
        <w:rPr>
          <w:rFonts w:ascii="Calibri" w:hAnsi="Calibri"/>
          <w:sz w:val="22"/>
          <w:szCs w:val="22"/>
        </w:rPr>
        <w:t xml:space="preserve">smlouvy ve výši </w:t>
      </w:r>
      <w:r w:rsidR="00EB05C7" w:rsidRPr="00AB621F">
        <w:rPr>
          <w:rFonts w:ascii="Calibri" w:hAnsi="Calibri"/>
          <w:sz w:val="22"/>
          <w:szCs w:val="22"/>
        </w:rPr>
        <w:t>2</w:t>
      </w:r>
      <w:r w:rsidR="009D29D2" w:rsidRPr="00AB621F">
        <w:rPr>
          <w:rFonts w:ascii="Calibri" w:hAnsi="Calibri"/>
          <w:sz w:val="22"/>
          <w:szCs w:val="22"/>
        </w:rPr>
        <w:t>.000,- Kč z</w:t>
      </w:r>
      <w:r w:rsidR="00C0121D" w:rsidRPr="00AB621F">
        <w:rPr>
          <w:rFonts w:ascii="Calibri" w:hAnsi="Calibri"/>
          <w:sz w:val="22"/>
          <w:szCs w:val="22"/>
        </w:rPr>
        <w:t xml:space="preserve">a každý </w:t>
      </w:r>
      <w:r w:rsidR="008B5E54" w:rsidRPr="00AB621F">
        <w:rPr>
          <w:rFonts w:ascii="Calibri" w:hAnsi="Calibri"/>
          <w:sz w:val="22"/>
          <w:szCs w:val="22"/>
        </w:rPr>
        <w:t xml:space="preserve">i </w:t>
      </w:r>
      <w:r w:rsidR="00C0121D" w:rsidRPr="00AB621F">
        <w:rPr>
          <w:rFonts w:ascii="Calibri" w:hAnsi="Calibri"/>
          <w:sz w:val="22"/>
          <w:szCs w:val="22"/>
        </w:rPr>
        <w:t>započatý den prodlení.</w:t>
      </w:r>
    </w:p>
    <w:p w14:paraId="60FE861B" w14:textId="77777777" w:rsidR="007B728F" w:rsidRPr="00AB621F" w:rsidRDefault="005B7185" w:rsidP="007B728F">
      <w:pPr>
        <w:spacing w:before="120" w:after="240"/>
        <w:ind w:left="993" w:hanging="567"/>
        <w:jc w:val="both"/>
        <w:rPr>
          <w:rFonts w:ascii="Calibri" w:hAnsi="Calibri"/>
          <w:sz w:val="22"/>
          <w:szCs w:val="22"/>
        </w:rPr>
      </w:pPr>
      <w:r w:rsidRPr="00AB621F">
        <w:rPr>
          <w:rFonts w:ascii="Calibri" w:hAnsi="Calibri"/>
          <w:sz w:val="22"/>
          <w:szCs w:val="22"/>
        </w:rPr>
        <w:t xml:space="preserve">6.6.5 Za neodstranění vad a nedodělků zapsaných v protokolu o předání a převzetí stavby, v termínech vzájemně dohodnutých dle čl. XII. odst. 12.8 </w:t>
      </w:r>
      <w:r w:rsidR="00537348" w:rsidRPr="00AB621F">
        <w:rPr>
          <w:rFonts w:ascii="Calibri" w:hAnsi="Calibri"/>
          <w:sz w:val="22"/>
          <w:szCs w:val="22"/>
        </w:rPr>
        <w:t xml:space="preserve">této </w:t>
      </w:r>
      <w:r w:rsidRPr="00AB621F">
        <w:rPr>
          <w:rFonts w:ascii="Calibri" w:hAnsi="Calibri"/>
          <w:sz w:val="22"/>
          <w:szCs w:val="22"/>
        </w:rPr>
        <w:t xml:space="preserve">smlouvy ve výši 2 000,- Kč za každý </w:t>
      </w:r>
      <w:r w:rsidR="008B5E54" w:rsidRPr="00AB621F">
        <w:rPr>
          <w:rFonts w:ascii="Calibri" w:hAnsi="Calibri"/>
          <w:sz w:val="22"/>
          <w:szCs w:val="22"/>
        </w:rPr>
        <w:t xml:space="preserve">i </w:t>
      </w:r>
      <w:r w:rsidRPr="00AB621F">
        <w:rPr>
          <w:rFonts w:ascii="Calibri" w:hAnsi="Calibri"/>
          <w:sz w:val="22"/>
          <w:szCs w:val="22"/>
        </w:rPr>
        <w:t>započatý den prodlení</w:t>
      </w:r>
      <w:r w:rsidR="003E13DA" w:rsidRPr="00AB621F">
        <w:rPr>
          <w:rFonts w:ascii="Calibri" w:hAnsi="Calibri"/>
          <w:sz w:val="22"/>
          <w:szCs w:val="22"/>
        </w:rPr>
        <w:t>.</w:t>
      </w:r>
    </w:p>
    <w:p w14:paraId="1F6BB49E" w14:textId="25C944E7" w:rsidR="00AB621F" w:rsidRPr="00AB621F" w:rsidRDefault="00CB2A34" w:rsidP="00E3395D">
      <w:pPr>
        <w:pStyle w:val="Zkladntext"/>
        <w:suppressAutoHyphens/>
        <w:spacing w:after="120"/>
        <w:ind w:left="993" w:right="68" w:hanging="567"/>
        <w:rPr>
          <w:rFonts w:ascii="Calibri" w:hAnsi="Calibri" w:cs="Arial"/>
          <w:sz w:val="22"/>
          <w:szCs w:val="22"/>
        </w:rPr>
      </w:pPr>
      <w:r w:rsidRPr="00AB621F">
        <w:rPr>
          <w:rFonts w:ascii="Calibri" w:hAnsi="Calibri" w:cs="Arial"/>
          <w:sz w:val="22"/>
          <w:szCs w:val="22"/>
        </w:rPr>
        <w:t>6.6.</w:t>
      </w:r>
      <w:r w:rsidR="004554CE" w:rsidRPr="00AB621F">
        <w:rPr>
          <w:rFonts w:ascii="Calibri" w:hAnsi="Calibri" w:cs="Arial"/>
          <w:sz w:val="22"/>
          <w:szCs w:val="22"/>
        </w:rPr>
        <w:t>6</w:t>
      </w:r>
      <w:r w:rsidRPr="00AB621F">
        <w:rPr>
          <w:rFonts w:ascii="Calibri" w:hAnsi="Calibri"/>
          <w:sz w:val="22"/>
          <w:szCs w:val="22"/>
        </w:rPr>
        <w:t xml:space="preserve"> </w:t>
      </w:r>
      <w:r w:rsidR="00E46114" w:rsidRPr="00AB621F">
        <w:rPr>
          <w:rFonts w:ascii="Calibri" w:hAnsi="Calibri"/>
          <w:sz w:val="22"/>
          <w:szCs w:val="22"/>
        </w:rPr>
        <w:t xml:space="preserve"> </w:t>
      </w:r>
      <w:r w:rsidRPr="00AB621F">
        <w:rPr>
          <w:rFonts w:ascii="Calibri" w:hAnsi="Calibri"/>
          <w:sz w:val="22"/>
          <w:szCs w:val="22"/>
        </w:rPr>
        <w:t>Za nedodržení podmínky dle ust</w:t>
      </w:r>
      <w:r w:rsidR="004554CE" w:rsidRPr="00AB621F">
        <w:rPr>
          <w:rFonts w:ascii="Calibri" w:hAnsi="Calibri"/>
          <w:sz w:val="22"/>
          <w:szCs w:val="22"/>
        </w:rPr>
        <w:t>anovení čl. IV. odst. 4.3</w:t>
      </w:r>
      <w:r w:rsidR="008E44F2" w:rsidRPr="00AB621F">
        <w:rPr>
          <w:rFonts w:ascii="Calibri" w:hAnsi="Calibri"/>
          <w:sz w:val="22"/>
          <w:szCs w:val="22"/>
        </w:rPr>
        <w:t>,</w:t>
      </w:r>
      <w:r w:rsidR="00D97A56" w:rsidRPr="00AB621F">
        <w:rPr>
          <w:rFonts w:ascii="Calibri" w:hAnsi="Calibri"/>
          <w:sz w:val="22"/>
          <w:szCs w:val="22"/>
        </w:rPr>
        <w:t xml:space="preserve"> 4.4</w:t>
      </w:r>
      <w:r w:rsidR="00570006">
        <w:rPr>
          <w:rFonts w:ascii="Calibri" w:hAnsi="Calibri"/>
          <w:sz w:val="22"/>
          <w:szCs w:val="22"/>
        </w:rPr>
        <w:t>, 9.8, 4.19, 4.20,</w:t>
      </w:r>
      <w:r w:rsidR="008E44F2" w:rsidRPr="00AB621F">
        <w:rPr>
          <w:rFonts w:ascii="Calibri" w:hAnsi="Calibri"/>
          <w:sz w:val="22"/>
          <w:szCs w:val="22"/>
        </w:rPr>
        <w:t xml:space="preserve"> </w:t>
      </w:r>
      <w:r w:rsidR="00537348" w:rsidRPr="00AB621F">
        <w:rPr>
          <w:rFonts w:ascii="Calibri" w:hAnsi="Calibri"/>
          <w:sz w:val="22"/>
          <w:szCs w:val="22"/>
        </w:rPr>
        <w:t xml:space="preserve">této </w:t>
      </w:r>
      <w:r w:rsidR="00D97A56" w:rsidRPr="00AB621F">
        <w:rPr>
          <w:rFonts w:ascii="Calibri" w:hAnsi="Calibri"/>
          <w:sz w:val="22"/>
          <w:szCs w:val="22"/>
        </w:rPr>
        <w:t xml:space="preserve"> </w:t>
      </w:r>
      <w:r w:rsidR="00E46114" w:rsidRPr="00AB621F">
        <w:rPr>
          <w:rFonts w:ascii="Calibri" w:hAnsi="Calibri"/>
          <w:sz w:val="22"/>
          <w:szCs w:val="22"/>
        </w:rPr>
        <w:t xml:space="preserve"> </w:t>
      </w:r>
      <w:r w:rsidR="008B5E54" w:rsidRPr="00AB621F">
        <w:rPr>
          <w:rFonts w:ascii="Calibri" w:hAnsi="Calibri"/>
          <w:sz w:val="22"/>
          <w:szCs w:val="22"/>
        </w:rPr>
        <w:t xml:space="preserve">smlouvy </w:t>
      </w:r>
      <w:r w:rsidR="00E46114" w:rsidRPr="00AB621F">
        <w:rPr>
          <w:rFonts w:ascii="Calibri" w:hAnsi="Calibri"/>
          <w:sz w:val="22"/>
          <w:szCs w:val="22"/>
        </w:rPr>
        <w:t>v</w:t>
      </w:r>
      <w:r w:rsidR="00F7618A" w:rsidRPr="00AB621F">
        <w:rPr>
          <w:rFonts w:ascii="Calibri" w:hAnsi="Calibri"/>
          <w:sz w:val="22"/>
          <w:szCs w:val="22"/>
        </w:rPr>
        <w:t> průběhu výstavby</w:t>
      </w:r>
      <w:r w:rsidRPr="00AB621F">
        <w:rPr>
          <w:rFonts w:ascii="Calibri" w:hAnsi="Calibri"/>
          <w:sz w:val="22"/>
          <w:szCs w:val="22"/>
        </w:rPr>
        <w:t xml:space="preserve"> </w:t>
      </w:r>
      <w:r w:rsidR="00ED41B7" w:rsidRPr="00AB621F">
        <w:rPr>
          <w:rFonts w:ascii="Calibri" w:hAnsi="Calibri"/>
          <w:sz w:val="22"/>
          <w:szCs w:val="22"/>
        </w:rPr>
        <w:t>v</w:t>
      </w:r>
      <w:r w:rsidR="0081416F" w:rsidRPr="00AB621F">
        <w:rPr>
          <w:rFonts w:ascii="Calibri" w:hAnsi="Calibri" w:cs="Arial"/>
          <w:sz w:val="22"/>
          <w:szCs w:val="22"/>
        </w:rPr>
        <w:t>e výši</w:t>
      </w:r>
      <w:r w:rsidR="00EB05C7" w:rsidRPr="00AB621F">
        <w:rPr>
          <w:rFonts w:ascii="Calibri" w:hAnsi="Calibri" w:cs="Arial"/>
          <w:sz w:val="22"/>
          <w:szCs w:val="22"/>
        </w:rPr>
        <w:t xml:space="preserve"> </w:t>
      </w:r>
      <w:r w:rsidR="0081416F" w:rsidRPr="00AB621F">
        <w:rPr>
          <w:rFonts w:ascii="Calibri" w:hAnsi="Calibri" w:cs="Arial"/>
          <w:sz w:val="22"/>
          <w:szCs w:val="22"/>
        </w:rPr>
        <w:t>5.</w:t>
      </w:r>
      <w:r w:rsidR="00ED41B7" w:rsidRPr="00AB621F">
        <w:rPr>
          <w:rFonts w:ascii="Calibri" w:hAnsi="Calibri" w:cs="Arial"/>
          <w:sz w:val="22"/>
          <w:szCs w:val="22"/>
        </w:rPr>
        <w:t>000</w:t>
      </w:r>
      <w:r w:rsidR="0081416F" w:rsidRPr="00AB621F">
        <w:rPr>
          <w:rFonts w:ascii="Calibri" w:hAnsi="Calibri" w:cs="Arial"/>
          <w:sz w:val="22"/>
          <w:szCs w:val="22"/>
        </w:rPr>
        <w:t xml:space="preserve">,- </w:t>
      </w:r>
      <w:r w:rsidR="00ED41B7" w:rsidRPr="00AB621F">
        <w:rPr>
          <w:rFonts w:ascii="Calibri" w:hAnsi="Calibri" w:cs="Arial"/>
          <w:sz w:val="22"/>
          <w:szCs w:val="22"/>
        </w:rPr>
        <w:t xml:space="preserve"> Kč za každé </w:t>
      </w:r>
      <w:r w:rsidRPr="00AB621F">
        <w:rPr>
          <w:rFonts w:ascii="Calibri" w:hAnsi="Calibri" w:cs="Arial"/>
          <w:sz w:val="22"/>
          <w:szCs w:val="22"/>
        </w:rPr>
        <w:t xml:space="preserve">jednotlivé </w:t>
      </w:r>
      <w:r w:rsidR="00EB05C7" w:rsidRPr="00AB621F">
        <w:rPr>
          <w:rFonts w:ascii="Calibri" w:hAnsi="Calibri" w:cs="Arial"/>
          <w:sz w:val="22"/>
          <w:szCs w:val="22"/>
        </w:rPr>
        <w:t>porušení</w:t>
      </w:r>
      <w:r w:rsidR="008B5E54" w:rsidRPr="00AB621F">
        <w:rPr>
          <w:rFonts w:ascii="Calibri" w:hAnsi="Calibri" w:cs="Arial"/>
          <w:sz w:val="22"/>
          <w:szCs w:val="22"/>
        </w:rPr>
        <w:t xml:space="preserve"> této podmínky</w:t>
      </w:r>
      <w:r w:rsidR="00EB05C7" w:rsidRPr="00AB621F">
        <w:rPr>
          <w:rFonts w:ascii="Calibri" w:hAnsi="Calibri" w:cs="Arial"/>
          <w:sz w:val="22"/>
          <w:szCs w:val="22"/>
        </w:rPr>
        <w:t>. V případě nezabezpečení nápravy do 24 hodin od upozornění (zápis ve stavebním deníku) o sjednání nápravy</w:t>
      </w:r>
      <w:r w:rsidR="008B5E54" w:rsidRPr="00AB621F">
        <w:rPr>
          <w:rFonts w:ascii="Calibri" w:hAnsi="Calibri" w:cs="Arial"/>
          <w:sz w:val="22"/>
          <w:szCs w:val="22"/>
        </w:rPr>
        <w:t>,</w:t>
      </w:r>
      <w:r w:rsidR="00EB05C7" w:rsidRPr="00AB621F">
        <w:rPr>
          <w:rFonts w:ascii="Calibri" w:hAnsi="Calibri" w:cs="Arial"/>
          <w:sz w:val="22"/>
          <w:szCs w:val="22"/>
        </w:rPr>
        <w:t xml:space="preserve"> bude vystavena </w:t>
      </w:r>
      <w:r w:rsidR="008B5E54" w:rsidRPr="00AB621F">
        <w:rPr>
          <w:rFonts w:ascii="Calibri" w:hAnsi="Calibri" w:cs="Arial"/>
          <w:sz w:val="22"/>
          <w:szCs w:val="22"/>
        </w:rPr>
        <w:t xml:space="preserve">smluvní </w:t>
      </w:r>
      <w:r w:rsidR="00EB05C7" w:rsidRPr="00AB621F">
        <w:rPr>
          <w:rFonts w:ascii="Calibri" w:hAnsi="Calibri" w:cs="Arial"/>
          <w:sz w:val="22"/>
          <w:szCs w:val="22"/>
        </w:rPr>
        <w:t xml:space="preserve">pokuta </w:t>
      </w:r>
      <w:r w:rsidR="008B5E54" w:rsidRPr="00AB621F">
        <w:rPr>
          <w:rFonts w:ascii="Calibri" w:hAnsi="Calibri" w:cs="Arial"/>
          <w:sz w:val="22"/>
          <w:szCs w:val="22"/>
        </w:rPr>
        <w:t xml:space="preserve">ve výši </w:t>
      </w:r>
      <w:r w:rsidR="00EB05C7" w:rsidRPr="00AB621F">
        <w:rPr>
          <w:rFonts w:ascii="Calibri" w:hAnsi="Calibri" w:cs="Arial"/>
          <w:sz w:val="22"/>
          <w:szCs w:val="22"/>
        </w:rPr>
        <w:t>10.000,</w:t>
      </w:r>
      <w:r w:rsidR="00E3395D" w:rsidRPr="00AB621F">
        <w:rPr>
          <w:rFonts w:ascii="Calibri" w:hAnsi="Calibri" w:cs="Arial"/>
          <w:sz w:val="22"/>
          <w:szCs w:val="22"/>
        </w:rPr>
        <w:t>-</w:t>
      </w:r>
      <w:r w:rsidR="00EB05C7" w:rsidRPr="00AB621F">
        <w:rPr>
          <w:rFonts w:ascii="Calibri" w:hAnsi="Calibri" w:cs="Arial"/>
          <w:sz w:val="22"/>
          <w:szCs w:val="22"/>
        </w:rPr>
        <w:t xml:space="preserve">Kč za každý </w:t>
      </w:r>
      <w:r w:rsidR="00537348" w:rsidRPr="00AB621F">
        <w:rPr>
          <w:rFonts w:ascii="Calibri" w:hAnsi="Calibri" w:cs="Arial"/>
          <w:sz w:val="22"/>
          <w:szCs w:val="22"/>
        </w:rPr>
        <w:t xml:space="preserve">i započatý </w:t>
      </w:r>
      <w:r w:rsidR="00EB05C7" w:rsidRPr="00AB621F">
        <w:rPr>
          <w:rFonts w:ascii="Calibri" w:hAnsi="Calibri" w:cs="Arial"/>
          <w:sz w:val="22"/>
          <w:szCs w:val="22"/>
        </w:rPr>
        <w:t>den prodlení.</w:t>
      </w:r>
    </w:p>
    <w:p w14:paraId="01FCE014" w14:textId="2B20B657" w:rsidR="00946FFD" w:rsidRPr="00720EFF" w:rsidRDefault="00AB621F" w:rsidP="00E3395D">
      <w:pPr>
        <w:pStyle w:val="Zkladntext"/>
        <w:suppressAutoHyphens/>
        <w:spacing w:after="120"/>
        <w:ind w:left="993" w:right="68" w:hanging="567"/>
        <w:rPr>
          <w:rFonts w:ascii="Calibri" w:hAnsi="Calibri" w:cs="Arial"/>
          <w:sz w:val="22"/>
          <w:szCs w:val="22"/>
        </w:rPr>
      </w:pPr>
      <w:r w:rsidRPr="00AB621F">
        <w:rPr>
          <w:rFonts w:ascii="Calibri" w:hAnsi="Calibri" w:cs="Arial"/>
          <w:sz w:val="22"/>
          <w:szCs w:val="22"/>
        </w:rPr>
        <w:t xml:space="preserve">6.6.7 </w:t>
      </w:r>
      <w:r w:rsidR="00F6358E" w:rsidRPr="00AB621F">
        <w:rPr>
          <w:rFonts w:ascii="Calibri" w:hAnsi="Calibri" w:cs="Arial"/>
          <w:sz w:val="22"/>
          <w:szCs w:val="22"/>
        </w:rPr>
        <w:t xml:space="preserve"> </w:t>
      </w:r>
      <w:r w:rsidRPr="00AB621F">
        <w:rPr>
          <w:rFonts w:ascii="Calibri" w:hAnsi="Calibri"/>
          <w:sz w:val="22"/>
          <w:szCs w:val="22"/>
        </w:rPr>
        <w:t>Za nedodržení podmínky dle ustanovení čl. IV. odst.</w:t>
      </w:r>
      <w:r w:rsidR="00570006">
        <w:rPr>
          <w:rFonts w:ascii="Calibri" w:hAnsi="Calibri" w:cs="Calibri"/>
          <w:sz w:val="22"/>
          <w:szCs w:val="22"/>
        </w:rPr>
        <w:t xml:space="preserve"> 4.21</w:t>
      </w:r>
      <w:r w:rsidRPr="00AB621F">
        <w:rPr>
          <w:rFonts w:ascii="Calibri" w:hAnsi="Calibri" w:cs="Calibri"/>
          <w:sz w:val="22"/>
          <w:szCs w:val="22"/>
        </w:rPr>
        <w:t>, 4.22</w:t>
      </w:r>
      <w:r w:rsidR="00570006">
        <w:rPr>
          <w:rFonts w:ascii="Calibri" w:hAnsi="Calibri"/>
          <w:sz w:val="22"/>
          <w:szCs w:val="22"/>
        </w:rPr>
        <w:t>,</w:t>
      </w:r>
      <w:r w:rsidRPr="00AB621F">
        <w:rPr>
          <w:rFonts w:ascii="Calibri" w:hAnsi="Calibri"/>
          <w:sz w:val="22"/>
          <w:szCs w:val="22"/>
        </w:rPr>
        <w:t xml:space="preserve">  této   smlouvy v průběhu výstavby v</w:t>
      </w:r>
      <w:r w:rsidR="00570006">
        <w:rPr>
          <w:rFonts w:ascii="Calibri" w:hAnsi="Calibri" w:cs="Arial"/>
          <w:sz w:val="22"/>
          <w:szCs w:val="22"/>
        </w:rPr>
        <w:t>e výši 20.000</w:t>
      </w:r>
      <w:r w:rsidRPr="00AB621F">
        <w:rPr>
          <w:rFonts w:ascii="Calibri" w:hAnsi="Calibri" w:cs="Arial"/>
          <w:sz w:val="22"/>
          <w:szCs w:val="22"/>
        </w:rPr>
        <w:t>,-  Kč za každé jednotlivé porušení této podmínky.</w:t>
      </w:r>
    </w:p>
    <w:p w14:paraId="5D2D081A" w14:textId="77777777" w:rsidR="003E13DA" w:rsidRPr="00D1396C" w:rsidRDefault="00056A8F" w:rsidP="00BE1B47">
      <w:pPr>
        <w:numPr>
          <w:ilvl w:val="1"/>
          <w:numId w:val="4"/>
        </w:numPr>
        <w:tabs>
          <w:tab w:val="clear" w:pos="360"/>
        </w:tabs>
        <w:ind w:left="567" w:hanging="567"/>
        <w:jc w:val="both"/>
        <w:rPr>
          <w:rFonts w:ascii="Calibri" w:hAnsi="Calibri" w:cs="Calibri"/>
          <w:sz w:val="22"/>
          <w:szCs w:val="22"/>
        </w:rPr>
      </w:pPr>
      <w:r w:rsidRPr="00720EFF">
        <w:rPr>
          <w:rFonts w:ascii="Calibri" w:hAnsi="Calibri" w:cs="Calibri"/>
          <w:sz w:val="22"/>
          <w:szCs w:val="22"/>
        </w:rPr>
        <w:t xml:space="preserve">Mezi objednatelem a zhotovitelem se </w:t>
      </w:r>
      <w:r w:rsidR="00EB594C" w:rsidRPr="00720EFF">
        <w:rPr>
          <w:rFonts w:ascii="Calibri" w:hAnsi="Calibri" w:cs="Calibri"/>
          <w:sz w:val="22"/>
          <w:szCs w:val="22"/>
        </w:rPr>
        <w:t xml:space="preserve">dále </w:t>
      </w:r>
      <w:r w:rsidRPr="00720EFF">
        <w:rPr>
          <w:rFonts w:ascii="Calibri" w:hAnsi="Calibri" w:cs="Calibri"/>
          <w:sz w:val="22"/>
          <w:szCs w:val="22"/>
        </w:rPr>
        <w:t xml:space="preserve">sjednávají smluvní pokuty </w:t>
      </w:r>
      <w:r w:rsidR="0011407A" w:rsidRPr="00720EFF">
        <w:rPr>
          <w:rFonts w:ascii="Calibri" w:hAnsi="Calibri" w:cs="Calibri"/>
          <w:sz w:val="22"/>
          <w:szCs w:val="22"/>
        </w:rPr>
        <w:t>za každé nedodržení bezpečnostního předpisu, vyhlášky a zákon</w:t>
      </w:r>
      <w:r w:rsidR="00DA7D7F" w:rsidRPr="00720EFF">
        <w:rPr>
          <w:rFonts w:ascii="Calibri" w:hAnsi="Calibri" w:cs="Calibri"/>
          <w:sz w:val="22"/>
          <w:szCs w:val="22"/>
        </w:rPr>
        <w:t>a</w:t>
      </w:r>
      <w:r w:rsidR="0011407A" w:rsidRPr="00720EFF">
        <w:rPr>
          <w:rFonts w:ascii="Calibri" w:hAnsi="Calibri" w:cs="Calibri"/>
          <w:sz w:val="22"/>
          <w:szCs w:val="22"/>
        </w:rPr>
        <w:t xml:space="preserve"> týkající</w:t>
      </w:r>
      <w:r w:rsidR="00DA7D7F" w:rsidRPr="00720EFF">
        <w:rPr>
          <w:rFonts w:ascii="Calibri" w:hAnsi="Calibri" w:cs="Calibri"/>
          <w:sz w:val="22"/>
          <w:szCs w:val="22"/>
        </w:rPr>
        <w:t>ch</w:t>
      </w:r>
      <w:r w:rsidR="0011407A" w:rsidRPr="00720EFF">
        <w:rPr>
          <w:rFonts w:ascii="Calibri" w:hAnsi="Calibri" w:cs="Calibri"/>
          <w:sz w:val="22"/>
          <w:szCs w:val="22"/>
        </w:rPr>
        <w:t xml:space="preserve"> se BOZP a PO</w:t>
      </w:r>
      <w:r w:rsidR="009B535B" w:rsidRPr="00720EFF">
        <w:rPr>
          <w:rFonts w:ascii="Calibri" w:hAnsi="Calibri" w:cs="Calibri"/>
          <w:sz w:val="22"/>
          <w:szCs w:val="22"/>
        </w:rPr>
        <w:t xml:space="preserve">, dále pokud bude ustanoven koordinátor BOZP, </w:t>
      </w:r>
      <w:r w:rsidR="0011407A" w:rsidRPr="00720EFF">
        <w:rPr>
          <w:rFonts w:ascii="Calibri" w:hAnsi="Calibri" w:cs="Calibri"/>
          <w:sz w:val="22"/>
          <w:szCs w:val="22"/>
        </w:rPr>
        <w:t>za nedodržení nařízení a opatření které stanovil</w:t>
      </w:r>
      <w:r w:rsidR="009B535B" w:rsidRPr="00720EFF">
        <w:rPr>
          <w:rFonts w:ascii="Calibri" w:hAnsi="Calibri" w:cs="Calibri"/>
          <w:sz w:val="22"/>
          <w:szCs w:val="22"/>
        </w:rPr>
        <w:t>,</w:t>
      </w:r>
      <w:r w:rsidR="0011407A" w:rsidRPr="00720EFF">
        <w:rPr>
          <w:rFonts w:ascii="Calibri" w:hAnsi="Calibri" w:cs="Calibri"/>
          <w:sz w:val="22"/>
          <w:szCs w:val="22"/>
        </w:rPr>
        <w:t xml:space="preserve"> na staveništi s tím, že výše smluvních pokut za jednotlivá porušení výše uvedených povinností jsou uvedeny</w:t>
      </w:r>
      <w:r w:rsidR="0011407A" w:rsidRPr="004F02E4">
        <w:rPr>
          <w:rFonts w:ascii="Calibri" w:hAnsi="Calibri" w:cs="Calibri"/>
          <w:sz w:val="22"/>
          <w:szCs w:val="22"/>
        </w:rPr>
        <w:t xml:space="preserve"> v </w:t>
      </w:r>
      <w:r w:rsidRPr="004F02E4">
        <w:rPr>
          <w:rFonts w:ascii="Calibri" w:hAnsi="Calibri" w:cs="Calibri"/>
          <w:sz w:val="22"/>
          <w:szCs w:val="22"/>
        </w:rPr>
        <w:t>sazebník</w:t>
      </w:r>
      <w:r w:rsidR="0011407A" w:rsidRPr="004F02E4">
        <w:rPr>
          <w:rFonts w:ascii="Calibri" w:hAnsi="Calibri" w:cs="Calibri"/>
          <w:sz w:val="22"/>
          <w:szCs w:val="22"/>
        </w:rPr>
        <w:t>u</w:t>
      </w:r>
      <w:r w:rsidRPr="004F02E4">
        <w:rPr>
          <w:rFonts w:ascii="Calibri" w:hAnsi="Calibri" w:cs="Calibri"/>
          <w:sz w:val="22"/>
          <w:szCs w:val="22"/>
        </w:rPr>
        <w:t xml:space="preserve"> pokut</w:t>
      </w:r>
      <w:r w:rsidR="007F1E17" w:rsidRPr="004F02E4">
        <w:rPr>
          <w:rFonts w:ascii="Calibri" w:hAnsi="Calibri" w:cs="Calibri"/>
          <w:sz w:val="22"/>
          <w:szCs w:val="22"/>
        </w:rPr>
        <w:t xml:space="preserve"> BOZP</w:t>
      </w:r>
      <w:r w:rsidRPr="004F02E4">
        <w:rPr>
          <w:rFonts w:ascii="Calibri" w:hAnsi="Calibri" w:cs="Calibri"/>
          <w:sz w:val="22"/>
          <w:szCs w:val="22"/>
        </w:rPr>
        <w:t>, který je nedílnou součástí smlouvy</w:t>
      </w:r>
      <w:r w:rsidR="00DF339B" w:rsidRPr="004F02E4">
        <w:rPr>
          <w:rFonts w:ascii="Calibri" w:hAnsi="Calibri" w:cs="Calibri"/>
          <w:sz w:val="22"/>
          <w:szCs w:val="22"/>
        </w:rPr>
        <w:t xml:space="preserve"> (příloha č. 4)</w:t>
      </w:r>
      <w:r w:rsidR="0011407A" w:rsidRPr="004F02E4">
        <w:rPr>
          <w:rFonts w:ascii="Calibri" w:hAnsi="Calibri" w:cs="Calibri"/>
          <w:sz w:val="22"/>
          <w:szCs w:val="22"/>
        </w:rPr>
        <w:t>. S</w:t>
      </w:r>
      <w:r w:rsidRPr="004F02E4">
        <w:rPr>
          <w:rFonts w:ascii="Calibri" w:hAnsi="Calibri" w:cs="Calibri"/>
          <w:sz w:val="22"/>
          <w:szCs w:val="22"/>
        </w:rPr>
        <w:t>mluvní pokutu je objednatel oprávněn</w:t>
      </w:r>
      <w:r w:rsidRPr="00D1396C">
        <w:rPr>
          <w:rFonts w:ascii="Calibri" w:hAnsi="Calibri" w:cs="Calibri"/>
          <w:sz w:val="22"/>
          <w:szCs w:val="22"/>
        </w:rPr>
        <w:t xml:space="preserve"> odečíst z konečné ceny díla za každé nedodržení bezpečnostního předpisu, vyhlášky a zákonu týkajícího se BOZP a PO, dále za nedodržení nařízení a opatření, které stanovil koordinátor BOZP na staveništi. Porušení předpisů a nařízení musí být zhotoviteli prokázáno (fotodokumentace, zápis ve stavebním deníku).   </w:t>
      </w:r>
    </w:p>
    <w:p w14:paraId="239CA710" w14:textId="77777777" w:rsidR="00A37F68" w:rsidRPr="00D1396C" w:rsidRDefault="00A37F68" w:rsidP="00A37F68">
      <w:pPr>
        <w:pStyle w:val="Zkladntext"/>
        <w:ind w:left="360"/>
        <w:rPr>
          <w:rFonts w:ascii="Calibri" w:hAnsi="Calibri"/>
          <w:sz w:val="22"/>
          <w:szCs w:val="22"/>
        </w:rPr>
      </w:pPr>
    </w:p>
    <w:p w14:paraId="4BC1E495" w14:textId="77777777" w:rsidR="009D29D2" w:rsidRPr="00D1396C" w:rsidRDefault="009D29D2" w:rsidP="00BE1B47">
      <w:pPr>
        <w:numPr>
          <w:ilvl w:val="1"/>
          <w:numId w:val="4"/>
        </w:numPr>
        <w:tabs>
          <w:tab w:val="clear" w:pos="360"/>
        </w:tabs>
        <w:ind w:left="567" w:hanging="567"/>
        <w:jc w:val="both"/>
        <w:rPr>
          <w:rFonts w:ascii="Calibri" w:hAnsi="Calibri" w:cs="Calibri"/>
          <w:sz w:val="22"/>
          <w:szCs w:val="22"/>
        </w:rPr>
      </w:pPr>
      <w:r w:rsidRPr="00D1396C">
        <w:rPr>
          <w:rFonts w:ascii="Calibri" w:hAnsi="Calibri" w:cs="Calibri"/>
          <w:sz w:val="22"/>
          <w:szCs w:val="22"/>
        </w:rPr>
        <w:t xml:space="preserve">Strana, které byla smluvní pokuta vyúčtována, je povinna do 21 dnů po obdržení faktury buď </w:t>
      </w:r>
      <w:r w:rsidR="008135CD" w:rsidRPr="00D1396C">
        <w:rPr>
          <w:rFonts w:ascii="Calibri" w:hAnsi="Calibri" w:cs="Calibri"/>
          <w:sz w:val="22"/>
          <w:szCs w:val="22"/>
        </w:rPr>
        <w:t>tuto zaplatit</w:t>
      </w:r>
      <w:r w:rsidR="00472BF9" w:rsidRPr="00D1396C">
        <w:rPr>
          <w:rFonts w:ascii="Calibri" w:hAnsi="Calibri" w:cs="Calibri"/>
          <w:sz w:val="22"/>
          <w:szCs w:val="22"/>
        </w:rPr>
        <w:t>,</w:t>
      </w:r>
      <w:r w:rsidRPr="00D1396C">
        <w:rPr>
          <w:rFonts w:ascii="Calibri" w:hAnsi="Calibri" w:cs="Calibri"/>
          <w:sz w:val="22"/>
          <w:szCs w:val="22"/>
        </w:rPr>
        <w:t xml:space="preserve"> nebo v téže lhůtě sdělit oprávněné straně své námitky.</w:t>
      </w:r>
    </w:p>
    <w:p w14:paraId="686B04D0" w14:textId="77777777" w:rsidR="00A37F68" w:rsidRPr="00D1396C" w:rsidRDefault="00A37F68" w:rsidP="00BE1B47">
      <w:pPr>
        <w:ind w:left="567"/>
        <w:jc w:val="both"/>
        <w:rPr>
          <w:rFonts w:ascii="Calibri" w:hAnsi="Calibri" w:cs="Calibri"/>
          <w:sz w:val="22"/>
          <w:szCs w:val="22"/>
        </w:rPr>
      </w:pPr>
    </w:p>
    <w:p w14:paraId="6CA493D9" w14:textId="77777777" w:rsidR="00D66512" w:rsidRPr="000F73A4" w:rsidRDefault="005D42FF" w:rsidP="00BE1B47">
      <w:pPr>
        <w:numPr>
          <w:ilvl w:val="1"/>
          <w:numId w:val="4"/>
        </w:numPr>
        <w:tabs>
          <w:tab w:val="clear" w:pos="360"/>
        </w:tabs>
        <w:ind w:left="567" w:hanging="567"/>
        <w:jc w:val="both"/>
        <w:rPr>
          <w:rFonts w:ascii="Calibri" w:hAnsi="Calibri" w:cs="Calibri"/>
          <w:sz w:val="22"/>
          <w:szCs w:val="22"/>
        </w:rPr>
      </w:pPr>
      <w:r w:rsidRPr="00D1396C">
        <w:rPr>
          <w:rFonts w:ascii="Calibri" w:hAnsi="Calibri" w:cs="Calibri"/>
          <w:sz w:val="22"/>
          <w:szCs w:val="22"/>
        </w:rPr>
        <w:t>N</w:t>
      </w:r>
      <w:r w:rsidR="009D29D2" w:rsidRPr="00D1396C">
        <w:rPr>
          <w:rFonts w:ascii="Calibri" w:hAnsi="Calibri" w:cs="Calibri"/>
          <w:sz w:val="22"/>
          <w:szCs w:val="22"/>
        </w:rPr>
        <w:t>edohodnou-li strany něco jiného, zaplacením smluvních pokut dohodnutých v této smlouvě</w:t>
      </w:r>
      <w:r w:rsidR="00386C95" w:rsidRPr="00D1396C">
        <w:rPr>
          <w:rFonts w:ascii="Calibri" w:hAnsi="Calibri" w:cs="Calibri"/>
          <w:sz w:val="22"/>
          <w:szCs w:val="22"/>
        </w:rPr>
        <w:t>,</w:t>
      </w:r>
      <w:r w:rsidR="009D29D2" w:rsidRPr="00D1396C">
        <w:rPr>
          <w:rFonts w:ascii="Calibri" w:hAnsi="Calibri" w:cs="Calibri"/>
          <w:sz w:val="22"/>
          <w:szCs w:val="22"/>
        </w:rPr>
        <w:t xml:space="preserve"> se neruší povinnost strany závazek splnit, ani právo strany oprávněné vedle smluvní pokuty požadovat </w:t>
      </w:r>
      <w:r w:rsidR="009D29D2" w:rsidRPr="000F73A4">
        <w:rPr>
          <w:rFonts w:ascii="Calibri" w:hAnsi="Calibri" w:cs="Calibri"/>
          <w:sz w:val="22"/>
          <w:szCs w:val="22"/>
        </w:rPr>
        <w:t>i náhradu škody přesahující uhrazenou smluvní pokutu.</w:t>
      </w:r>
    </w:p>
    <w:p w14:paraId="00C8E871" w14:textId="77777777" w:rsidR="00A37F68" w:rsidRPr="000F73A4" w:rsidRDefault="00A37F68" w:rsidP="00BE1B47">
      <w:pPr>
        <w:ind w:left="567"/>
        <w:jc w:val="both"/>
        <w:rPr>
          <w:rFonts w:ascii="Calibri" w:hAnsi="Calibri" w:cs="Calibri"/>
          <w:sz w:val="22"/>
          <w:szCs w:val="22"/>
        </w:rPr>
      </w:pPr>
    </w:p>
    <w:p w14:paraId="3689ED3A" w14:textId="77777777" w:rsidR="00D66512" w:rsidRPr="00720EFF" w:rsidRDefault="00654D05" w:rsidP="00BE1B47">
      <w:pPr>
        <w:numPr>
          <w:ilvl w:val="1"/>
          <w:numId w:val="4"/>
        </w:numPr>
        <w:tabs>
          <w:tab w:val="clear" w:pos="360"/>
        </w:tabs>
        <w:ind w:left="567" w:hanging="567"/>
        <w:jc w:val="both"/>
        <w:rPr>
          <w:rFonts w:ascii="Calibri" w:hAnsi="Calibri" w:cs="Calibri"/>
          <w:sz w:val="22"/>
          <w:szCs w:val="22"/>
        </w:rPr>
      </w:pPr>
      <w:r w:rsidRPr="000F73A4">
        <w:rPr>
          <w:rFonts w:ascii="Calibri" w:hAnsi="Calibri" w:cs="Calibri"/>
          <w:sz w:val="22"/>
          <w:szCs w:val="22"/>
        </w:rPr>
        <w:t>V</w:t>
      </w:r>
      <w:r w:rsidR="00D66512" w:rsidRPr="000F73A4">
        <w:rPr>
          <w:rFonts w:ascii="Calibri" w:hAnsi="Calibri" w:cs="Calibri"/>
          <w:sz w:val="22"/>
          <w:szCs w:val="22"/>
        </w:rPr>
        <w:t xml:space="preserve">ýše smluvní pokuty </w:t>
      </w:r>
      <w:r w:rsidR="00D66512" w:rsidRPr="00720EFF">
        <w:rPr>
          <w:rFonts w:ascii="Calibri" w:hAnsi="Calibri" w:cs="Calibri"/>
          <w:sz w:val="22"/>
          <w:szCs w:val="22"/>
        </w:rPr>
        <w:t>není omezená.</w:t>
      </w:r>
    </w:p>
    <w:p w14:paraId="645E8A0F" w14:textId="77777777" w:rsidR="00A37F68" w:rsidRPr="00720EFF" w:rsidRDefault="00A37F68" w:rsidP="00BE1B47">
      <w:pPr>
        <w:ind w:left="567"/>
        <w:jc w:val="both"/>
        <w:rPr>
          <w:rFonts w:ascii="Calibri" w:hAnsi="Calibri" w:cs="Calibri"/>
          <w:sz w:val="22"/>
          <w:szCs w:val="22"/>
        </w:rPr>
      </w:pPr>
    </w:p>
    <w:p w14:paraId="19E34B67" w14:textId="77777777" w:rsidR="00217606" w:rsidRPr="00720EFF" w:rsidRDefault="00217606" w:rsidP="00217606">
      <w:pPr>
        <w:numPr>
          <w:ilvl w:val="1"/>
          <w:numId w:val="4"/>
        </w:numPr>
        <w:tabs>
          <w:tab w:val="clear" w:pos="360"/>
        </w:tabs>
        <w:ind w:left="567" w:hanging="567"/>
        <w:jc w:val="both"/>
        <w:rPr>
          <w:rFonts w:ascii="Calibri" w:hAnsi="Calibri" w:cs="Calibri"/>
          <w:sz w:val="22"/>
          <w:szCs w:val="22"/>
        </w:rPr>
      </w:pPr>
      <w:r w:rsidRPr="00720EFF">
        <w:rPr>
          <w:rFonts w:ascii="Calibri" w:hAnsi="Calibri" w:cs="Calibri"/>
          <w:sz w:val="22"/>
          <w:szCs w:val="22"/>
        </w:rPr>
        <w:t xml:space="preserve">Zhotovitel se zavazuje k předložení garance na odstraňování případných vad ve formě bankovní záruky, nebo formou vkladu na účet objednatele ve výši </w:t>
      </w:r>
      <w:r w:rsidRPr="00BD3BCB">
        <w:rPr>
          <w:rFonts w:ascii="Calibri" w:hAnsi="Calibri" w:cs="Calibri"/>
          <w:sz w:val="22"/>
          <w:szCs w:val="22"/>
        </w:rPr>
        <w:t>300</w:t>
      </w:r>
      <w:r w:rsidR="009F0246" w:rsidRPr="00BD3BCB">
        <w:rPr>
          <w:rFonts w:ascii="Calibri" w:hAnsi="Calibri" w:cs="Calibri"/>
          <w:sz w:val="22"/>
          <w:szCs w:val="22"/>
        </w:rPr>
        <w:t> </w:t>
      </w:r>
      <w:r w:rsidRPr="00BD3BCB">
        <w:rPr>
          <w:rFonts w:ascii="Calibri" w:hAnsi="Calibri" w:cs="Calibri"/>
          <w:sz w:val="22"/>
          <w:szCs w:val="22"/>
        </w:rPr>
        <w:t>000</w:t>
      </w:r>
      <w:r w:rsidR="009F0246" w:rsidRPr="00BD3BCB">
        <w:rPr>
          <w:rFonts w:ascii="Calibri" w:hAnsi="Calibri" w:cs="Calibri"/>
          <w:sz w:val="22"/>
          <w:szCs w:val="22"/>
        </w:rPr>
        <w:t>,-</w:t>
      </w:r>
      <w:r w:rsidRPr="00BD3BCB">
        <w:rPr>
          <w:rFonts w:ascii="Calibri" w:hAnsi="Calibri" w:cs="Calibri"/>
          <w:sz w:val="22"/>
          <w:szCs w:val="22"/>
        </w:rPr>
        <w:t xml:space="preserve"> Kč.</w:t>
      </w:r>
      <w:r w:rsidRPr="00720EFF">
        <w:rPr>
          <w:rFonts w:ascii="Calibri" w:hAnsi="Calibri" w:cs="Calibri"/>
          <w:sz w:val="22"/>
          <w:szCs w:val="22"/>
        </w:rPr>
        <w:t xml:space="preserve"> </w:t>
      </w:r>
    </w:p>
    <w:p w14:paraId="3FD05BC0" w14:textId="77777777" w:rsidR="00217606" w:rsidRPr="00720EFF" w:rsidRDefault="00217606" w:rsidP="00217606">
      <w:pPr>
        <w:ind w:left="567"/>
        <w:jc w:val="both"/>
        <w:rPr>
          <w:rFonts w:ascii="Calibri" w:hAnsi="Calibri" w:cs="Calibri"/>
          <w:sz w:val="22"/>
          <w:szCs w:val="22"/>
        </w:rPr>
      </w:pPr>
    </w:p>
    <w:p w14:paraId="375CAA78" w14:textId="77777777" w:rsidR="00217606" w:rsidRPr="00720EFF" w:rsidRDefault="00F36987" w:rsidP="00217606">
      <w:pPr>
        <w:numPr>
          <w:ilvl w:val="1"/>
          <w:numId w:val="4"/>
        </w:numPr>
        <w:tabs>
          <w:tab w:val="clear" w:pos="360"/>
        </w:tabs>
        <w:ind w:left="567" w:hanging="567"/>
        <w:jc w:val="both"/>
        <w:rPr>
          <w:rFonts w:ascii="Calibri" w:hAnsi="Calibri" w:cs="Calibri"/>
          <w:sz w:val="22"/>
          <w:szCs w:val="22"/>
        </w:rPr>
      </w:pPr>
      <w:r w:rsidRPr="00720EFF">
        <w:rPr>
          <w:rFonts w:ascii="Calibri" w:hAnsi="Calibri" w:cs="Calibri"/>
          <w:sz w:val="22"/>
          <w:szCs w:val="22"/>
        </w:rPr>
        <w:t>B</w:t>
      </w:r>
      <w:r w:rsidR="00217606" w:rsidRPr="00720EFF">
        <w:rPr>
          <w:rFonts w:ascii="Calibri" w:hAnsi="Calibri" w:cs="Calibri"/>
          <w:sz w:val="22"/>
          <w:szCs w:val="22"/>
        </w:rPr>
        <w:t xml:space="preserve">ankovní záruka </w:t>
      </w:r>
      <w:r w:rsidRPr="00720EFF">
        <w:rPr>
          <w:rFonts w:ascii="Calibri" w:hAnsi="Calibri" w:cs="Calibri"/>
          <w:sz w:val="22"/>
          <w:szCs w:val="22"/>
        </w:rPr>
        <w:t xml:space="preserve">ve </w:t>
      </w:r>
      <w:r w:rsidRPr="00BD3BCB">
        <w:rPr>
          <w:rFonts w:ascii="Calibri" w:hAnsi="Calibri" w:cs="Calibri"/>
          <w:sz w:val="22"/>
          <w:szCs w:val="22"/>
        </w:rPr>
        <w:t>výši 300</w:t>
      </w:r>
      <w:r w:rsidR="009F0246" w:rsidRPr="00BD3BCB">
        <w:rPr>
          <w:rFonts w:ascii="Calibri" w:hAnsi="Calibri" w:cs="Calibri"/>
          <w:sz w:val="22"/>
          <w:szCs w:val="22"/>
        </w:rPr>
        <w:t> </w:t>
      </w:r>
      <w:r w:rsidRPr="00BD3BCB">
        <w:rPr>
          <w:rFonts w:ascii="Calibri" w:hAnsi="Calibri" w:cs="Calibri"/>
          <w:sz w:val="22"/>
          <w:szCs w:val="22"/>
        </w:rPr>
        <w:t>000</w:t>
      </w:r>
      <w:r w:rsidR="009F0246" w:rsidRPr="00BD3BCB">
        <w:rPr>
          <w:rFonts w:ascii="Calibri" w:hAnsi="Calibri" w:cs="Calibri"/>
          <w:sz w:val="22"/>
          <w:szCs w:val="22"/>
        </w:rPr>
        <w:t>,-</w:t>
      </w:r>
      <w:r w:rsidRPr="00BD3BCB">
        <w:rPr>
          <w:rFonts w:ascii="Calibri" w:hAnsi="Calibri" w:cs="Calibri"/>
          <w:sz w:val="22"/>
          <w:szCs w:val="22"/>
        </w:rPr>
        <w:t xml:space="preserve"> Kč </w:t>
      </w:r>
      <w:r w:rsidR="00217606" w:rsidRPr="00BD3BCB">
        <w:rPr>
          <w:rFonts w:ascii="Calibri" w:hAnsi="Calibri" w:cs="Calibri"/>
          <w:sz w:val="22"/>
          <w:szCs w:val="22"/>
        </w:rPr>
        <w:t>bude</w:t>
      </w:r>
      <w:r w:rsidR="00217606" w:rsidRPr="00720EFF">
        <w:rPr>
          <w:rFonts w:ascii="Calibri" w:hAnsi="Calibri" w:cs="Calibri"/>
          <w:sz w:val="22"/>
          <w:szCs w:val="22"/>
        </w:rPr>
        <w:t xml:space="preserve"> zhotovitelem předložena do 45 dnů od předání a převzetí díla. V případě nedodržení podmínky na předložení bankovní záruky bude vůči zhotoviteli uplatněna smluvní pokuta ve výši 3 % z celkové ceny díla bez DPH </w:t>
      </w:r>
      <w:r w:rsidRPr="00720EFF">
        <w:rPr>
          <w:rFonts w:ascii="Calibri" w:hAnsi="Calibri" w:cs="Calibri"/>
          <w:sz w:val="22"/>
          <w:szCs w:val="22"/>
        </w:rPr>
        <w:t xml:space="preserve">se splatností </w:t>
      </w:r>
      <w:r w:rsidR="00217606" w:rsidRPr="00720EFF">
        <w:rPr>
          <w:rFonts w:ascii="Calibri" w:hAnsi="Calibri" w:cs="Calibri"/>
          <w:sz w:val="22"/>
          <w:szCs w:val="22"/>
        </w:rPr>
        <w:t>do 15 dnů ode dne vzniku nároku na tuto smluvní pokutu s tím, že odpovědnost za vady v záruční době tímto zůstává nedotčena.</w:t>
      </w:r>
    </w:p>
    <w:p w14:paraId="79048FA3" w14:textId="77777777" w:rsidR="00217606" w:rsidRPr="00720EFF" w:rsidRDefault="00217606" w:rsidP="00217606">
      <w:pPr>
        <w:ind w:left="567"/>
        <w:jc w:val="both"/>
        <w:rPr>
          <w:rFonts w:ascii="Calibri" w:hAnsi="Calibri" w:cs="Calibri"/>
          <w:sz w:val="22"/>
          <w:szCs w:val="22"/>
        </w:rPr>
      </w:pPr>
    </w:p>
    <w:p w14:paraId="3F075C72" w14:textId="77777777" w:rsidR="00217606" w:rsidRPr="00720EFF" w:rsidRDefault="00217606" w:rsidP="00217606">
      <w:pPr>
        <w:numPr>
          <w:ilvl w:val="1"/>
          <w:numId w:val="4"/>
        </w:numPr>
        <w:tabs>
          <w:tab w:val="clear" w:pos="360"/>
        </w:tabs>
        <w:ind w:left="567" w:hanging="567"/>
        <w:jc w:val="both"/>
        <w:rPr>
          <w:rFonts w:ascii="Calibri" w:hAnsi="Calibri" w:cs="Calibri"/>
          <w:sz w:val="22"/>
          <w:szCs w:val="22"/>
        </w:rPr>
      </w:pPr>
      <w:r w:rsidRPr="00720EFF">
        <w:rPr>
          <w:rFonts w:ascii="Calibri" w:hAnsi="Calibri" w:cs="Calibri"/>
          <w:sz w:val="22"/>
          <w:szCs w:val="22"/>
        </w:rPr>
        <w:t xml:space="preserve">V případě, že garance </w:t>
      </w:r>
      <w:r w:rsidR="00E0653B" w:rsidRPr="00720EFF">
        <w:rPr>
          <w:rFonts w:ascii="Calibri" w:hAnsi="Calibri" w:cs="Calibri"/>
          <w:sz w:val="22"/>
          <w:szCs w:val="22"/>
        </w:rPr>
        <w:t xml:space="preserve">bude </w:t>
      </w:r>
      <w:r w:rsidRPr="00720EFF">
        <w:rPr>
          <w:rFonts w:ascii="Calibri" w:hAnsi="Calibri" w:cs="Calibri"/>
          <w:sz w:val="22"/>
          <w:szCs w:val="22"/>
        </w:rPr>
        <w:t xml:space="preserve">poskytnuta ve formě vkladu na účet, je zhotovitel povinen </w:t>
      </w:r>
      <w:r w:rsidR="00E0653B" w:rsidRPr="00720EFF">
        <w:rPr>
          <w:rFonts w:ascii="Calibri" w:hAnsi="Calibri" w:cs="Calibri"/>
          <w:sz w:val="22"/>
          <w:szCs w:val="22"/>
        </w:rPr>
        <w:t xml:space="preserve">složit </w:t>
      </w:r>
      <w:r w:rsidRPr="00720EFF">
        <w:rPr>
          <w:rFonts w:ascii="Calibri" w:hAnsi="Calibri" w:cs="Calibri"/>
          <w:sz w:val="22"/>
          <w:szCs w:val="22"/>
        </w:rPr>
        <w:t xml:space="preserve">garanci ve </w:t>
      </w:r>
      <w:r w:rsidRPr="00BD3BCB">
        <w:rPr>
          <w:rFonts w:ascii="Calibri" w:hAnsi="Calibri" w:cs="Calibri"/>
          <w:sz w:val="22"/>
          <w:szCs w:val="22"/>
        </w:rPr>
        <w:t>výši 300.000</w:t>
      </w:r>
      <w:r w:rsidR="009F0246" w:rsidRPr="00BD3BCB">
        <w:rPr>
          <w:rFonts w:ascii="Calibri" w:hAnsi="Calibri" w:cs="Calibri"/>
          <w:sz w:val="22"/>
          <w:szCs w:val="22"/>
        </w:rPr>
        <w:t>,-</w:t>
      </w:r>
      <w:r w:rsidRPr="00BD3BCB">
        <w:rPr>
          <w:rFonts w:ascii="Calibri" w:hAnsi="Calibri" w:cs="Calibri"/>
          <w:sz w:val="22"/>
          <w:szCs w:val="22"/>
        </w:rPr>
        <w:t xml:space="preserve"> Kč</w:t>
      </w:r>
      <w:r w:rsidRPr="00720EFF">
        <w:rPr>
          <w:rFonts w:ascii="Calibri" w:hAnsi="Calibri" w:cs="Calibri"/>
          <w:sz w:val="22"/>
          <w:szCs w:val="22"/>
        </w:rPr>
        <w:t xml:space="preserve"> na účet objednatele č. 6015-1320831/0100 a doručit </w:t>
      </w:r>
      <w:r w:rsidR="006D5232" w:rsidRPr="00720EFF">
        <w:rPr>
          <w:rFonts w:ascii="Calibri" w:hAnsi="Calibri" w:cs="Calibri"/>
          <w:sz w:val="22"/>
          <w:szCs w:val="22"/>
        </w:rPr>
        <w:t>objednateli</w:t>
      </w:r>
      <w:r w:rsidRPr="00720EFF">
        <w:rPr>
          <w:rFonts w:ascii="Calibri" w:hAnsi="Calibri" w:cs="Calibri"/>
          <w:sz w:val="22"/>
          <w:szCs w:val="22"/>
        </w:rPr>
        <w:t xml:space="preserve"> prohlášení, že uspokojí objednatele danou garancí v případě, že zhotovitel poruší závazky vyplývající z této smlouvy o dílo během záruční doby, min. však na období 60 měsíců od data </w:t>
      </w:r>
      <w:r w:rsidR="00E0653B" w:rsidRPr="00720EFF">
        <w:rPr>
          <w:rFonts w:ascii="Calibri" w:hAnsi="Calibri" w:cs="Calibri"/>
          <w:sz w:val="22"/>
          <w:szCs w:val="22"/>
        </w:rPr>
        <w:t xml:space="preserve">předání </w:t>
      </w:r>
      <w:r w:rsidRPr="00720EFF">
        <w:rPr>
          <w:rFonts w:ascii="Calibri" w:hAnsi="Calibri" w:cs="Calibri"/>
          <w:sz w:val="22"/>
          <w:szCs w:val="22"/>
        </w:rPr>
        <w:t xml:space="preserve">a převzetí díla. </w:t>
      </w:r>
      <w:r w:rsidR="00DD778E" w:rsidRPr="00720EFF">
        <w:rPr>
          <w:rFonts w:ascii="Calibri" w:hAnsi="Calibri" w:cs="Calibri"/>
          <w:sz w:val="22"/>
          <w:szCs w:val="22"/>
        </w:rPr>
        <w:t>Výše uvedená garance ve formě vkladu na účet bude zhotovitelem zaslána na účet</w:t>
      </w:r>
      <w:r w:rsidR="00E0653B" w:rsidRPr="00720EFF">
        <w:rPr>
          <w:rFonts w:ascii="Calibri" w:hAnsi="Calibri" w:cs="Calibri"/>
          <w:sz w:val="22"/>
          <w:szCs w:val="22"/>
        </w:rPr>
        <w:t xml:space="preserve"> objednatele</w:t>
      </w:r>
      <w:r w:rsidR="00DD778E" w:rsidRPr="00720EFF">
        <w:rPr>
          <w:rFonts w:ascii="Calibri" w:hAnsi="Calibri" w:cs="Calibri"/>
          <w:sz w:val="22"/>
          <w:szCs w:val="22"/>
        </w:rPr>
        <w:t xml:space="preserve"> do 45 dnů </w:t>
      </w:r>
      <w:r w:rsidR="00E0653B" w:rsidRPr="00720EFF">
        <w:rPr>
          <w:rFonts w:ascii="Calibri" w:hAnsi="Calibri" w:cs="Calibri"/>
          <w:sz w:val="22"/>
          <w:szCs w:val="22"/>
        </w:rPr>
        <w:t>o</w:t>
      </w:r>
      <w:r w:rsidR="00DD778E" w:rsidRPr="00720EFF">
        <w:rPr>
          <w:rFonts w:ascii="Calibri" w:hAnsi="Calibri" w:cs="Calibri"/>
          <w:sz w:val="22"/>
          <w:szCs w:val="22"/>
        </w:rPr>
        <w:t xml:space="preserve">d předání a převzetí díla. V případě nedodržení této podmínky bude vůči zhotoviteli uplatněna smluvní pokuta ve výši 3 % z celkové ceny díla bez DPH </w:t>
      </w:r>
      <w:r w:rsidR="00E0653B" w:rsidRPr="00720EFF">
        <w:rPr>
          <w:rFonts w:ascii="Calibri" w:hAnsi="Calibri" w:cs="Calibri"/>
          <w:sz w:val="22"/>
          <w:szCs w:val="22"/>
        </w:rPr>
        <w:t>se splatností</w:t>
      </w:r>
      <w:r w:rsidR="00DD778E" w:rsidRPr="00720EFF">
        <w:rPr>
          <w:rFonts w:ascii="Calibri" w:hAnsi="Calibri" w:cs="Calibri"/>
          <w:sz w:val="22"/>
          <w:szCs w:val="22"/>
        </w:rPr>
        <w:t xml:space="preserve"> do 15 dnů ode dne vzniku nároku na tuto smluvní pokutu s tím, že odpovědnost za vady v záruční době tímto zůstává nedotčena</w:t>
      </w:r>
    </w:p>
    <w:p w14:paraId="18726166" w14:textId="77777777" w:rsidR="008702C2" w:rsidRPr="00720EFF" w:rsidRDefault="008702C2" w:rsidP="00217606">
      <w:pPr>
        <w:jc w:val="both"/>
        <w:rPr>
          <w:rFonts w:ascii="Calibri" w:hAnsi="Calibri" w:cs="Calibri"/>
          <w:sz w:val="22"/>
          <w:szCs w:val="22"/>
        </w:rPr>
      </w:pPr>
    </w:p>
    <w:p w14:paraId="770F53AD" w14:textId="77777777" w:rsidR="008702C2" w:rsidRPr="00F42AE3" w:rsidRDefault="008702C2" w:rsidP="00BE1B47">
      <w:pPr>
        <w:numPr>
          <w:ilvl w:val="1"/>
          <w:numId w:val="4"/>
        </w:numPr>
        <w:tabs>
          <w:tab w:val="clear" w:pos="360"/>
        </w:tabs>
        <w:ind w:left="567" w:hanging="567"/>
        <w:jc w:val="both"/>
        <w:rPr>
          <w:rFonts w:ascii="Calibri" w:hAnsi="Calibri" w:cs="Calibri"/>
          <w:sz w:val="22"/>
          <w:szCs w:val="22"/>
        </w:rPr>
      </w:pPr>
      <w:r w:rsidRPr="00F42AE3">
        <w:rPr>
          <w:rFonts w:ascii="Calibri" w:hAnsi="Calibri" w:cs="Calibri"/>
          <w:sz w:val="22"/>
          <w:szCs w:val="22"/>
        </w:rPr>
        <w:t xml:space="preserve">Objednatel může vůči zhotoviteli uplatnit smluvní pokutu při nezahájení prací do 14 dnů </w:t>
      </w:r>
      <w:r w:rsidR="00136C58" w:rsidRPr="00F42AE3">
        <w:rPr>
          <w:rFonts w:ascii="Calibri" w:hAnsi="Calibri" w:cs="Calibri"/>
          <w:sz w:val="22"/>
          <w:szCs w:val="22"/>
        </w:rPr>
        <w:t>od předání</w:t>
      </w:r>
      <w:r w:rsidRPr="00F42AE3">
        <w:rPr>
          <w:rFonts w:ascii="Calibri" w:hAnsi="Calibri" w:cs="Calibri"/>
          <w:sz w:val="22"/>
          <w:szCs w:val="22"/>
        </w:rPr>
        <w:t xml:space="preserve"> a převzetí staveniště ve výši </w:t>
      </w:r>
      <w:r w:rsidR="00537348" w:rsidRPr="00F42AE3">
        <w:rPr>
          <w:rFonts w:ascii="Calibri" w:hAnsi="Calibri" w:cs="Calibri"/>
          <w:sz w:val="22"/>
          <w:szCs w:val="22"/>
        </w:rPr>
        <w:t>15.000,-</w:t>
      </w:r>
      <w:r w:rsidRPr="00F42AE3">
        <w:rPr>
          <w:rFonts w:ascii="Calibri" w:hAnsi="Calibri" w:cs="Calibri"/>
          <w:sz w:val="22"/>
          <w:szCs w:val="22"/>
        </w:rPr>
        <w:t xml:space="preserve"> </w:t>
      </w:r>
      <w:r w:rsidR="006D06DB" w:rsidRPr="00F42AE3">
        <w:rPr>
          <w:rFonts w:ascii="Calibri" w:hAnsi="Calibri" w:cs="Calibri"/>
          <w:sz w:val="22"/>
          <w:szCs w:val="22"/>
        </w:rPr>
        <w:t xml:space="preserve">Kč </w:t>
      </w:r>
      <w:r w:rsidRPr="00F42AE3">
        <w:rPr>
          <w:rFonts w:ascii="Calibri" w:hAnsi="Calibri" w:cs="Calibri"/>
          <w:sz w:val="22"/>
          <w:szCs w:val="22"/>
        </w:rPr>
        <w:t xml:space="preserve">za každý </w:t>
      </w:r>
      <w:r w:rsidR="0032228D" w:rsidRPr="00F42AE3">
        <w:rPr>
          <w:rFonts w:ascii="Calibri" w:hAnsi="Calibri" w:cs="Calibri"/>
          <w:sz w:val="22"/>
          <w:szCs w:val="22"/>
        </w:rPr>
        <w:t xml:space="preserve">i </w:t>
      </w:r>
      <w:r w:rsidR="00B01039" w:rsidRPr="00F42AE3">
        <w:rPr>
          <w:rFonts w:ascii="Calibri" w:hAnsi="Calibri" w:cs="Calibri"/>
          <w:sz w:val="22"/>
          <w:szCs w:val="22"/>
        </w:rPr>
        <w:t xml:space="preserve">započatý </w:t>
      </w:r>
      <w:r w:rsidRPr="00F42AE3">
        <w:rPr>
          <w:rFonts w:ascii="Calibri" w:hAnsi="Calibri" w:cs="Calibri"/>
          <w:sz w:val="22"/>
          <w:szCs w:val="22"/>
        </w:rPr>
        <w:t>den prodlení.</w:t>
      </w:r>
    </w:p>
    <w:p w14:paraId="220A1AF2" w14:textId="77777777" w:rsidR="008702C2" w:rsidRPr="00F42AE3" w:rsidRDefault="008702C2" w:rsidP="00BE1B47">
      <w:pPr>
        <w:ind w:left="567"/>
        <w:jc w:val="both"/>
        <w:rPr>
          <w:rFonts w:ascii="Calibri" w:hAnsi="Calibri" w:cs="Calibri"/>
          <w:sz w:val="22"/>
          <w:szCs w:val="22"/>
        </w:rPr>
      </w:pPr>
    </w:p>
    <w:p w14:paraId="78B87C91" w14:textId="77777777" w:rsidR="008702C2" w:rsidRPr="00F42AE3" w:rsidRDefault="008702C2" w:rsidP="00BE1B47">
      <w:pPr>
        <w:numPr>
          <w:ilvl w:val="1"/>
          <w:numId w:val="4"/>
        </w:numPr>
        <w:tabs>
          <w:tab w:val="clear" w:pos="360"/>
        </w:tabs>
        <w:ind w:left="567" w:hanging="567"/>
        <w:jc w:val="both"/>
        <w:rPr>
          <w:rFonts w:ascii="Calibri" w:hAnsi="Calibri" w:cs="Calibri"/>
          <w:sz w:val="22"/>
          <w:szCs w:val="22"/>
        </w:rPr>
      </w:pPr>
      <w:r w:rsidRPr="00F42AE3">
        <w:rPr>
          <w:rFonts w:ascii="Calibri" w:hAnsi="Calibri" w:cs="Calibri"/>
          <w:sz w:val="22"/>
          <w:szCs w:val="22"/>
        </w:rPr>
        <w:t>Objednatel může vůči zhotovite</w:t>
      </w:r>
      <w:r w:rsidR="008D5D8C" w:rsidRPr="00F42AE3">
        <w:rPr>
          <w:rFonts w:ascii="Calibri" w:hAnsi="Calibri" w:cs="Calibri"/>
          <w:sz w:val="22"/>
          <w:szCs w:val="22"/>
        </w:rPr>
        <w:t>li uplatnit smluvní pokutu, při</w:t>
      </w:r>
      <w:r w:rsidR="00B01039" w:rsidRPr="00F42AE3">
        <w:rPr>
          <w:rFonts w:ascii="Calibri" w:hAnsi="Calibri" w:cs="Calibri"/>
          <w:sz w:val="22"/>
          <w:szCs w:val="22"/>
        </w:rPr>
        <w:t xml:space="preserve"> </w:t>
      </w:r>
      <w:r w:rsidRPr="00F42AE3">
        <w:rPr>
          <w:rFonts w:ascii="Calibri" w:hAnsi="Calibri" w:cs="Calibri"/>
          <w:sz w:val="22"/>
          <w:szCs w:val="22"/>
        </w:rPr>
        <w:t>přerušení prací v průběhu výstavby, delší</w:t>
      </w:r>
      <w:r w:rsidR="002540B9" w:rsidRPr="00F42AE3">
        <w:rPr>
          <w:rFonts w:ascii="Calibri" w:hAnsi="Calibri" w:cs="Calibri"/>
          <w:sz w:val="22"/>
          <w:szCs w:val="22"/>
        </w:rPr>
        <w:t>m</w:t>
      </w:r>
      <w:r w:rsidRPr="00F42AE3">
        <w:rPr>
          <w:rFonts w:ascii="Calibri" w:hAnsi="Calibri" w:cs="Calibri"/>
          <w:sz w:val="22"/>
          <w:szCs w:val="22"/>
        </w:rPr>
        <w:t xml:space="preserve"> než 14 dnů z důvodů na straně zhotovitele, ve výši </w:t>
      </w:r>
      <w:r w:rsidR="00565D24" w:rsidRPr="00F42AE3">
        <w:rPr>
          <w:rFonts w:ascii="Calibri" w:hAnsi="Calibri" w:cs="Calibri"/>
          <w:sz w:val="22"/>
          <w:szCs w:val="22"/>
        </w:rPr>
        <w:t>1</w:t>
      </w:r>
      <w:r w:rsidR="00537348" w:rsidRPr="00F42AE3">
        <w:rPr>
          <w:rFonts w:ascii="Calibri" w:hAnsi="Calibri" w:cs="Calibri"/>
          <w:sz w:val="22"/>
          <w:szCs w:val="22"/>
        </w:rPr>
        <w:t>5.000,-</w:t>
      </w:r>
      <w:r w:rsidR="006D06DB" w:rsidRPr="00F42AE3">
        <w:rPr>
          <w:rFonts w:ascii="Calibri" w:hAnsi="Calibri" w:cs="Calibri"/>
          <w:sz w:val="22"/>
          <w:szCs w:val="22"/>
        </w:rPr>
        <w:t xml:space="preserve"> Kč</w:t>
      </w:r>
      <w:r w:rsidRPr="00F42AE3">
        <w:rPr>
          <w:rFonts w:ascii="Calibri" w:hAnsi="Calibri" w:cs="Calibri"/>
          <w:sz w:val="22"/>
          <w:szCs w:val="22"/>
        </w:rPr>
        <w:t xml:space="preserve"> za každý </w:t>
      </w:r>
      <w:r w:rsidR="0032228D" w:rsidRPr="00F42AE3">
        <w:rPr>
          <w:rFonts w:ascii="Calibri" w:hAnsi="Calibri" w:cs="Calibri"/>
          <w:sz w:val="22"/>
          <w:szCs w:val="22"/>
        </w:rPr>
        <w:t xml:space="preserve">i </w:t>
      </w:r>
      <w:r w:rsidRPr="00F42AE3">
        <w:rPr>
          <w:rFonts w:ascii="Calibri" w:hAnsi="Calibri" w:cs="Calibri"/>
          <w:sz w:val="22"/>
          <w:szCs w:val="22"/>
        </w:rPr>
        <w:t xml:space="preserve">započatý den </w:t>
      </w:r>
      <w:r w:rsidR="00136C58" w:rsidRPr="00F42AE3">
        <w:rPr>
          <w:rFonts w:ascii="Calibri" w:hAnsi="Calibri" w:cs="Calibri"/>
          <w:sz w:val="22"/>
          <w:szCs w:val="22"/>
        </w:rPr>
        <w:t>prodlení.</w:t>
      </w:r>
    </w:p>
    <w:p w14:paraId="588FD1E4" w14:textId="77777777" w:rsidR="004554CE" w:rsidRDefault="004554CE" w:rsidP="004554CE">
      <w:pPr>
        <w:pStyle w:val="Odstavecseseznamem"/>
        <w:rPr>
          <w:rFonts w:ascii="Calibri" w:hAnsi="Calibri" w:cs="Calibri"/>
          <w:sz w:val="22"/>
          <w:szCs w:val="22"/>
        </w:rPr>
      </w:pPr>
    </w:p>
    <w:p w14:paraId="20740467" w14:textId="77777777" w:rsidR="008D321C" w:rsidRDefault="008D321C" w:rsidP="004554CE">
      <w:pPr>
        <w:pStyle w:val="Odstavecseseznamem"/>
        <w:rPr>
          <w:rFonts w:ascii="Calibri" w:hAnsi="Calibri" w:cs="Calibri"/>
          <w:sz w:val="22"/>
          <w:szCs w:val="22"/>
        </w:rPr>
      </w:pPr>
    </w:p>
    <w:p w14:paraId="1DD99E77" w14:textId="77777777" w:rsidR="008D321C" w:rsidRDefault="008D321C" w:rsidP="004554CE">
      <w:pPr>
        <w:pStyle w:val="Odstavecseseznamem"/>
        <w:rPr>
          <w:rFonts w:ascii="Calibri" w:hAnsi="Calibri" w:cs="Calibri"/>
          <w:sz w:val="22"/>
          <w:szCs w:val="22"/>
        </w:rPr>
      </w:pPr>
    </w:p>
    <w:p w14:paraId="40A0F3CD" w14:textId="77777777" w:rsidR="00B375B4" w:rsidRPr="00D1396C" w:rsidRDefault="00B375B4" w:rsidP="000205DD">
      <w:pPr>
        <w:pStyle w:val="Zkladntext"/>
        <w:suppressAutoHyphens/>
        <w:spacing w:line="240" w:lineRule="atLeast"/>
        <w:ind w:left="567" w:right="68"/>
        <w:jc w:val="center"/>
        <w:rPr>
          <w:rFonts w:ascii="Calibri" w:hAnsi="Calibri"/>
          <w:b/>
          <w:sz w:val="22"/>
          <w:szCs w:val="22"/>
          <w:u w:val="single"/>
        </w:rPr>
      </w:pPr>
      <w:r w:rsidRPr="00D1396C">
        <w:rPr>
          <w:rFonts w:ascii="Calibri" w:hAnsi="Calibri"/>
          <w:b/>
          <w:sz w:val="22"/>
          <w:szCs w:val="22"/>
          <w:u w:val="single"/>
        </w:rPr>
        <w:t>Článek VII.</w:t>
      </w:r>
    </w:p>
    <w:p w14:paraId="79B5DEA1" w14:textId="77777777" w:rsidR="00B375B4" w:rsidRPr="00D1396C" w:rsidRDefault="00B375B4" w:rsidP="000205DD">
      <w:pPr>
        <w:pStyle w:val="Zkladntext"/>
        <w:suppressAutoHyphens/>
        <w:spacing w:line="240" w:lineRule="atLeast"/>
        <w:ind w:left="567" w:right="68"/>
        <w:jc w:val="center"/>
        <w:rPr>
          <w:rFonts w:ascii="Calibri" w:hAnsi="Calibri"/>
          <w:b/>
          <w:sz w:val="22"/>
          <w:szCs w:val="22"/>
        </w:rPr>
      </w:pPr>
      <w:r w:rsidRPr="00D1396C">
        <w:rPr>
          <w:rFonts w:ascii="Calibri" w:hAnsi="Calibri"/>
          <w:b/>
          <w:sz w:val="22"/>
          <w:szCs w:val="22"/>
        </w:rPr>
        <w:t>Záruka za jakost, odpovědnost za vady</w:t>
      </w:r>
    </w:p>
    <w:p w14:paraId="512ABA8D" w14:textId="77777777" w:rsidR="0073436F" w:rsidRPr="00D1396C" w:rsidRDefault="0073436F" w:rsidP="00B375B4">
      <w:pPr>
        <w:pStyle w:val="Zkladntext"/>
        <w:spacing w:line="240" w:lineRule="atLeast"/>
        <w:ind w:left="142" w:right="68"/>
        <w:rPr>
          <w:rFonts w:ascii="Calibri" w:hAnsi="Calibri"/>
          <w:b/>
          <w:sz w:val="22"/>
          <w:szCs w:val="22"/>
        </w:rPr>
      </w:pPr>
    </w:p>
    <w:p w14:paraId="6F439AFF" w14:textId="77777777" w:rsidR="00B375B4" w:rsidRPr="00D1396C" w:rsidRDefault="00B375B4" w:rsidP="0092244F">
      <w:pPr>
        <w:pStyle w:val="Zkladntext"/>
        <w:numPr>
          <w:ilvl w:val="1"/>
          <w:numId w:val="7"/>
        </w:numPr>
        <w:tabs>
          <w:tab w:val="clear" w:pos="360"/>
        </w:tabs>
        <w:suppressAutoHyphens/>
        <w:spacing w:line="240" w:lineRule="atLeast"/>
        <w:ind w:left="567" w:right="68" w:hanging="567"/>
        <w:rPr>
          <w:rFonts w:ascii="Calibri" w:hAnsi="Calibri"/>
          <w:bCs/>
          <w:sz w:val="22"/>
          <w:szCs w:val="22"/>
        </w:rPr>
      </w:pPr>
      <w:r w:rsidRPr="00D1396C">
        <w:rPr>
          <w:rFonts w:ascii="Calibri" w:hAnsi="Calibri"/>
          <w:bCs/>
          <w:sz w:val="22"/>
          <w:szCs w:val="22"/>
        </w:rPr>
        <w:t>Zhotovitel dává záruku na bezvadný stav díla</w:t>
      </w:r>
      <w:r w:rsidR="009254DB" w:rsidRPr="00D1396C">
        <w:rPr>
          <w:rFonts w:ascii="Calibri" w:hAnsi="Calibri"/>
          <w:bCs/>
          <w:sz w:val="22"/>
          <w:szCs w:val="22"/>
        </w:rPr>
        <w:t xml:space="preserve"> po dobu</w:t>
      </w:r>
      <w:r w:rsidRPr="00D1396C">
        <w:rPr>
          <w:rFonts w:ascii="Calibri" w:hAnsi="Calibri"/>
          <w:bCs/>
          <w:sz w:val="22"/>
          <w:szCs w:val="22"/>
        </w:rPr>
        <w:t xml:space="preserve"> </w:t>
      </w:r>
      <w:r w:rsidR="008135CD" w:rsidRPr="00D1396C">
        <w:rPr>
          <w:rFonts w:ascii="Calibri" w:hAnsi="Calibri"/>
          <w:bCs/>
          <w:sz w:val="22"/>
          <w:szCs w:val="22"/>
        </w:rPr>
        <w:t>mi</w:t>
      </w:r>
      <w:r w:rsidR="008135CD" w:rsidRPr="00F42AE3">
        <w:rPr>
          <w:rFonts w:ascii="Calibri" w:hAnsi="Calibri"/>
          <w:bCs/>
          <w:sz w:val="22"/>
          <w:szCs w:val="22"/>
        </w:rPr>
        <w:t>n. 6</w:t>
      </w:r>
      <w:r w:rsidR="00A21F37" w:rsidRPr="00F42AE3">
        <w:rPr>
          <w:rFonts w:ascii="Calibri" w:hAnsi="Calibri"/>
          <w:bCs/>
          <w:sz w:val="22"/>
          <w:szCs w:val="22"/>
        </w:rPr>
        <w:t>0</w:t>
      </w:r>
      <w:r w:rsidR="00A21F37" w:rsidRPr="00D1396C">
        <w:rPr>
          <w:rFonts w:ascii="Calibri" w:hAnsi="Calibri"/>
          <w:bCs/>
          <w:sz w:val="22"/>
          <w:szCs w:val="22"/>
        </w:rPr>
        <w:t xml:space="preserve"> </w:t>
      </w:r>
      <w:r w:rsidRPr="00D1396C">
        <w:rPr>
          <w:rFonts w:ascii="Calibri" w:hAnsi="Calibri"/>
          <w:bCs/>
          <w:sz w:val="22"/>
          <w:szCs w:val="22"/>
        </w:rPr>
        <w:t>měsíců</w:t>
      </w:r>
      <w:r w:rsidR="009254DB" w:rsidRPr="00D1396C">
        <w:rPr>
          <w:rFonts w:ascii="Calibri" w:hAnsi="Calibri"/>
          <w:sz w:val="22"/>
          <w:szCs w:val="22"/>
        </w:rPr>
        <w:t xml:space="preserve">. Záruční doba počíná běžet dnem </w:t>
      </w:r>
      <w:r w:rsidRPr="00D1396C">
        <w:rPr>
          <w:rFonts w:ascii="Calibri" w:hAnsi="Calibri"/>
          <w:bCs/>
          <w:sz w:val="22"/>
          <w:szCs w:val="22"/>
        </w:rPr>
        <w:t xml:space="preserve">protokolárního předání </w:t>
      </w:r>
      <w:r w:rsidR="009254DB" w:rsidRPr="00D1396C">
        <w:rPr>
          <w:rFonts w:ascii="Calibri" w:hAnsi="Calibri"/>
          <w:bCs/>
          <w:sz w:val="22"/>
          <w:szCs w:val="22"/>
        </w:rPr>
        <w:t>a převzetí díla</w:t>
      </w:r>
      <w:r w:rsidR="003D58FC" w:rsidRPr="00D1396C">
        <w:rPr>
          <w:rFonts w:ascii="Calibri" w:hAnsi="Calibri"/>
          <w:bCs/>
          <w:sz w:val="22"/>
          <w:szCs w:val="22"/>
        </w:rPr>
        <w:t xml:space="preserve"> objednatelem</w:t>
      </w:r>
      <w:r w:rsidR="0032228D" w:rsidRPr="00D1396C">
        <w:rPr>
          <w:rFonts w:ascii="Calibri" w:hAnsi="Calibri"/>
          <w:bCs/>
          <w:sz w:val="22"/>
          <w:szCs w:val="22"/>
        </w:rPr>
        <w:t xml:space="preserve"> bez vad a nedodělků</w:t>
      </w:r>
      <w:r w:rsidRPr="00D1396C">
        <w:rPr>
          <w:rFonts w:ascii="Calibri" w:hAnsi="Calibri"/>
          <w:bCs/>
          <w:sz w:val="22"/>
          <w:szCs w:val="22"/>
        </w:rPr>
        <w:t>.</w:t>
      </w:r>
      <w:r w:rsidR="00FA709F" w:rsidRPr="00D1396C">
        <w:rPr>
          <w:rFonts w:ascii="Calibri" w:hAnsi="Calibri"/>
          <w:bCs/>
          <w:sz w:val="22"/>
          <w:szCs w:val="22"/>
        </w:rPr>
        <w:t xml:space="preserve"> </w:t>
      </w:r>
    </w:p>
    <w:p w14:paraId="0F9E186F" w14:textId="77777777" w:rsidR="00A37F68" w:rsidRPr="00D1396C" w:rsidRDefault="00A37F68" w:rsidP="008135CD">
      <w:pPr>
        <w:pStyle w:val="Zkladntext"/>
        <w:suppressAutoHyphens/>
        <w:spacing w:line="240" w:lineRule="atLeast"/>
        <w:ind w:left="567" w:right="68" w:hanging="567"/>
        <w:rPr>
          <w:rFonts w:ascii="Calibri" w:hAnsi="Calibri"/>
          <w:bCs/>
          <w:sz w:val="22"/>
          <w:szCs w:val="22"/>
        </w:rPr>
      </w:pPr>
    </w:p>
    <w:p w14:paraId="3F1C0E1A" w14:textId="77777777" w:rsidR="00B509C8" w:rsidRPr="00D1396C" w:rsidRDefault="00B509C8" w:rsidP="0092244F">
      <w:pPr>
        <w:pStyle w:val="Zkladntext"/>
        <w:numPr>
          <w:ilvl w:val="1"/>
          <w:numId w:val="7"/>
        </w:numPr>
        <w:tabs>
          <w:tab w:val="clear" w:pos="360"/>
        </w:tabs>
        <w:suppressAutoHyphens/>
        <w:spacing w:line="240" w:lineRule="atLeast"/>
        <w:ind w:left="567" w:right="-2" w:hanging="567"/>
        <w:rPr>
          <w:rFonts w:ascii="Calibri" w:hAnsi="Calibri"/>
          <w:bCs/>
          <w:sz w:val="22"/>
          <w:szCs w:val="22"/>
        </w:rPr>
      </w:pPr>
      <w:r w:rsidRPr="00D1396C">
        <w:rPr>
          <w:rFonts w:ascii="Calibri" w:hAnsi="Calibri"/>
          <w:bCs/>
          <w:sz w:val="22"/>
          <w:szCs w:val="22"/>
        </w:rPr>
        <w:t xml:space="preserve">Zhotovitel se zavazuje k tomu, že odstraňování závad reklamovaných objednatelem v záruční </w:t>
      </w:r>
      <w:r w:rsidR="0032228D" w:rsidRPr="00D1396C">
        <w:rPr>
          <w:rFonts w:ascii="Calibri" w:hAnsi="Calibri"/>
          <w:bCs/>
          <w:sz w:val="22"/>
          <w:szCs w:val="22"/>
        </w:rPr>
        <w:t>době</w:t>
      </w:r>
      <w:r w:rsidRPr="00D1396C">
        <w:rPr>
          <w:rFonts w:ascii="Calibri" w:hAnsi="Calibri"/>
          <w:bCs/>
          <w:sz w:val="22"/>
          <w:szCs w:val="22"/>
        </w:rPr>
        <w:t xml:space="preserve"> bude zahájeno </w:t>
      </w:r>
      <w:r w:rsidR="003D58FC" w:rsidRPr="00D1396C">
        <w:rPr>
          <w:rFonts w:ascii="Calibri" w:hAnsi="Calibri"/>
          <w:bCs/>
          <w:sz w:val="22"/>
          <w:szCs w:val="22"/>
        </w:rPr>
        <w:t xml:space="preserve">nejpozději </w:t>
      </w:r>
      <w:r w:rsidR="006B5CF0" w:rsidRPr="00D1396C">
        <w:rPr>
          <w:rFonts w:ascii="Calibri" w:hAnsi="Calibri"/>
          <w:bCs/>
          <w:sz w:val="22"/>
          <w:szCs w:val="22"/>
        </w:rPr>
        <w:t>do 3 pracovních</w:t>
      </w:r>
      <w:r w:rsidRPr="00D1396C">
        <w:rPr>
          <w:rFonts w:ascii="Calibri" w:hAnsi="Calibri"/>
          <w:bCs/>
          <w:sz w:val="22"/>
          <w:szCs w:val="22"/>
        </w:rPr>
        <w:t xml:space="preserve"> dnů, a to způsobem a v rozsahu dle dané závady tak, aby odstranění závad bylo provedeno nejpozději do 2 týdnů od reklamace závady</w:t>
      </w:r>
      <w:r w:rsidR="009254DB" w:rsidRPr="00D1396C">
        <w:rPr>
          <w:rFonts w:ascii="Calibri" w:hAnsi="Calibri"/>
          <w:bCs/>
          <w:sz w:val="22"/>
          <w:szCs w:val="22"/>
        </w:rPr>
        <w:t xml:space="preserve">, nebude-li smluvními stranami </w:t>
      </w:r>
      <w:r w:rsidR="00160AE0" w:rsidRPr="00D1396C">
        <w:rPr>
          <w:rFonts w:ascii="Calibri" w:hAnsi="Calibri"/>
          <w:bCs/>
          <w:sz w:val="22"/>
          <w:szCs w:val="22"/>
        </w:rPr>
        <w:t xml:space="preserve">písemně </w:t>
      </w:r>
      <w:r w:rsidR="009254DB" w:rsidRPr="00D1396C">
        <w:rPr>
          <w:rFonts w:ascii="Calibri" w:hAnsi="Calibri"/>
          <w:bCs/>
          <w:sz w:val="22"/>
          <w:szCs w:val="22"/>
        </w:rPr>
        <w:t>dohodnut jiný termín k odstranění vady</w:t>
      </w:r>
      <w:r w:rsidRPr="00D1396C">
        <w:rPr>
          <w:rFonts w:ascii="Calibri" w:hAnsi="Calibri"/>
          <w:bCs/>
          <w:sz w:val="22"/>
          <w:szCs w:val="22"/>
        </w:rPr>
        <w:t>. V případě nedodržení těchto prováděcích termínů je objednatel dále oprávněn nedostatky nechat odstranit třetí osobou na náklady zhotovitele bez předchozího upozornění na tuto skutečnost. V případě havárie se zhotovitel zavazuje nastoupit na odstranění vady do 24 hodin od přijetí oprávněné reklamace objednatele.</w:t>
      </w:r>
      <w:r w:rsidR="00A37F68" w:rsidRPr="00D1396C">
        <w:rPr>
          <w:rFonts w:ascii="Calibri" w:hAnsi="Calibri"/>
          <w:bCs/>
          <w:sz w:val="22"/>
          <w:szCs w:val="22"/>
        </w:rPr>
        <w:t xml:space="preserve"> </w:t>
      </w:r>
      <w:r w:rsidRPr="00D1396C">
        <w:rPr>
          <w:rFonts w:ascii="Calibri" w:hAnsi="Calibri"/>
          <w:bCs/>
          <w:sz w:val="22"/>
          <w:szCs w:val="22"/>
        </w:rPr>
        <w:t xml:space="preserve">Pokud nelze z technologických důvodů vady odstranit v dohodnuté lhůtě, dohodnou strany nový termín odstranění vady. I přes odstranění vady jiným </w:t>
      </w:r>
      <w:r w:rsidR="00D95B8D" w:rsidRPr="00D1396C">
        <w:rPr>
          <w:rFonts w:ascii="Calibri" w:hAnsi="Calibri"/>
          <w:bCs/>
          <w:sz w:val="22"/>
          <w:szCs w:val="22"/>
        </w:rPr>
        <w:t xml:space="preserve">zhotovitelem </w:t>
      </w:r>
      <w:r w:rsidRPr="00D1396C">
        <w:rPr>
          <w:rFonts w:ascii="Calibri" w:hAnsi="Calibri"/>
          <w:bCs/>
          <w:sz w:val="22"/>
          <w:szCs w:val="22"/>
        </w:rPr>
        <w:t xml:space="preserve">není dotčena sjednaná záruka za jakost. </w:t>
      </w:r>
    </w:p>
    <w:p w14:paraId="3255C2A1" w14:textId="77777777" w:rsidR="00B509C8" w:rsidRPr="00D1396C" w:rsidRDefault="00B509C8" w:rsidP="00B375B4">
      <w:pPr>
        <w:pStyle w:val="Zkladntext"/>
        <w:spacing w:line="240" w:lineRule="atLeast"/>
        <w:ind w:right="68"/>
        <w:rPr>
          <w:rFonts w:ascii="Calibri" w:hAnsi="Calibri"/>
          <w:bCs/>
          <w:sz w:val="22"/>
          <w:szCs w:val="22"/>
        </w:rPr>
      </w:pPr>
    </w:p>
    <w:p w14:paraId="1F186365" w14:textId="77777777" w:rsidR="00E15990" w:rsidRPr="00D1396C" w:rsidRDefault="00E15990" w:rsidP="0092244F">
      <w:pPr>
        <w:pStyle w:val="Zkladntext"/>
        <w:numPr>
          <w:ilvl w:val="1"/>
          <w:numId w:val="7"/>
        </w:numPr>
        <w:tabs>
          <w:tab w:val="clear" w:pos="360"/>
        </w:tabs>
        <w:suppressAutoHyphens/>
        <w:spacing w:line="240" w:lineRule="atLeast"/>
        <w:ind w:left="567" w:right="68" w:hanging="567"/>
        <w:rPr>
          <w:rFonts w:ascii="Calibri" w:hAnsi="Calibri"/>
          <w:bCs/>
          <w:sz w:val="22"/>
          <w:szCs w:val="22"/>
        </w:rPr>
      </w:pPr>
      <w:r w:rsidRPr="00D1396C">
        <w:rPr>
          <w:rFonts w:ascii="Calibri" w:hAnsi="Calibri"/>
          <w:bCs/>
          <w:sz w:val="22"/>
          <w:szCs w:val="22"/>
        </w:rPr>
        <w:t>Pokud objednatel neumožní zhotoviteli ve sjednané době přístup k odstranění reklamovaných vad, je povinen zhotoviteli zaplatit náklady (zejména dopravné) a smluvní strany jsou povinny sjednat novou lhůtu pro jejich odstranění. V případě opakovaného neumožnění přístupu zhotovitele k odstranění vad z viny objednatele, povinnost zhotovitele odstranit vady zaniká a rovněž zaniká právo objednatele z těchto vad díla.</w:t>
      </w:r>
    </w:p>
    <w:p w14:paraId="05A9E96B" w14:textId="77777777" w:rsidR="003D58FC" w:rsidRPr="00D1396C" w:rsidRDefault="003D58FC" w:rsidP="000B52C8">
      <w:pPr>
        <w:pStyle w:val="Zkladntext"/>
        <w:suppressAutoHyphens/>
        <w:spacing w:line="240" w:lineRule="atLeast"/>
        <w:ind w:right="68"/>
        <w:rPr>
          <w:rFonts w:ascii="Calibri" w:hAnsi="Calibri"/>
          <w:bCs/>
          <w:sz w:val="22"/>
          <w:szCs w:val="22"/>
        </w:rPr>
      </w:pPr>
    </w:p>
    <w:p w14:paraId="626C6B89" w14:textId="77777777" w:rsidR="00B509C8" w:rsidRPr="00D1396C" w:rsidRDefault="00B509C8" w:rsidP="0092244F">
      <w:pPr>
        <w:pStyle w:val="Zkladntext"/>
        <w:numPr>
          <w:ilvl w:val="1"/>
          <w:numId w:val="7"/>
        </w:numPr>
        <w:tabs>
          <w:tab w:val="clear" w:pos="360"/>
        </w:tabs>
        <w:suppressAutoHyphens/>
        <w:spacing w:line="240" w:lineRule="atLeast"/>
        <w:ind w:left="567" w:right="68" w:hanging="567"/>
        <w:rPr>
          <w:rFonts w:ascii="Calibri" w:hAnsi="Calibri"/>
          <w:bCs/>
          <w:sz w:val="22"/>
          <w:szCs w:val="22"/>
        </w:rPr>
      </w:pPr>
      <w:r w:rsidRPr="00D1396C">
        <w:rPr>
          <w:rFonts w:ascii="Calibri" w:hAnsi="Calibri"/>
          <w:bCs/>
          <w:sz w:val="22"/>
          <w:szCs w:val="22"/>
        </w:rPr>
        <w:lastRenderedPageBreak/>
        <w:t xml:space="preserve">Zhotovitel odpovídá za kvalitu, funkčnost a úplnost zhotoveného díla </w:t>
      </w:r>
      <w:r w:rsidR="008135CD" w:rsidRPr="00D1396C">
        <w:rPr>
          <w:rFonts w:ascii="Calibri" w:hAnsi="Calibri"/>
          <w:bCs/>
          <w:sz w:val="22"/>
          <w:szCs w:val="22"/>
        </w:rPr>
        <w:t>dle</w:t>
      </w:r>
      <w:r w:rsidRPr="00D1396C">
        <w:rPr>
          <w:rFonts w:ascii="Calibri" w:hAnsi="Calibri"/>
          <w:bCs/>
          <w:sz w:val="22"/>
          <w:szCs w:val="22"/>
        </w:rPr>
        <w:t xml:space="preserve"> čl.</w:t>
      </w:r>
      <w:r w:rsidR="00E22365" w:rsidRPr="00D1396C">
        <w:rPr>
          <w:rFonts w:ascii="Calibri" w:hAnsi="Calibri"/>
          <w:bCs/>
          <w:sz w:val="22"/>
          <w:szCs w:val="22"/>
        </w:rPr>
        <w:t xml:space="preserve"> II. odst. </w:t>
      </w:r>
      <w:r w:rsidR="008135CD" w:rsidRPr="00D1396C">
        <w:rPr>
          <w:rFonts w:ascii="Calibri" w:hAnsi="Calibri"/>
          <w:bCs/>
          <w:sz w:val="22"/>
          <w:szCs w:val="22"/>
        </w:rPr>
        <w:t>2</w:t>
      </w:r>
      <w:r w:rsidRPr="00D1396C">
        <w:rPr>
          <w:rFonts w:ascii="Calibri" w:hAnsi="Calibri"/>
          <w:bCs/>
          <w:sz w:val="22"/>
          <w:szCs w:val="22"/>
        </w:rPr>
        <w:t>.</w:t>
      </w:r>
      <w:r w:rsidR="008135CD" w:rsidRPr="00D1396C">
        <w:rPr>
          <w:rFonts w:ascii="Calibri" w:hAnsi="Calibri"/>
          <w:bCs/>
          <w:sz w:val="22"/>
          <w:szCs w:val="22"/>
        </w:rPr>
        <w:t>1</w:t>
      </w:r>
      <w:r w:rsidRPr="00D1396C">
        <w:rPr>
          <w:rFonts w:ascii="Calibri" w:hAnsi="Calibri"/>
          <w:bCs/>
          <w:sz w:val="22"/>
          <w:szCs w:val="22"/>
        </w:rPr>
        <w:t xml:space="preserve"> této smlouvy a zaručuje se, že dílo provede v souladu s podmínkami této smlouvy a v parametrech určených projektovou dokumentací stavby a jejím popisem, v</w:t>
      </w:r>
      <w:r w:rsidR="00565D24" w:rsidRPr="00D1396C">
        <w:rPr>
          <w:rFonts w:ascii="Calibri" w:hAnsi="Calibri"/>
          <w:bCs/>
          <w:sz w:val="22"/>
          <w:szCs w:val="22"/>
        </w:rPr>
        <w:t xml:space="preserve"> jakosti, která bude odpovídat </w:t>
      </w:r>
      <w:r w:rsidRPr="00D1396C">
        <w:rPr>
          <w:rFonts w:ascii="Calibri" w:hAnsi="Calibri"/>
          <w:bCs/>
          <w:sz w:val="22"/>
          <w:szCs w:val="22"/>
        </w:rPr>
        <w:t xml:space="preserve">obecně závazným předpisům ČSN platným v ČR v době realizace, standardům a jiným předpisům a směrnicím výrobců a dodavatelů materiálů a technických zařízení platným v ČR v době jeho realizace. </w:t>
      </w:r>
    </w:p>
    <w:p w14:paraId="7466536A" w14:textId="77777777" w:rsidR="00A37F68" w:rsidRPr="00D1396C" w:rsidRDefault="00A37F68" w:rsidP="008135CD">
      <w:pPr>
        <w:pStyle w:val="Zkladntext"/>
        <w:suppressAutoHyphens/>
        <w:spacing w:line="240" w:lineRule="atLeast"/>
        <w:ind w:left="567" w:right="68" w:hanging="567"/>
        <w:rPr>
          <w:rFonts w:ascii="Calibri" w:hAnsi="Calibri"/>
          <w:bCs/>
          <w:sz w:val="22"/>
          <w:szCs w:val="22"/>
        </w:rPr>
      </w:pPr>
    </w:p>
    <w:p w14:paraId="149AF1E3" w14:textId="77777777" w:rsidR="00B509C8" w:rsidRPr="00D1396C" w:rsidRDefault="00B509C8" w:rsidP="0092244F">
      <w:pPr>
        <w:pStyle w:val="Zkladntext"/>
        <w:numPr>
          <w:ilvl w:val="1"/>
          <w:numId w:val="7"/>
        </w:numPr>
        <w:tabs>
          <w:tab w:val="clear" w:pos="360"/>
        </w:tabs>
        <w:suppressAutoHyphens/>
        <w:spacing w:line="240" w:lineRule="atLeast"/>
        <w:ind w:left="567" w:right="68" w:hanging="567"/>
        <w:rPr>
          <w:rFonts w:ascii="Calibri" w:hAnsi="Calibri"/>
          <w:bCs/>
          <w:sz w:val="22"/>
          <w:szCs w:val="22"/>
        </w:rPr>
      </w:pPr>
      <w:r w:rsidRPr="00D1396C">
        <w:rPr>
          <w:rFonts w:ascii="Calibri" w:hAnsi="Calibri"/>
          <w:bCs/>
          <w:sz w:val="22"/>
          <w:szCs w:val="22"/>
        </w:rPr>
        <w:t xml:space="preserve">Záruční doba začíná plynout ode dne protokolárního předání a převzetí díla </w:t>
      </w:r>
      <w:r w:rsidR="00BE1F9C" w:rsidRPr="00D1396C">
        <w:rPr>
          <w:rFonts w:ascii="Calibri" w:hAnsi="Calibri"/>
          <w:bCs/>
          <w:sz w:val="22"/>
          <w:szCs w:val="22"/>
        </w:rPr>
        <w:t xml:space="preserve">bez vad a nedodělků </w:t>
      </w:r>
      <w:r w:rsidRPr="00D1396C">
        <w:rPr>
          <w:rFonts w:ascii="Calibri" w:hAnsi="Calibri"/>
          <w:bCs/>
          <w:sz w:val="22"/>
          <w:szCs w:val="22"/>
        </w:rPr>
        <w:t>a je platná za předpokladu dodržení všech stanovených pravidel pro údržbu a obsluhu objednatelem. Každá prokázaná závada zaviněná zhotovitelem, která se projeví během záruční doby</w:t>
      </w:r>
      <w:r w:rsidR="008135CD" w:rsidRPr="00D1396C">
        <w:rPr>
          <w:rFonts w:ascii="Calibri" w:hAnsi="Calibri"/>
          <w:bCs/>
          <w:sz w:val="22"/>
          <w:szCs w:val="22"/>
        </w:rPr>
        <w:t>,</w:t>
      </w:r>
      <w:r w:rsidRPr="00D1396C">
        <w:rPr>
          <w:rFonts w:ascii="Calibri" w:hAnsi="Calibri"/>
          <w:bCs/>
          <w:sz w:val="22"/>
          <w:szCs w:val="22"/>
        </w:rPr>
        <w:t xml:space="preserve"> bude odstraněna </w:t>
      </w:r>
      <w:r w:rsidR="008135CD" w:rsidRPr="00D1396C">
        <w:rPr>
          <w:rFonts w:ascii="Calibri" w:hAnsi="Calibri"/>
          <w:bCs/>
          <w:sz w:val="22"/>
          <w:szCs w:val="22"/>
        </w:rPr>
        <w:t>zhotovitelem zcela</w:t>
      </w:r>
      <w:r w:rsidRPr="00D1396C">
        <w:rPr>
          <w:rFonts w:ascii="Calibri" w:hAnsi="Calibri"/>
          <w:bCs/>
          <w:sz w:val="22"/>
          <w:szCs w:val="22"/>
        </w:rPr>
        <w:t xml:space="preserve"> na jeho náklady. Záruka za jakost se prodlužuje o dobu, po kterou bude trvat odstraňování vad zhotovitelem.</w:t>
      </w:r>
    </w:p>
    <w:p w14:paraId="173E45FE" w14:textId="77777777" w:rsidR="00A37F68" w:rsidRPr="00D1396C" w:rsidRDefault="00A37F68" w:rsidP="008135CD">
      <w:pPr>
        <w:pStyle w:val="Odstavecseseznamem"/>
        <w:ind w:left="567" w:hanging="567"/>
        <w:rPr>
          <w:rFonts w:ascii="Calibri" w:hAnsi="Calibri"/>
          <w:bCs/>
          <w:sz w:val="22"/>
          <w:szCs w:val="22"/>
        </w:rPr>
      </w:pPr>
    </w:p>
    <w:p w14:paraId="4B0FE169" w14:textId="77777777" w:rsidR="00B509C8" w:rsidRPr="00D1396C" w:rsidRDefault="008135CD" w:rsidP="0092244F">
      <w:pPr>
        <w:pStyle w:val="Zkladntext"/>
        <w:numPr>
          <w:ilvl w:val="1"/>
          <w:numId w:val="7"/>
        </w:numPr>
        <w:tabs>
          <w:tab w:val="clear" w:pos="360"/>
        </w:tabs>
        <w:suppressAutoHyphens/>
        <w:spacing w:line="240" w:lineRule="atLeast"/>
        <w:ind w:left="567" w:right="68" w:hanging="567"/>
        <w:rPr>
          <w:rFonts w:ascii="Calibri" w:hAnsi="Calibri"/>
          <w:bCs/>
          <w:sz w:val="22"/>
          <w:szCs w:val="22"/>
        </w:rPr>
      </w:pPr>
      <w:r w:rsidRPr="00D1396C">
        <w:rPr>
          <w:rFonts w:ascii="Calibri" w:hAnsi="Calibri"/>
          <w:bCs/>
          <w:sz w:val="22"/>
          <w:szCs w:val="22"/>
        </w:rPr>
        <w:t xml:space="preserve">Zhotovitel </w:t>
      </w:r>
      <w:r w:rsidR="00B509C8" w:rsidRPr="00D1396C">
        <w:rPr>
          <w:rFonts w:ascii="Calibri" w:hAnsi="Calibri"/>
          <w:bCs/>
          <w:sz w:val="22"/>
          <w:szCs w:val="22"/>
        </w:rPr>
        <w:t xml:space="preserve">odpovídá za případné vady a nedodělky, které má stavební dílo v čase předání objednateli. Jejich odstranění provede zhotovitel na své náklady, v termínech vzájemně dohodnutých v zápise z předání a převzetí díla. </w:t>
      </w:r>
    </w:p>
    <w:p w14:paraId="3B476591" w14:textId="77777777" w:rsidR="007A0C7E" w:rsidRPr="00D1396C" w:rsidRDefault="007A0C7E" w:rsidP="008135CD">
      <w:pPr>
        <w:pStyle w:val="Odstavecseseznamem"/>
        <w:ind w:left="567" w:hanging="567"/>
        <w:rPr>
          <w:rFonts w:ascii="Calibri" w:hAnsi="Calibri"/>
          <w:bCs/>
          <w:sz w:val="22"/>
          <w:szCs w:val="22"/>
        </w:rPr>
      </w:pPr>
    </w:p>
    <w:p w14:paraId="3D103F25" w14:textId="77777777" w:rsidR="00B509C8" w:rsidRPr="00D1396C" w:rsidRDefault="00B509C8" w:rsidP="0092244F">
      <w:pPr>
        <w:pStyle w:val="Zkladntext"/>
        <w:numPr>
          <w:ilvl w:val="1"/>
          <w:numId w:val="7"/>
        </w:numPr>
        <w:tabs>
          <w:tab w:val="clear" w:pos="360"/>
        </w:tabs>
        <w:suppressAutoHyphens/>
        <w:spacing w:line="240" w:lineRule="atLeast"/>
        <w:ind w:left="567" w:right="68" w:hanging="567"/>
        <w:rPr>
          <w:rFonts w:ascii="Calibri" w:hAnsi="Calibri"/>
          <w:bCs/>
          <w:sz w:val="22"/>
          <w:szCs w:val="22"/>
        </w:rPr>
      </w:pPr>
      <w:r w:rsidRPr="00D1396C">
        <w:rPr>
          <w:rFonts w:ascii="Calibri" w:hAnsi="Calibri"/>
          <w:bCs/>
          <w:sz w:val="22"/>
          <w:szCs w:val="22"/>
        </w:rPr>
        <w:t>Dílo má vady, jestliže provedení díla neodpovídá požadavkům uvedeným ve smlouvě, příslušným právním předpisům, normám nebo jiné dokumentaci vztahující se k provedení díla, popřípadě pokud neumožní užívání, k němuž bylo určeno a zhotoveno.</w:t>
      </w:r>
    </w:p>
    <w:p w14:paraId="3353559E" w14:textId="77777777" w:rsidR="007A0C7E" w:rsidRPr="00D1396C" w:rsidRDefault="007A0C7E" w:rsidP="008135CD">
      <w:pPr>
        <w:pStyle w:val="Odstavecseseznamem"/>
        <w:ind w:left="567" w:hanging="567"/>
        <w:rPr>
          <w:rFonts w:ascii="Calibri" w:hAnsi="Calibri"/>
          <w:bCs/>
          <w:sz w:val="22"/>
          <w:szCs w:val="22"/>
        </w:rPr>
      </w:pPr>
    </w:p>
    <w:p w14:paraId="1F086CCF" w14:textId="77777777" w:rsidR="007A0C7E" w:rsidRPr="00D1396C" w:rsidRDefault="00B509C8" w:rsidP="0092244F">
      <w:pPr>
        <w:pStyle w:val="Zkladntext"/>
        <w:numPr>
          <w:ilvl w:val="1"/>
          <w:numId w:val="7"/>
        </w:numPr>
        <w:tabs>
          <w:tab w:val="clear" w:pos="360"/>
        </w:tabs>
        <w:suppressAutoHyphens/>
        <w:spacing w:line="240" w:lineRule="atLeast"/>
        <w:ind w:left="567" w:right="68" w:hanging="567"/>
        <w:rPr>
          <w:rFonts w:ascii="Calibri" w:hAnsi="Calibri"/>
          <w:bCs/>
          <w:sz w:val="22"/>
          <w:szCs w:val="22"/>
        </w:rPr>
      </w:pPr>
      <w:r w:rsidRPr="00D1396C">
        <w:rPr>
          <w:rFonts w:ascii="Calibri" w:hAnsi="Calibri"/>
          <w:bCs/>
          <w:sz w:val="22"/>
          <w:szCs w:val="22"/>
        </w:rPr>
        <w:t xml:space="preserve">Ze záruční povinnosti jsou vyloučeny závady způsobené nesprávným provozováním díla, </w:t>
      </w:r>
      <w:r w:rsidR="008135CD" w:rsidRPr="00D1396C">
        <w:rPr>
          <w:rFonts w:ascii="Calibri" w:hAnsi="Calibri"/>
          <w:bCs/>
          <w:sz w:val="22"/>
          <w:szCs w:val="22"/>
        </w:rPr>
        <w:t>jeho poškození</w:t>
      </w:r>
      <w:r w:rsidRPr="00D1396C">
        <w:rPr>
          <w:rFonts w:ascii="Calibri" w:hAnsi="Calibri"/>
          <w:bCs/>
          <w:sz w:val="22"/>
          <w:szCs w:val="22"/>
        </w:rPr>
        <w:t xml:space="preserve"> živelnou událostí.</w:t>
      </w:r>
    </w:p>
    <w:p w14:paraId="214315F2" w14:textId="77777777" w:rsidR="007A0C7E" w:rsidRPr="00D1396C" w:rsidRDefault="007A0C7E" w:rsidP="008135CD">
      <w:pPr>
        <w:pStyle w:val="Odstavecseseznamem"/>
        <w:ind w:left="567" w:hanging="567"/>
        <w:rPr>
          <w:rFonts w:ascii="Calibri" w:hAnsi="Calibri"/>
          <w:bCs/>
          <w:sz w:val="22"/>
          <w:szCs w:val="22"/>
        </w:rPr>
      </w:pPr>
    </w:p>
    <w:p w14:paraId="25ADA91A" w14:textId="77777777" w:rsidR="00B509C8" w:rsidRPr="00D1396C" w:rsidRDefault="00B509C8" w:rsidP="0092244F">
      <w:pPr>
        <w:pStyle w:val="Zkladntext"/>
        <w:numPr>
          <w:ilvl w:val="1"/>
          <w:numId w:val="7"/>
        </w:numPr>
        <w:tabs>
          <w:tab w:val="clear" w:pos="360"/>
        </w:tabs>
        <w:suppressAutoHyphens/>
        <w:spacing w:line="240" w:lineRule="atLeast"/>
        <w:ind w:left="567" w:right="68" w:hanging="567"/>
        <w:rPr>
          <w:rFonts w:ascii="Calibri" w:hAnsi="Calibri"/>
          <w:bCs/>
          <w:sz w:val="22"/>
          <w:szCs w:val="22"/>
        </w:rPr>
      </w:pPr>
      <w:r w:rsidRPr="00D1396C">
        <w:rPr>
          <w:rFonts w:ascii="Calibri" w:hAnsi="Calibri"/>
          <w:bCs/>
          <w:sz w:val="22"/>
          <w:szCs w:val="22"/>
        </w:rPr>
        <w:t xml:space="preserve">Povinnosti a práva ze záruky za jakost upravuje plně </w:t>
      </w:r>
      <w:r w:rsidR="00D95B8D" w:rsidRPr="00D1396C">
        <w:rPr>
          <w:rFonts w:ascii="Calibri" w:hAnsi="Calibri"/>
          <w:bCs/>
          <w:sz w:val="22"/>
          <w:szCs w:val="22"/>
        </w:rPr>
        <w:t>občanský zákoník</w:t>
      </w:r>
      <w:r w:rsidRPr="00D1396C">
        <w:rPr>
          <w:rFonts w:ascii="Calibri" w:hAnsi="Calibri"/>
          <w:bCs/>
          <w:sz w:val="22"/>
          <w:szCs w:val="22"/>
        </w:rPr>
        <w:t>.</w:t>
      </w:r>
    </w:p>
    <w:p w14:paraId="123D092A" w14:textId="77777777" w:rsidR="008135CD" w:rsidRPr="00D1396C" w:rsidRDefault="008135CD" w:rsidP="008135CD">
      <w:pPr>
        <w:pStyle w:val="Zkladntext"/>
        <w:suppressAutoHyphens/>
        <w:spacing w:line="240" w:lineRule="atLeast"/>
        <w:ind w:right="68"/>
        <w:rPr>
          <w:rFonts w:ascii="Calibri" w:hAnsi="Calibri"/>
          <w:bCs/>
          <w:sz w:val="22"/>
          <w:szCs w:val="22"/>
        </w:rPr>
      </w:pPr>
    </w:p>
    <w:p w14:paraId="4A954502" w14:textId="77777777" w:rsidR="00B509C8" w:rsidRPr="00D1396C" w:rsidRDefault="00B509C8" w:rsidP="0092244F">
      <w:pPr>
        <w:pStyle w:val="Zkladntext"/>
        <w:numPr>
          <w:ilvl w:val="1"/>
          <w:numId w:val="7"/>
        </w:numPr>
        <w:tabs>
          <w:tab w:val="clear" w:pos="360"/>
        </w:tabs>
        <w:suppressAutoHyphens/>
        <w:spacing w:line="240" w:lineRule="atLeast"/>
        <w:ind w:left="567" w:right="68" w:hanging="567"/>
        <w:rPr>
          <w:rFonts w:ascii="Calibri" w:hAnsi="Calibri"/>
          <w:bCs/>
          <w:sz w:val="22"/>
          <w:szCs w:val="22"/>
        </w:rPr>
      </w:pPr>
      <w:r w:rsidRPr="00D1396C">
        <w:rPr>
          <w:rFonts w:ascii="Calibri" w:hAnsi="Calibri"/>
          <w:bCs/>
          <w:sz w:val="22"/>
          <w:szCs w:val="22"/>
        </w:rPr>
        <w:t>Jestliže se v záruční době vyskytnou vady, je objednatel povinen každé zjištění vady u zhotovitele písemně reklamovat, a to bezodkladně po jejím zjištění.</w:t>
      </w:r>
    </w:p>
    <w:p w14:paraId="5B8532C5" w14:textId="77777777" w:rsidR="007A0C7E" w:rsidRPr="00D1396C" w:rsidRDefault="007A0C7E" w:rsidP="008135CD">
      <w:pPr>
        <w:pStyle w:val="Zkladntext"/>
        <w:suppressAutoHyphens/>
        <w:spacing w:line="240" w:lineRule="atLeast"/>
        <w:ind w:left="567" w:right="68" w:hanging="567"/>
        <w:rPr>
          <w:rFonts w:ascii="Calibri" w:hAnsi="Calibri"/>
          <w:bCs/>
          <w:sz w:val="22"/>
          <w:szCs w:val="22"/>
        </w:rPr>
      </w:pPr>
    </w:p>
    <w:p w14:paraId="1FF98FA0" w14:textId="77777777" w:rsidR="00B509C8" w:rsidRPr="00D1396C" w:rsidRDefault="00B509C8" w:rsidP="0092244F">
      <w:pPr>
        <w:pStyle w:val="Zkladntext"/>
        <w:numPr>
          <w:ilvl w:val="1"/>
          <w:numId w:val="7"/>
        </w:numPr>
        <w:tabs>
          <w:tab w:val="clear" w:pos="360"/>
        </w:tabs>
        <w:suppressAutoHyphens/>
        <w:spacing w:line="240" w:lineRule="atLeast"/>
        <w:ind w:left="567" w:right="68" w:hanging="567"/>
        <w:rPr>
          <w:rFonts w:ascii="Calibri" w:hAnsi="Calibri"/>
          <w:bCs/>
          <w:sz w:val="22"/>
          <w:szCs w:val="22"/>
        </w:rPr>
      </w:pPr>
      <w:r w:rsidRPr="00D1396C">
        <w:rPr>
          <w:rFonts w:ascii="Calibri" w:hAnsi="Calibri"/>
          <w:bCs/>
          <w:sz w:val="22"/>
          <w:szCs w:val="22"/>
        </w:rPr>
        <w:t xml:space="preserve">Pro řádné a včasné odstranění případných vad je objednatel povinen umožnit pracovníkům zhotovitele přístup </w:t>
      </w:r>
      <w:r w:rsidR="008135CD" w:rsidRPr="00D1396C">
        <w:rPr>
          <w:rFonts w:ascii="Calibri" w:hAnsi="Calibri"/>
          <w:bCs/>
          <w:sz w:val="22"/>
          <w:szCs w:val="22"/>
        </w:rPr>
        <w:t>k</w:t>
      </w:r>
      <w:r w:rsidRPr="00D1396C">
        <w:rPr>
          <w:rFonts w:ascii="Calibri" w:hAnsi="Calibri"/>
          <w:bCs/>
          <w:sz w:val="22"/>
          <w:szCs w:val="22"/>
        </w:rPr>
        <w:t xml:space="preserve"> předané</w:t>
      </w:r>
      <w:r w:rsidR="008135CD" w:rsidRPr="00D1396C">
        <w:rPr>
          <w:rFonts w:ascii="Calibri" w:hAnsi="Calibri"/>
          <w:bCs/>
          <w:sz w:val="22"/>
          <w:szCs w:val="22"/>
        </w:rPr>
        <w:t>mu</w:t>
      </w:r>
      <w:r w:rsidRPr="00D1396C">
        <w:rPr>
          <w:rFonts w:ascii="Calibri" w:hAnsi="Calibri"/>
          <w:bCs/>
          <w:sz w:val="22"/>
          <w:szCs w:val="22"/>
        </w:rPr>
        <w:t xml:space="preserve"> díl</w:t>
      </w:r>
      <w:r w:rsidR="008135CD" w:rsidRPr="00D1396C">
        <w:rPr>
          <w:rFonts w:ascii="Calibri" w:hAnsi="Calibri"/>
          <w:bCs/>
          <w:sz w:val="22"/>
          <w:szCs w:val="22"/>
        </w:rPr>
        <w:t>u</w:t>
      </w:r>
      <w:r w:rsidRPr="00D1396C">
        <w:rPr>
          <w:rFonts w:ascii="Calibri" w:hAnsi="Calibri"/>
          <w:bCs/>
          <w:sz w:val="22"/>
          <w:szCs w:val="22"/>
        </w:rPr>
        <w:t>. Pověřený zástupce objednatele po ukončení prací písemně potvrdí odstranění vad.</w:t>
      </w:r>
    </w:p>
    <w:p w14:paraId="4407C1B8" w14:textId="77777777" w:rsidR="007A0C7E" w:rsidRPr="00D1396C" w:rsidRDefault="007A0C7E" w:rsidP="008135CD">
      <w:pPr>
        <w:pStyle w:val="Odstavecseseznamem"/>
        <w:ind w:left="567" w:hanging="567"/>
        <w:rPr>
          <w:rFonts w:ascii="Calibri" w:hAnsi="Calibri"/>
          <w:bCs/>
          <w:sz w:val="22"/>
          <w:szCs w:val="22"/>
        </w:rPr>
      </w:pPr>
    </w:p>
    <w:p w14:paraId="789F8C74" w14:textId="77777777" w:rsidR="004554CE" w:rsidRPr="00D1396C" w:rsidRDefault="004554CE" w:rsidP="00217606">
      <w:pPr>
        <w:rPr>
          <w:rFonts w:ascii="Calibri" w:hAnsi="Calibri" w:cs="Calibri"/>
          <w:b/>
          <w:spacing w:val="20"/>
          <w:sz w:val="22"/>
          <w:szCs w:val="22"/>
          <w:u w:val="single"/>
        </w:rPr>
      </w:pPr>
    </w:p>
    <w:p w14:paraId="1BDC2B77" w14:textId="77777777" w:rsidR="007A0C7E" w:rsidRPr="00D1396C" w:rsidRDefault="001C6ABE" w:rsidP="000205DD">
      <w:pPr>
        <w:pStyle w:val="Zkladntext"/>
        <w:suppressAutoHyphens/>
        <w:spacing w:line="240" w:lineRule="atLeast"/>
        <w:ind w:left="567" w:right="68"/>
        <w:jc w:val="center"/>
        <w:rPr>
          <w:rFonts w:ascii="Calibri" w:hAnsi="Calibri"/>
          <w:b/>
          <w:sz w:val="22"/>
          <w:szCs w:val="22"/>
          <w:u w:val="single"/>
        </w:rPr>
      </w:pPr>
      <w:r w:rsidRPr="00D1396C">
        <w:rPr>
          <w:rFonts w:ascii="Calibri" w:hAnsi="Calibri"/>
          <w:b/>
          <w:sz w:val="22"/>
          <w:szCs w:val="22"/>
          <w:u w:val="single"/>
        </w:rPr>
        <w:t>Čl</w:t>
      </w:r>
      <w:r w:rsidR="00664838" w:rsidRPr="00D1396C">
        <w:rPr>
          <w:rFonts w:ascii="Calibri" w:hAnsi="Calibri"/>
          <w:b/>
          <w:sz w:val="22"/>
          <w:szCs w:val="22"/>
          <w:u w:val="single"/>
        </w:rPr>
        <w:t>ánek</w:t>
      </w:r>
      <w:r w:rsidRPr="00D1396C">
        <w:rPr>
          <w:rFonts w:ascii="Calibri" w:hAnsi="Calibri"/>
          <w:b/>
          <w:sz w:val="22"/>
          <w:szCs w:val="22"/>
          <w:u w:val="single"/>
        </w:rPr>
        <w:t xml:space="preserve"> VI</w:t>
      </w:r>
      <w:r w:rsidR="0068349F" w:rsidRPr="00D1396C">
        <w:rPr>
          <w:rFonts w:ascii="Calibri" w:hAnsi="Calibri"/>
          <w:b/>
          <w:sz w:val="22"/>
          <w:szCs w:val="22"/>
          <w:u w:val="single"/>
        </w:rPr>
        <w:t>II</w:t>
      </w:r>
      <w:r w:rsidR="00664838" w:rsidRPr="00D1396C">
        <w:rPr>
          <w:rFonts w:ascii="Calibri" w:hAnsi="Calibri"/>
          <w:b/>
          <w:sz w:val="22"/>
          <w:szCs w:val="22"/>
          <w:u w:val="single"/>
        </w:rPr>
        <w:t>.</w:t>
      </w:r>
    </w:p>
    <w:p w14:paraId="687C284E" w14:textId="77777777" w:rsidR="001C6ABE" w:rsidRPr="00D1396C" w:rsidRDefault="001C6ABE" w:rsidP="000205DD">
      <w:pPr>
        <w:pStyle w:val="Zkladntext"/>
        <w:suppressAutoHyphens/>
        <w:spacing w:line="240" w:lineRule="atLeast"/>
        <w:ind w:left="567" w:right="68"/>
        <w:jc w:val="center"/>
        <w:rPr>
          <w:rFonts w:ascii="Calibri" w:hAnsi="Calibri"/>
          <w:b/>
          <w:sz w:val="22"/>
          <w:szCs w:val="22"/>
        </w:rPr>
      </w:pPr>
      <w:r w:rsidRPr="00D1396C">
        <w:rPr>
          <w:rFonts w:ascii="Calibri" w:hAnsi="Calibri"/>
          <w:b/>
          <w:sz w:val="22"/>
          <w:szCs w:val="22"/>
        </w:rPr>
        <w:t xml:space="preserve">Vlastnická práva a </w:t>
      </w:r>
      <w:proofErr w:type="spellStart"/>
      <w:r w:rsidRPr="00D1396C">
        <w:rPr>
          <w:rFonts w:ascii="Calibri" w:hAnsi="Calibri"/>
          <w:b/>
          <w:sz w:val="22"/>
          <w:szCs w:val="22"/>
        </w:rPr>
        <w:t>nositelství</w:t>
      </w:r>
      <w:proofErr w:type="spellEnd"/>
      <w:r w:rsidRPr="00D1396C">
        <w:rPr>
          <w:rFonts w:ascii="Calibri" w:hAnsi="Calibri"/>
          <w:b/>
          <w:sz w:val="22"/>
          <w:szCs w:val="22"/>
        </w:rPr>
        <w:t xml:space="preserve"> nebezpečí vzniku škod</w:t>
      </w:r>
    </w:p>
    <w:p w14:paraId="7E231B63" w14:textId="77777777" w:rsidR="007A0C7E" w:rsidRPr="00D1396C" w:rsidRDefault="007A0C7E" w:rsidP="007A0C7E">
      <w:pPr>
        <w:rPr>
          <w:rFonts w:ascii="Calibri" w:hAnsi="Calibri" w:cs="Calibri"/>
          <w:sz w:val="22"/>
          <w:szCs w:val="22"/>
        </w:rPr>
      </w:pPr>
    </w:p>
    <w:p w14:paraId="23DEAA1D" w14:textId="77777777" w:rsidR="001C6ABE" w:rsidRPr="00D1396C" w:rsidRDefault="00B71A7A" w:rsidP="008D7CE8">
      <w:pPr>
        <w:pStyle w:val="Zkladntext"/>
        <w:numPr>
          <w:ilvl w:val="1"/>
          <w:numId w:val="8"/>
        </w:numPr>
        <w:suppressAutoHyphens/>
        <w:spacing w:line="240" w:lineRule="atLeast"/>
        <w:ind w:left="567" w:right="68" w:hanging="567"/>
        <w:rPr>
          <w:rFonts w:ascii="Calibri" w:hAnsi="Calibri"/>
          <w:sz w:val="22"/>
          <w:szCs w:val="22"/>
        </w:rPr>
      </w:pPr>
      <w:r w:rsidRPr="00D1396C">
        <w:rPr>
          <w:rFonts w:ascii="Calibri" w:hAnsi="Calibri"/>
          <w:sz w:val="22"/>
          <w:szCs w:val="22"/>
        </w:rPr>
        <w:t xml:space="preserve">Zhotovitel se zavazuje, k tomu, že přejde jakákoliv část a/nebo součást díla jím zhotovená přímo do vlastnictví </w:t>
      </w:r>
      <w:r w:rsidR="005A6FDB" w:rsidRPr="00D1396C">
        <w:rPr>
          <w:rFonts w:ascii="Calibri" w:hAnsi="Calibri"/>
          <w:sz w:val="22"/>
          <w:szCs w:val="22"/>
        </w:rPr>
        <w:t>objedna</w:t>
      </w:r>
      <w:r w:rsidRPr="00D1396C">
        <w:rPr>
          <w:rFonts w:ascii="Calibri" w:hAnsi="Calibri"/>
          <w:sz w:val="22"/>
          <w:szCs w:val="22"/>
        </w:rPr>
        <w:t xml:space="preserve">tele, a to okamžikem zhotovení (zpracování). Nebezpečí škody na zhotovované věci však do doby úplného předání díla ponese zhotovitel. </w:t>
      </w:r>
      <w:r w:rsidR="001C6ABE" w:rsidRPr="00D1396C">
        <w:rPr>
          <w:rFonts w:ascii="Calibri" w:hAnsi="Calibri"/>
          <w:sz w:val="22"/>
          <w:szCs w:val="22"/>
        </w:rPr>
        <w:t xml:space="preserve">Zhotovitel je vlastníkem všech věcí, strojů a mechanismů, které vnesl na staveniště, po celou dobu zhotovování díla, u materiálů a konstrukcí jen do doby jejich zapracování nebo zabudování do díla. </w:t>
      </w:r>
    </w:p>
    <w:p w14:paraId="3030EBD5" w14:textId="77777777" w:rsidR="007A0C7E" w:rsidRPr="00D1396C" w:rsidRDefault="007A0C7E" w:rsidP="007638A1">
      <w:pPr>
        <w:pStyle w:val="Zkladntext"/>
        <w:suppressAutoHyphens/>
        <w:spacing w:line="240" w:lineRule="atLeast"/>
        <w:ind w:left="567" w:right="68" w:hanging="567"/>
        <w:rPr>
          <w:rFonts w:ascii="Calibri" w:hAnsi="Calibri"/>
          <w:sz w:val="22"/>
          <w:szCs w:val="22"/>
        </w:rPr>
      </w:pPr>
    </w:p>
    <w:p w14:paraId="5FD4274A" w14:textId="77777777" w:rsidR="007A0C7E" w:rsidRPr="00D1396C" w:rsidRDefault="001C6ABE" w:rsidP="0092244F">
      <w:pPr>
        <w:pStyle w:val="Zkladntext"/>
        <w:numPr>
          <w:ilvl w:val="1"/>
          <w:numId w:val="8"/>
        </w:numPr>
        <w:suppressAutoHyphens/>
        <w:spacing w:line="240" w:lineRule="atLeast"/>
        <w:ind w:left="567" w:right="68" w:hanging="567"/>
        <w:rPr>
          <w:rFonts w:ascii="Calibri" w:hAnsi="Calibri"/>
          <w:sz w:val="22"/>
          <w:szCs w:val="22"/>
        </w:rPr>
      </w:pPr>
      <w:r w:rsidRPr="00D1396C">
        <w:rPr>
          <w:rFonts w:ascii="Calibri" w:hAnsi="Calibri"/>
          <w:sz w:val="22"/>
          <w:szCs w:val="22"/>
        </w:rPr>
        <w:t>Smluvní strany berou na vědomí, že postup a důsledky při uplatňování náhr</w:t>
      </w:r>
      <w:r w:rsidR="00472BF9" w:rsidRPr="00D1396C">
        <w:rPr>
          <w:rFonts w:ascii="Calibri" w:hAnsi="Calibri"/>
          <w:sz w:val="22"/>
          <w:szCs w:val="22"/>
        </w:rPr>
        <w:t>ady škody, dodatečné nemožnosti</w:t>
      </w:r>
      <w:r w:rsidR="0068349F" w:rsidRPr="00D1396C">
        <w:rPr>
          <w:rFonts w:ascii="Calibri" w:hAnsi="Calibri"/>
          <w:sz w:val="22"/>
          <w:szCs w:val="22"/>
        </w:rPr>
        <w:t xml:space="preserve"> </w:t>
      </w:r>
      <w:r w:rsidRPr="00D1396C">
        <w:rPr>
          <w:rFonts w:ascii="Calibri" w:hAnsi="Calibri"/>
          <w:sz w:val="22"/>
          <w:szCs w:val="22"/>
        </w:rPr>
        <w:t xml:space="preserve">plnění a zmaření účelu smlouvy upravují § </w:t>
      </w:r>
      <w:r w:rsidR="00D95B8D" w:rsidRPr="00D1396C">
        <w:rPr>
          <w:rFonts w:ascii="Calibri" w:hAnsi="Calibri"/>
          <w:sz w:val="22"/>
          <w:szCs w:val="22"/>
        </w:rPr>
        <w:t>2909</w:t>
      </w:r>
      <w:r w:rsidRPr="00D1396C">
        <w:rPr>
          <w:rFonts w:ascii="Calibri" w:hAnsi="Calibri"/>
          <w:sz w:val="22"/>
          <w:szCs w:val="22"/>
        </w:rPr>
        <w:t xml:space="preserve"> a násl., § </w:t>
      </w:r>
      <w:r w:rsidR="00D95B8D" w:rsidRPr="00D1396C">
        <w:rPr>
          <w:rFonts w:ascii="Calibri" w:hAnsi="Calibri"/>
          <w:sz w:val="22"/>
          <w:szCs w:val="22"/>
        </w:rPr>
        <w:t xml:space="preserve">2006 </w:t>
      </w:r>
      <w:r w:rsidRPr="00D1396C">
        <w:rPr>
          <w:rFonts w:ascii="Calibri" w:hAnsi="Calibri"/>
          <w:sz w:val="22"/>
          <w:szCs w:val="22"/>
        </w:rPr>
        <w:t xml:space="preserve">a násl., </w:t>
      </w:r>
      <w:r w:rsidR="00F91EF7" w:rsidRPr="00D1396C">
        <w:rPr>
          <w:rFonts w:ascii="Calibri" w:hAnsi="Calibri"/>
          <w:sz w:val="22"/>
          <w:szCs w:val="22"/>
        </w:rPr>
        <w:t xml:space="preserve">občanského </w:t>
      </w:r>
      <w:r w:rsidRPr="00D1396C">
        <w:rPr>
          <w:rFonts w:ascii="Calibri" w:hAnsi="Calibri"/>
          <w:sz w:val="22"/>
          <w:szCs w:val="22"/>
        </w:rPr>
        <w:t>zákoníku.</w:t>
      </w:r>
    </w:p>
    <w:p w14:paraId="68F424B6" w14:textId="77777777" w:rsidR="007A0C7E" w:rsidRPr="00D1396C" w:rsidRDefault="007A0C7E" w:rsidP="007638A1">
      <w:pPr>
        <w:pStyle w:val="Zkladntext"/>
        <w:suppressAutoHyphens/>
        <w:spacing w:line="240" w:lineRule="atLeast"/>
        <w:ind w:left="567" w:right="68" w:hanging="567"/>
        <w:rPr>
          <w:rFonts w:ascii="Calibri" w:hAnsi="Calibri"/>
          <w:sz w:val="22"/>
          <w:szCs w:val="22"/>
        </w:rPr>
      </w:pPr>
    </w:p>
    <w:p w14:paraId="79314A5B" w14:textId="77777777" w:rsidR="007A0C7E" w:rsidRPr="00D1396C" w:rsidRDefault="001C6ABE" w:rsidP="0092244F">
      <w:pPr>
        <w:pStyle w:val="Zkladntext"/>
        <w:numPr>
          <w:ilvl w:val="1"/>
          <w:numId w:val="8"/>
        </w:numPr>
        <w:suppressAutoHyphens/>
        <w:spacing w:line="240" w:lineRule="atLeast"/>
        <w:ind w:left="567" w:right="68" w:hanging="567"/>
        <w:rPr>
          <w:rFonts w:ascii="Calibri" w:hAnsi="Calibri"/>
          <w:sz w:val="22"/>
          <w:szCs w:val="22"/>
        </w:rPr>
      </w:pPr>
      <w:r w:rsidRPr="00D1396C">
        <w:rPr>
          <w:rFonts w:ascii="Calibri" w:hAnsi="Calibri"/>
          <w:sz w:val="22"/>
          <w:szCs w:val="22"/>
        </w:rPr>
        <w:t>Za případné škody vzniklé provozem objednatele v již předaném předmětu smlouvy, zhotovitel neodpovídá, tyto hradí v plné výši objednatel.</w:t>
      </w:r>
    </w:p>
    <w:p w14:paraId="72FE8901" w14:textId="77777777" w:rsidR="007A0C7E" w:rsidRPr="00D1396C" w:rsidRDefault="007A0C7E" w:rsidP="007638A1">
      <w:pPr>
        <w:pStyle w:val="Odstavecseseznamem"/>
        <w:ind w:left="567" w:hanging="567"/>
        <w:rPr>
          <w:rFonts w:ascii="Calibri" w:hAnsi="Calibri"/>
          <w:sz w:val="22"/>
          <w:szCs w:val="22"/>
        </w:rPr>
      </w:pPr>
    </w:p>
    <w:p w14:paraId="29DAE69F" w14:textId="77777777" w:rsidR="007A0C7E" w:rsidRPr="004F02E4" w:rsidRDefault="001C6ABE" w:rsidP="0092244F">
      <w:pPr>
        <w:pStyle w:val="Zkladntext"/>
        <w:numPr>
          <w:ilvl w:val="1"/>
          <w:numId w:val="8"/>
        </w:numPr>
        <w:suppressAutoHyphens/>
        <w:spacing w:line="240" w:lineRule="atLeast"/>
        <w:ind w:left="567" w:right="68" w:hanging="567"/>
        <w:rPr>
          <w:rFonts w:ascii="Calibri" w:hAnsi="Calibri"/>
          <w:sz w:val="22"/>
          <w:szCs w:val="22"/>
        </w:rPr>
      </w:pPr>
      <w:r w:rsidRPr="00D1396C">
        <w:rPr>
          <w:rFonts w:ascii="Calibri" w:hAnsi="Calibri"/>
          <w:sz w:val="22"/>
          <w:szCs w:val="22"/>
        </w:rPr>
        <w:t xml:space="preserve">Zhotovitel </w:t>
      </w:r>
      <w:r w:rsidR="00564F6F" w:rsidRPr="00D1396C">
        <w:rPr>
          <w:rFonts w:ascii="Calibri" w:hAnsi="Calibri"/>
          <w:sz w:val="22"/>
          <w:szCs w:val="22"/>
        </w:rPr>
        <w:t xml:space="preserve">prohlašuje, že </w:t>
      </w:r>
      <w:r w:rsidRPr="00D1396C">
        <w:rPr>
          <w:rFonts w:ascii="Calibri" w:hAnsi="Calibri"/>
          <w:sz w:val="22"/>
          <w:szCs w:val="22"/>
        </w:rPr>
        <w:t>je pojištěn</w:t>
      </w:r>
      <w:r w:rsidR="00564F6F" w:rsidRPr="00D1396C">
        <w:rPr>
          <w:rFonts w:ascii="Calibri" w:hAnsi="Calibri"/>
          <w:sz w:val="22"/>
          <w:szCs w:val="22"/>
        </w:rPr>
        <w:t xml:space="preserve"> </w:t>
      </w:r>
      <w:r w:rsidRPr="00D1396C">
        <w:rPr>
          <w:rFonts w:ascii="Calibri" w:hAnsi="Calibri"/>
          <w:sz w:val="22"/>
          <w:szCs w:val="22"/>
        </w:rPr>
        <w:t>pr</w:t>
      </w:r>
      <w:r w:rsidR="009E0C99" w:rsidRPr="00D1396C">
        <w:rPr>
          <w:rFonts w:ascii="Calibri" w:hAnsi="Calibri"/>
          <w:sz w:val="22"/>
          <w:szCs w:val="22"/>
        </w:rPr>
        <w:t>oti případným škodám způsobeným</w:t>
      </w:r>
      <w:r w:rsidRPr="00D1396C">
        <w:rPr>
          <w:rFonts w:ascii="Calibri" w:hAnsi="Calibri"/>
          <w:sz w:val="22"/>
          <w:szCs w:val="22"/>
        </w:rPr>
        <w:t xml:space="preserve"> jeho činností včetně škod pracovníků zhotovitele</w:t>
      </w:r>
      <w:r w:rsidR="00564F6F" w:rsidRPr="00D1396C">
        <w:rPr>
          <w:rFonts w:ascii="Calibri" w:hAnsi="Calibri"/>
          <w:sz w:val="22"/>
          <w:szCs w:val="22"/>
        </w:rPr>
        <w:t xml:space="preserve"> u pojišťovny </w:t>
      </w:r>
      <w:r w:rsidR="00BE1F9C" w:rsidRPr="00D1396C">
        <w:rPr>
          <w:rFonts w:ascii="Calibri" w:hAnsi="Calibri"/>
          <w:sz w:val="22"/>
          <w:szCs w:val="22"/>
          <w:highlight w:val="yellow"/>
        </w:rPr>
        <w:t>………………………………………………..</w:t>
      </w:r>
      <w:r w:rsidR="00F25934" w:rsidRPr="00D1396C">
        <w:rPr>
          <w:rFonts w:ascii="Calibri" w:hAnsi="Calibri"/>
          <w:sz w:val="22"/>
          <w:szCs w:val="22"/>
        </w:rPr>
        <w:t xml:space="preserve"> pojistná smlouva č. </w:t>
      </w:r>
      <w:r w:rsidR="00BE1F9C" w:rsidRPr="00D1396C">
        <w:rPr>
          <w:rFonts w:ascii="Calibri" w:hAnsi="Calibri"/>
          <w:sz w:val="22"/>
          <w:szCs w:val="22"/>
          <w:highlight w:val="yellow"/>
        </w:rPr>
        <w:t>………………………………………………</w:t>
      </w:r>
      <w:r w:rsidR="00F25934" w:rsidRPr="00D1396C">
        <w:rPr>
          <w:rFonts w:ascii="Calibri" w:hAnsi="Calibri"/>
          <w:sz w:val="22"/>
          <w:szCs w:val="22"/>
        </w:rPr>
        <w:t xml:space="preserve"> na částku: </w:t>
      </w:r>
      <w:r w:rsidR="00BE1F9C" w:rsidRPr="00D1396C">
        <w:rPr>
          <w:rFonts w:ascii="Calibri" w:hAnsi="Calibri"/>
          <w:sz w:val="22"/>
          <w:szCs w:val="22"/>
          <w:highlight w:val="yellow"/>
        </w:rPr>
        <w:t>……………………………………………………..</w:t>
      </w:r>
      <w:r w:rsidR="00F25934" w:rsidRPr="00D1396C">
        <w:rPr>
          <w:rFonts w:ascii="Calibri" w:hAnsi="Calibri"/>
          <w:sz w:val="22"/>
          <w:szCs w:val="22"/>
        </w:rPr>
        <w:t xml:space="preserve"> </w:t>
      </w:r>
      <w:r w:rsidR="00564F6F" w:rsidRPr="00D1396C">
        <w:rPr>
          <w:rFonts w:ascii="Calibri" w:hAnsi="Calibri"/>
          <w:sz w:val="22"/>
          <w:szCs w:val="22"/>
        </w:rPr>
        <w:t xml:space="preserve">(minimální výše </w:t>
      </w:r>
      <w:r w:rsidR="00564F6F" w:rsidRPr="00D1396C">
        <w:rPr>
          <w:rFonts w:ascii="Calibri" w:hAnsi="Calibri"/>
          <w:sz w:val="22"/>
          <w:szCs w:val="22"/>
        </w:rPr>
        <w:lastRenderedPageBreak/>
        <w:t>pojištění je stanoven</w:t>
      </w:r>
      <w:r w:rsidR="006D06DB" w:rsidRPr="00D1396C">
        <w:rPr>
          <w:rFonts w:ascii="Calibri" w:hAnsi="Calibri"/>
          <w:sz w:val="22"/>
          <w:szCs w:val="22"/>
        </w:rPr>
        <w:t>a</w:t>
      </w:r>
      <w:r w:rsidR="00564F6F" w:rsidRPr="00D1396C">
        <w:rPr>
          <w:rFonts w:ascii="Calibri" w:hAnsi="Calibri"/>
          <w:sz w:val="22"/>
          <w:szCs w:val="22"/>
        </w:rPr>
        <w:t xml:space="preserve"> na částku</w:t>
      </w:r>
      <w:r w:rsidR="00136C58" w:rsidRPr="00D1396C">
        <w:rPr>
          <w:rFonts w:ascii="Calibri" w:hAnsi="Calibri"/>
          <w:sz w:val="22"/>
          <w:szCs w:val="22"/>
        </w:rPr>
        <w:t xml:space="preserve"> </w:t>
      </w:r>
      <w:r w:rsidR="00CB1F34" w:rsidRPr="00720EFF">
        <w:rPr>
          <w:rFonts w:ascii="Calibri" w:hAnsi="Calibri"/>
          <w:sz w:val="22"/>
          <w:szCs w:val="22"/>
        </w:rPr>
        <w:t xml:space="preserve">min. </w:t>
      </w:r>
      <w:r w:rsidR="00A107BE" w:rsidRPr="00720EFF">
        <w:rPr>
          <w:rFonts w:ascii="Calibri" w:hAnsi="Calibri"/>
          <w:sz w:val="22"/>
          <w:szCs w:val="22"/>
        </w:rPr>
        <w:t>5</w:t>
      </w:r>
      <w:r w:rsidR="009E0C99" w:rsidRPr="00720EFF">
        <w:rPr>
          <w:rFonts w:ascii="Calibri" w:hAnsi="Calibri"/>
          <w:sz w:val="22"/>
          <w:szCs w:val="22"/>
        </w:rPr>
        <w:t>.000.000</w:t>
      </w:r>
      <w:r w:rsidR="00136C58" w:rsidRPr="00720EFF">
        <w:rPr>
          <w:rFonts w:ascii="Calibri" w:hAnsi="Calibri"/>
          <w:sz w:val="22"/>
          <w:szCs w:val="22"/>
        </w:rPr>
        <w:t>,-</w:t>
      </w:r>
      <w:r w:rsidR="00136C58" w:rsidRPr="004F02E4">
        <w:rPr>
          <w:rFonts w:ascii="Calibri" w:hAnsi="Calibri"/>
          <w:sz w:val="22"/>
          <w:szCs w:val="22"/>
        </w:rPr>
        <w:t xml:space="preserve"> </w:t>
      </w:r>
      <w:r w:rsidR="00564F6F" w:rsidRPr="004F02E4">
        <w:rPr>
          <w:rFonts w:ascii="Calibri" w:hAnsi="Calibri"/>
          <w:sz w:val="22"/>
          <w:szCs w:val="22"/>
        </w:rPr>
        <w:t>Kč bez DPH)</w:t>
      </w:r>
      <w:r w:rsidRPr="004F02E4">
        <w:rPr>
          <w:rFonts w:ascii="Calibri" w:hAnsi="Calibri"/>
          <w:sz w:val="22"/>
          <w:szCs w:val="22"/>
        </w:rPr>
        <w:t>. Na požádání objednatele je zhotovitel povinen kopii platné pojistné smlouvy objednateli předložit.</w:t>
      </w:r>
    </w:p>
    <w:p w14:paraId="4DCE33F5" w14:textId="77777777" w:rsidR="007A0C7E" w:rsidRPr="004F02E4" w:rsidRDefault="007A0C7E" w:rsidP="007638A1">
      <w:pPr>
        <w:pStyle w:val="Odstavecseseznamem"/>
        <w:ind w:left="567" w:hanging="567"/>
        <w:rPr>
          <w:rFonts w:ascii="Calibri" w:hAnsi="Calibri"/>
          <w:sz w:val="22"/>
          <w:szCs w:val="22"/>
        </w:rPr>
      </w:pPr>
    </w:p>
    <w:p w14:paraId="7AAC21CE" w14:textId="77777777" w:rsidR="00186276" w:rsidRPr="00D1396C" w:rsidRDefault="00186276" w:rsidP="0092244F">
      <w:pPr>
        <w:pStyle w:val="Zkladntext"/>
        <w:numPr>
          <w:ilvl w:val="1"/>
          <w:numId w:val="8"/>
        </w:numPr>
        <w:suppressAutoHyphens/>
        <w:spacing w:line="240" w:lineRule="atLeast"/>
        <w:ind w:left="567" w:right="68" w:hanging="567"/>
        <w:rPr>
          <w:rFonts w:ascii="Calibri" w:hAnsi="Calibri"/>
          <w:sz w:val="22"/>
          <w:szCs w:val="22"/>
        </w:rPr>
      </w:pPr>
      <w:r w:rsidRPr="004F02E4">
        <w:rPr>
          <w:rFonts w:ascii="Calibri" w:hAnsi="Calibri"/>
          <w:sz w:val="22"/>
          <w:szCs w:val="22"/>
        </w:rPr>
        <w:t>Zhotovitel uhradí veškeré škody</w:t>
      </w:r>
      <w:r w:rsidR="00B75071" w:rsidRPr="004F02E4">
        <w:rPr>
          <w:rFonts w:ascii="Calibri" w:hAnsi="Calibri"/>
          <w:sz w:val="22"/>
          <w:szCs w:val="22"/>
        </w:rPr>
        <w:t>, prokazatelně</w:t>
      </w:r>
      <w:r w:rsidR="00E833DE" w:rsidRPr="004F02E4">
        <w:rPr>
          <w:rFonts w:ascii="Calibri" w:hAnsi="Calibri"/>
          <w:sz w:val="22"/>
          <w:szCs w:val="22"/>
        </w:rPr>
        <w:t xml:space="preserve"> způsobené svou činností</w:t>
      </w:r>
      <w:r w:rsidR="00E833DE" w:rsidRPr="00D1396C">
        <w:rPr>
          <w:rFonts w:ascii="Calibri" w:hAnsi="Calibri"/>
          <w:sz w:val="22"/>
          <w:szCs w:val="22"/>
        </w:rPr>
        <w:t xml:space="preserve"> na stávajících objektech</w:t>
      </w:r>
      <w:r w:rsidR="00344841" w:rsidRPr="00D1396C">
        <w:rPr>
          <w:rFonts w:ascii="Calibri" w:hAnsi="Calibri"/>
          <w:sz w:val="22"/>
          <w:szCs w:val="22"/>
        </w:rPr>
        <w:t>,</w:t>
      </w:r>
      <w:r w:rsidR="00E833DE" w:rsidRPr="00D1396C">
        <w:rPr>
          <w:rFonts w:ascii="Calibri" w:hAnsi="Calibri"/>
          <w:sz w:val="22"/>
          <w:szCs w:val="22"/>
        </w:rPr>
        <w:t xml:space="preserve"> anebo uvede vše poškozené do </w:t>
      </w:r>
      <w:r w:rsidR="00E833DE" w:rsidRPr="00D1396C">
        <w:rPr>
          <w:rFonts w:ascii="Calibri" w:hAnsi="Calibri" w:cs="Calibri"/>
          <w:sz w:val="22"/>
          <w:szCs w:val="22"/>
        </w:rPr>
        <w:t>původního stavu.</w:t>
      </w:r>
      <w:r w:rsidR="006D12DA" w:rsidRPr="00D1396C">
        <w:rPr>
          <w:rFonts w:ascii="Calibri" w:hAnsi="Calibri" w:cs="Calibri"/>
          <w:sz w:val="22"/>
          <w:szCs w:val="22"/>
        </w:rPr>
        <w:t xml:space="preserve"> </w:t>
      </w:r>
    </w:p>
    <w:p w14:paraId="3899D9F1" w14:textId="77777777" w:rsidR="00366C56" w:rsidRPr="00D1396C" w:rsidRDefault="00366C56" w:rsidP="00EC7B3F">
      <w:pPr>
        <w:jc w:val="center"/>
        <w:rPr>
          <w:rFonts w:ascii="Calibri" w:hAnsi="Calibri" w:cs="Calibri"/>
          <w:b/>
          <w:spacing w:val="20"/>
          <w:sz w:val="22"/>
          <w:szCs w:val="22"/>
          <w:u w:val="single"/>
        </w:rPr>
      </w:pPr>
    </w:p>
    <w:p w14:paraId="014AC101" w14:textId="77777777" w:rsidR="007A0C7E" w:rsidRPr="00D1396C" w:rsidRDefault="001C6ABE" w:rsidP="000205DD">
      <w:pPr>
        <w:pStyle w:val="Zkladntext"/>
        <w:suppressAutoHyphens/>
        <w:spacing w:line="240" w:lineRule="atLeast"/>
        <w:ind w:left="567" w:right="68"/>
        <w:jc w:val="center"/>
        <w:rPr>
          <w:rFonts w:ascii="Calibri" w:hAnsi="Calibri"/>
          <w:b/>
          <w:sz w:val="22"/>
          <w:szCs w:val="22"/>
          <w:u w:val="single"/>
        </w:rPr>
      </w:pPr>
      <w:r w:rsidRPr="00D1396C">
        <w:rPr>
          <w:rFonts w:ascii="Calibri" w:hAnsi="Calibri"/>
          <w:b/>
          <w:sz w:val="22"/>
          <w:szCs w:val="22"/>
          <w:u w:val="single"/>
        </w:rPr>
        <w:t>Čl</w:t>
      </w:r>
      <w:r w:rsidR="00664838" w:rsidRPr="00D1396C">
        <w:rPr>
          <w:rFonts w:ascii="Calibri" w:hAnsi="Calibri"/>
          <w:b/>
          <w:sz w:val="22"/>
          <w:szCs w:val="22"/>
          <w:u w:val="single"/>
        </w:rPr>
        <w:t>ánek</w:t>
      </w:r>
      <w:r w:rsidRPr="00D1396C">
        <w:rPr>
          <w:rFonts w:ascii="Calibri" w:hAnsi="Calibri"/>
          <w:b/>
          <w:sz w:val="22"/>
          <w:szCs w:val="22"/>
          <w:u w:val="single"/>
        </w:rPr>
        <w:t xml:space="preserve"> IX.</w:t>
      </w:r>
    </w:p>
    <w:p w14:paraId="2BDAFDA9" w14:textId="77777777" w:rsidR="001C6ABE" w:rsidRPr="00D1396C" w:rsidRDefault="001C6ABE" w:rsidP="000205DD">
      <w:pPr>
        <w:pStyle w:val="Zkladntext"/>
        <w:suppressAutoHyphens/>
        <w:spacing w:line="240" w:lineRule="atLeast"/>
        <w:ind w:left="567" w:right="68"/>
        <w:jc w:val="center"/>
        <w:rPr>
          <w:rFonts w:ascii="Calibri" w:hAnsi="Calibri"/>
          <w:b/>
          <w:sz w:val="22"/>
          <w:szCs w:val="22"/>
        </w:rPr>
      </w:pPr>
      <w:r w:rsidRPr="00D1396C">
        <w:rPr>
          <w:rFonts w:ascii="Calibri" w:hAnsi="Calibri"/>
          <w:b/>
          <w:sz w:val="22"/>
          <w:szCs w:val="22"/>
        </w:rPr>
        <w:t>Staveniště</w:t>
      </w:r>
    </w:p>
    <w:p w14:paraId="0B41FC03" w14:textId="77777777" w:rsidR="007A0ADF" w:rsidRPr="00D1396C" w:rsidRDefault="007A0ADF" w:rsidP="007A0ADF">
      <w:pPr>
        <w:pStyle w:val="Zkladntext"/>
        <w:suppressAutoHyphens/>
        <w:spacing w:line="240" w:lineRule="atLeast"/>
        <w:ind w:right="68"/>
        <w:rPr>
          <w:rFonts w:ascii="Calibri" w:hAnsi="Calibri" w:cs="Calibri"/>
          <w:b/>
          <w:spacing w:val="20"/>
          <w:sz w:val="22"/>
          <w:szCs w:val="22"/>
          <w:u w:val="single"/>
        </w:rPr>
      </w:pPr>
    </w:p>
    <w:p w14:paraId="7D6DC63B" w14:textId="77777777" w:rsidR="007A0C7E" w:rsidRPr="00D1396C" w:rsidRDefault="001C6ABE" w:rsidP="0092244F">
      <w:pPr>
        <w:pStyle w:val="Zkladntext"/>
        <w:numPr>
          <w:ilvl w:val="1"/>
          <w:numId w:val="9"/>
        </w:numPr>
        <w:suppressAutoHyphens/>
        <w:spacing w:line="240" w:lineRule="atLeast"/>
        <w:ind w:left="567" w:right="68" w:hanging="567"/>
        <w:rPr>
          <w:rFonts w:ascii="Calibri" w:hAnsi="Calibri"/>
          <w:sz w:val="22"/>
          <w:szCs w:val="22"/>
        </w:rPr>
      </w:pPr>
      <w:r w:rsidRPr="00D1396C">
        <w:rPr>
          <w:rFonts w:ascii="Calibri" w:hAnsi="Calibri"/>
          <w:sz w:val="22"/>
          <w:szCs w:val="22"/>
        </w:rPr>
        <w:t>Staveništěm se rozumí prostor pro stavbu a pro zařízení staveniště určený zápisem o předání a převzetí staveniště. Zhotovitel je povinen vybudovat zařízení staveniště tak, aby objednateli nevznikly žádné škody při jeho provozování.</w:t>
      </w:r>
    </w:p>
    <w:p w14:paraId="775AC466" w14:textId="77777777" w:rsidR="00173C32" w:rsidRPr="00D1396C" w:rsidRDefault="00173C32" w:rsidP="007638A1">
      <w:pPr>
        <w:pStyle w:val="Zkladntext"/>
        <w:suppressAutoHyphens/>
        <w:spacing w:line="240" w:lineRule="atLeast"/>
        <w:ind w:left="567" w:right="68" w:hanging="567"/>
        <w:rPr>
          <w:rFonts w:ascii="Calibri" w:hAnsi="Calibri"/>
          <w:sz w:val="22"/>
          <w:szCs w:val="22"/>
        </w:rPr>
      </w:pPr>
    </w:p>
    <w:p w14:paraId="702D61FB" w14:textId="77777777" w:rsidR="007A0C7E" w:rsidRPr="00D1396C" w:rsidRDefault="001C6ABE" w:rsidP="0092244F">
      <w:pPr>
        <w:pStyle w:val="Zkladntext"/>
        <w:numPr>
          <w:ilvl w:val="1"/>
          <w:numId w:val="9"/>
        </w:numPr>
        <w:suppressAutoHyphens/>
        <w:spacing w:line="240" w:lineRule="atLeast"/>
        <w:ind w:left="567" w:right="68" w:hanging="567"/>
        <w:rPr>
          <w:rFonts w:ascii="Calibri" w:hAnsi="Calibri"/>
          <w:sz w:val="22"/>
          <w:szCs w:val="22"/>
        </w:rPr>
      </w:pPr>
      <w:r w:rsidRPr="00D1396C">
        <w:rPr>
          <w:rFonts w:ascii="Calibri" w:hAnsi="Calibri"/>
          <w:sz w:val="22"/>
          <w:szCs w:val="22"/>
        </w:rPr>
        <w:t xml:space="preserve">Objednatel se zavazuje předat zhotoviteli staveniště pro provedení předmětu díla, v souladu s projektem stavby a podmínkami této smlouvy. Z přejímky staveniště pořídí smluvní strany zápis, který se po podpisu oprávněnými zástupci stran stane nedílnou součástí této smlouvy. </w:t>
      </w:r>
    </w:p>
    <w:p w14:paraId="1814CDCD" w14:textId="77777777" w:rsidR="007A0C7E" w:rsidRPr="00D1396C" w:rsidRDefault="007A0C7E" w:rsidP="007638A1">
      <w:pPr>
        <w:pStyle w:val="Zkladntext"/>
        <w:suppressAutoHyphens/>
        <w:spacing w:line="240" w:lineRule="atLeast"/>
        <w:ind w:left="567" w:right="68" w:hanging="567"/>
        <w:rPr>
          <w:rFonts w:ascii="Calibri" w:hAnsi="Calibri"/>
          <w:sz w:val="22"/>
          <w:szCs w:val="22"/>
        </w:rPr>
      </w:pPr>
    </w:p>
    <w:p w14:paraId="7127EF70" w14:textId="77777777" w:rsidR="001C6ABE" w:rsidRPr="00D1396C" w:rsidRDefault="001C6ABE" w:rsidP="0092244F">
      <w:pPr>
        <w:pStyle w:val="Zkladntext"/>
        <w:numPr>
          <w:ilvl w:val="1"/>
          <w:numId w:val="9"/>
        </w:numPr>
        <w:suppressAutoHyphens/>
        <w:spacing w:line="240" w:lineRule="atLeast"/>
        <w:ind w:left="567" w:right="68" w:hanging="567"/>
        <w:rPr>
          <w:rFonts w:ascii="Calibri" w:hAnsi="Calibri"/>
          <w:sz w:val="22"/>
          <w:szCs w:val="22"/>
        </w:rPr>
      </w:pPr>
      <w:r w:rsidRPr="00D1396C">
        <w:rPr>
          <w:rFonts w:ascii="Calibri" w:hAnsi="Calibri"/>
          <w:sz w:val="22"/>
          <w:szCs w:val="22"/>
        </w:rPr>
        <w:t>Z obs</w:t>
      </w:r>
      <w:r w:rsidR="007638A1" w:rsidRPr="00D1396C">
        <w:rPr>
          <w:rFonts w:ascii="Calibri" w:hAnsi="Calibri"/>
          <w:sz w:val="22"/>
          <w:szCs w:val="22"/>
        </w:rPr>
        <w:t>ahu zápisu musí být jednoznačné</w:t>
      </w:r>
      <w:r w:rsidRPr="00D1396C">
        <w:rPr>
          <w:rFonts w:ascii="Calibri" w:hAnsi="Calibri"/>
          <w:sz w:val="22"/>
          <w:szCs w:val="22"/>
        </w:rPr>
        <w:t>:</w:t>
      </w:r>
      <w:r w:rsidRPr="00D1396C">
        <w:rPr>
          <w:rFonts w:ascii="Calibri" w:hAnsi="Calibri"/>
          <w:sz w:val="22"/>
          <w:szCs w:val="22"/>
        </w:rPr>
        <w:tab/>
      </w:r>
    </w:p>
    <w:p w14:paraId="24197DD8" w14:textId="77777777" w:rsidR="001C6ABE" w:rsidRPr="00D1396C" w:rsidRDefault="009E0C99" w:rsidP="0092244F">
      <w:pPr>
        <w:pStyle w:val="Zkladntext"/>
        <w:numPr>
          <w:ilvl w:val="0"/>
          <w:numId w:val="10"/>
        </w:numPr>
        <w:suppressAutoHyphens/>
        <w:spacing w:line="240" w:lineRule="atLeast"/>
        <w:ind w:left="709" w:right="68" w:hanging="142"/>
        <w:rPr>
          <w:rFonts w:ascii="Calibri" w:hAnsi="Calibri"/>
          <w:sz w:val="22"/>
          <w:szCs w:val="22"/>
        </w:rPr>
      </w:pPr>
      <w:r w:rsidRPr="00D1396C">
        <w:rPr>
          <w:rFonts w:ascii="Calibri" w:hAnsi="Calibri"/>
          <w:sz w:val="22"/>
          <w:szCs w:val="22"/>
        </w:rPr>
        <w:t>předání staveniště zhotoviteli</w:t>
      </w:r>
      <w:r w:rsidR="001C6ABE" w:rsidRPr="00D1396C">
        <w:rPr>
          <w:rFonts w:ascii="Calibri" w:hAnsi="Calibri"/>
          <w:sz w:val="22"/>
          <w:szCs w:val="22"/>
        </w:rPr>
        <w:t xml:space="preserve"> ve stavu umožňujícím zahájení prací na díle,</w:t>
      </w:r>
    </w:p>
    <w:p w14:paraId="00FD9F5D" w14:textId="77777777" w:rsidR="001C6ABE" w:rsidRPr="00D1396C" w:rsidRDefault="001C6ABE" w:rsidP="0092244F">
      <w:pPr>
        <w:pStyle w:val="Zkladntext"/>
        <w:numPr>
          <w:ilvl w:val="0"/>
          <w:numId w:val="10"/>
        </w:numPr>
        <w:suppressAutoHyphens/>
        <w:spacing w:line="240" w:lineRule="atLeast"/>
        <w:ind w:left="709" w:right="68" w:hanging="142"/>
        <w:rPr>
          <w:rFonts w:ascii="Calibri" w:hAnsi="Calibri"/>
          <w:sz w:val="22"/>
          <w:szCs w:val="22"/>
        </w:rPr>
      </w:pPr>
      <w:r w:rsidRPr="00D1396C">
        <w:rPr>
          <w:rFonts w:ascii="Calibri" w:hAnsi="Calibri"/>
          <w:sz w:val="22"/>
          <w:szCs w:val="22"/>
        </w:rPr>
        <w:t xml:space="preserve">vytýčení hranice staveniště, </w:t>
      </w:r>
    </w:p>
    <w:p w14:paraId="1CD768BC" w14:textId="77777777" w:rsidR="007A0C7E" w:rsidRPr="00D1396C" w:rsidRDefault="001C6ABE" w:rsidP="0092244F">
      <w:pPr>
        <w:pStyle w:val="Zkladntext"/>
        <w:numPr>
          <w:ilvl w:val="0"/>
          <w:numId w:val="10"/>
        </w:numPr>
        <w:suppressAutoHyphens/>
        <w:spacing w:line="240" w:lineRule="atLeast"/>
        <w:ind w:left="709" w:right="68" w:hanging="142"/>
        <w:rPr>
          <w:rFonts w:ascii="Calibri" w:hAnsi="Calibri"/>
          <w:sz w:val="22"/>
          <w:szCs w:val="22"/>
        </w:rPr>
      </w:pPr>
      <w:r w:rsidRPr="00D1396C">
        <w:rPr>
          <w:rFonts w:ascii="Calibri" w:hAnsi="Calibri"/>
          <w:sz w:val="22"/>
          <w:szCs w:val="22"/>
        </w:rPr>
        <w:t>určení zodpovědného pracovníka objednatele, který bude partnerem stavbyvedoucího zhotovitele pro koordinaci provádění prací na stavbě.</w:t>
      </w:r>
    </w:p>
    <w:p w14:paraId="0ED9C5C0" w14:textId="77777777" w:rsidR="007A0C7E" w:rsidRPr="00D1396C" w:rsidRDefault="007A0C7E" w:rsidP="007A0C7E">
      <w:pPr>
        <w:pStyle w:val="Zkladntext"/>
        <w:suppressAutoHyphens/>
        <w:spacing w:line="240" w:lineRule="atLeast"/>
        <w:ind w:right="68"/>
        <w:rPr>
          <w:rFonts w:ascii="Calibri" w:hAnsi="Calibri"/>
          <w:sz w:val="22"/>
          <w:szCs w:val="22"/>
        </w:rPr>
      </w:pPr>
    </w:p>
    <w:p w14:paraId="5384005F" w14:textId="77777777" w:rsidR="007A0C7E" w:rsidRPr="00D1396C" w:rsidRDefault="001C6ABE" w:rsidP="0092244F">
      <w:pPr>
        <w:pStyle w:val="Zkladntext"/>
        <w:numPr>
          <w:ilvl w:val="1"/>
          <w:numId w:val="9"/>
        </w:numPr>
        <w:suppressAutoHyphens/>
        <w:spacing w:line="240" w:lineRule="atLeast"/>
        <w:ind w:left="567" w:right="68" w:hanging="567"/>
        <w:rPr>
          <w:rFonts w:ascii="Calibri" w:hAnsi="Calibri"/>
          <w:sz w:val="22"/>
          <w:szCs w:val="22"/>
        </w:rPr>
      </w:pPr>
      <w:r w:rsidRPr="00D1396C">
        <w:rPr>
          <w:rFonts w:ascii="Calibri" w:hAnsi="Calibri"/>
          <w:sz w:val="22"/>
          <w:szCs w:val="22"/>
        </w:rPr>
        <w:t xml:space="preserve">Zařízení </w:t>
      </w:r>
      <w:r w:rsidR="00B71A7A" w:rsidRPr="00D1396C">
        <w:rPr>
          <w:rFonts w:ascii="Calibri" w:hAnsi="Calibri"/>
          <w:sz w:val="22"/>
          <w:szCs w:val="22"/>
        </w:rPr>
        <w:t xml:space="preserve">a odstranění </w:t>
      </w:r>
      <w:r w:rsidRPr="00D1396C">
        <w:rPr>
          <w:rFonts w:ascii="Calibri" w:hAnsi="Calibri"/>
          <w:sz w:val="22"/>
          <w:szCs w:val="22"/>
        </w:rPr>
        <w:t xml:space="preserve">staveniště si zabezpečuje zhotovitel </w:t>
      </w:r>
      <w:r w:rsidR="00E15990" w:rsidRPr="00D1396C">
        <w:rPr>
          <w:rFonts w:ascii="Calibri" w:hAnsi="Calibri"/>
          <w:sz w:val="22"/>
          <w:szCs w:val="22"/>
        </w:rPr>
        <w:t xml:space="preserve">sám </w:t>
      </w:r>
      <w:r w:rsidRPr="00D1396C">
        <w:rPr>
          <w:rFonts w:ascii="Calibri" w:hAnsi="Calibri"/>
          <w:sz w:val="22"/>
          <w:szCs w:val="22"/>
        </w:rPr>
        <w:t xml:space="preserve">včetně zajištění a umístění měření odběru vody a elektrické energie </w:t>
      </w:r>
      <w:r w:rsidR="00B71A7A" w:rsidRPr="00D1396C">
        <w:rPr>
          <w:rFonts w:ascii="Calibri" w:hAnsi="Calibri"/>
          <w:sz w:val="22"/>
          <w:szCs w:val="22"/>
        </w:rPr>
        <w:t xml:space="preserve">a napojení na inženýrské sítě </w:t>
      </w:r>
      <w:r w:rsidRPr="00D1396C">
        <w:rPr>
          <w:rFonts w:ascii="Calibri" w:hAnsi="Calibri"/>
          <w:sz w:val="22"/>
          <w:szCs w:val="22"/>
        </w:rPr>
        <w:t>a jejich náklady jsou součástí ceny</w:t>
      </w:r>
      <w:r w:rsidR="009E0C99" w:rsidRPr="00D1396C">
        <w:rPr>
          <w:rFonts w:ascii="Calibri" w:hAnsi="Calibri"/>
          <w:sz w:val="22"/>
          <w:szCs w:val="22"/>
        </w:rPr>
        <w:t xml:space="preserve"> díla</w:t>
      </w:r>
      <w:r w:rsidRPr="00D1396C">
        <w:rPr>
          <w:rFonts w:ascii="Calibri" w:hAnsi="Calibri"/>
          <w:sz w:val="22"/>
          <w:szCs w:val="22"/>
        </w:rPr>
        <w:t xml:space="preserve"> dle čl. </w:t>
      </w:r>
      <w:r w:rsidR="0046360E" w:rsidRPr="00D1396C">
        <w:rPr>
          <w:rFonts w:ascii="Calibri" w:hAnsi="Calibri"/>
          <w:sz w:val="22"/>
          <w:szCs w:val="22"/>
        </w:rPr>
        <w:t>V. odst. 5.1</w:t>
      </w:r>
      <w:r w:rsidRPr="00D1396C">
        <w:rPr>
          <w:rFonts w:ascii="Calibri" w:hAnsi="Calibri"/>
          <w:sz w:val="22"/>
          <w:szCs w:val="22"/>
        </w:rPr>
        <w:t xml:space="preserve"> </w:t>
      </w:r>
      <w:r w:rsidR="009E0C99" w:rsidRPr="00D1396C">
        <w:rPr>
          <w:rFonts w:ascii="Calibri" w:hAnsi="Calibri"/>
          <w:sz w:val="22"/>
          <w:szCs w:val="22"/>
        </w:rPr>
        <w:t>této smlouvy.</w:t>
      </w:r>
    </w:p>
    <w:p w14:paraId="0A0F25C1" w14:textId="77777777" w:rsidR="007A0C7E" w:rsidRPr="00D1396C" w:rsidRDefault="007A0C7E" w:rsidP="007638A1">
      <w:pPr>
        <w:pStyle w:val="Zkladntext"/>
        <w:suppressAutoHyphens/>
        <w:spacing w:line="240" w:lineRule="atLeast"/>
        <w:ind w:left="567" w:right="68" w:hanging="567"/>
        <w:rPr>
          <w:rFonts w:ascii="Calibri" w:hAnsi="Calibri"/>
          <w:sz w:val="22"/>
          <w:szCs w:val="22"/>
        </w:rPr>
      </w:pPr>
    </w:p>
    <w:p w14:paraId="022801D5" w14:textId="77777777" w:rsidR="007A0C7E" w:rsidRPr="00D1396C" w:rsidRDefault="001C6ABE" w:rsidP="0092244F">
      <w:pPr>
        <w:pStyle w:val="Zkladntext"/>
        <w:numPr>
          <w:ilvl w:val="1"/>
          <w:numId w:val="9"/>
        </w:numPr>
        <w:suppressAutoHyphens/>
        <w:spacing w:line="240" w:lineRule="atLeast"/>
        <w:ind w:left="567" w:right="68" w:hanging="567"/>
        <w:rPr>
          <w:rFonts w:ascii="Calibri" w:hAnsi="Calibri"/>
          <w:sz w:val="22"/>
          <w:szCs w:val="22"/>
        </w:rPr>
      </w:pPr>
      <w:r w:rsidRPr="00D1396C">
        <w:rPr>
          <w:rFonts w:ascii="Calibri" w:hAnsi="Calibri"/>
          <w:sz w:val="22"/>
          <w:szCs w:val="22"/>
        </w:rPr>
        <w:t xml:space="preserve">Po převzetí staveniště je zhotovitel povinen seznámit se s rozmístěním a trasou případných podzemních vedení na staveništi a tyto buď vhodným způsobem </w:t>
      </w:r>
      <w:r w:rsidR="007638A1" w:rsidRPr="00D1396C">
        <w:rPr>
          <w:rFonts w:ascii="Calibri" w:hAnsi="Calibri"/>
          <w:sz w:val="22"/>
          <w:szCs w:val="22"/>
        </w:rPr>
        <w:t>přeložit, nebo</w:t>
      </w:r>
      <w:r w:rsidRPr="00D1396C">
        <w:rPr>
          <w:rFonts w:ascii="Calibri" w:hAnsi="Calibri"/>
          <w:sz w:val="22"/>
          <w:szCs w:val="22"/>
        </w:rPr>
        <w:t xml:space="preserve"> chránit tak, aby v průběhu provádění prací na předmětu d</w:t>
      </w:r>
      <w:r w:rsidR="007A0C7E" w:rsidRPr="00D1396C">
        <w:rPr>
          <w:rFonts w:ascii="Calibri" w:hAnsi="Calibri"/>
          <w:sz w:val="22"/>
          <w:szCs w:val="22"/>
        </w:rPr>
        <w:t>íla nedošlo k jejich poškození.</w:t>
      </w:r>
    </w:p>
    <w:p w14:paraId="53DAFC01" w14:textId="77777777" w:rsidR="007A0C7E" w:rsidRPr="00D1396C" w:rsidRDefault="007A0C7E" w:rsidP="00FB733D">
      <w:pPr>
        <w:pStyle w:val="Odstavecseseznamem"/>
        <w:ind w:left="567" w:hanging="567"/>
        <w:rPr>
          <w:rFonts w:ascii="Calibri" w:hAnsi="Calibri"/>
          <w:sz w:val="22"/>
          <w:szCs w:val="22"/>
        </w:rPr>
      </w:pPr>
    </w:p>
    <w:p w14:paraId="130291FA" w14:textId="77777777" w:rsidR="007E6DD5" w:rsidRPr="000F73A4" w:rsidRDefault="007E6DD5" w:rsidP="007E6DD5">
      <w:pPr>
        <w:pStyle w:val="Zkladntext"/>
        <w:numPr>
          <w:ilvl w:val="1"/>
          <w:numId w:val="9"/>
        </w:numPr>
        <w:suppressAutoHyphens/>
        <w:spacing w:line="240" w:lineRule="atLeast"/>
        <w:ind w:left="567" w:right="68" w:hanging="567"/>
        <w:rPr>
          <w:rFonts w:ascii="Calibri" w:hAnsi="Calibri"/>
          <w:sz w:val="22"/>
          <w:szCs w:val="22"/>
        </w:rPr>
      </w:pPr>
      <w:r w:rsidRPr="00D1396C">
        <w:rPr>
          <w:rFonts w:ascii="Calibri" w:hAnsi="Calibri"/>
          <w:sz w:val="22"/>
          <w:szCs w:val="22"/>
        </w:rPr>
        <w:t xml:space="preserve">Zhotovitel odpovídá za čistotu a pořádek na staveništi. Dále se zhotovitel zavazuje, že převezme na sebe odpovědnost původce odpadů a bude dodržovat povinnosti vyplývající ze zákona č. 541/2020 Sb., o odpadech, ve znění pozdějších předpisů, a také povinnosti vyplývající z dalších právních předpisů, a odpady, které jsou výsledkem jeho činnosti, odstraní na své náklady v souladu s citovaným zákonem o odpadech. Dále se zhotovitel zavazuje třídit vzniklý odpad na odpad ostatní a nebezpečný, zajistit řádný svoz, skladování a zneškodňování odpadů vzniklých z jeho činnosti </w:t>
      </w:r>
      <w:r w:rsidRPr="000F73A4">
        <w:rPr>
          <w:rFonts w:ascii="Calibri" w:hAnsi="Calibri"/>
          <w:sz w:val="22"/>
          <w:szCs w:val="22"/>
        </w:rPr>
        <w:t>v rozsahu zajištění předmětu dodávky/díla.</w:t>
      </w:r>
    </w:p>
    <w:p w14:paraId="64A6E59B" w14:textId="77777777" w:rsidR="007A0C7E" w:rsidRPr="000F73A4" w:rsidRDefault="007A0C7E" w:rsidP="007638A1">
      <w:pPr>
        <w:pStyle w:val="Odstavecseseznamem"/>
        <w:ind w:left="567" w:hanging="567"/>
        <w:rPr>
          <w:rFonts w:ascii="Calibri" w:hAnsi="Calibri"/>
          <w:sz w:val="22"/>
          <w:szCs w:val="22"/>
        </w:rPr>
      </w:pPr>
    </w:p>
    <w:p w14:paraId="71C35794" w14:textId="77777777" w:rsidR="007A0C7E" w:rsidRPr="000F73A4" w:rsidRDefault="001C6ABE" w:rsidP="0092244F">
      <w:pPr>
        <w:pStyle w:val="Zkladntext"/>
        <w:numPr>
          <w:ilvl w:val="1"/>
          <w:numId w:val="9"/>
        </w:numPr>
        <w:suppressAutoHyphens/>
        <w:spacing w:line="240" w:lineRule="atLeast"/>
        <w:ind w:left="567" w:right="68" w:hanging="567"/>
        <w:rPr>
          <w:rFonts w:ascii="Calibri" w:hAnsi="Calibri"/>
          <w:sz w:val="22"/>
          <w:szCs w:val="22"/>
        </w:rPr>
      </w:pPr>
      <w:r w:rsidRPr="000F73A4">
        <w:rPr>
          <w:rFonts w:ascii="Calibri" w:hAnsi="Calibri"/>
          <w:sz w:val="22"/>
          <w:szCs w:val="22"/>
        </w:rPr>
        <w:t>Před předáním díla objednateli je zhotovitel povinen uspořádat stroje, výrobní zařízení, zbylý materiál a odpady na staveništi tak, aby bylo možno dílo řádně převzít a bezpečně provozovat.</w:t>
      </w:r>
    </w:p>
    <w:p w14:paraId="6E03B4A9" w14:textId="77777777" w:rsidR="007A0C7E" w:rsidRPr="000F73A4" w:rsidRDefault="007A0C7E" w:rsidP="007638A1">
      <w:pPr>
        <w:pStyle w:val="Odstavecseseznamem"/>
        <w:ind w:left="567" w:hanging="567"/>
        <w:rPr>
          <w:rFonts w:ascii="Calibri" w:hAnsi="Calibri"/>
          <w:sz w:val="22"/>
          <w:szCs w:val="22"/>
        </w:rPr>
      </w:pPr>
    </w:p>
    <w:p w14:paraId="1F36A6D1" w14:textId="77777777" w:rsidR="001C6ABE" w:rsidRPr="00D1396C" w:rsidRDefault="001C6ABE" w:rsidP="0092244F">
      <w:pPr>
        <w:pStyle w:val="Zkladntext"/>
        <w:numPr>
          <w:ilvl w:val="1"/>
          <w:numId w:val="9"/>
        </w:numPr>
        <w:suppressAutoHyphens/>
        <w:spacing w:line="240" w:lineRule="atLeast"/>
        <w:ind w:left="567" w:right="68" w:hanging="567"/>
        <w:rPr>
          <w:rFonts w:ascii="Calibri" w:hAnsi="Calibri"/>
          <w:sz w:val="22"/>
          <w:szCs w:val="22"/>
        </w:rPr>
      </w:pPr>
      <w:r w:rsidRPr="000F73A4">
        <w:rPr>
          <w:rFonts w:ascii="Calibri" w:hAnsi="Calibri"/>
          <w:sz w:val="22"/>
          <w:szCs w:val="22"/>
        </w:rPr>
        <w:t>Zhotovitel vyklidí staveniště do 14 dnů po dokončení díla a předá je protokolárně objednateli. Po uplynutí této lhůty může zhotovitel ponechat na staveništi jen stroje, zařízení, popřípadě materiály potřebné k odstranění případných vad a nedodělků zjištěných objednatelem při přejímce</w:t>
      </w:r>
      <w:r w:rsidRPr="00D1396C">
        <w:rPr>
          <w:rFonts w:ascii="Calibri" w:hAnsi="Calibri"/>
          <w:sz w:val="22"/>
          <w:szCs w:val="22"/>
        </w:rPr>
        <w:t xml:space="preserve"> díla. Po jejich odstranění je zhotovitel povinen staveniště vyklidit do 5 dnů a předat je objednateli ve stavu prostém jakýchkoliv překážek</w:t>
      </w:r>
      <w:r w:rsidR="009B535B" w:rsidRPr="00D1396C">
        <w:rPr>
          <w:rFonts w:ascii="Calibri" w:hAnsi="Calibri"/>
          <w:sz w:val="22"/>
          <w:szCs w:val="22"/>
        </w:rPr>
        <w:t>, s uvedením do původního stavu</w:t>
      </w:r>
      <w:r w:rsidR="00C202F2" w:rsidRPr="00D1396C">
        <w:rPr>
          <w:rFonts w:ascii="Calibri" w:hAnsi="Calibri"/>
          <w:sz w:val="22"/>
          <w:szCs w:val="22"/>
        </w:rPr>
        <w:t>.</w:t>
      </w:r>
    </w:p>
    <w:p w14:paraId="0EAA574D" w14:textId="77777777" w:rsidR="007A0C7E" w:rsidRPr="00D1396C" w:rsidRDefault="007A0C7E" w:rsidP="007A0C7E">
      <w:pPr>
        <w:rPr>
          <w:rFonts w:ascii="Calibri" w:hAnsi="Calibri" w:cs="Calibri"/>
          <w:b/>
          <w:spacing w:val="20"/>
          <w:sz w:val="22"/>
          <w:szCs w:val="22"/>
          <w:u w:val="single"/>
        </w:rPr>
      </w:pPr>
    </w:p>
    <w:p w14:paraId="37E3E15E" w14:textId="77777777" w:rsidR="000205DD" w:rsidRPr="00D1396C" w:rsidRDefault="000205DD" w:rsidP="007A0C7E">
      <w:pPr>
        <w:rPr>
          <w:rFonts w:ascii="Calibri" w:hAnsi="Calibri" w:cs="Calibri"/>
          <w:b/>
          <w:spacing w:val="20"/>
          <w:sz w:val="22"/>
          <w:szCs w:val="22"/>
          <w:u w:val="single"/>
        </w:rPr>
      </w:pPr>
    </w:p>
    <w:p w14:paraId="3C49960F" w14:textId="77777777" w:rsidR="007A0C7E" w:rsidRPr="00D1396C" w:rsidRDefault="001C6ABE" w:rsidP="000205DD">
      <w:pPr>
        <w:pStyle w:val="Zkladntext"/>
        <w:suppressAutoHyphens/>
        <w:spacing w:line="240" w:lineRule="atLeast"/>
        <w:ind w:left="567" w:right="68"/>
        <w:jc w:val="center"/>
        <w:rPr>
          <w:rFonts w:ascii="Calibri" w:hAnsi="Calibri"/>
          <w:b/>
          <w:sz w:val="22"/>
          <w:szCs w:val="22"/>
          <w:u w:val="single"/>
        </w:rPr>
      </w:pPr>
      <w:r w:rsidRPr="00D1396C">
        <w:rPr>
          <w:rFonts w:ascii="Calibri" w:hAnsi="Calibri"/>
          <w:b/>
          <w:sz w:val="22"/>
          <w:szCs w:val="22"/>
          <w:u w:val="single"/>
        </w:rPr>
        <w:t>Čl</w:t>
      </w:r>
      <w:r w:rsidR="00664838" w:rsidRPr="00D1396C">
        <w:rPr>
          <w:rFonts w:ascii="Calibri" w:hAnsi="Calibri"/>
          <w:b/>
          <w:sz w:val="22"/>
          <w:szCs w:val="22"/>
          <w:u w:val="single"/>
        </w:rPr>
        <w:t>ánek</w:t>
      </w:r>
      <w:r w:rsidRPr="00D1396C">
        <w:rPr>
          <w:rFonts w:ascii="Calibri" w:hAnsi="Calibri"/>
          <w:b/>
          <w:sz w:val="22"/>
          <w:szCs w:val="22"/>
          <w:u w:val="single"/>
        </w:rPr>
        <w:t xml:space="preserve"> X.</w:t>
      </w:r>
    </w:p>
    <w:p w14:paraId="6E0E9F27" w14:textId="77777777" w:rsidR="001C6ABE" w:rsidRPr="00D1396C" w:rsidRDefault="001C6ABE" w:rsidP="000205DD">
      <w:pPr>
        <w:pStyle w:val="Zkladntext"/>
        <w:suppressAutoHyphens/>
        <w:spacing w:line="240" w:lineRule="atLeast"/>
        <w:ind w:left="567" w:right="68"/>
        <w:jc w:val="center"/>
        <w:rPr>
          <w:rFonts w:ascii="Calibri" w:hAnsi="Calibri"/>
          <w:b/>
          <w:sz w:val="22"/>
          <w:szCs w:val="22"/>
        </w:rPr>
      </w:pPr>
      <w:r w:rsidRPr="00D1396C">
        <w:rPr>
          <w:rFonts w:ascii="Calibri" w:hAnsi="Calibri"/>
          <w:b/>
          <w:sz w:val="22"/>
          <w:szCs w:val="22"/>
        </w:rPr>
        <w:t>Stavební deník</w:t>
      </w:r>
    </w:p>
    <w:p w14:paraId="41FC95FA" w14:textId="77777777" w:rsidR="007A0C7E" w:rsidRPr="00D1396C" w:rsidRDefault="007A0C7E" w:rsidP="007A0C7E">
      <w:pPr>
        <w:rPr>
          <w:rFonts w:ascii="Calibri" w:hAnsi="Calibri" w:cs="Calibri"/>
          <w:sz w:val="22"/>
          <w:szCs w:val="22"/>
        </w:rPr>
      </w:pPr>
    </w:p>
    <w:p w14:paraId="12126693" w14:textId="77777777" w:rsidR="007A0C7E" w:rsidRPr="00D1396C" w:rsidRDefault="001C6ABE" w:rsidP="0092244F">
      <w:pPr>
        <w:pStyle w:val="Zkladntext"/>
        <w:numPr>
          <w:ilvl w:val="1"/>
          <w:numId w:val="11"/>
        </w:numPr>
        <w:suppressAutoHyphens/>
        <w:spacing w:line="240" w:lineRule="atLeast"/>
        <w:ind w:left="567" w:right="68" w:hanging="567"/>
        <w:rPr>
          <w:rFonts w:ascii="Calibri" w:hAnsi="Calibri"/>
          <w:sz w:val="22"/>
          <w:szCs w:val="22"/>
        </w:rPr>
      </w:pPr>
      <w:r w:rsidRPr="00D1396C">
        <w:rPr>
          <w:rFonts w:ascii="Calibri" w:hAnsi="Calibri"/>
          <w:sz w:val="22"/>
          <w:szCs w:val="22"/>
        </w:rPr>
        <w:t>Zhotovitel je povinen o pracích, které provádí, vést stavební deník v souladu s </w:t>
      </w:r>
      <w:r w:rsidR="003266CA" w:rsidRPr="00D1396C">
        <w:rPr>
          <w:rFonts w:ascii="Calibri" w:hAnsi="Calibri"/>
          <w:sz w:val="22"/>
          <w:szCs w:val="22"/>
        </w:rPr>
        <w:t>ustanovením</w:t>
      </w:r>
      <w:r w:rsidRPr="00D1396C">
        <w:rPr>
          <w:rFonts w:ascii="Calibri" w:hAnsi="Calibri"/>
          <w:sz w:val="22"/>
          <w:szCs w:val="22"/>
        </w:rPr>
        <w:t xml:space="preserve"> § </w:t>
      </w:r>
      <w:r w:rsidR="00F11C70" w:rsidRPr="00D1396C">
        <w:rPr>
          <w:rFonts w:ascii="Calibri" w:hAnsi="Calibri"/>
          <w:sz w:val="22"/>
          <w:szCs w:val="22"/>
        </w:rPr>
        <w:t>1</w:t>
      </w:r>
      <w:r w:rsidRPr="00D1396C">
        <w:rPr>
          <w:rFonts w:ascii="Calibri" w:hAnsi="Calibri"/>
          <w:sz w:val="22"/>
          <w:szCs w:val="22"/>
        </w:rPr>
        <w:t xml:space="preserve">57 </w:t>
      </w:r>
      <w:r w:rsidR="003266CA" w:rsidRPr="00D1396C">
        <w:rPr>
          <w:rFonts w:ascii="Calibri" w:hAnsi="Calibri"/>
          <w:sz w:val="22"/>
          <w:szCs w:val="22"/>
        </w:rPr>
        <w:t>stavebního zákona</w:t>
      </w:r>
      <w:r w:rsidRPr="00D1396C">
        <w:rPr>
          <w:rFonts w:ascii="Calibri" w:hAnsi="Calibri"/>
          <w:sz w:val="22"/>
          <w:szCs w:val="22"/>
        </w:rPr>
        <w:t xml:space="preserve">, a to ode dne převzetí staveniště. </w:t>
      </w:r>
      <w:r w:rsidR="00F11C70" w:rsidRPr="00D1396C">
        <w:rPr>
          <w:rFonts w:ascii="Calibri" w:hAnsi="Calibri"/>
          <w:sz w:val="22"/>
          <w:szCs w:val="22"/>
        </w:rPr>
        <w:t xml:space="preserve">Stavební deník musí mít náležitosti a způsob </w:t>
      </w:r>
      <w:r w:rsidR="00F11C70" w:rsidRPr="00D1396C">
        <w:rPr>
          <w:rFonts w:ascii="Calibri" w:hAnsi="Calibri"/>
          <w:sz w:val="22"/>
          <w:szCs w:val="22"/>
        </w:rPr>
        <w:lastRenderedPageBreak/>
        <w:t>vedení v souladu s přílohou č. 9 vyhlášky č.</w:t>
      </w:r>
      <w:r w:rsidR="00565D24" w:rsidRPr="00D1396C">
        <w:rPr>
          <w:rFonts w:ascii="Calibri" w:hAnsi="Calibri"/>
          <w:sz w:val="22"/>
          <w:szCs w:val="22"/>
        </w:rPr>
        <w:t xml:space="preserve"> </w:t>
      </w:r>
      <w:r w:rsidR="00F11C70" w:rsidRPr="00D1396C">
        <w:rPr>
          <w:rFonts w:ascii="Calibri" w:hAnsi="Calibri"/>
          <w:sz w:val="22"/>
          <w:szCs w:val="22"/>
        </w:rPr>
        <w:t>499/2006 Sb., o dokumentaci staveb</w:t>
      </w:r>
      <w:r w:rsidR="00344841" w:rsidRPr="00D1396C">
        <w:rPr>
          <w:rFonts w:ascii="Calibri" w:hAnsi="Calibri"/>
          <w:sz w:val="22"/>
          <w:szCs w:val="22"/>
        </w:rPr>
        <w:t>,</w:t>
      </w:r>
      <w:r w:rsidR="00F11C70" w:rsidRPr="00D1396C">
        <w:rPr>
          <w:rFonts w:ascii="Calibri" w:hAnsi="Calibri"/>
          <w:sz w:val="22"/>
          <w:szCs w:val="22"/>
        </w:rPr>
        <w:t xml:space="preserve"> v platném znění.  </w:t>
      </w:r>
      <w:r w:rsidRPr="00D1396C">
        <w:rPr>
          <w:rFonts w:ascii="Calibri" w:hAnsi="Calibri"/>
          <w:sz w:val="22"/>
          <w:szCs w:val="22"/>
        </w:rPr>
        <w:t>Během pracovní doby musí být deník na stavbě trvale přístupný.</w:t>
      </w:r>
      <w:r w:rsidRPr="00D1396C">
        <w:rPr>
          <w:rFonts w:ascii="Calibri" w:hAnsi="Calibri"/>
          <w:sz w:val="22"/>
          <w:szCs w:val="22"/>
        </w:rPr>
        <w:tab/>
      </w:r>
    </w:p>
    <w:p w14:paraId="66F5C534" w14:textId="77777777" w:rsidR="007A0C7E" w:rsidRPr="00D1396C" w:rsidRDefault="007A0C7E" w:rsidP="007638A1">
      <w:pPr>
        <w:pStyle w:val="Zkladntext"/>
        <w:suppressAutoHyphens/>
        <w:spacing w:line="240" w:lineRule="atLeast"/>
        <w:ind w:left="567" w:right="68" w:hanging="567"/>
        <w:rPr>
          <w:rFonts w:ascii="Calibri" w:hAnsi="Calibri"/>
          <w:sz w:val="22"/>
          <w:szCs w:val="22"/>
        </w:rPr>
      </w:pPr>
    </w:p>
    <w:p w14:paraId="7D9B57BE" w14:textId="77777777" w:rsidR="007A0C7E" w:rsidRPr="00D1396C" w:rsidRDefault="001C6ABE" w:rsidP="0092244F">
      <w:pPr>
        <w:pStyle w:val="Zkladntext"/>
        <w:numPr>
          <w:ilvl w:val="1"/>
          <w:numId w:val="11"/>
        </w:numPr>
        <w:suppressAutoHyphens/>
        <w:spacing w:line="240" w:lineRule="atLeast"/>
        <w:ind w:left="567" w:right="68" w:hanging="567"/>
        <w:rPr>
          <w:rFonts w:ascii="Calibri" w:hAnsi="Calibri"/>
          <w:sz w:val="22"/>
          <w:szCs w:val="22"/>
        </w:rPr>
      </w:pPr>
      <w:r w:rsidRPr="00D1396C">
        <w:rPr>
          <w:rFonts w:ascii="Calibri" w:hAnsi="Calibri"/>
          <w:sz w:val="22"/>
          <w:szCs w:val="22"/>
        </w:rPr>
        <w:t xml:space="preserve">Do deníku se zapisují všechny skutečnosti rozhodné pro plnění této smlouvy, zejména údaje o časovém postupu prací a jejich jakosti, zdůvodnění odchylek prováděných prací od projektové dokumentace, údaje důležité pro posouzení hospodárnosti a údaje nutné pro posouzení prací orgány státní správy. Objednatel je povinen sledovat obsah deníku a k zápisům připojovat své stanovisko do </w:t>
      </w:r>
      <w:r w:rsidR="00E22365" w:rsidRPr="00D1396C">
        <w:rPr>
          <w:rFonts w:ascii="Calibri" w:hAnsi="Calibri"/>
          <w:sz w:val="22"/>
          <w:szCs w:val="22"/>
        </w:rPr>
        <w:t>7</w:t>
      </w:r>
      <w:r w:rsidRPr="00D1396C">
        <w:rPr>
          <w:rFonts w:ascii="Calibri" w:hAnsi="Calibri"/>
          <w:sz w:val="22"/>
          <w:szCs w:val="22"/>
        </w:rPr>
        <w:t xml:space="preserve"> pracovních dnů, jinak se má za to, že s obsahem záznamu zhotovitele souhlasí.</w:t>
      </w:r>
    </w:p>
    <w:p w14:paraId="4B821DE4" w14:textId="77777777" w:rsidR="007A0C7E" w:rsidRPr="00D1396C" w:rsidRDefault="007A0C7E" w:rsidP="007638A1">
      <w:pPr>
        <w:pStyle w:val="Odstavecseseznamem"/>
        <w:ind w:left="567" w:hanging="567"/>
        <w:rPr>
          <w:rFonts w:ascii="Calibri" w:hAnsi="Calibri"/>
          <w:sz w:val="22"/>
          <w:szCs w:val="22"/>
        </w:rPr>
      </w:pPr>
    </w:p>
    <w:p w14:paraId="59C1960F" w14:textId="77777777" w:rsidR="001C6ABE" w:rsidRPr="00D1396C" w:rsidRDefault="001C6ABE" w:rsidP="0092244F">
      <w:pPr>
        <w:pStyle w:val="Zkladntext"/>
        <w:numPr>
          <w:ilvl w:val="1"/>
          <w:numId w:val="11"/>
        </w:numPr>
        <w:suppressAutoHyphens/>
        <w:spacing w:line="240" w:lineRule="atLeast"/>
        <w:ind w:left="567" w:right="68" w:hanging="567"/>
        <w:rPr>
          <w:rFonts w:ascii="Calibri" w:hAnsi="Calibri"/>
          <w:sz w:val="22"/>
          <w:szCs w:val="22"/>
        </w:rPr>
      </w:pPr>
      <w:r w:rsidRPr="00D1396C">
        <w:rPr>
          <w:rFonts w:ascii="Calibri" w:hAnsi="Calibri"/>
          <w:sz w:val="22"/>
          <w:szCs w:val="22"/>
        </w:rPr>
        <w:t>Denní záznamy se do deníku zapisují čitelně a podepisují zodpovědným stavbyvedoucím zhotovitele, a to zásadně ten den, kdy byly práce provedeny nebo kdy nastaly okolnosti, které jsou předmětem zápisu.</w:t>
      </w:r>
    </w:p>
    <w:p w14:paraId="72A69C4E" w14:textId="77777777" w:rsidR="00410FC4" w:rsidRPr="00D1396C" w:rsidRDefault="00410FC4" w:rsidP="007638A1">
      <w:pPr>
        <w:pStyle w:val="Odstavecseseznamem"/>
        <w:ind w:left="567" w:hanging="567"/>
        <w:rPr>
          <w:rFonts w:ascii="Calibri" w:hAnsi="Calibri"/>
          <w:sz w:val="22"/>
          <w:szCs w:val="22"/>
        </w:rPr>
      </w:pPr>
    </w:p>
    <w:p w14:paraId="7CC75AE3" w14:textId="77777777" w:rsidR="001C6ABE" w:rsidRPr="00D1396C" w:rsidRDefault="001C6ABE" w:rsidP="0092244F">
      <w:pPr>
        <w:pStyle w:val="Zkladntext"/>
        <w:numPr>
          <w:ilvl w:val="1"/>
          <w:numId w:val="11"/>
        </w:numPr>
        <w:suppressAutoHyphens/>
        <w:spacing w:line="240" w:lineRule="atLeast"/>
        <w:ind w:left="567" w:right="68" w:hanging="567"/>
        <w:rPr>
          <w:rFonts w:ascii="Calibri" w:hAnsi="Calibri"/>
          <w:sz w:val="22"/>
          <w:szCs w:val="22"/>
        </w:rPr>
      </w:pPr>
      <w:r w:rsidRPr="00D1396C">
        <w:rPr>
          <w:rFonts w:ascii="Calibri" w:hAnsi="Calibri"/>
          <w:sz w:val="22"/>
          <w:szCs w:val="22"/>
        </w:rPr>
        <w:t xml:space="preserve">Mimo stavbyvedoucího zhotovitele může provádět potřebné záznamy v deníku technický </w:t>
      </w:r>
      <w:r w:rsidR="007638A1" w:rsidRPr="00D1396C">
        <w:rPr>
          <w:rFonts w:ascii="Calibri" w:hAnsi="Calibri"/>
          <w:sz w:val="22"/>
          <w:szCs w:val="22"/>
        </w:rPr>
        <w:t>dozor objednatele</w:t>
      </w:r>
      <w:r w:rsidRPr="00D1396C">
        <w:rPr>
          <w:rFonts w:ascii="Calibri" w:hAnsi="Calibri"/>
          <w:sz w:val="22"/>
          <w:szCs w:val="22"/>
        </w:rPr>
        <w:t xml:space="preserve">, </w:t>
      </w:r>
      <w:r w:rsidR="001066B4" w:rsidRPr="00D1396C">
        <w:rPr>
          <w:rFonts w:ascii="Calibri" w:hAnsi="Calibri"/>
          <w:sz w:val="22"/>
          <w:szCs w:val="22"/>
        </w:rPr>
        <w:t xml:space="preserve">zástupce objednatele ve věcech technických, </w:t>
      </w:r>
      <w:r w:rsidRPr="00D1396C">
        <w:rPr>
          <w:rFonts w:ascii="Calibri" w:hAnsi="Calibri"/>
          <w:sz w:val="22"/>
          <w:szCs w:val="22"/>
        </w:rPr>
        <w:t xml:space="preserve">zodpovědný projektant stavby, dále </w:t>
      </w:r>
      <w:r w:rsidR="00161BBB" w:rsidRPr="00D1396C">
        <w:rPr>
          <w:rFonts w:ascii="Calibri" w:hAnsi="Calibri"/>
          <w:sz w:val="22"/>
          <w:szCs w:val="22"/>
        </w:rPr>
        <w:t xml:space="preserve">státní </w:t>
      </w:r>
      <w:r w:rsidRPr="00D1396C">
        <w:rPr>
          <w:rFonts w:ascii="Calibri" w:hAnsi="Calibri"/>
          <w:sz w:val="22"/>
          <w:szCs w:val="22"/>
        </w:rPr>
        <w:t xml:space="preserve">orgány stavebního </w:t>
      </w:r>
      <w:r w:rsidR="00161BBB" w:rsidRPr="00D1396C">
        <w:rPr>
          <w:rFonts w:ascii="Calibri" w:hAnsi="Calibri"/>
          <w:sz w:val="22"/>
          <w:szCs w:val="22"/>
        </w:rPr>
        <w:t>dozoru</w:t>
      </w:r>
      <w:r w:rsidRPr="00D1396C">
        <w:rPr>
          <w:rFonts w:ascii="Calibri" w:hAnsi="Calibri"/>
          <w:sz w:val="22"/>
          <w:szCs w:val="22"/>
        </w:rPr>
        <w:t>, popřípadě</w:t>
      </w:r>
      <w:r w:rsidR="00D66512" w:rsidRPr="00D1396C">
        <w:rPr>
          <w:rFonts w:ascii="Calibri" w:hAnsi="Calibri"/>
          <w:sz w:val="22"/>
          <w:szCs w:val="22"/>
        </w:rPr>
        <w:t xml:space="preserve"> koordinátor BOZP a</w:t>
      </w:r>
      <w:r w:rsidRPr="00D1396C">
        <w:rPr>
          <w:rFonts w:ascii="Calibri" w:hAnsi="Calibri"/>
          <w:sz w:val="22"/>
          <w:szCs w:val="22"/>
        </w:rPr>
        <w:t xml:space="preserve"> jiné příslušné orgány</w:t>
      </w:r>
      <w:r w:rsidR="001066B4" w:rsidRPr="00D1396C">
        <w:rPr>
          <w:rFonts w:ascii="Calibri" w:hAnsi="Calibri"/>
          <w:sz w:val="22"/>
          <w:szCs w:val="22"/>
        </w:rPr>
        <w:t xml:space="preserve"> státní správy a k tomu zmocnění</w:t>
      </w:r>
      <w:r w:rsidRPr="00D1396C">
        <w:rPr>
          <w:rFonts w:ascii="Calibri" w:hAnsi="Calibri"/>
          <w:sz w:val="22"/>
          <w:szCs w:val="22"/>
        </w:rPr>
        <w:t xml:space="preserve"> zástupci objednatele a subdodavatelů.</w:t>
      </w:r>
    </w:p>
    <w:p w14:paraId="06F6AEBB" w14:textId="77777777" w:rsidR="00410FC4" w:rsidRPr="00D1396C" w:rsidRDefault="00410FC4" w:rsidP="007638A1">
      <w:pPr>
        <w:pStyle w:val="Odstavecseseznamem"/>
        <w:ind w:left="567" w:hanging="567"/>
        <w:rPr>
          <w:rFonts w:ascii="Calibri" w:hAnsi="Calibri"/>
          <w:sz w:val="22"/>
          <w:szCs w:val="22"/>
        </w:rPr>
      </w:pPr>
    </w:p>
    <w:p w14:paraId="4099DD94" w14:textId="77777777" w:rsidR="00410FC4" w:rsidRPr="00D1396C" w:rsidRDefault="001C6ABE" w:rsidP="0092244F">
      <w:pPr>
        <w:pStyle w:val="Zkladntext"/>
        <w:numPr>
          <w:ilvl w:val="1"/>
          <w:numId w:val="11"/>
        </w:numPr>
        <w:suppressAutoHyphens/>
        <w:spacing w:line="240" w:lineRule="atLeast"/>
        <w:ind w:left="567" w:right="68" w:hanging="567"/>
        <w:rPr>
          <w:rFonts w:ascii="Calibri" w:hAnsi="Calibri"/>
          <w:sz w:val="22"/>
          <w:szCs w:val="22"/>
        </w:rPr>
      </w:pPr>
      <w:r w:rsidRPr="00D1396C">
        <w:rPr>
          <w:rFonts w:ascii="Calibri" w:hAnsi="Calibri"/>
          <w:sz w:val="22"/>
          <w:szCs w:val="22"/>
        </w:rPr>
        <w:t xml:space="preserve">Jestliže stavbyvedoucí zhotovitele nesouhlasí s provedeným záznamem </w:t>
      </w:r>
      <w:r w:rsidR="001066B4" w:rsidRPr="00D1396C">
        <w:rPr>
          <w:rFonts w:ascii="Calibri" w:hAnsi="Calibri"/>
          <w:sz w:val="22"/>
          <w:szCs w:val="22"/>
        </w:rPr>
        <w:t>objednatele nebo jím p</w:t>
      </w:r>
      <w:r w:rsidR="000B52C8" w:rsidRPr="00D1396C">
        <w:rPr>
          <w:rFonts w:ascii="Calibri" w:hAnsi="Calibri"/>
          <w:sz w:val="22"/>
          <w:szCs w:val="22"/>
        </w:rPr>
        <w:t>ověřeným</w:t>
      </w:r>
      <w:r w:rsidRPr="00D1396C">
        <w:rPr>
          <w:rFonts w:ascii="Calibri" w:hAnsi="Calibri"/>
          <w:sz w:val="22"/>
          <w:szCs w:val="22"/>
        </w:rPr>
        <w:t xml:space="preserve"> zástupce</w:t>
      </w:r>
      <w:r w:rsidR="000B52C8" w:rsidRPr="00D1396C">
        <w:rPr>
          <w:rFonts w:ascii="Calibri" w:hAnsi="Calibri"/>
          <w:sz w:val="22"/>
          <w:szCs w:val="22"/>
        </w:rPr>
        <w:t>m</w:t>
      </w:r>
      <w:r w:rsidRPr="00D1396C">
        <w:rPr>
          <w:rFonts w:ascii="Calibri" w:hAnsi="Calibri"/>
          <w:sz w:val="22"/>
          <w:szCs w:val="22"/>
        </w:rPr>
        <w:t>, popřípadě se záznamem učiněným zodpovědným projektantem stavby, je povinen připojit k záznamu, do tří pracovních dnů, své stanovisko, jinak se má za to, že s obsahem záznamu objednatele nebo projektanta stavby, souhlasí.</w:t>
      </w:r>
    </w:p>
    <w:p w14:paraId="69D63F98" w14:textId="77777777" w:rsidR="00410FC4" w:rsidRDefault="00410FC4" w:rsidP="007638A1">
      <w:pPr>
        <w:pStyle w:val="Odstavecseseznamem"/>
        <w:ind w:left="567" w:hanging="567"/>
        <w:rPr>
          <w:rFonts w:ascii="Calibri" w:hAnsi="Calibri"/>
          <w:sz w:val="22"/>
          <w:szCs w:val="22"/>
        </w:rPr>
      </w:pPr>
    </w:p>
    <w:p w14:paraId="5B529956" w14:textId="77777777" w:rsidR="00A76E02" w:rsidRDefault="00A76E02" w:rsidP="007638A1">
      <w:pPr>
        <w:pStyle w:val="Odstavecseseznamem"/>
        <w:ind w:left="567" w:hanging="567"/>
        <w:rPr>
          <w:rFonts w:ascii="Calibri" w:hAnsi="Calibri"/>
          <w:sz w:val="22"/>
          <w:szCs w:val="22"/>
        </w:rPr>
      </w:pPr>
    </w:p>
    <w:p w14:paraId="0AD16065" w14:textId="77777777" w:rsidR="00A76E02" w:rsidRPr="00D1396C" w:rsidRDefault="00A76E02" w:rsidP="007638A1">
      <w:pPr>
        <w:pStyle w:val="Odstavecseseznamem"/>
        <w:ind w:left="567" w:hanging="567"/>
        <w:rPr>
          <w:rFonts w:ascii="Calibri" w:hAnsi="Calibri"/>
          <w:sz w:val="22"/>
          <w:szCs w:val="22"/>
        </w:rPr>
      </w:pPr>
    </w:p>
    <w:p w14:paraId="1D6BC89A" w14:textId="77777777" w:rsidR="004554CE" w:rsidRPr="00D1396C" w:rsidRDefault="004554CE" w:rsidP="007638A1">
      <w:pPr>
        <w:pStyle w:val="Odstavecseseznamem"/>
        <w:ind w:left="567" w:hanging="567"/>
        <w:rPr>
          <w:rFonts w:ascii="Calibri" w:hAnsi="Calibri"/>
          <w:sz w:val="22"/>
          <w:szCs w:val="22"/>
        </w:rPr>
      </w:pPr>
    </w:p>
    <w:p w14:paraId="4AFB817A" w14:textId="77777777" w:rsidR="00410FC4" w:rsidRPr="00D1396C" w:rsidRDefault="00664838" w:rsidP="00EC7B3F">
      <w:pPr>
        <w:jc w:val="center"/>
        <w:rPr>
          <w:rFonts w:ascii="Calibri" w:hAnsi="Calibri" w:cs="Calibri"/>
          <w:b/>
          <w:sz w:val="22"/>
          <w:szCs w:val="22"/>
        </w:rPr>
      </w:pPr>
      <w:r w:rsidRPr="00D1396C">
        <w:rPr>
          <w:rFonts w:ascii="Calibri" w:hAnsi="Calibri" w:cs="Calibri"/>
          <w:b/>
          <w:sz w:val="22"/>
          <w:szCs w:val="22"/>
          <w:u w:val="single"/>
        </w:rPr>
        <w:t>Článek</w:t>
      </w:r>
      <w:r w:rsidR="001C6ABE" w:rsidRPr="00D1396C">
        <w:rPr>
          <w:rFonts w:ascii="Calibri" w:hAnsi="Calibri" w:cs="Calibri"/>
          <w:b/>
          <w:sz w:val="22"/>
          <w:szCs w:val="22"/>
          <w:u w:val="single"/>
        </w:rPr>
        <w:t xml:space="preserve"> XI.</w:t>
      </w:r>
    </w:p>
    <w:p w14:paraId="2DA314BD" w14:textId="77777777" w:rsidR="001C6ABE" w:rsidRPr="00D1396C" w:rsidRDefault="001C6ABE" w:rsidP="00EC7B3F">
      <w:pPr>
        <w:jc w:val="center"/>
        <w:rPr>
          <w:rFonts w:ascii="Calibri" w:hAnsi="Calibri" w:cs="Calibri"/>
          <w:b/>
          <w:sz w:val="22"/>
          <w:szCs w:val="22"/>
        </w:rPr>
      </w:pPr>
      <w:r w:rsidRPr="00D1396C">
        <w:rPr>
          <w:rFonts w:ascii="Calibri" w:hAnsi="Calibri" w:cs="Calibri"/>
          <w:b/>
          <w:sz w:val="22"/>
          <w:szCs w:val="22"/>
        </w:rPr>
        <w:t>Dozor nad plněním podmínek smlouvy</w:t>
      </w:r>
    </w:p>
    <w:p w14:paraId="645F7452" w14:textId="77777777" w:rsidR="00410FC4" w:rsidRPr="00D1396C" w:rsidRDefault="00410FC4" w:rsidP="00410FC4">
      <w:pPr>
        <w:rPr>
          <w:rFonts w:ascii="Calibri" w:hAnsi="Calibri" w:cs="Calibri"/>
          <w:sz w:val="22"/>
          <w:szCs w:val="22"/>
        </w:rPr>
      </w:pPr>
    </w:p>
    <w:p w14:paraId="3CFE4994" w14:textId="77777777" w:rsidR="001C6ABE" w:rsidRPr="00D1396C" w:rsidRDefault="001C6ABE" w:rsidP="0092244F">
      <w:pPr>
        <w:pStyle w:val="Zkladntext"/>
        <w:numPr>
          <w:ilvl w:val="1"/>
          <w:numId w:val="12"/>
        </w:numPr>
        <w:suppressAutoHyphens/>
        <w:spacing w:line="240" w:lineRule="atLeast"/>
        <w:ind w:left="567" w:right="68" w:hanging="567"/>
        <w:rPr>
          <w:rFonts w:ascii="Calibri" w:hAnsi="Calibri"/>
          <w:sz w:val="22"/>
          <w:szCs w:val="22"/>
        </w:rPr>
      </w:pPr>
      <w:r w:rsidRPr="00D1396C">
        <w:rPr>
          <w:rFonts w:ascii="Calibri" w:hAnsi="Calibri"/>
          <w:sz w:val="22"/>
          <w:szCs w:val="22"/>
        </w:rPr>
        <w:t>Pověřený pracovník objednatele nebo pracovník provádějící technický dozor je oprávněn dát pracovníkům zhotovitele příkaz přerušit práci, pokud odpovědný zástupce zhotovitele není dosažitelný a je-li ohrožena bezpečnost provádění stavby, život nebo zdraví pracujících na stavbě nebo hrozí-li vážné nebo hospodářské škody, či výrazné zhoršení kvality zhotovovaného díla. Není však oprávněn zasahovat do hospodářské činnosti zhotovitele.</w:t>
      </w:r>
    </w:p>
    <w:p w14:paraId="025979CD" w14:textId="77777777" w:rsidR="00DF339B" w:rsidRPr="00D1396C" w:rsidRDefault="00DF339B" w:rsidP="00DF339B">
      <w:pPr>
        <w:pStyle w:val="Zkladntext"/>
        <w:suppressAutoHyphens/>
        <w:spacing w:line="240" w:lineRule="atLeast"/>
        <w:ind w:left="567" w:right="68"/>
        <w:rPr>
          <w:rFonts w:ascii="Calibri" w:hAnsi="Calibri"/>
          <w:sz w:val="22"/>
          <w:szCs w:val="22"/>
        </w:rPr>
      </w:pPr>
    </w:p>
    <w:p w14:paraId="3DA26871" w14:textId="77777777" w:rsidR="001C6ABE" w:rsidRPr="00D1396C" w:rsidRDefault="001C6ABE" w:rsidP="0092244F">
      <w:pPr>
        <w:pStyle w:val="Zkladntext"/>
        <w:numPr>
          <w:ilvl w:val="1"/>
          <w:numId w:val="12"/>
        </w:numPr>
        <w:suppressAutoHyphens/>
        <w:spacing w:line="240" w:lineRule="atLeast"/>
        <w:ind w:left="567" w:right="68" w:hanging="567"/>
        <w:rPr>
          <w:rFonts w:ascii="Calibri" w:hAnsi="Calibri"/>
          <w:sz w:val="22"/>
          <w:szCs w:val="22"/>
        </w:rPr>
      </w:pPr>
      <w:r w:rsidRPr="00D1396C">
        <w:rPr>
          <w:rFonts w:ascii="Calibri" w:hAnsi="Calibri"/>
          <w:sz w:val="22"/>
          <w:szCs w:val="22"/>
        </w:rPr>
        <w:t>Na základě písemné výzvy zhotovitele, doručené pověřenému pracovníkovi objednatele minimálně tři pracovní dny předem, prověří zástupce objednatele práce, které v dalším pracovním postupu budou zakryty nebo se stanou nepřístupnými. Nedostaví-li se zástupce objednatele ke kontrole, ač byl řádně a ve lhůtě vyzván, může zhotovitel v pracích pokračovat. Jestliže objednatel bude dodatečně požadovat odkrytí těchto prací, je zhotovitel povinen toto odkrytí provést na náklady objednatele. V případě, že při dodatečné kontrole objednatel zjistí, že práce nebyly řádně provedeny, náklady na odkrytí těchto prací hradí zhotovitel. Zhotovitel hradí náklady na odkrytí rovněž v případě, že dílo zakryje, aniž podle výše uvedených podmínek vyzve objednatele ke kontrole díla. O výsledcích provedené prověrky zakrývaných prací pořídí smluvní strany písemný záznam do stavebního deníku.</w:t>
      </w:r>
    </w:p>
    <w:p w14:paraId="1A8D8F06" w14:textId="77777777" w:rsidR="00410FC4" w:rsidRPr="00D1396C" w:rsidRDefault="00410FC4" w:rsidP="007638A1">
      <w:pPr>
        <w:pStyle w:val="Zkladntext"/>
        <w:suppressAutoHyphens/>
        <w:spacing w:line="240" w:lineRule="atLeast"/>
        <w:ind w:left="567" w:right="68" w:hanging="567"/>
        <w:rPr>
          <w:rFonts w:ascii="Calibri" w:hAnsi="Calibri"/>
          <w:sz w:val="22"/>
          <w:szCs w:val="22"/>
        </w:rPr>
      </w:pPr>
    </w:p>
    <w:p w14:paraId="43B486BC" w14:textId="77777777" w:rsidR="001C6ABE" w:rsidRPr="00D1396C" w:rsidRDefault="001C6ABE" w:rsidP="0092244F">
      <w:pPr>
        <w:pStyle w:val="Zkladntext"/>
        <w:numPr>
          <w:ilvl w:val="1"/>
          <w:numId w:val="12"/>
        </w:numPr>
        <w:suppressAutoHyphens/>
        <w:spacing w:line="240" w:lineRule="atLeast"/>
        <w:ind w:left="567" w:right="68" w:hanging="567"/>
        <w:rPr>
          <w:rFonts w:ascii="Calibri" w:hAnsi="Calibri"/>
          <w:sz w:val="22"/>
          <w:szCs w:val="22"/>
        </w:rPr>
      </w:pPr>
      <w:r w:rsidRPr="00D1396C">
        <w:rPr>
          <w:rFonts w:ascii="Calibri" w:hAnsi="Calibri"/>
          <w:sz w:val="22"/>
          <w:szCs w:val="22"/>
        </w:rPr>
        <w:t>Zhotovitel je povinen na prověřování svých prací a dodávek, jejichž kvalitu a rozsah provedení kontroluje pověřený pracovník objednatele, zabezpečit účast svých pracovníků a činit neprodleně opatření k odstranění případných zjištěných závad a odchylek od projektu.</w:t>
      </w:r>
    </w:p>
    <w:p w14:paraId="7FA1C4EB" w14:textId="77777777" w:rsidR="00410FC4" w:rsidRPr="00D1396C" w:rsidRDefault="00410FC4" w:rsidP="007638A1">
      <w:pPr>
        <w:pStyle w:val="Zkladntext"/>
        <w:suppressAutoHyphens/>
        <w:spacing w:line="240" w:lineRule="atLeast"/>
        <w:ind w:left="567" w:right="68" w:hanging="567"/>
        <w:rPr>
          <w:rFonts w:ascii="Calibri" w:hAnsi="Calibri"/>
          <w:sz w:val="22"/>
          <w:szCs w:val="22"/>
        </w:rPr>
      </w:pPr>
    </w:p>
    <w:p w14:paraId="7C0C576A" w14:textId="77777777" w:rsidR="00B71A7A" w:rsidRPr="00D1396C" w:rsidRDefault="00B71A7A" w:rsidP="0092244F">
      <w:pPr>
        <w:pStyle w:val="Zkladntext"/>
        <w:numPr>
          <w:ilvl w:val="1"/>
          <w:numId w:val="12"/>
        </w:numPr>
        <w:suppressAutoHyphens/>
        <w:spacing w:line="240" w:lineRule="atLeast"/>
        <w:ind w:left="567" w:right="68" w:hanging="567"/>
        <w:rPr>
          <w:rFonts w:ascii="Calibri" w:hAnsi="Calibri"/>
          <w:sz w:val="22"/>
          <w:szCs w:val="22"/>
        </w:rPr>
      </w:pPr>
      <w:r w:rsidRPr="00D1396C">
        <w:rPr>
          <w:rFonts w:ascii="Calibri" w:hAnsi="Calibri"/>
          <w:sz w:val="22"/>
          <w:szCs w:val="22"/>
        </w:rPr>
        <w:t>Zhotovitel je povinen vyrozumět objednatele o případném ohrožení doby plnění a o všech skutečnostech, které mohou předmět plnění znemožnit</w:t>
      </w:r>
      <w:r w:rsidR="008B6CBA" w:rsidRPr="00D1396C">
        <w:rPr>
          <w:rFonts w:ascii="Calibri" w:hAnsi="Calibri"/>
          <w:sz w:val="22"/>
          <w:szCs w:val="22"/>
        </w:rPr>
        <w:t>.</w:t>
      </w:r>
    </w:p>
    <w:p w14:paraId="00827ADE" w14:textId="77777777" w:rsidR="007B728F" w:rsidRPr="00D1396C" w:rsidRDefault="007B728F" w:rsidP="007B728F">
      <w:pPr>
        <w:pStyle w:val="Odstavecseseznamem"/>
        <w:rPr>
          <w:rFonts w:ascii="Calibri" w:hAnsi="Calibri"/>
          <w:sz w:val="22"/>
          <w:szCs w:val="22"/>
        </w:rPr>
      </w:pPr>
    </w:p>
    <w:p w14:paraId="28B045C8" w14:textId="77777777" w:rsidR="007B728F" w:rsidRPr="00D1396C" w:rsidRDefault="007B728F" w:rsidP="007B728F">
      <w:pPr>
        <w:pStyle w:val="Zkladntext"/>
        <w:suppressAutoHyphens/>
        <w:spacing w:line="240" w:lineRule="atLeast"/>
        <w:ind w:right="68"/>
        <w:rPr>
          <w:rFonts w:ascii="Calibri" w:hAnsi="Calibri"/>
          <w:sz w:val="22"/>
          <w:szCs w:val="22"/>
        </w:rPr>
      </w:pPr>
    </w:p>
    <w:p w14:paraId="0D71C6CD" w14:textId="77777777" w:rsidR="006B5CF0" w:rsidRPr="00D1396C" w:rsidRDefault="006B5CF0" w:rsidP="00410FC4">
      <w:pPr>
        <w:rPr>
          <w:rFonts w:ascii="Calibri" w:hAnsi="Calibri" w:cs="Calibri"/>
          <w:b/>
          <w:bCs/>
          <w:spacing w:val="20"/>
          <w:sz w:val="22"/>
          <w:szCs w:val="22"/>
          <w:u w:val="single"/>
        </w:rPr>
      </w:pPr>
    </w:p>
    <w:p w14:paraId="60E46DD7" w14:textId="77777777" w:rsidR="004554CE" w:rsidRPr="00D1396C" w:rsidRDefault="004554CE" w:rsidP="000205DD">
      <w:pPr>
        <w:jc w:val="center"/>
        <w:rPr>
          <w:rFonts w:ascii="Calibri" w:hAnsi="Calibri" w:cs="Calibri"/>
          <w:b/>
          <w:sz w:val="22"/>
          <w:szCs w:val="22"/>
          <w:u w:val="single"/>
        </w:rPr>
      </w:pPr>
    </w:p>
    <w:p w14:paraId="3656BE9D" w14:textId="77777777" w:rsidR="00410FC4" w:rsidRPr="00D1396C" w:rsidRDefault="001C6ABE" w:rsidP="00EC7B3F">
      <w:pPr>
        <w:jc w:val="center"/>
        <w:rPr>
          <w:rFonts w:ascii="Calibri" w:hAnsi="Calibri" w:cs="Calibri"/>
          <w:b/>
          <w:sz w:val="22"/>
          <w:szCs w:val="22"/>
          <w:u w:val="single"/>
        </w:rPr>
      </w:pPr>
      <w:r w:rsidRPr="00D1396C">
        <w:rPr>
          <w:rFonts w:ascii="Calibri" w:hAnsi="Calibri" w:cs="Calibri"/>
          <w:b/>
          <w:sz w:val="22"/>
          <w:szCs w:val="22"/>
          <w:u w:val="single"/>
        </w:rPr>
        <w:t>Čl</w:t>
      </w:r>
      <w:r w:rsidR="00664838" w:rsidRPr="00D1396C">
        <w:rPr>
          <w:rFonts w:ascii="Calibri" w:hAnsi="Calibri" w:cs="Calibri"/>
          <w:b/>
          <w:sz w:val="22"/>
          <w:szCs w:val="22"/>
          <w:u w:val="single"/>
        </w:rPr>
        <w:t>ánek</w:t>
      </w:r>
      <w:r w:rsidRPr="00D1396C">
        <w:rPr>
          <w:rFonts w:ascii="Calibri" w:hAnsi="Calibri" w:cs="Calibri"/>
          <w:b/>
          <w:sz w:val="22"/>
          <w:szCs w:val="22"/>
          <w:u w:val="single"/>
        </w:rPr>
        <w:t xml:space="preserve"> XI</w:t>
      </w:r>
      <w:r w:rsidR="0068349F" w:rsidRPr="00D1396C">
        <w:rPr>
          <w:rFonts w:ascii="Calibri" w:hAnsi="Calibri" w:cs="Calibri"/>
          <w:b/>
          <w:sz w:val="22"/>
          <w:szCs w:val="22"/>
          <w:u w:val="single"/>
        </w:rPr>
        <w:t>I</w:t>
      </w:r>
      <w:r w:rsidR="00664838" w:rsidRPr="00D1396C">
        <w:rPr>
          <w:rFonts w:ascii="Calibri" w:hAnsi="Calibri" w:cs="Calibri"/>
          <w:b/>
          <w:sz w:val="22"/>
          <w:szCs w:val="22"/>
          <w:u w:val="single"/>
        </w:rPr>
        <w:t>.</w:t>
      </w:r>
    </w:p>
    <w:p w14:paraId="38DB65AD" w14:textId="77777777" w:rsidR="001C6ABE" w:rsidRPr="00D1396C" w:rsidRDefault="001C6ABE" w:rsidP="00EC7B3F">
      <w:pPr>
        <w:jc w:val="center"/>
        <w:rPr>
          <w:rFonts w:ascii="Calibri" w:hAnsi="Calibri" w:cs="Calibri"/>
          <w:b/>
          <w:sz w:val="22"/>
          <w:szCs w:val="22"/>
        </w:rPr>
      </w:pPr>
      <w:r w:rsidRPr="00D1396C">
        <w:rPr>
          <w:rFonts w:ascii="Calibri" w:hAnsi="Calibri" w:cs="Calibri"/>
          <w:b/>
          <w:sz w:val="22"/>
          <w:szCs w:val="22"/>
        </w:rPr>
        <w:t>Předání a převzetí předmětu díla</w:t>
      </w:r>
    </w:p>
    <w:p w14:paraId="53D8731D" w14:textId="77777777" w:rsidR="00410FC4" w:rsidRPr="00D1396C" w:rsidRDefault="00410FC4" w:rsidP="00410FC4">
      <w:pPr>
        <w:rPr>
          <w:rFonts w:ascii="Calibri" w:hAnsi="Calibri" w:cs="Calibri"/>
          <w:b/>
          <w:bCs/>
          <w:sz w:val="22"/>
          <w:szCs w:val="22"/>
        </w:rPr>
      </w:pPr>
    </w:p>
    <w:p w14:paraId="31C51480" w14:textId="77777777" w:rsidR="001C6ABE" w:rsidRPr="00D1396C" w:rsidRDefault="001C6ABE" w:rsidP="0092244F">
      <w:pPr>
        <w:pStyle w:val="Zkladntext"/>
        <w:numPr>
          <w:ilvl w:val="1"/>
          <w:numId w:val="13"/>
        </w:numPr>
        <w:suppressAutoHyphens/>
        <w:spacing w:line="240" w:lineRule="atLeast"/>
        <w:ind w:left="567" w:right="68" w:hanging="567"/>
        <w:rPr>
          <w:rFonts w:ascii="Calibri" w:hAnsi="Calibri"/>
          <w:sz w:val="22"/>
          <w:szCs w:val="22"/>
        </w:rPr>
      </w:pPr>
      <w:r w:rsidRPr="00D1396C">
        <w:rPr>
          <w:rFonts w:ascii="Calibri" w:hAnsi="Calibri"/>
          <w:sz w:val="22"/>
          <w:szCs w:val="22"/>
        </w:rPr>
        <w:t xml:space="preserve">Zhotovení stavby je ukončeno předáním a převzetím </w:t>
      </w:r>
      <w:r w:rsidR="007638A1" w:rsidRPr="00D1396C">
        <w:rPr>
          <w:rFonts w:ascii="Calibri" w:hAnsi="Calibri"/>
          <w:sz w:val="22"/>
          <w:szCs w:val="22"/>
        </w:rPr>
        <w:t>díla</w:t>
      </w:r>
      <w:r w:rsidRPr="00D1396C">
        <w:rPr>
          <w:rFonts w:ascii="Calibri" w:hAnsi="Calibri"/>
          <w:sz w:val="22"/>
          <w:szCs w:val="22"/>
        </w:rPr>
        <w:t xml:space="preserve"> ve smyslu příslušných norem na protokolu o předání a převzetí </w:t>
      </w:r>
      <w:r w:rsidR="007638A1" w:rsidRPr="00D1396C">
        <w:rPr>
          <w:rFonts w:ascii="Calibri" w:hAnsi="Calibri"/>
          <w:sz w:val="22"/>
          <w:szCs w:val="22"/>
        </w:rPr>
        <w:t>díla</w:t>
      </w:r>
      <w:r w:rsidRPr="00D1396C">
        <w:rPr>
          <w:rFonts w:ascii="Calibri" w:hAnsi="Calibri"/>
          <w:sz w:val="22"/>
          <w:szCs w:val="22"/>
        </w:rPr>
        <w:t>, uvedením terénu do původního stavu, předáním dokladů o předepsaných zkouškách a revizích a předáním projektové dokument</w:t>
      </w:r>
      <w:r w:rsidR="007638A1" w:rsidRPr="00D1396C">
        <w:rPr>
          <w:rFonts w:ascii="Calibri" w:hAnsi="Calibri"/>
          <w:sz w:val="22"/>
          <w:szCs w:val="22"/>
        </w:rPr>
        <w:t>ace skutečného provedení stavby</w:t>
      </w:r>
      <w:r w:rsidR="00DF7744" w:rsidRPr="00D1396C">
        <w:rPr>
          <w:rFonts w:ascii="Calibri" w:hAnsi="Calibri"/>
          <w:sz w:val="22"/>
          <w:szCs w:val="22"/>
        </w:rPr>
        <w:t xml:space="preserve">, v opačném případě nebude </w:t>
      </w:r>
      <w:r w:rsidR="005A6FDB" w:rsidRPr="00D1396C">
        <w:rPr>
          <w:rFonts w:ascii="Calibri" w:hAnsi="Calibri"/>
          <w:sz w:val="22"/>
          <w:szCs w:val="22"/>
        </w:rPr>
        <w:t>objedn</w:t>
      </w:r>
      <w:r w:rsidR="00DF7744" w:rsidRPr="00D1396C">
        <w:rPr>
          <w:rFonts w:ascii="Calibri" w:hAnsi="Calibri"/>
          <w:sz w:val="22"/>
          <w:szCs w:val="22"/>
        </w:rPr>
        <w:t>atel povinen dílo převzít a zaplatit.</w:t>
      </w:r>
    </w:p>
    <w:p w14:paraId="70B03ABA" w14:textId="77777777" w:rsidR="00410FC4" w:rsidRPr="00D1396C" w:rsidRDefault="00410FC4" w:rsidP="007638A1">
      <w:pPr>
        <w:pStyle w:val="Zkladntext"/>
        <w:suppressAutoHyphens/>
        <w:spacing w:line="240" w:lineRule="atLeast"/>
        <w:ind w:left="567" w:right="68" w:hanging="567"/>
        <w:rPr>
          <w:rFonts w:ascii="Calibri" w:hAnsi="Calibri"/>
          <w:sz w:val="22"/>
          <w:szCs w:val="22"/>
        </w:rPr>
      </w:pPr>
    </w:p>
    <w:p w14:paraId="33C9F5AC" w14:textId="77777777" w:rsidR="001C6ABE" w:rsidRPr="00D1396C" w:rsidRDefault="007638A1" w:rsidP="0092244F">
      <w:pPr>
        <w:pStyle w:val="Zkladntext"/>
        <w:numPr>
          <w:ilvl w:val="1"/>
          <w:numId w:val="13"/>
        </w:numPr>
        <w:suppressAutoHyphens/>
        <w:spacing w:line="240" w:lineRule="atLeast"/>
        <w:ind w:left="567" w:right="68" w:hanging="567"/>
        <w:rPr>
          <w:rFonts w:ascii="Calibri" w:hAnsi="Calibri"/>
          <w:sz w:val="22"/>
          <w:szCs w:val="22"/>
        </w:rPr>
      </w:pPr>
      <w:r w:rsidRPr="00D1396C">
        <w:rPr>
          <w:rFonts w:ascii="Calibri" w:hAnsi="Calibri"/>
          <w:sz w:val="22"/>
          <w:szCs w:val="22"/>
        </w:rPr>
        <w:t xml:space="preserve">Dokončené </w:t>
      </w:r>
      <w:r w:rsidR="001C6ABE" w:rsidRPr="00D1396C">
        <w:rPr>
          <w:rFonts w:ascii="Calibri" w:hAnsi="Calibri"/>
          <w:sz w:val="22"/>
          <w:szCs w:val="22"/>
        </w:rPr>
        <w:t>díl</w:t>
      </w:r>
      <w:r w:rsidRPr="00D1396C">
        <w:rPr>
          <w:rFonts w:ascii="Calibri" w:hAnsi="Calibri"/>
          <w:sz w:val="22"/>
          <w:szCs w:val="22"/>
        </w:rPr>
        <w:t>o</w:t>
      </w:r>
      <w:r w:rsidR="001C6ABE" w:rsidRPr="00D1396C">
        <w:rPr>
          <w:rFonts w:ascii="Calibri" w:hAnsi="Calibri"/>
          <w:sz w:val="22"/>
          <w:szCs w:val="22"/>
        </w:rPr>
        <w:t xml:space="preserve"> podle čl. </w:t>
      </w:r>
      <w:r w:rsidR="00E22365" w:rsidRPr="00D1396C">
        <w:rPr>
          <w:rFonts w:ascii="Calibri" w:hAnsi="Calibri"/>
          <w:sz w:val="22"/>
          <w:szCs w:val="22"/>
        </w:rPr>
        <w:t xml:space="preserve">II </w:t>
      </w:r>
      <w:r w:rsidR="00A93A0C" w:rsidRPr="00D1396C">
        <w:rPr>
          <w:rFonts w:ascii="Calibri" w:hAnsi="Calibri"/>
          <w:sz w:val="22"/>
          <w:szCs w:val="22"/>
        </w:rPr>
        <w:t>smlouvy</w:t>
      </w:r>
      <w:r w:rsidR="001C6ABE" w:rsidRPr="00D1396C">
        <w:rPr>
          <w:rFonts w:ascii="Calibri" w:hAnsi="Calibri"/>
          <w:sz w:val="22"/>
          <w:szCs w:val="22"/>
        </w:rPr>
        <w:t xml:space="preserve"> zhotovitel předá objednateli a objednatel díl</w:t>
      </w:r>
      <w:r w:rsidRPr="00D1396C">
        <w:rPr>
          <w:rFonts w:ascii="Calibri" w:hAnsi="Calibri"/>
          <w:sz w:val="22"/>
          <w:szCs w:val="22"/>
        </w:rPr>
        <w:t>o</w:t>
      </w:r>
      <w:r w:rsidR="001C6ABE" w:rsidRPr="00D1396C">
        <w:rPr>
          <w:rFonts w:ascii="Calibri" w:hAnsi="Calibri"/>
          <w:sz w:val="22"/>
          <w:szCs w:val="22"/>
        </w:rPr>
        <w:t xml:space="preserve"> protokolárně písemným záznamem</w:t>
      </w:r>
      <w:r w:rsidRPr="00D1396C">
        <w:rPr>
          <w:rFonts w:ascii="Calibri" w:hAnsi="Calibri"/>
          <w:sz w:val="22"/>
          <w:szCs w:val="22"/>
        </w:rPr>
        <w:t xml:space="preserve"> převezme</w:t>
      </w:r>
      <w:r w:rsidR="00555F49" w:rsidRPr="00D1396C">
        <w:rPr>
          <w:rFonts w:ascii="Calibri" w:hAnsi="Calibri"/>
          <w:sz w:val="22"/>
          <w:szCs w:val="22"/>
        </w:rPr>
        <w:t>.</w:t>
      </w:r>
      <w:r w:rsidR="001C6ABE" w:rsidRPr="00D1396C">
        <w:rPr>
          <w:rFonts w:ascii="Calibri" w:hAnsi="Calibri"/>
          <w:sz w:val="22"/>
          <w:szCs w:val="22"/>
        </w:rPr>
        <w:t xml:space="preserve"> </w:t>
      </w:r>
    </w:p>
    <w:p w14:paraId="65E283F3" w14:textId="77777777" w:rsidR="00410FC4" w:rsidRPr="00D1396C" w:rsidRDefault="00410FC4" w:rsidP="007638A1">
      <w:pPr>
        <w:pStyle w:val="Odstavecseseznamem"/>
        <w:ind w:left="567" w:hanging="567"/>
        <w:rPr>
          <w:rFonts w:ascii="Calibri" w:hAnsi="Calibri"/>
          <w:sz w:val="22"/>
          <w:szCs w:val="22"/>
        </w:rPr>
      </w:pPr>
    </w:p>
    <w:p w14:paraId="3DECF185" w14:textId="77777777" w:rsidR="001C6ABE" w:rsidRPr="00D1396C" w:rsidRDefault="001C6ABE" w:rsidP="0092244F">
      <w:pPr>
        <w:pStyle w:val="Zkladntext"/>
        <w:numPr>
          <w:ilvl w:val="1"/>
          <w:numId w:val="13"/>
        </w:numPr>
        <w:suppressAutoHyphens/>
        <w:spacing w:line="240" w:lineRule="atLeast"/>
        <w:ind w:left="567" w:right="68" w:hanging="567"/>
        <w:rPr>
          <w:rFonts w:ascii="Calibri" w:hAnsi="Calibri"/>
          <w:sz w:val="22"/>
          <w:szCs w:val="22"/>
        </w:rPr>
      </w:pPr>
      <w:r w:rsidRPr="00D1396C">
        <w:rPr>
          <w:rFonts w:ascii="Calibri" w:hAnsi="Calibri"/>
          <w:sz w:val="22"/>
          <w:szCs w:val="22"/>
        </w:rPr>
        <w:t>Zhotovitel je povinen písemně oznámit objednateli, nejméně 7 dnů předem, kdy bude předmět díla nebo jeho část připravena k předání a převzetí. Na základě návrhu zhotovitele jsou pak smluvní strany povinny dohodnout časový pracovní harmonogram tak, aby zajišťoval plynulé, souhrnné a hospodárné předání a převzetí a možnost přizvání příslušných organizací.</w:t>
      </w:r>
    </w:p>
    <w:p w14:paraId="45FA58E7" w14:textId="77777777" w:rsidR="00410FC4" w:rsidRPr="00D1396C" w:rsidRDefault="00410FC4" w:rsidP="007638A1">
      <w:pPr>
        <w:pStyle w:val="Odstavecseseznamem"/>
        <w:ind w:left="567" w:hanging="567"/>
        <w:rPr>
          <w:rFonts w:ascii="Calibri" w:hAnsi="Calibri"/>
          <w:sz w:val="22"/>
          <w:szCs w:val="22"/>
        </w:rPr>
      </w:pPr>
    </w:p>
    <w:p w14:paraId="30316ABD" w14:textId="77777777" w:rsidR="005B7185" w:rsidRPr="00D1396C" w:rsidRDefault="00AD19D3" w:rsidP="0092244F">
      <w:pPr>
        <w:pStyle w:val="Zkladntext"/>
        <w:numPr>
          <w:ilvl w:val="1"/>
          <w:numId w:val="13"/>
        </w:numPr>
        <w:suppressAutoHyphens/>
        <w:spacing w:line="240" w:lineRule="atLeast"/>
        <w:ind w:left="567" w:right="68" w:hanging="567"/>
        <w:rPr>
          <w:rFonts w:ascii="Calibri" w:hAnsi="Calibri"/>
          <w:sz w:val="22"/>
          <w:szCs w:val="22"/>
        </w:rPr>
      </w:pPr>
      <w:r w:rsidRPr="00D1396C">
        <w:rPr>
          <w:rFonts w:ascii="Calibri" w:hAnsi="Calibri"/>
          <w:sz w:val="22"/>
          <w:szCs w:val="22"/>
        </w:rPr>
        <w:t xml:space="preserve"> </w:t>
      </w:r>
      <w:r w:rsidR="001C6ABE" w:rsidRPr="00D1396C">
        <w:rPr>
          <w:rFonts w:ascii="Calibri" w:hAnsi="Calibri"/>
          <w:sz w:val="22"/>
          <w:szCs w:val="22"/>
        </w:rPr>
        <w:t xml:space="preserve">Splněním díla se rozumí úplné dokončení </w:t>
      </w:r>
      <w:r w:rsidR="007638A1" w:rsidRPr="00D1396C">
        <w:rPr>
          <w:rFonts w:ascii="Calibri" w:hAnsi="Calibri"/>
          <w:sz w:val="22"/>
          <w:szCs w:val="22"/>
        </w:rPr>
        <w:t>díla</w:t>
      </w:r>
      <w:r w:rsidR="001C6ABE" w:rsidRPr="00D1396C">
        <w:rPr>
          <w:rFonts w:ascii="Calibri" w:hAnsi="Calibri"/>
          <w:sz w:val="22"/>
          <w:szCs w:val="22"/>
        </w:rPr>
        <w:t xml:space="preserve">, tj. provedením všech stavebních a jiných prací, </w:t>
      </w:r>
      <w:r w:rsidR="00161BBB" w:rsidRPr="00D1396C">
        <w:rPr>
          <w:rFonts w:ascii="Calibri" w:hAnsi="Calibri"/>
          <w:sz w:val="22"/>
          <w:szCs w:val="22"/>
        </w:rPr>
        <w:t>dle</w:t>
      </w:r>
      <w:r w:rsidRPr="00D1396C">
        <w:rPr>
          <w:rFonts w:ascii="Calibri" w:hAnsi="Calibri"/>
          <w:sz w:val="22"/>
          <w:szCs w:val="22"/>
        </w:rPr>
        <w:t xml:space="preserve"> </w:t>
      </w:r>
      <w:r w:rsidR="00161BBB" w:rsidRPr="00D1396C">
        <w:rPr>
          <w:rFonts w:ascii="Calibri" w:hAnsi="Calibri"/>
          <w:sz w:val="22"/>
          <w:szCs w:val="22"/>
        </w:rPr>
        <w:t>projektové</w:t>
      </w:r>
      <w:r w:rsidR="001C6ABE" w:rsidRPr="00D1396C">
        <w:rPr>
          <w:rFonts w:ascii="Calibri" w:hAnsi="Calibri"/>
          <w:sz w:val="22"/>
          <w:szCs w:val="22"/>
        </w:rPr>
        <w:t xml:space="preserve"> dokumentac</w:t>
      </w:r>
      <w:r w:rsidR="00161BBB" w:rsidRPr="00D1396C">
        <w:rPr>
          <w:rFonts w:ascii="Calibri" w:hAnsi="Calibri"/>
          <w:sz w:val="22"/>
          <w:szCs w:val="22"/>
        </w:rPr>
        <w:t>e a uzavřené smlouvy</w:t>
      </w:r>
      <w:r w:rsidR="001C6ABE" w:rsidRPr="00D1396C">
        <w:rPr>
          <w:rFonts w:ascii="Calibri" w:hAnsi="Calibri"/>
          <w:sz w:val="22"/>
          <w:szCs w:val="22"/>
        </w:rPr>
        <w:t xml:space="preserve"> o dílo ve znění případných změn a doplňků, včetn</w:t>
      </w:r>
      <w:r w:rsidR="00161BBB" w:rsidRPr="00D1396C">
        <w:rPr>
          <w:rFonts w:ascii="Calibri" w:hAnsi="Calibri"/>
          <w:sz w:val="22"/>
          <w:szCs w:val="22"/>
        </w:rPr>
        <w:t>ě písemně dohodnutých víceprací</w:t>
      </w:r>
      <w:r w:rsidR="00C3155C" w:rsidRPr="00D1396C">
        <w:rPr>
          <w:rFonts w:ascii="Calibri" w:hAnsi="Calibri"/>
          <w:sz w:val="22"/>
          <w:szCs w:val="22"/>
        </w:rPr>
        <w:t xml:space="preserve"> popř. méně</w:t>
      </w:r>
      <w:r w:rsidR="00171572" w:rsidRPr="00D1396C">
        <w:rPr>
          <w:rFonts w:ascii="Calibri" w:hAnsi="Calibri"/>
          <w:sz w:val="22"/>
          <w:szCs w:val="22"/>
        </w:rPr>
        <w:t xml:space="preserve"> </w:t>
      </w:r>
      <w:r w:rsidR="00C3155C" w:rsidRPr="00D1396C">
        <w:rPr>
          <w:rFonts w:ascii="Calibri" w:hAnsi="Calibri"/>
          <w:sz w:val="22"/>
          <w:szCs w:val="22"/>
        </w:rPr>
        <w:t>pr</w:t>
      </w:r>
      <w:r w:rsidR="006D06DB" w:rsidRPr="00D1396C">
        <w:rPr>
          <w:rFonts w:ascii="Calibri" w:hAnsi="Calibri"/>
          <w:sz w:val="22"/>
          <w:szCs w:val="22"/>
        </w:rPr>
        <w:t>a</w:t>
      </w:r>
      <w:r w:rsidR="00C3155C" w:rsidRPr="00D1396C">
        <w:rPr>
          <w:rFonts w:ascii="Calibri" w:hAnsi="Calibri"/>
          <w:sz w:val="22"/>
          <w:szCs w:val="22"/>
        </w:rPr>
        <w:t>cí</w:t>
      </w:r>
      <w:r w:rsidR="00161BBB" w:rsidRPr="00D1396C">
        <w:rPr>
          <w:rFonts w:ascii="Calibri" w:hAnsi="Calibri"/>
          <w:sz w:val="22"/>
          <w:szCs w:val="22"/>
        </w:rPr>
        <w:t xml:space="preserve">. Dále se tím </w:t>
      </w:r>
      <w:r w:rsidR="007638A1" w:rsidRPr="00D1396C">
        <w:rPr>
          <w:rFonts w:ascii="Calibri" w:hAnsi="Calibri"/>
          <w:sz w:val="22"/>
          <w:szCs w:val="22"/>
        </w:rPr>
        <w:t>rozumí vyklizení</w:t>
      </w:r>
      <w:r w:rsidR="00161BBB" w:rsidRPr="00D1396C">
        <w:rPr>
          <w:rFonts w:ascii="Calibri" w:hAnsi="Calibri"/>
          <w:sz w:val="22"/>
          <w:szCs w:val="22"/>
        </w:rPr>
        <w:t xml:space="preserve"> staveniště</w:t>
      </w:r>
      <w:r w:rsidR="001C6ABE" w:rsidRPr="00D1396C">
        <w:rPr>
          <w:rFonts w:ascii="Calibri" w:hAnsi="Calibri"/>
          <w:sz w:val="22"/>
          <w:szCs w:val="22"/>
        </w:rPr>
        <w:t xml:space="preserve"> a podepsání posledního zápisu o předání a převzetí </w:t>
      </w:r>
      <w:r w:rsidR="007638A1" w:rsidRPr="00D1396C">
        <w:rPr>
          <w:rFonts w:ascii="Calibri" w:hAnsi="Calibri"/>
          <w:sz w:val="22"/>
          <w:szCs w:val="22"/>
        </w:rPr>
        <w:t>díla</w:t>
      </w:r>
      <w:r w:rsidR="001C6ABE" w:rsidRPr="00D1396C">
        <w:rPr>
          <w:rFonts w:ascii="Calibri" w:hAnsi="Calibri"/>
          <w:sz w:val="22"/>
          <w:szCs w:val="22"/>
        </w:rPr>
        <w:t xml:space="preserve">, </w:t>
      </w:r>
      <w:r w:rsidR="00A46098" w:rsidRPr="00D1396C">
        <w:rPr>
          <w:rFonts w:ascii="Calibri" w:hAnsi="Calibri"/>
          <w:sz w:val="22"/>
          <w:szCs w:val="22"/>
        </w:rPr>
        <w:t xml:space="preserve">předání </w:t>
      </w:r>
      <w:r w:rsidR="001C6ABE" w:rsidRPr="00D1396C">
        <w:rPr>
          <w:rFonts w:ascii="Calibri" w:hAnsi="Calibri"/>
          <w:sz w:val="22"/>
          <w:szCs w:val="22"/>
        </w:rPr>
        <w:t xml:space="preserve">dokladů o předepsaných zkouškách a revizích, odstranění všech případných vad a nedodělků bránících užívání díla a předání projektové dokumentace o skutečném </w:t>
      </w:r>
      <w:r w:rsidR="00A46098" w:rsidRPr="00D1396C">
        <w:rPr>
          <w:rFonts w:ascii="Calibri" w:hAnsi="Calibri"/>
          <w:sz w:val="22"/>
          <w:szCs w:val="22"/>
        </w:rPr>
        <w:t xml:space="preserve">provedení </w:t>
      </w:r>
      <w:r w:rsidR="001C6ABE" w:rsidRPr="00D1396C">
        <w:rPr>
          <w:rFonts w:ascii="Calibri" w:hAnsi="Calibri"/>
          <w:sz w:val="22"/>
          <w:szCs w:val="22"/>
        </w:rPr>
        <w:t>díla.</w:t>
      </w:r>
      <w:r w:rsidR="00555F49" w:rsidRPr="00D1396C">
        <w:rPr>
          <w:rFonts w:ascii="Calibri" w:hAnsi="Calibri"/>
          <w:sz w:val="22"/>
          <w:szCs w:val="22"/>
        </w:rPr>
        <w:t xml:space="preserve"> Dílo se považuje za dokončené a předané podpisem protokolu o předání a převzetí</w:t>
      </w:r>
      <w:r w:rsidR="0011248C" w:rsidRPr="00D1396C">
        <w:rPr>
          <w:rFonts w:ascii="Calibri" w:hAnsi="Calibri"/>
          <w:sz w:val="22"/>
          <w:szCs w:val="22"/>
        </w:rPr>
        <w:t xml:space="preserve"> </w:t>
      </w:r>
      <w:r w:rsidR="008B6C0E" w:rsidRPr="00D1396C">
        <w:rPr>
          <w:rFonts w:ascii="Calibri" w:hAnsi="Calibri"/>
          <w:sz w:val="22"/>
          <w:szCs w:val="22"/>
        </w:rPr>
        <w:t>díla</w:t>
      </w:r>
      <w:r w:rsidR="005B7185" w:rsidRPr="00D1396C">
        <w:rPr>
          <w:rFonts w:ascii="Calibri" w:hAnsi="Calibri"/>
          <w:sz w:val="22"/>
          <w:szCs w:val="22"/>
        </w:rPr>
        <w:t xml:space="preserve"> a v případě vad a nedodělků</w:t>
      </w:r>
      <w:r w:rsidR="00C3155C" w:rsidRPr="00D1396C">
        <w:rPr>
          <w:rFonts w:ascii="Calibri" w:hAnsi="Calibri"/>
          <w:sz w:val="22"/>
          <w:szCs w:val="22"/>
        </w:rPr>
        <w:t>,</w:t>
      </w:r>
      <w:r w:rsidR="005B7185" w:rsidRPr="00D1396C">
        <w:rPr>
          <w:rFonts w:ascii="Calibri" w:hAnsi="Calibri"/>
          <w:sz w:val="22"/>
          <w:szCs w:val="22"/>
        </w:rPr>
        <w:t xml:space="preserve"> se kterými bylo převzato</w:t>
      </w:r>
      <w:r w:rsidR="00C3155C" w:rsidRPr="00D1396C">
        <w:rPr>
          <w:rFonts w:ascii="Calibri" w:hAnsi="Calibri"/>
          <w:sz w:val="22"/>
          <w:szCs w:val="22"/>
        </w:rPr>
        <w:t>,</w:t>
      </w:r>
      <w:r w:rsidR="005B7185" w:rsidRPr="00D1396C">
        <w:rPr>
          <w:rFonts w:ascii="Calibri" w:hAnsi="Calibri"/>
          <w:sz w:val="22"/>
          <w:szCs w:val="22"/>
        </w:rPr>
        <w:t xml:space="preserve"> jejich úplným odstraněním.</w:t>
      </w:r>
    </w:p>
    <w:p w14:paraId="72D89FCF" w14:textId="77777777" w:rsidR="00410FC4" w:rsidRPr="00D1396C" w:rsidRDefault="00410FC4" w:rsidP="00DF339B">
      <w:pPr>
        <w:rPr>
          <w:rFonts w:ascii="Calibri" w:hAnsi="Calibri"/>
          <w:sz w:val="22"/>
          <w:szCs w:val="22"/>
        </w:rPr>
      </w:pPr>
    </w:p>
    <w:p w14:paraId="7B77CF84" w14:textId="77777777" w:rsidR="001C6ABE" w:rsidRPr="00D1396C" w:rsidRDefault="001C6ABE" w:rsidP="0092244F">
      <w:pPr>
        <w:pStyle w:val="Zkladntext"/>
        <w:numPr>
          <w:ilvl w:val="1"/>
          <w:numId w:val="13"/>
        </w:numPr>
        <w:suppressAutoHyphens/>
        <w:spacing w:line="240" w:lineRule="atLeast"/>
        <w:ind w:left="567" w:right="68" w:hanging="567"/>
        <w:rPr>
          <w:rFonts w:ascii="Calibri" w:hAnsi="Calibri"/>
          <w:sz w:val="22"/>
          <w:szCs w:val="22"/>
        </w:rPr>
      </w:pPr>
      <w:r w:rsidRPr="00D1396C">
        <w:rPr>
          <w:rFonts w:ascii="Calibri" w:hAnsi="Calibri"/>
          <w:sz w:val="22"/>
          <w:szCs w:val="22"/>
        </w:rPr>
        <w:t>Podmínkou předání a převzetí díla je úspěšné provedení všech zkoušek předepsaných zvláštními předpisy, závaznými platnými normami a projektovou dokumentací. Doklady o těchto zkouškách podmiňují převzetí díla.</w:t>
      </w:r>
    </w:p>
    <w:p w14:paraId="3E60FCCE" w14:textId="77777777" w:rsidR="007716F8" w:rsidRPr="00D1396C" w:rsidRDefault="007716F8" w:rsidP="007638A1">
      <w:pPr>
        <w:pStyle w:val="Odstavecseseznamem"/>
        <w:ind w:left="567" w:hanging="567"/>
        <w:rPr>
          <w:rFonts w:ascii="Calibri" w:hAnsi="Calibri"/>
          <w:sz w:val="22"/>
          <w:szCs w:val="22"/>
        </w:rPr>
      </w:pPr>
    </w:p>
    <w:p w14:paraId="29CF3C6F" w14:textId="77777777" w:rsidR="001C6ABE" w:rsidRPr="00D1396C" w:rsidRDefault="001C6ABE" w:rsidP="0092244F">
      <w:pPr>
        <w:pStyle w:val="Zkladntext"/>
        <w:numPr>
          <w:ilvl w:val="1"/>
          <w:numId w:val="13"/>
        </w:numPr>
        <w:suppressAutoHyphens/>
        <w:spacing w:line="240" w:lineRule="atLeast"/>
        <w:ind w:left="567" w:right="68" w:hanging="567"/>
        <w:rPr>
          <w:rFonts w:ascii="Calibri" w:hAnsi="Calibri"/>
          <w:sz w:val="22"/>
          <w:szCs w:val="22"/>
        </w:rPr>
      </w:pPr>
      <w:r w:rsidRPr="00D1396C">
        <w:rPr>
          <w:rFonts w:ascii="Calibri" w:hAnsi="Calibri"/>
          <w:sz w:val="22"/>
          <w:szCs w:val="22"/>
        </w:rPr>
        <w:t>Objednatel je povinen připravit pro přejímací řízení veškeré své doklady tak, aby jejich porovnáním s doklady zhotovitele bylo zajištěno kvalitní a úplné provedení tohoto řízení.</w:t>
      </w:r>
    </w:p>
    <w:p w14:paraId="0E4E40C0" w14:textId="77777777" w:rsidR="00DF339B" w:rsidRPr="00D1396C" w:rsidRDefault="00DF339B" w:rsidP="00DF339B">
      <w:pPr>
        <w:pStyle w:val="Zkladntext"/>
        <w:suppressAutoHyphens/>
        <w:spacing w:line="240" w:lineRule="atLeast"/>
        <w:ind w:right="68"/>
        <w:rPr>
          <w:rFonts w:ascii="Calibri" w:hAnsi="Calibri"/>
          <w:sz w:val="22"/>
          <w:szCs w:val="22"/>
        </w:rPr>
      </w:pPr>
    </w:p>
    <w:p w14:paraId="6B16B1BB" w14:textId="77777777" w:rsidR="001C6ABE" w:rsidRPr="00D1396C" w:rsidRDefault="001C6ABE" w:rsidP="0092244F">
      <w:pPr>
        <w:pStyle w:val="Zkladntext"/>
        <w:numPr>
          <w:ilvl w:val="1"/>
          <w:numId w:val="13"/>
        </w:numPr>
        <w:suppressAutoHyphens/>
        <w:spacing w:line="240" w:lineRule="atLeast"/>
        <w:ind w:left="567" w:right="68" w:hanging="567"/>
        <w:rPr>
          <w:rFonts w:ascii="Calibri" w:hAnsi="Calibri"/>
          <w:sz w:val="22"/>
          <w:szCs w:val="22"/>
        </w:rPr>
      </w:pPr>
      <w:r w:rsidRPr="00D1396C">
        <w:rPr>
          <w:rFonts w:ascii="Calibri" w:hAnsi="Calibri"/>
          <w:sz w:val="22"/>
          <w:szCs w:val="22"/>
        </w:rPr>
        <w:t xml:space="preserve">K přejímce díla </w:t>
      </w:r>
      <w:r w:rsidR="005839C3" w:rsidRPr="00D1396C">
        <w:rPr>
          <w:rFonts w:ascii="Calibri" w:hAnsi="Calibri"/>
          <w:sz w:val="22"/>
          <w:szCs w:val="22"/>
        </w:rPr>
        <w:t>j</w:t>
      </w:r>
      <w:r w:rsidR="00AE6F19" w:rsidRPr="00D1396C">
        <w:rPr>
          <w:rFonts w:ascii="Calibri" w:hAnsi="Calibri"/>
          <w:sz w:val="22"/>
          <w:szCs w:val="22"/>
        </w:rPr>
        <w:t>e</w:t>
      </w:r>
      <w:r w:rsidRPr="00D1396C">
        <w:rPr>
          <w:rFonts w:ascii="Calibri" w:hAnsi="Calibri"/>
          <w:sz w:val="22"/>
          <w:szCs w:val="22"/>
        </w:rPr>
        <w:t xml:space="preserve"> zhotovitel </w:t>
      </w:r>
      <w:r w:rsidR="00B71A7A" w:rsidRPr="00D1396C">
        <w:rPr>
          <w:rFonts w:ascii="Calibri" w:hAnsi="Calibri"/>
          <w:sz w:val="22"/>
          <w:szCs w:val="22"/>
        </w:rPr>
        <w:t xml:space="preserve">povinen </w:t>
      </w:r>
      <w:r w:rsidRPr="00D1396C">
        <w:rPr>
          <w:rFonts w:ascii="Calibri" w:hAnsi="Calibri"/>
          <w:sz w:val="22"/>
          <w:szCs w:val="22"/>
        </w:rPr>
        <w:t xml:space="preserve">objednateli předložit a objednateli předat: </w:t>
      </w:r>
    </w:p>
    <w:p w14:paraId="60AD44AC" w14:textId="77777777" w:rsidR="00B71A7A" w:rsidRPr="00D1396C" w:rsidRDefault="00B71A7A" w:rsidP="0092244F">
      <w:pPr>
        <w:pStyle w:val="Zkladntext"/>
        <w:numPr>
          <w:ilvl w:val="0"/>
          <w:numId w:val="6"/>
        </w:numPr>
        <w:tabs>
          <w:tab w:val="clear" w:pos="1776"/>
        </w:tabs>
        <w:suppressAutoHyphens/>
        <w:spacing w:line="240" w:lineRule="atLeast"/>
        <w:ind w:left="993" w:right="68" w:hanging="284"/>
        <w:rPr>
          <w:rFonts w:ascii="Calibri" w:hAnsi="Calibri"/>
          <w:sz w:val="22"/>
          <w:szCs w:val="22"/>
        </w:rPr>
      </w:pPr>
      <w:r w:rsidRPr="00D1396C">
        <w:rPr>
          <w:rFonts w:ascii="Calibri" w:hAnsi="Calibri"/>
          <w:sz w:val="22"/>
          <w:szCs w:val="22"/>
        </w:rPr>
        <w:t>veškerou dokumentaci související s prováděním díla, veškeré obslužné návod</w:t>
      </w:r>
      <w:r w:rsidR="00AE6F19" w:rsidRPr="00D1396C">
        <w:rPr>
          <w:rFonts w:ascii="Calibri" w:hAnsi="Calibri"/>
          <w:sz w:val="22"/>
          <w:szCs w:val="22"/>
        </w:rPr>
        <w:t>y</w:t>
      </w:r>
      <w:r w:rsidRPr="00D1396C">
        <w:rPr>
          <w:rFonts w:ascii="Calibri" w:hAnsi="Calibri"/>
          <w:sz w:val="22"/>
          <w:szCs w:val="22"/>
        </w:rPr>
        <w:t xml:space="preserve">, manipulační řády, </w:t>
      </w:r>
      <w:r w:rsidR="00391BDB" w:rsidRPr="00D1396C">
        <w:rPr>
          <w:rFonts w:ascii="Calibri" w:hAnsi="Calibri"/>
          <w:sz w:val="22"/>
          <w:szCs w:val="22"/>
        </w:rPr>
        <w:t xml:space="preserve">provozní řády, </w:t>
      </w:r>
      <w:r w:rsidRPr="00D1396C">
        <w:rPr>
          <w:rFonts w:ascii="Calibri" w:hAnsi="Calibri"/>
          <w:sz w:val="22"/>
          <w:szCs w:val="22"/>
        </w:rPr>
        <w:t xml:space="preserve">certifikáty a provést zaškolení obsluhy. Vše výlučně v českém jazyce a podle </w:t>
      </w:r>
      <w:r w:rsidR="008B6C0E" w:rsidRPr="00D1396C">
        <w:rPr>
          <w:rFonts w:ascii="Calibri" w:hAnsi="Calibri"/>
          <w:sz w:val="22"/>
          <w:szCs w:val="22"/>
        </w:rPr>
        <w:t>předpisů platných</w:t>
      </w:r>
      <w:r w:rsidRPr="00D1396C">
        <w:rPr>
          <w:rFonts w:ascii="Calibri" w:hAnsi="Calibri"/>
          <w:sz w:val="22"/>
          <w:szCs w:val="22"/>
        </w:rPr>
        <w:t xml:space="preserve"> v ČR pokud nebude dohodnuto jinak;</w:t>
      </w:r>
    </w:p>
    <w:p w14:paraId="72307058" w14:textId="77777777" w:rsidR="001C6ABE" w:rsidRPr="00D1396C" w:rsidRDefault="001C6ABE" w:rsidP="0092244F">
      <w:pPr>
        <w:pStyle w:val="Zkladntext"/>
        <w:numPr>
          <w:ilvl w:val="0"/>
          <w:numId w:val="6"/>
        </w:numPr>
        <w:tabs>
          <w:tab w:val="clear" w:pos="1776"/>
        </w:tabs>
        <w:suppressAutoHyphens/>
        <w:spacing w:line="240" w:lineRule="atLeast"/>
        <w:ind w:left="993" w:right="68" w:hanging="284"/>
        <w:rPr>
          <w:rFonts w:ascii="Calibri" w:hAnsi="Calibri"/>
          <w:sz w:val="22"/>
          <w:szCs w:val="22"/>
        </w:rPr>
      </w:pPr>
      <w:r w:rsidRPr="00D1396C">
        <w:rPr>
          <w:rFonts w:ascii="Calibri" w:hAnsi="Calibri"/>
          <w:sz w:val="22"/>
          <w:szCs w:val="22"/>
        </w:rPr>
        <w:t xml:space="preserve">dokumentace skutečného provedení díla – 2 </w:t>
      </w:r>
      <w:proofErr w:type="spellStart"/>
      <w:r w:rsidRPr="00D1396C">
        <w:rPr>
          <w:rFonts w:ascii="Calibri" w:hAnsi="Calibri"/>
          <w:sz w:val="22"/>
          <w:szCs w:val="22"/>
        </w:rPr>
        <w:t>paré</w:t>
      </w:r>
      <w:proofErr w:type="spellEnd"/>
      <w:r w:rsidR="00B71A7A" w:rsidRPr="00D1396C">
        <w:rPr>
          <w:rFonts w:ascii="Calibri" w:hAnsi="Calibri"/>
          <w:sz w:val="22"/>
          <w:szCs w:val="22"/>
        </w:rPr>
        <w:t>. U výkresů, kde nedošlo ke změně</w:t>
      </w:r>
      <w:r w:rsidR="008B6C0E" w:rsidRPr="00D1396C">
        <w:rPr>
          <w:rFonts w:ascii="Calibri" w:hAnsi="Calibri"/>
          <w:sz w:val="22"/>
          <w:szCs w:val="22"/>
        </w:rPr>
        <w:t>,</w:t>
      </w:r>
      <w:r w:rsidR="00B71A7A" w:rsidRPr="00D1396C">
        <w:rPr>
          <w:rFonts w:ascii="Calibri" w:hAnsi="Calibri"/>
          <w:sz w:val="22"/>
          <w:szCs w:val="22"/>
        </w:rPr>
        <w:t xml:space="preserve"> bude </w:t>
      </w:r>
      <w:r w:rsidR="00A46098" w:rsidRPr="00D1396C">
        <w:rPr>
          <w:rFonts w:ascii="Calibri" w:hAnsi="Calibri"/>
          <w:sz w:val="22"/>
          <w:szCs w:val="22"/>
        </w:rPr>
        <w:t xml:space="preserve">vyznačeno </w:t>
      </w:r>
      <w:r w:rsidR="00B71A7A" w:rsidRPr="00D1396C">
        <w:rPr>
          <w:rFonts w:ascii="Calibri" w:hAnsi="Calibri"/>
          <w:sz w:val="22"/>
          <w:szCs w:val="22"/>
        </w:rPr>
        <w:t>„beze změn“. Všechny výkresy budou označeny jménem a příjmením osoby, která odpovídá za výkres za objednatele a razítkem zhotovitele</w:t>
      </w:r>
      <w:r w:rsidRPr="00D1396C">
        <w:rPr>
          <w:rFonts w:ascii="Calibri" w:hAnsi="Calibri"/>
          <w:sz w:val="22"/>
          <w:szCs w:val="22"/>
        </w:rPr>
        <w:t>;</w:t>
      </w:r>
    </w:p>
    <w:p w14:paraId="4752D575" w14:textId="77777777" w:rsidR="001C6ABE" w:rsidRPr="00D1396C" w:rsidRDefault="001C6ABE" w:rsidP="0092244F">
      <w:pPr>
        <w:pStyle w:val="Zkladntext"/>
        <w:numPr>
          <w:ilvl w:val="0"/>
          <w:numId w:val="6"/>
        </w:numPr>
        <w:tabs>
          <w:tab w:val="clear" w:pos="1776"/>
        </w:tabs>
        <w:suppressAutoHyphens/>
        <w:spacing w:line="240" w:lineRule="atLeast"/>
        <w:ind w:left="993" w:right="68" w:hanging="284"/>
        <w:rPr>
          <w:rFonts w:ascii="Calibri" w:hAnsi="Calibri"/>
          <w:sz w:val="22"/>
          <w:szCs w:val="22"/>
        </w:rPr>
      </w:pPr>
      <w:r w:rsidRPr="00D1396C">
        <w:rPr>
          <w:rFonts w:ascii="Calibri" w:hAnsi="Calibri"/>
          <w:sz w:val="22"/>
          <w:szCs w:val="22"/>
        </w:rPr>
        <w:t>osvědčení (protokoly) o provedených zkouškách</w:t>
      </w:r>
      <w:r w:rsidR="006D06DB" w:rsidRPr="00D1396C">
        <w:rPr>
          <w:rFonts w:ascii="Calibri" w:hAnsi="Calibri"/>
          <w:sz w:val="22"/>
          <w:szCs w:val="22"/>
        </w:rPr>
        <w:t>;</w:t>
      </w:r>
    </w:p>
    <w:p w14:paraId="4FD3BC26" w14:textId="77777777" w:rsidR="001C6ABE" w:rsidRPr="00D1396C" w:rsidRDefault="001C6ABE" w:rsidP="0092244F">
      <w:pPr>
        <w:pStyle w:val="Zkladntext"/>
        <w:numPr>
          <w:ilvl w:val="0"/>
          <w:numId w:val="6"/>
        </w:numPr>
        <w:tabs>
          <w:tab w:val="clear" w:pos="1776"/>
        </w:tabs>
        <w:suppressAutoHyphens/>
        <w:spacing w:line="240" w:lineRule="atLeast"/>
        <w:ind w:left="993" w:right="68" w:hanging="284"/>
        <w:rPr>
          <w:rFonts w:ascii="Calibri" w:hAnsi="Calibri"/>
          <w:sz w:val="22"/>
          <w:szCs w:val="22"/>
        </w:rPr>
      </w:pPr>
      <w:r w:rsidRPr="00D1396C">
        <w:rPr>
          <w:rFonts w:ascii="Calibri" w:hAnsi="Calibri"/>
          <w:sz w:val="22"/>
          <w:szCs w:val="22"/>
        </w:rPr>
        <w:t>stavební deník(y);</w:t>
      </w:r>
    </w:p>
    <w:p w14:paraId="08E5E50F" w14:textId="77777777" w:rsidR="001C6ABE" w:rsidRPr="00D1396C" w:rsidRDefault="001C6ABE" w:rsidP="0092244F">
      <w:pPr>
        <w:pStyle w:val="Zkladntext"/>
        <w:numPr>
          <w:ilvl w:val="0"/>
          <w:numId w:val="6"/>
        </w:numPr>
        <w:tabs>
          <w:tab w:val="clear" w:pos="1776"/>
        </w:tabs>
        <w:suppressAutoHyphens/>
        <w:spacing w:line="240" w:lineRule="atLeast"/>
        <w:ind w:left="993" w:right="68" w:hanging="284"/>
        <w:rPr>
          <w:rFonts w:ascii="Calibri" w:hAnsi="Calibri"/>
          <w:sz w:val="22"/>
          <w:szCs w:val="22"/>
        </w:rPr>
      </w:pPr>
      <w:r w:rsidRPr="00D1396C">
        <w:rPr>
          <w:rFonts w:ascii="Calibri" w:hAnsi="Calibri"/>
          <w:sz w:val="22"/>
          <w:szCs w:val="22"/>
        </w:rPr>
        <w:t>zápis o předání a převzetí inženýrských sítí, které byly stavbou dotčeny;</w:t>
      </w:r>
    </w:p>
    <w:p w14:paraId="76912F76" w14:textId="77777777" w:rsidR="001C6ABE" w:rsidRPr="00D1396C" w:rsidRDefault="001C6ABE" w:rsidP="0092244F">
      <w:pPr>
        <w:pStyle w:val="Zkladntext"/>
        <w:numPr>
          <w:ilvl w:val="0"/>
          <w:numId w:val="6"/>
        </w:numPr>
        <w:tabs>
          <w:tab w:val="clear" w:pos="1776"/>
        </w:tabs>
        <w:suppressAutoHyphens/>
        <w:spacing w:line="240" w:lineRule="atLeast"/>
        <w:ind w:left="993" w:right="68" w:hanging="284"/>
        <w:rPr>
          <w:rFonts w:ascii="Calibri" w:hAnsi="Calibri"/>
          <w:sz w:val="22"/>
          <w:szCs w:val="22"/>
        </w:rPr>
      </w:pPr>
      <w:r w:rsidRPr="00D1396C">
        <w:rPr>
          <w:rFonts w:ascii="Calibri" w:hAnsi="Calibri"/>
          <w:sz w:val="22"/>
          <w:szCs w:val="22"/>
        </w:rPr>
        <w:t xml:space="preserve">technické listy, atesty, doklady o </w:t>
      </w:r>
      <w:r w:rsidR="00B71A7A" w:rsidRPr="00D1396C">
        <w:rPr>
          <w:rFonts w:ascii="Calibri" w:hAnsi="Calibri"/>
          <w:sz w:val="22"/>
          <w:szCs w:val="22"/>
        </w:rPr>
        <w:t xml:space="preserve">požadovaných vlastnostech </w:t>
      </w:r>
      <w:r w:rsidRPr="00D1396C">
        <w:rPr>
          <w:rFonts w:ascii="Calibri" w:hAnsi="Calibri"/>
          <w:sz w:val="22"/>
          <w:szCs w:val="22"/>
        </w:rPr>
        <w:t>použitého materiálu a výrobků</w:t>
      </w:r>
      <w:r w:rsidR="00B71A7A" w:rsidRPr="00D1396C">
        <w:rPr>
          <w:rFonts w:ascii="Calibri" w:hAnsi="Calibri"/>
          <w:sz w:val="22"/>
          <w:szCs w:val="22"/>
        </w:rPr>
        <w:t xml:space="preserve"> (dle zák. č. 22/1997 Sb.,</w:t>
      </w:r>
      <w:r w:rsidR="006D06DB" w:rsidRPr="00D1396C">
        <w:rPr>
          <w:rFonts w:ascii="Calibri" w:hAnsi="Calibri"/>
          <w:sz w:val="22"/>
          <w:szCs w:val="22"/>
        </w:rPr>
        <w:t xml:space="preserve"> </w:t>
      </w:r>
      <w:r w:rsidR="006D06DB" w:rsidRPr="00D1396C">
        <w:rPr>
          <w:rFonts w:ascii="Calibri" w:hAnsi="Calibri" w:cs="Calibri"/>
          <w:sz w:val="22"/>
          <w:szCs w:val="22"/>
        </w:rPr>
        <w:t xml:space="preserve">o technických požadavcích na výrobky a o změně a doplnění některých zákonů, </w:t>
      </w:r>
      <w:r w:rsidR="00B71A7A" w:rsidRPr="00D1396C">
        <w:rPr>
          <w:rFonts w:ascii="Calibri" w:hAnsi="Calibri"/>
          <w:sz w:val="22"/>
          <w:szCs w:val="22"/>
        </w:rPr>
        <w:t>v platném znění – prohlášení o shodě)</w:t>
      </w:r>
      <w:r w:rsidRPr="00D1396C">
        <w:rPr>
          <w:rFonts w:ascii="Calibri" w:hAnsi="Calibri"/>
          <w:sz w:val="22"/>
          <w:szCs w:val="22"/>
        </w:rPr>
        <w:t>;</w:t>
      </w:r>
    </w:p>
    <w:p w14:paraId="3AD6B8DB" w14:textId="77777777" w:rsidR="00B71A7A" w:rsidRPr="00D1396C" w:rsidRDefault="00B71A7A" w:rsidP="0092244F">
      <w:pPr>
        <w:pStyle w:val="Zkladntext"/>
        <w:numPr>
          <w:ilvl w:val="0"/>
          <w:numId w:val="6"/>
        </w:numPr>
        <w:tabs>
          <w:tab w:val="clear" w:pos="1776"/>
        </w:tabs>
        <w:suppressAutoHyphens/>
        <w:spacing w:line="240" w:lineRule="atLeast"/>
        <w:ind w:left="993" w:right="68" w:hanging="284"/>
        <w:rPr>
          <w:rFonts w:ascii="Calibri" w:hAnsi="Calibri"/>
          <w:sz w:val="22"/>
          <w:szCs w:val="22"/>
        </w:rPr>
      </w:pPr>
      <w:r w:rsidRPr="00D1396C">
        <w:rPr>
          <w:rFonts w:ascii="Calibri" w:hAnsi="Calibri"/>
          <w:sz w:val="22"/>
          <w:szCs w:val="22"/>
        </w:rPr>
        <w:t xml:space="preserve">provedení zkoušek a revizí dle platných předpisů a ČSN, které jsou potřebné k řádnému provedení a </w:t>
      </w:r>
      <w:r w:rsidR="00AE6F19" w:rsidRPr="00D1396C">
        <w:rPr>
          <w:rFonts w:ascii="Calibri" w:hAnsi="Calibri"/>
          <w:sz w:val="22"/>
          <w:szCs w:val="22"/>
        </w:rPr>
        <w:t>užívání</w:t>
      </w:r>
      <w:r w:rsidRPr="00D1396C">
        <w:rPr>
          <w:rFonts w:ascii="Calibri" w:hAnsi="Calibri"/>
          <w:sz w:val="22"/>
          <w:szCs w:val="22"/>
        </w:rPr>
        <w:t xml:space="preserve"> díla</w:t>
      </w:r>
      <w:r w:rsidR="00ED41B7" w:rsidRPr="00D1396C">
        <w:rPr>
          <w:rFonts w:ascii="Calibri" w:hAnsi="Calibri"/>
          <w:sz w:val="22"/>
          <w:szCs w:val="22"/>
        </w:rPr>
        <w:t>,</w:t>
      </w:r>
    </w:p>
    <w:p w14:paraId="5A7E6E1E" w14:textId="77777777" w:rsidR="001C6ABE" w:rsidRPr="00D1396C" w:rsidRDefault="00B71A7A" w:rsidP="0092244F">
      <w:pPr>
        <w:pStyle w:val="Zkladntext"/>
        <w:numPr>
          <w:ilvl w:val="0"/>
          <w:numId w:val="6"/>
        </w:numPr>
        <w:tabs>
          <w:tab w:val="clear" w:pos="1776"/>
        </w:tabs>
        <w:suppressAutoHyphens/>
        <w:spacing w:line="240" w:lineRule="atLeast"/>
        <w:ind w:left="993" w:right="68" w:hanging="284"/>
        <w:rPr>
          <w:rFonts w:ascii="Calibri" w:hAnsi="Calibri"/>
          <w:sz w:val="22"/>
          <w:szCs w:val="22"/>
        </w:rPr>
      </w:pPr>
      <w:r w:rsidRPr="00D1396C">
        <w:rPr>
          <w:rFonts w:ascii="Calibri" w:hAnsi="Calibri"/>
          <w:sz w:val="22"/>
          <w:szCs w:val="22"/>
        </w:rPr>
        <w:t xml:space="preserve">a </w:t>
      </w:r>
      <w:r w:rsidR="001C6ABE" w:rsidRPr="00D1396C">
        <w:rPr>
          <w:rFonts w:ascii="Calibri" w:hAnsi="Calibri"/>
          <w:sz w:val="22"/>
          <w:szCs w:val="22"/>
        </w:rPr>
        <w:t>ostatní doklady, osvědčující jakost a spolehlivost provedení stavby, které si objednatel vyžádá</w:t>
      </w:r>
      <w:r w:rsidRPr="00D1396C">
        <w:rPr>
          <w:rFonts w:ascii="Calibri" w:hAnsi="Calibri"/>
          <w:sz w:val="22"/>
          <w:szCs w:val="22"/>
        </w:rPr>
        <w:t xml:space="preserve"> a kterými bude prokázáno dosažení předepsané kvality a parametrů</w:t>
      </w:r>
      <w:r w:rsidR="001C6ABE" w:rsidRPr="00D1396C">
        <w:rPr>
          <w:rFonts w:ascii="Calibri" w:hAnsi="Calibri"/>
          <w:sz w:val="22"/>
          <w:szCs w:val="22"/>
        </w:rPr>
        <w:t>.</w:t>
      </w:r>
    </w:p>
    <w:p w14:paraId="3F535675" w14:textId="77777777" w:rsidR="009A0E84" w:rsidRPr="00D1396C" w:rsidRDefault="009A0E84" w:rsidP="009A0E84">
      <w:pPr>
        <w:pStyle w:val="Zkladntext"/>
        <w:suppressAutoHyphens/>
        <w:spacing w:line="240" w:lineRule="atLeast"/>
        <w:ind w:right="68"/>
        <w:rPr>
          <w:rFonts w:ascii="Calibri" w:hAnsi="Calibri"/>
          <w:sz w:val="22"/>
          <w:szCs w:val="22"/>
        </w:rPr>
      </w:pPr>
      <w:r w:rsidRPr="00D1396C">
        <w:rPr>
          <w:rFonts w:ascii="Calibri" w:hAnsi="Calibri"/>
          <w:sz w:val="22"/>
          <w:szCs w:val="22"/>
        </w:rPr>
        <w:t xml:space="preserve">               -   </w:t>
      </w:r>
      <w:r w:rsidR="002476FF" w:rsidRPr="00D1396C">
        <w:rPr>
          <w:rFonts w:ascii="Calibri" w:hAnsi="Calibri"/>
          <w:sz w:val="22"/>
          <w:szCs w:val="22"/>
        </w:rPr>
        <w:t xml:space="preserve">Geodetické zaměření skutečného provedení stavby na podkladu katastrální mapy </w:t>
      </w:r>
      <w:r w:rsidRPr="00D1396C">
        <w:rPr>
          <w:rFonts w:ascii="Calibri" w:hAnsi="Calibri"/>
          <w:sz w:val="22"/>
          <w:szCs w:val="22"/>
        </w:rPr>
        <w:t>6</w:t>
      </w:r>
      <w:r w:rsidR="002476FF" w:rsidRPr="00D1396C">
        <w:rPr>
          <w:rFonts w:ascii="Calibri" w:hAnsi="Calibri"/>
          <w:sz w:val="22"/>
          <w:szCs w:val="22"/>
        </w:rPr>
        <w:t xml:space="preserve"> x tisk + </w:t>
      </w:r>
    </w:p>
    <w:p w14:paraId="7B288D02" w14:textId="77777777" w:rsidR="007716F8" w:rsidRPr="00720EFF" w:rsidRDefault="009A0E84" w:rsidP="009A0E84">
      <w:pPr>
        <w:pStyle w:val="Zkladntext"/>
        <w:suppressAutoHyphens/>
        <w:spacing w:line="240" w:lineRule="atLeast"/>
        <w:ind w:right="68"/>
        <w:rPr>
          <w:rFonts w:ascii="Calibri" w:hAnsi="Calibri"/>
          <w:sz w:val="22"/>
          <w:szCs w:val="22"/>
        </w:rPr>
      </w:pPr>
      <w:r w:rsidRPr="00D1396C">
        <w:rPr>
          <w:rFonts w:ascii="Calibri" w:hAnsi="Calibri"/>
          <w:sz w:val="22"/>
          <w:szCs w:val="22"/>
        </w:rPr>
        <w:t xml:space="preserve">                   </w:t>
      </w:r>
      <w:r w:rsidR="002476FF" w:rsidRPr="004F02E4">
        <w:rPr>
          <w:rFonts w:ascii="Calibri" w:hAnsi="Calibri"/>
          <w:sz w:val="22"/>
          <w:szCs w:val="22"/>
        </w:rPr>
        <w:t xml:space="preserve">1x </w:t>
      </w:r>
      <w:proofErr w:type="spellStart"/>
      <w:r w:rsidR="002476FF" w:rsidRPr="004F02E4">
        <w:rPr>
          <w:rFonts w:ascii="Calibri" w:hAnsi="Calibri"/>
          <w:sz w:val="22"/>
          <w:szCs w:val="22"/>
        </w:rPr>
        <w:t>digi</w:t>
      </w:r>
      <w:proofErr w:type="spellEnd"/>
      <w:r w:rsidR="00ED41B7" w:rsidRPr="004F02E4">
        <w:rPr>
          <w:rFonts w:ascii="Calibri" w:hAnsi="Calibri"/>
          <w:sz w:val="22"/>
          <w:szCs w:val="22"/>
        </w:rPr>
        <w:t xml:space="preserve"> </w:t>
      </w:r>
      <w:r w:rsidR="00ED41B7" w:rsidRPr="00720EFF">
        <w:rPr>
          <w:rFonts w:ascii="Calibri" w:hAnsi="Calibri"/>
          <w:sz w:val="22"/>
          <w:szCs w:val="22"/>
        </w:rPr>
        <w:t>+</w:t>
      </w:r>
      <w:r w:rsidR="006D06DB" w:rsidRPr="00720EFF">
        <w:rPr>
          <w:rFonts w:ascii="Calibri" w:hAnsi="Calibri"/>
          <w:sz w:val="22"/>
          <w:szCs w:val="22"/>
        </w:rPr>
        <w:t xml:space="preserve"> </w:t>
      </w:r>
      <w:r w:rsidR="00ED41B7" w:rsidRPr="00720EFF">
        <w:rPr>
          <w:rFonts w:ascii="Calibri" w:hAnsi="Calibri"/>
          <w:sz w:val="22"/>
          <w:szCs w:val="22"/>
        </w:rPr>
        <w:t xml:space="preserve">protokol o vytýčení stavby </w:t>
      </w:r>
    </w:p>
    <w:p w14:paraId="5DB68301" w14:textId="77777777" w:rsidR="00537843" w:rsidRPr="004F02E4" w:rsidRDefault="00537843" w:rsidP="00537843">
      <w:pPr>
        <w:pStyle w:val="Zkladntext"/>
        <w:suppressAutoHyphens/>
        <w:spacing w:line="240" w:lineRule="atLeast"/>
        <w:ind w:left="993" w:right="68"/>
        <w:rPr>
          <w:rFonts w:ascii="Calibri" w:hAnsi="Calibri"/>
          <w:sz w:val="22"/>
          <w:szCs w:val="22"/>
        </w:rPr>
      </w:pPr>
      <w:r w:rsidRPr="00F42AE3">
        <w:rPr>
          <w:rFonts w:ascii="Calibri" w:hAnsi="Calibri"/>
          <w:sz w:val="22"/>
          <w:szCs w:val="22"/>
        </w:rPr>
        <w:lastRenderedPageBreak/>
        <w:t>Vyhotovení geodetické části dokumentace skutečného provedení stavby nebo geodetického podkladu bude zpracováno pro vedení Digitální technické mapy Olomouckého kraje, obsahující geometrické, polohové a výškové určení dokončené stavby (objektu) nebo technologického zařízení a bude vyhotoveno v souladu s § 5 a ve struktuře dle příloh č. 3 a 4 vyhlášky č. 393/2020 Sb., o digitální technické mapě („vyhláška DTM“), v platném znění, v aktuálně platné verzi výměnného formátu dle § 6 vyhlášky DTM.</w:t>
      </w:r>
    </w:p>
    <w:p w14:paraId="3DCCB22D" w14:textId="77777777" w:rsidR="00537843" w:rsidRPr="004F02E4" w:rsidRDefault="00537843" w:rsidP="009A0E84">
      <w:pPr>
        <w:pStyle w:val="Zkladntext"/>
        <w:suppressAutoHyphens/>
        <w:spacing w:line="240" w:lineRule="atLeast"/>
        <w:ind w:right="68"/>
        <w:rPr>
          <w:rFonts w:ascii="Calibri" w:hAnsi="Calibri"/>
          <w:sz w:val="22"/>
          <w:szCs w:val="22"/>
        </w:rPr>
      </w:pPr>
    </w:p>
    <w:p w14:paraId="70DC4901" w14:textId="77777777" w:rsidR="009A0E84" w:rsidRPr="004F02E4" w:rsidRDefault="009A0E84" w:rsidP="009A0E84">
      <w:pPr>
        <w:pStyle w:val="Zkladntext"/>
        <w:suppressAutoHyphens/>
        <w:spacing w:line="240" w:lineRule="atLeast"/>
        <w:ind w:right="68"/>
        <w:rPr>
          <w:rFonts w:ascii="Calibri" w:hAnsi="Calibri"/>
          <w:sz w:val="22"/>
          <w:szCs w:val="22"/>
        </w:rPr>
      </w:pPr>
    </w:p>
    <w:p w14:paraId="4DE99157" w14:textId="77777777" w:rsidR="001C6ABE" w:rsidRPr="00D1396C" w:rsidRDefault="001C6ABE" w:rsidP="0092244F">
      <w:pPr>
        <w:pStyle w:val="Zkladntext"/>
        <w:numPr>
          <w:ilvl w:val="1"/>
          <w:numId w:val="13"/>
        </w:numPr>
        <w:suppressAutoHyphens/>
        <w:spacing w:line="240" w:lineRule="atLeast"/>
        <w:ind w:left="567" w:right="68" w:hanging="567"/>
        <w:rPr>
          <w:rFonts w:ascii="Calibri" w:hAnsi="Calibri"/>
          <w:sz w:val="22"/>
          <w:szCs w:val="22"/>
        </w:rPr>
      </w:pPr>
      <w:r w:rsidRPr="004F02E4">
        <w:rPr>
          <w:rFonts w:ascii="Calibri" w:hAnsi="Calibri"/>
          <w:sz w:val="22"/>
          <w:szCs w:val="22"/>
        </w:rPr>
        <w:t>O předání a převzetí díla sepíšou strany zápis, který obsahuje zejména zhodnocení jakosti provedených prací, soupis zjištěných vad a nedodělků</w:t>
      </w:r>
      <w:r w:rsidR="0046360E" w:rsidRPr="004F02E4">
        <w:rPr>
          <w:rFonts w:ascii="Calibri" w:hAnsi="Calibri"/>
          <w:sz w:val="22"/>
          <w:szCs w:val="22"/>
        </w:rPr>
        <w:t xml:space="preserve"> které nebrání užívání stavby</w:t>
      </w:r>
      <w:r w:rsidRPr="004F02E4">
        <w:rPr>
          <w:rFonts w:ascii="Calibri" w:hAnsi="Calibri"/>
          <w:sz w:val="22"/>
          <w:szCs w:val="22"/>
        </w:rPr>
        <w:t>, dohodu o opatřeních a lhůtách k odstranění případných vad a nedodělků, popřípadě dohodu o slevě z ceny díla nebo o jiných právech z odpovědnosti za vady. Po podepsání zápisu</w:t>
      </w:r>
      <w:r w:rsidRPr="00D1396C">
        <w:rPr>
          <w:rFonts w:ascii="Calibri" w:hAnsi="Calibri"/>
          <w:sz w:val="22"/>
          <w:szCs w:val="22"/>
        </w:rPr>
        <w:t xml:space="preserve"> oprávněnými zástupci obou smluvních stran, považují se veškerá opatření a lhůty v něm uvedené za dohodnuté, pokud některá ze stran neuvede, že s určitými jeho body nesouhlasí. Jestliže jsou objednatelem v zápise vady popsány nebo uvedeny jak se projevují, platí, že tím současně požaduje po zhotoviteli jejich bezplatné odstranění. Za vady, které s</w:t>
      </w:r>
      <w:r w:rsidR="00F91EF7" w:rsidRPr="00D1396C">
        <w:rPr>
          <w:rFonts w:ascii="Calibri" w:hAnsi="Calibri"/>
          <w:sz w:val="22"/>
          <w:szCs w:val="22"/>
        </w:rPr>
        <w:t xml:space="preserve">e projevily po odevzdání díla, </w:t>
      </w:r>
      <w:r w:rsidRPr="00D1396C">
        <w:rPr>
          <w:rFonts w:ascii="Calibri" w:hAnsi="Calibri"/>
          <w:sz w:val="22"/>
          <w:szCs w:val="22"/>
        </w:rPr>
        <w:t>odpovídá zhotovitel v rozsahu sjednané záruky za jakost.</w:t>
      </w:r>
    </w:p>
    <w:p w14:paraId="147998B1" w14:textId="77777777" w:rsidR="007716F8" w:rsidRPr="00D1396C" w:rsidRDefault="007716F8" w:rsidP="007638A1">
      <w:pPr>
        <w:pStyle w:val="Zkladntext"/>
        <w:suppressAutoHyphens/>
        <w:spacing w:line="240" w:lineRule="atLeast"/>
        <w:ind w:left="567" w:right="68" w:hanging="567"/>
        <w:rPr>
          <w:rFonts w:ascii="Calibri" w:hAnsi="Calibri"/>
          <w:sz w:val="22"/>
          <w:szCs w:val="22"/>
        </w:rPr>
      </w:pPr>
    </w:p>
    <w:p w14:paraId="17E368DD" w14:textId="77777777" w:rsidR="001C6ABE" w:rsidRPr="00D1396C" w:rsidRDefault="001C6ABE" w:rsidP="0092244F">
      <w:pPr>
        <w:pStyle w:val="Zkladntext"/>
        <w:numPr>
          <w:ilvl w:val="1"/>
          <w:numId w:val="13"/>
        </w:numPr>
        <w:suppressAutoHyphens/>
        <w:spacing w:line="240" w:lineRule="atLeast"/>
        <w:ind w:left="567" w:right="68" w:hanging="567"/>
        <w:rPr>
          <w:rFonts w:ascii="Calibri" w:hAnsi="Calibri"/>
          <w:sz w:val="22"/>
          <w:szCs w:val="22"/>
        </w:rPr>
      </w:pPr>
      <w:r w:rsidRPr="00D1396C">
        <w:rPr>
          <w:rFonts w:ascii="Calibri" w:hAnsi="Calibri"/>
          <w:sz w:val="22"/>
          <w:szCs w:val="22"/>
        </w:rPr>
        <w:t>V případě, že objednatel řádně dokončený předmět smlouvy - dílo nepřevezme, uvede v zápise oprávněný důvod jeho nepřevzetí. Po odstranění nedostatků, pro které objednatel odmítl dílo převzít, opakuje se přejímací řízení v nezbytně nutném rozsahu. Z opakované přejímky sepíšou smluvní strany dodatek k zápisu z předání a převzetí díla, v němž objednatel prohlásí, že stavební dílo nebo jeho dohodnutou část od zhotovitele přejímá. Zápis o předání a převzetí díla je pak sestaven vzájemným podepsáním dodatku zápisu oprávněnými zástupci obou smluvních stran.</w:t>
      </w:r>
    </w:p>
    <w:p w14:paraId="0A3AA05C" w14:textId="77777777" w:rsidR="007716F8" w:rsidRPr="00D1396C" w:rsidRDefault="007716F8" w:rsidP="007638A1">
      <w:pPr>
        <w:pStyle w:val="Odstavecseseznamem"/>
        <w:ind w:left="567" w:hanging="567"/>
        <w:rPr>
          <w:rFonts w:ascii="Calibri" w:hAnsi="Calibri"/>
          <w:sz w:val="22"/>
          <w:szCs w:val="22"/>
        </w:rPr>
      </w:pPr>
    </w:p>
    <w:p w14:paraId="06269423" w14:textId="77777777" w:rsidR="001C6ABE" w:rsidRPr="00D1396C" w:rsidRDefault="001C6ABE" w:rsidP="0092244F">
      <w:pPr>
        <w:pStyle w:val="Zkladntext"/>
        <w:numPr>
          <w:ilvl w:val="1"/>
          <w:numId w:val="13"/>
        </w:numPr>
        <w:suppressAutoHyphens/>
        <w:spacing w:line="240" w:lineRule="atLeast"/>
        <w:ind w:left="567" w:right="68" w:hanging="567"/>
        <w:rPr>
          <w:rFonts w:ascii="Calibri" w:hAnsi="Calibri"/>
          <w:sz w:val="22"/>
          <w:szCs w:val="22"/>
        </w:rPr>
      </w:pPr>
      <w:r w:rsidRPr="00D1396C">
        <w:rPr>
          <w:rFonts w:ascii="Calibri" w:hAnsi="Calibri"/>
          <w:sz w:val="22"/>
          <w:szCs w:val="22"/>
        </w:rPr>
        <w:t xml:space="preserve">Pokud se strany nedohodnou ani v opakovaném řízení na oprávněnosti či neoprávněnosti nepřevzetí díla ve lhůtě </w:t>
      </w:r>
      <w:r w:rsidR="00C215F1" w:rsidRPr="00D1396C">
        <w:rPr>
          <w:rFonts w:ascii="Calibri" w:hAnsi="Calibri"/>
          <w:sz w:val="22"/>
          <w:szCs w:val="22"/>
        </w:rPr>
        <w:t>21</w:t>
      </w:r>
      <w:r w:rsidR="00681DB7" w:rsidRPr="00D1396C">
        <w:rPr>
          <w:rFonts w:ascii="Calibri" w:hAnsi="Calibri"/>
          <w:sz w:val="22"/>
          <w:szCs w:val="22"/>
        </w:rPr>
        <w:t xml:space="preserve"> </w:t>
      </w:r>
      <w:r w:rsidRPr="00D1396C">
        <w:rPr>
          <w:rFonts w:ascii="Calibri" w:hAnsi="Calibri"/>
          <w:sz w:val="22"/>
          <w:szCs w:val="22"/>
        </w:rPr>
        <w:t>dnů od zahájení opětovného předávacího řízení, vzniklý spor bude předán k rozhodnutí příslušnému soudu. Pravomocné rozhodnutí soudu je pro obě smluvní strany závazné.</w:t>
      </w:r>
    </w:p>
    <w:p w14:paraId="110DA45C" w14:textId="77777777" w:rsidR="007716F8" w:rsidRPr="00D1396C" w:rsidRDefault="007716F8" w:rsidP="007638A1">
      <w:pPr>
        <w:pStyle w:val="Odstavecseseznamem"/>
        <w:ind w:left="567" w:hanging="567"/>
        <w:rPr>
          <w:rFonts w:ascii="Calibri" w:hAnsi="Calibri"/>
          <w:sz w:val="22"/>
          <w:szCs w:val="22"/>
        </w:rPr>
      </w:pPr>
    </w:p>
    <w:p w14:paraId="53672640" w14:textId="77777777" w:rsidR="001C6ABE" w:rsidRDefault="001C6ABE" w:rsidP="0092244F">
      <w:pPr>
        <w:pStyle w:val="Zkladntext"/>
        <w:numPr>
          <w:ilvl w:val="1"/>
          <w:numId w:val="13"/>
        </w:numPr>
        <w:suppressAutoHyphens/>
        <w:spacing w:line="240" w:lineRule="atLeast"/>
        <w:ind w:left="567" w:right="68" w:hanging="567"/>
        <w:rPr>
          <w:rFonts w:ascii="Calibri" w:hAnsi="Calibri"/>
          <w:sz w:val="22"/>
          <w:szCs w:val="22"/>
        </w:rPr>
      </w:pPr>
      <w:r w:rsidRPr="00D1396C">
        <w:rPr>
          <w:rFonts w:ascii="Calibri" w:hAnsi="Calibri"/>
          <w:sz w:val="22"/>
          <w:szCs w:val="22"/>
        </w:rPr>
        <w:t xml:space="preserve">Zhotovitel odpovídá za to, že zhotovené a objednateli předané dílo v rozsahu čl. </w:t>
      </w:r>
      <w:r w:rsidR="00E22365" w:rsidRPr="00D1396C">
        <w:rPr>
          <w:rFonts w:ascii="Calibri" w:hAnsi="Calibri"/>
          <w:sz w:val="22"/>
          <w:szCs w:val="22"/>
        </w:rPr>
        <w:t xml:space="preserve">II odst. </w:t>
      </w:r>
      <w:r w:rsidR="008B6C0E" w:rsidRPr="00D1396C">
        <w:rPr>
          <w:rFonts w:ascii="Calibri" w:hAnsi="Calibri"/>
          <w:sz w:val="22"/>
          <w:szCs w:val="22"/>
        </w:rPr>
        <w:t>2.1</w:t>
      </w:r>
      <w:r w:rsidRPr="00D1396C">
        <w:rPr>
          <w:rFonts w:ascii="Calibri" w:hAnsi="Calibri"/>
          <w:sz w:val="22"/>
          <w:szCs w:val="22"/>
        </w:rPr>
        <w:t xml:space="preserve"> této smlouvy je kompletní, že má vlastnosti určené projektem stavby, platnými ČSN a touto smlouvou</w:t>
      </w:r>
      <w:r w:rsidR="008B6CBA" w:rsidRPr="00D1396C">
        <w:rPr>
          <w:rFonts w:ascii="Calibri" w:hAnsi="Calibri"/>
          <w:sz w:val="22"/>
          <w:szCs w:val="22"/>
        </w:rPr>
        <w:t>,</w:t>
      </w:r>
      <w:r w:rsidRPr="00D1396C">
        <w:rPr>
          <w:rFonts w:ascii="Calibri" w:hAnsi="Calibri"/>
          <w:sz w:val="22"/>
          <w:szCs w:val="22"/>
        </w:rPr>
        <w:t xml:space="preserve"> a že dodané množství se shoduje s údaji v průvodních dokladech. </w:t>
      </w:r>
    </w:p>
    <w:p w14:paraId="46AC9753" w14:textId="5E6B886E" w:rsidR="00C306D1" w:rsidRPr="00D1396C" w:rsidRDefault="00C306D1" w:rsidP="00C306D1">
      <w:pPr>
        <w:pStyle w:val="Zkladntext"/>
        <w:suppressAutoHyphens/>
        <w:spacing w:line="240" w:lineRule="atLeast"/>
        <w:ind w:right="68"/>
        <w:rPr>
          <w:rFonts w:ascii="Calibri" w:hAnsi="Calibri"/>
          <w:sz w:val="22"/>
          <w:szCs w:val="22"/>
        </w:rPr>
      </w:pPr>
    </w:p>
    <w:p w14:paraId="3733545F" w14:textId="77777777" w:rsidR="002B571C" w:rsidRPr="00D1396C" w:rsidRDefault="002B571C" w:rsidP="002B571C">
      <w:pPr>
        <w:pStyle w:val="Zkladntext"/>
        <w:suppressAutoHyphens/>
        <w:spacing w:line="240" w:lineRule="atLeast"/>
        <w:ind w:right="68"/>
        <w:rPr>
          <w:rFonts w:ascii="Calibri" w:hAnsi="Calibri"/>
          <w:sz w:val="22"/>
          <w:szCs w:val="22"/>
        </w:rPr>
      </w:pPr>
    </w:p>
    <w:p w14:paraId="4738824C" w14:textId="77777777" w:rsidR="004554CE" w:rsidRPr="00D1396C" w:rsidRDefault="004554CE" w:rsidP="002B571C">
      <w:pPr>
        <w:pStyle w:val="Zkladntext"/>
        <w:suppressAutoHyphens/>
        <w:spacing w:line="240" w:lineRule="atLeast"/>
        <w:ind w:right="68"/>
        <w:rPr>
          <w:rFonts w:ascii="Calibri" w:hAnsi="Calibri"/>
          <w:sz w:val="22"/>
          <w:szCs w:val="22"/>
        </w:rPr>
      </w:pPr>
    </w:p>
    <w:p w14:paraId="5DEB89E1" w14:textId="77777777" w:rsidR="007716F8" w:rsidRPr="00D1396C" w:rsidRDefault="0046360E" w:rsidP="00EC7B3F">
      <w:pPr>
        <w:jc w:val="center"/>
        <w:rPr>
          <w:rFonts w:ascii="Calibri" w:hAnsi="Calibri" w:cs="Calibri"/>
          <w:b/>
          <w:sz w:val="22"/>
          <w:szCs w:val="22"/>
          <w:u w:val="single"/>
        </w:rPr>
      </w:pPr>
      <w:r w:rsidRPr="00D1396C">
        <w:rPr>
          <w:rFonts w:ascii="Calibri" w:hAnsi="Calibri" w:cs="Calibri"/>
          <w:b/>
          <w:sz w:val="22"/>
          <w:szCs w:val="22"/>
          <w:u w:val="single"/>
        </w:rPr>
        <w:t>Čl</w:t>
      </w:r>
      <w:r w:rsidR="002B571C" w:rsidRPr="00D1396C">
        <w:rPr>
          <w:rFonts w:ascii="Calibri" w:hAnsi="Calibri" w:cs="Calibri"/>
          <w:b/>
          <w:sz w:val="22"/>
          <w:szCs w:val="22"/>
          <w:u w:val="single"/>
        </w:rPr>
        <w:t>ánek</w:t>
      </w:r>
      <w:r w:rsidRPr="00D1396C">
        <w:rPr>
          <w:rFonts w:ascii="Calibri" w:hAnsi="Calibri" w:cs="Calibri"/>
          <w:b/>
          <w:sz w:val="22"/>
          <w:szCs w:val="22"/>
          <w:u w:val="single"/>
        </w:rPr>
        <w:t xml:space="preserve"> XI</w:t>
      </w:r>
      <w:r w:rsidR="001C6ABE" w:rsidRPr="00D1396C">
        <w:rPr>
          <w:rFonts w:ascii="Calibri" w:hAnsi="Calibri" w:cs="Calibri"/>
          <w:b/>
          <w:sz w:val="22"/>
          <w:szCs w:val="22"/>
          <w:u w:val="single"/>
        </w:rPr>
        <w:t>II.</w:t>
      </w:r>
    </w:p>
    <w:p w14:paraId="301568A3" w14:textId="77777777" w:rsidR="001C6ABE" w:rsidRPr="00D1396C" w:rsidRDefault="001C6ABE" w:rsidP="00EC7B3F">
      <w:pPr>
        <w:jc w:val="center"/>
        <w:rPr>
          <w:rFonts w:ascii="Calibri" w:hAnsi="Calibri" w:cs="Calibri"/>
          <w:b/>
          <w:sz w:val="22"/>
          <w:szCs w:val="22"/>
        </w:rPr>
      </w:pPr>
      <w:r w:rsidRPr="00D1396C">
        <w:rPr>
          <w:rFonts w:ascii="Calibri" w:hAnsi="Calibri" w:cs="Calibri"/>
          <w:b/>
          <w:sz w:val="22"/>
          <w:szCs w:val="22"/>
        </w:rPr>
        <w:t>Změna smlouvy, odstoupení od smlouvy</w:t>
      </w:r>
    </w:p>
    <w:p w14:paraId="405BFE45" w14:textId="77777777" w:rsidR="007716F8" w:rsidRPr="00D1396C" w:rsidRDefault="007716F8" w:rsidP="007716F8">
      <w:pPr>
        <w:rPr>
          <w:rFonts w:ascii="Calibri" w:hAnsi="Calibri" w:cs="Calibri"/>
          <w:sz w:val="22"/>
          <w:szCs w:val="22"/>
        </w:rPr>
      </w:pPr>
    </w:p>
    <w:p w14:paraId="24367ABB" w14:textId="77777777" w:rsidR="001C6ABE" w:rsidRPr="00D1396C" w:rsidRDefault="001C6ABE" w:rsidP="0092244F">
      <w:pPr>
        <w:pStyle w:val="Zkladntext"/>
        <w:numPr>
          <w:ilvl w:val="1"/>
          <w:numId w:val="14"/>
        </w:numPr>
        <w:suppressAutoHyphens/>
        <w:spacing w:line="240" w:lineRule="atLeast"/>
        <w:ind w:left="567" w:right="68" w:hanging="567"/>
        <w:rPr>
          <w:rFonts w:ascii="Calibri" w:hAnsi="Calibri"/>
          <w:sz w:val="22"/>
          <w:szCs w:val="22"/>
        </w:rPr>
      </w:pPr>
      <w:r w:rsidRPr="00D1396C">
        <w:rPr>
          <w:rFonts w:ascii="Calibri" w:hAnsi="Calibri"/>
          <w:sz w:val="22"/>
          <w:szCs w:val="22"/>
        </w:rPr>
        <w:t xml:space="preserve">Tuto smlouvu lze změnit pouze </w:t>
      </w:r>
      <w:r w:rsidR="000B52C8" w:rsidRPr="00D1396C">
        <w:rPr>
          <w:rFonts w:ascii="Calibri" w:hAnsi="Calibri"/>
          <w:sz w:val="22"/>
          <w:szCs w:val="22"/>
        </w:rPr>
        <w:t>písemným</w:t>
      </w:r>
      <w:r w:rsidRPr="00D1396C">
        <w:rPr>
          <w:rFonts w:ascii="Calibri" w:hAnsi="Calibri"/>
          <w:sz w:val="22"/>
          <w:szCs w:val="22"/>
        </w:rPr>
        <w:t xml:space="preserve"> oboustranně potvrzeným smluvním ujednáním „Dodatkem“ podepsaným oprávněnými zástupci stran.</w:t>
      </w:r>
    </w:p>
    <w:p w14:paraId="590F0D5B" w14:textId="77777777" w:rsidR="00DF339B" w:rsidRPr="00D1396C" w:rsidRDefault="00DF339B" w:rsidP="00DF339B">
      <w:pPr>
        <w:pStyle w:val="Zkladntext"/>
        <w:suppressAutoHyphens/>
        <w:spacing w:line="240" w:lineRule="atLeast"/>
        <w:ind w:left="567" w:right="68"/>
        <w:rPr>
          <w:rFonts w:ascii="Calibri" w:hAnsi="Calibri"/>
          <w:sz w:val="22"/>
          <w:szCs w:val="22"/>
        </w:rPr>
      </w:pPr>
    </w:p>
    <w:p w14:paraId="31804975" w14:textId="77777777" w:rsidR="007716F8" w:rsidRPr="00D1396C" w:rsidRDefault="001C6ABE" w:rsidP="008B6CBA">
      <w:pPr>
        <w:pStyle w:val="Zkladntext"/>
        <w:numPr>
          <w:ilvl w:val="1"/>
          <w:numId w:val="14"/>
        </w:numPr>
        <w:suppressAutoHyphens/>
        <w:spacing w:line="240" w:lineRule="atLeast"/>
        <w:ind w:left="567" w:right="68" w:hanging="567"/>
        <w:rPr>
          <w:rFonts w:ascii="Calibri" w:hAnsi="Calibri"/>
          <w:sz w:val="22"/>
          <w:szCs w:val="22"/>
        </w:rPr>
      </w:pPr>
      <w:r w:rsidRPr="00D1396C">
        <w:rPr>
          <w:rFonts w:ascii="Calibri" w:hAnsi="Calibri"/>
          <w:sz w:val="22"/>
          <w:szCs w:val="22"/>
        </w:rPr>
        <w:t>Nastanou-li u některé ze stran skutečnosti bránící řádnému plnění smlouvy, je povinna to ihned,</w:t>
      </w:r>
      <w:r w:rsidR="005271E6" w:rsidRPr="00D1396C">
        <w:rPr>
          <w:rFonts w:ascii="Calibri" w:hAnsi="Calibri"/>
          <w:sz w:val="22"/>
          <w:szCs w:val="22"/>
        </w:rPr>
        <w:t xml:space="preserve"> </w:t>
      </w:r>
      <w:r w:rsidRPr="00D1396C">
        <w:rPr>
          <w:rFonts w:ascii="Calibri" w:hAnsi="Calibri"/>
          <w:sz w:val="22"/>
          <w:szCs w:val="22"/>
        </w:rPr>
        <w:t>bez zbytečného odkladu, oznámit druhé straně a vyvolat jednání zástupců oprávněných ke změně a podpisu smlouvy.</w:t>
      </w:r>
    </w:p>
    <w:p w14:paraId="218EC87A" w14:textId="77777777" w:rsidR="007716F8" w:rsidRPr="00D1396C" w:rsidRDefault="007716F8" w:rsidP="008B6C0E">
      <w:pPr>
        <w:pStyle w:val="Zkladntext"/>
        <w:suppressAutoHyphens/>
        <w:spacing w:line="240" w:lineRule="atLeast"/>
        <w:ind w:left="567" w:right="68" w:hanging="567"/>
        <w:rPr>
          <w:rFonts w:ascii="Calibri" w:hAnsi="Calibri"/>
          <w:sz w:val="22"/>
          <w:szCs w:val="22"/>
        </w:rPr>
      </w:pPr>
    </w:p>
    <w:p w14:paraId="7DADA1EB" w14:textId="77777777" w:rsidR="001C6ABE" w:rsidRPr="00D1396C" w:rsidRDefault="001C6ABE" w:rsidP="0092244F">
      <w:pPr>
        <w:pStyle w:val="Zkladntext"/>
        <w:numPr>
          <w:ilvl w:val="1"/>
          <w:numId w:val="14"/>
        </w:numPr>
        <w:suppressAutoHyphens/>
        <w:spacing w:line="240" w:lineRule="atLeast"/>
        <w:ind w:left="567" w:right="68" w:hanging="567"/>
        <w:rPr>
          <w:rFonts w:ascii="Calibri" w:hAnsi="Calibri"/>
          <w:sz w:val="22"/>
          <w:szCs w:val="22"/>
        </w:rPr>
      </w:pPr>
      <w:r w:rsidRPr="00D1396C">
        <w:rPr>
          <w:rFonts w:ascii="Calibri" w:hAnsi="Calibri"/>
          <w:sz w:val="22"/>
          <w:szCs w:val="22"/>
        </w:rPr>
        <w:t xml:space="preserve">Chce-li některá ze stran od této smlouvy odstoupit na základě ustanovení § </w:t>
      </w:r>
      <w:r w:rsidR="00421856" w:rsidRPr="00D1396C">
        <w:rPr>
          <w:rFonts w:ascii="Calibri" w:hAnsi="Calibri"/>
          <w:sz w:val="22"/>
          <w:szCs w:val="22"/>
        </w:rPr>
        <w:t xml:space="preserve">2001 občanského </w:t>
      </w:r>
      <w:r w:rsidR="008B6C0E" w:rsidRPr="00D1396C">
        <w:rPr>
          <w:rFonts w:ascii="Calibri" w:hAnsi="Calibri"/>
          <w:sz w:val="22"/>
          <w:szCs w:val="22"/>
        </w:rPr>
        <w:t>zákoníku a ujednání</w:t>
      </w:r>
      <w:r w:rsidRPr="00D1396C">
        <w:rPr>
          <w:rFonts w:ascii="Calibri" w:hAnsi="Calibri"/>
          <w:sz w:val="22"/>
          <w:szCs w:val="22"/>
        </w:rPr>
        <w:t xml:space="preserve"> této smlouvy</w:t>
      </w:r>
      <w:r w:rsidR="00421856" w:rsidRPr="00D1396C">
        <w:rPr>
          <w:rFonts w:ascii="Calibri" w:hAnsi="Calibri"/>
          <w:sz w:val="22"/>
          <w:szCs w:val="22"/>
        </w:rPr>
        <w:t>,</w:t>
      </w:r>
      <w:r w:rsidRPr="00D1396C">
        <w:rPr>
          <w:rFonts w:ascii="Calibri" w:hAnsi="Calibri"/>
          <w:sz w:val="22"/>
          <w:szCs w:val="22"/>
        </w:rPr>
        <w:t xml:space="preserve"> je povinna písemně doručit druhé straně důvody svého odstoupení, které ji k takovému kroku opravňují, s uvedením termínu, k němuž od smlouvy odstupuje. Bez těchto náležitostí je odstoupení neplatné.</w:t>
      </w:r>
    </w:p>
    <w:p w14:paraId="0929BE05" w14:textId="77777777" w:rsidR="007716F8" w:rsidRPr="00D1396C" w:rsidRDefault="007716F8" w:rsidP="008B6C0E">
      <w:pPr>
        <w:pStyle w:val="Odstavecseseznamem"/>
        <w:ind w:left="567" w:hanging="567"/>
        <w:rPr>
          <w:rFonts w:ascii="Calibri" w:hAnsi="Calibri"/>
          <w:sz w:val="22"/>
          <w:szCs w:val="22"/>
        </w:rPr>
      </w:pPr>
    </w:p>
    <w:p w14:paraId="216B6CDB" w14:textId="77777777" w:rsidR="007716F8" w:rsidRPr="00D1396C" w:rsidRDefault="001C6ABE" w:rsidP="0092244F">
      <w:pPr>
        <w:pStyle w:val="Zkladntext"/>
        <w:numPr>
          <w:ilvl w:val="1"/>
          <w:numId w:val="14"/>
        </w:numPr>
        <w:suppressAutoHyphens/>
        <w:spacing w:line="240" w:lineRule="atLeast"/>
        <w:ind w:left="567" w:right="68" w:hanging="567"/>
        <w:rPr>
          <w:rFonts w:ascii="Calibri" w:hAnsi="Calibri"/>
          <w:sz w:val="22"/>
          <w:szCs w:val="22"/>
        </w:rPr>
      </w:pPr>
      <w:r w:rsidRPr="00D1396C">
        <w:rPr>
          <w:rFonts w:ascii="Calibri" w:hAnsi="Calibri"/>
          <w:sz w:val="22"/>
          <w:szCs w:val="22"/>
        </w:rPr>
        <w:t xml:space="preserve">Smluvní strany se podle § </w:t>
      </w:r>
      <w:r w:rsidR="00ED01A6" w:rsidRPr="00D1396C">
        <w:rPr>
          <w:rFonts w:ascii="Calibri" w:hAnsi="Calibri"/>
          <w:sz w:val="22"/>
          <w:szCs w:val="22"/>
        </w:rPr>
        <w:t xml:space="preserve">2002 občanského </w:t>
      </w:r>
      <w:r w:rsidRPr="00D1396C">
        <w:rPr>
          <w:rFonts w:ascii="Calibri" w:hAnsi="Calibri"/>
          <w:sz w:val="22"/>
          <w:szCs w:val="22"/>
        </w:rPr>
        <w:t>zákoníku dohodly, že za důvod k odstoupení od smlouvy v důsledku závažných a podstatných porušení smluvních povinností pokládají</w:t>
      </w:r>
      <w:r w:rsidR="005B7185" w:rsidRPr="00D1396C">
        <w:rPr>
          <w:rFonts w:ascii="Calibri" w:hAnsi="Calibri"/>
          <w:sz w:val="22"/>
          <w:szCs w:val="22"/>
        </w:rPr>
        <w:t xml:space="preserve"> zejména</w:t>
      </w:r>
      <w:r w:rsidRPr="00D1396C">
        <w:rPr>
          <w:rFonts w:ascii="Calibri" w:hAnsi="Calibri"/>
          <w:sz w:val="22"/>
          <w:szCs w:val="22"/>
        </w:rPr>
        <w:t>:</w:t>
      </w:r>
    </w:p>
    <w:p w14:paraId="313BD963" w14:textId="77777777" w:rsidR="001C6ABE" w:rsidRPr="00D1396C" w:rsidRDefault="001C6ABE" w:rsidP="0092244F">
      <w:pPr>
        <w:pStyle w:val="Zkladntext"/>
        <w:numPr>
          <w:ilvl w:val="0"/>
          <w:numId w:val="6"/>
        </w:numPr>
        <w:suppressAutoHyphens/>
        <w:spacing w:line="240" w:lineRule="atLeast"/>
        <w:ind w:right="68"/>
        <w:rPr>
          <w:rFonts w:ascii="Calibri" w:hAnsi="Calibri"/>
          <w:sz w:val="22"/>
          <w:szCs w:val="22"/>
        </w:rPr>
      </w:pPr>
      <w:r w:rsidRPr="00D1396C">
        <w:rPr>
          <w:rFonts w:ascii="Calibri" w:hAnsi="Calibri"/>
          <w:sz w:val="22"/>
          <w:szCs w:val="22"/>
        </w:rPr>
        <w:lastRenderedPageBreak/>
        <w:t xml:space="preserve">nedodržení konečného termínu dokončení dle čl. </w:t>
      </w:r>
      <w:r w:rsidR="001B0B24" w:rsidRPr="00D1396C">
        <w:rPr>
          <w:rFonts w:ascii="Calibri" w:hAnsi="Calibri"/>
          <w:sz w:val="22"/>
          <w:szCs w:val="22"/>
        </w:rPr>
        <w:t>III</w:t>
      </w:r>
      <w:r w:rsidR="00E83BF7" w:rsidRPr="00D1396C">
        <w:rPr>
          <w:rFonts w:ascii="Calibri" w:hAnsi="Calibri"/>
          <w:sz w:val="22"/>
          <w:szCs w:val="22"/>
        </w:rPr>
        <w:t xml:space="preserve">. odst. </w:t>
      </w:r>
      <w:r w:rsidR="001B0B24" w:rsidRPr="00D1396C">
        <w:rPr>
          <w:rFonts w:ascii="Calibri" w:hAnsi="Calibri"/>
          <w:sz w:val="22"/>
          <w:szCs w:val="22"/>
        </w:rPr>
        <w:t>3.1 této smlouvy</w:t>
      </w:r>
      <w:r w:rsidRPr="00D1396C">
        <w:rPr>
          <w:rFonts w:ascii="Calibri" w:hAnsi="Calibri"/>
          <w:sz w:val="22"/>
          <w:szCs w:val="22"/>
        </w:rPr>
        <w:t>, prokázaným zaviněním zhotovitele;</w:t>
      </w:r>
    </w:p>
    <w:p w14:paraId="600F7DE9" w14:textId="77777777" w:rsidR="001C6ABE" w:rsidRPr="00D1396C" w:rsidRDefault="001C6ABE" w:rsidP="0092244F">
      <w:pPr>
        <w:pStyle w:val="Zkladntext"/>
        <w:numPr>
          <w:ilvl w:val="0"/>
          <w:numId w:val="6"/>
        </w:numPr>
        <w:suppressAutoHyphens/>
        <w:spacing w:line="240" w:lineRule="atLeast"/>
        <w:ind w:right="68"/>
        <w:rPr>
          <w:rFonts w:ascii="Calibri" w:hAnsi="Calibri"/>
          <w:sz w:val="22"/>
          <w:szCs w:val="22"/>
        </w:rPr>
      </w:pPr>
      <w:r w:rsidRPr="00D1396C">
        <w:rPr>
          <w:rFonts w:ascii="Calibri" w:hAnsi="Calibri"/>
          <w:sz w:val="22"/>
          <w:szCs w:val="22"/>
        </w:rPr>
        <w:t>prodlení objednatele s plněním jeho smluvních povinností</w:t>
      </w:r>
      <w:r w:rsidR="00C215F1" w:rsidRPr="00D1396C">
        <w:rPr>
          <w:rFonts w:ascii="Calibri" w:hAnsi="Calibri"/>
          <w:sz w:val="22"/>
          <w:szCs w:val="22"/>
        </w:rPr>
        <w:t xml:space="preserve"> ve věci</w:t>
      </w:r>
      <w:r w:rsidRPr="00D1396C">
        <w:rPr>
          <w:rFonts w:ascii="Calibri" w:hAnsi="Calibri"/>
          <w:sz w:val="22"/>
          <w:szCs w:val="22"/>
        </w:rPr>
        <w:t xml:space="preserve"> placení ceny díla</w:t>
      </w:r>
      <w:r w:rsidR="006D06DB" w:rsidRPr="00D1396C">
        <w:rPr>
          <w:rFonts w:ascii="Calibri" w:hAnsi="Calibri"/>
          <w:sz w:val="22"/>
          <w:szCs w:val="22"/>
        </w:rPr>
        <w:t>;</w:t>
      </w:r>
      <w:r w:rsidRPr="00D1396C">
        <w:rPr>
          <w:rFonts w:ascii="Calibri" w:hAnsi="Calibri"/>
          <w:sz w:val="22"/>
          <w:szCs w:val="22"/>
        </w:rPr>
        <w:t xml:space="preserve"> předání staveniště, předání dokladů, </w:t>
      </w:r>
      <w:r w:rsidR="0082228F" w:rsidRPr="00D1396C">
        <w:rPr>
          <w:rFonts w:ascii="Calibri" w:hAnsi="Calibri"/>
          <w:sz w:val="22"/>
          <w:szCs w:val="22"/>
        </w:rPr>
        <w:t>poskytnutí nutné součinnosti</w:t>
      </w:r>
      <w:r w:rsidR="006D06DB" w:rsidRPr="00D1396C">
        <w:rPr>
          <w:rFonts w:ascii="Calibri" w:hAnsi="Calibri"/>
          <w:sz w:val="22"/>
          <w:szCs w:val="22"/>
        </w:rPr>
        <w:t>;</w:t>
      </w:r>
    </w:p>
    <w:p w14:paraId="4D5E3068" w14:textId="77777777" w:rsidR="00C215F1" w:rsidRPr="00D1396C" w:rsidRDefault="001C6713" w:rsidP="0092244F">
      <w:pPr>
        <w:pStyle w:val="Zkladntext"/>
        <w:numPr>
          <w:ilvl w:val="0"/>
          <w:numId w:val="6"/>
        </w:numPr>
        <w:suppressAutoHyphens/>
        <w:spacing w:line="240" w:lineRule="atLeast"/>
        <w:ind w:right="68"/>
        <w:rPr>
          <w:rFonts w:ascii="Calibri" w:hAnsi="Calibri"/>
          <w:sz w:val="22"/>
          <w:szCs w:val="22"/>
        </w:rPr>
      </w:pPr>
      <w:r w:rsidRPr="00D1396C">
        <w:rPr>
          <w:rFonts w:ascii="Calibri" w:hAnsi="Calibri"/>
          <w:sz w:val="22"/>
          <w:szCs w:val="22"/>
        </w:rPr>
        <w:t>p</w:t>
      </w:r>
      <w:r w:rsidR="00D110FE" w:rsidRPr="00D1396C">
        <w:rPr>
          <w:rFonts w:ascii="Calibri" w:hAnsi="Calibri"/>
          <w:sz w:val="22"/>
          <w:szCs w:val="22"/>
        </w:rPr>
        <w:t>ři přerušení prací delší</w:t>
      </w:r>
      <w:r w:rsidR="00385B24" w:rsidRPr="00D1396C">
        <w:rPr>
          <w:rFonts w:ascii="Calibri" w:hAnsi="Calibri"/>
          <w:sz w:val="22"/>
          <w:szCs w:val="22"/>
        </w:rPr>
        <w:t>m</w:t>
      </w:r>
      <w:r w:rsidR="00D110FE" w:rsidRPr="00D1396C">
        <w:rPr>
          <w:rFonts w:ascii="Calibri" w:hAnsi="Calibri"/>
          <w:sz w:val="22"/>
          <w:szCs w:val="22"/>
        </w:rPr>
        <w:t xml:space="preserve"> než </w:t>
      </w:r>
      <w:r w:rsidR="008702C2" w:rsidRPr="00D1396C">
        <w:rPr>
          <w:rFonts w:ascii="Calibri" w:hAnsi="Calibri"/>
          <w:sz w:val="22"/>
          <w:szCs w:val="22"/>
        </w:rPr>
        <w:t>14 dnů</w:t>
      </w:r>
      <w:r w:rsidR="00D110FE" w:rsidRPr="00D1396C">
        <w:rPr>
          <w:rFonts w:ascii="Calibri" w:hAnsi="Calibri"/>
          <w:sz w:val="22"/>
          <w:szCs w:val="22"/>
        </w:rPr>
        <w:t>, z důvodu na straně zhotovitele</w:t>
      </w:r>
      <w:r w:rsidR="006D06DB" w:rsidRPr="00D1396C">
        <w:rPr>
          <w:rFonts w:ascii="Calibri" w:hAnsi="Calibri"/>
          <w:sz w:val="22"/>
          <w:szCs w:val="22"/>
        </w:rPr>
        <w:t>;</w:t>
      </w:r>
    </w:p>
    <w:p w14:paraId="3173DAAD" w14:textId="77777777" w:rsidR="00D110FE" w:rsidRPr="00D1396C" w:rsidRDefault="005839C3" w:rsidP="0092244F">
      <w:pPr>
        <w:pStyle w:val="Zkladntext"/>
        <w:numPr>
          <w:ilvl w:val="0"/>
          <w:numId w:val="6"/>
        </w:numPr>
        <w:suppressAutoHyphens/>
        <w:spacing w:line="240" w:lineRule="atLeast"/>
        <w:ind w:right="68"/>
        <w:rPr>
          <w:rFonts w:ascii="Calibri" w:hAnsi="Calibri"/>
          <w:sz w:val="22"/>
          <w:szCs w:val="22"/>
        </w:rPr>
      </w:pPr>
      <w:r w:rsidRPr="00D1396C">
        <w:rPr>
          <w:rFonts w:ascii="Calibri" w:hAnsi="Calibri"/>
          <w:sz w:val="22"/>
          <w:szCs w:val="22"/>
        </w:rPr>
        <w:t>n</w:t>
      </w:r>
      <w:r w:rsidR="002F1952" w:rsidRPr="00D1396C">
        <w:rPr>
          <w:rFonts w:ascii="Calibri" w:hAnsi="Calibri"/>
          <w:sz w:val="22"/>
          <w:szCs w:val="22"/>
        </w:rPr>
        <w:t xml:space="preserve">ezahájení prací </w:t>
      </w:r>
      <w:r w:rsidR="00CB08FC" w:rsidRPr="00D1396C">
        <w:rPr>
          <w:rFonts w:ascii="Calibri" w:hAnsi="Calibri"/>
          <w:sz w:val="22"/>
          <w:szCs w:val="22"/>
        </w:rPr>
        <w:t xml:space="preserve">zhotovitelem </w:t>
      </w:r>
      <w:r w:rsidR="002F1952" w:rsidRPr="00D1396C">
        <w:rPr>
          <w:rFonts w:ascii="Calibri" w:hAnsi="Calibri"/>
          <w:sz w:val="22"/>
          <w:szCs w:val="22"/>
        </w:rPr>
        <w:t xml:space="preserve">do </w:t>
      </w:r>
      <w:r w:rsidR="008702C2" w:rsidRPr="00D1396C">
        <w:rPr>
          <w:rFonts w:ascii="Calibri" w:hAnsi="Calibri"/>
          <w:sz w:val="22"/>
          <w:szCs w:val="22"/>
        </w:rPr>
        <w:t>14</w:t>
      </w:r>
      <w:r w:rsidR="002F1952" w:rsidRPr="00D1396C">
        <w:rPr>
          <w:rFonts w:ascii="Calibri" w:hAnsi="Calibri"/>
          <w:sz w:val="22"/>
          <w:szCs w:val="22"/>
        </w:rPr>
        <w:t xml:space="preserve"> kalendářních dnů od předání staveniště</w:t>
      </w:r>
      <w:r w:rsidR="006D06DB" w:rsidRPr="00D1396C">
        <w:rPr>
          <w:rFonts w:ascii="Calibri" w:hAnsi="Calibri"/>
          <w:sz w:val="22"/>
          <w:szCs w:val="22"/>
        </w:rPr>
        <w:t>;</w:t>
      </w:r>
    </w:p>
    <w:p w14:paraId="4498F0F8" w14:textId="77777777" w:rsidR="002F1952" w:rsidRPr="00D1396C" w:rsidRDefault="005839C3" w:rsidP="0092244F">
      <w:pPr>
        <w:pStyle w:val="Zkladntext"/>
        <w:numPr>
          <w:ilvl w:val="0"/>
          <w:numId w:val="6"/>
        </w:numPr>
        <w:suppressAutoHyphens/>
        <w:spacing w:line="240" w:lineRule="atLeast"/>
        <w:ind w:right="68"/>
        <w:rPr>
          <w:rFonts w:ascii="Calibri" w:hAnsi="Calibri"/>
          <w:sz w:val="22"/>
          <w:szCs w:val="22"/>
        </w:rPr>
      </w:pPr>
      <w:r w:rsidRPr="00D1396C">
        <w:rPr>
          <w:rFonts w:ascii="Calibri" w:hAnsi="Calibri"/>
          <w:sz w:val="22"/>
          <w:szCs w:val="22"/>
        </w:rPr>
        <w:t>o</w:t>
      </w:r>
      <w:r w:rsidR="002F1952" w:rsidRPr="00D1396C">
        <w:rPr>
          <w:rFonts w:ascii="Calibri" w:hAnsi="Calibri"/>
          <w:sz w:val="22"/>
          <w:szCs w:val="22"/>
        </w:rPr>
        <w:t>pa</w:t>
      </w:r>
      <w:r w:rsidR="00CB08FC" w:rsidRPr="00D1396C">
        <w:rPr>
          <w:rFonts w:ascii="Calibri" w:hAnsi="Calibri"/>
          <w:sz w:val="22"/>
          <w:szCs w:val="22"/>
        </w:rPr>
        <w:t>kované nedodržení ČSN a EN a technologických předpisů na straně zhotovitele</w:t>
      </w:r>
    </w:p>
    <w:p w14:paraId="3A6136EE" w14:textId="77777777" w:rsidR="00C202F2" w:rsidRPr="00D1396C" w:rsidRDefault="00C202F2" w:rsidP="0092244F">
      <w:pPr>
        <w:pStyle w:val="Zkladntext"/>
        <w:numPr>
          <w:ilvl w:val="0"/>
          <w:numId w:val="6"/>
        </w:numPr>
        <w:suppressAutoHyphens/>
        <w:spacing w:line="240" w:lineRule="atLeast"/>
        <w:ind w:right="68"/>
        <w:rPr>
          <w:rFonts w:ascii="Calibri" w:hAnsi="Calibri"/>
          <w:sz w:val="22"/>
          <w:szCs w:val="22"/>
        </w:rPr>
      </w:pPr>
      <w:r w:rsidRPr="00D1396C">
        <w:rPr>
          <w:rFonts w:ascii="Calibri" w:hAnsi="Calibri"/>
          <w:sz w:val="22"/>
          <w:szCs w:val="22"/>
        </w:rPr>
        <w:t>zhotovitel opustil staveniště anebo dal jiným způsobem najevo úmysl nesplnit smluvní závazky</w:t>
      </w:r>
      <w:r w:rsidR="006D06DB" w:rsidRPr="00D1396C">
        <w:rPr>
          <w:rFonts w:ascii="Calibri" w:hAnsi="Calibri"/>
          <w:sz w:val="22"/>
          <w:szCs w:val="22"/>
        </w:rPr>
        <w:t>.</w:t>
      </w:r>
    </w:p>
    <w:p w14:paraId="3E852453" w14:textId="77777777" w:rsidR="007716F8" w:rsidRPr="00D1396C" w:rsidRDefault="007716F8" w:rsidP="007716F8">
      <w:pPr>
        <w:pStyle w:val="Zkladntext"/>
        <w:suppressAutoHyphens/>
        <w:spacing w:line="240" w:lineRule="atLeast"/>
        <w:ind w:left="1776" w:right="68"/>
        <w:rPr>
          <w:rFonts w:ascii="Calibri" w:hAnsi="Calibri"/>
          <w:sz w:val="22"/>
          <w:szCs w:val="22"/>
        </w:rPr>
      </w:pPr>
    </w:p>
    <w:p w14:paraId="4C168494" w14:textId="2C56B1DC" w:rsidR="008D4869" w:rsidRPr="00F464CE" w:rsidRDefault="001C6ABE" w:rsidP="00F464CE">
      <w:pPr>
        <w:pStyle w:val="Zkladntext"/>
        <w:numPr>
          <w:ilvl w:val="1"/>
          <w:numId w:val="14"/>
        </w:numPr>
        <w:suppressAutoHyphens/>
        <w:spacing w:line="240" w:lineRule="atLeast"/>
        <w:ind w:left="567" w:right="68" w:hanging="567"/>
        <w:rPr>
          <w:rFonts w:ascii="Calibri" w:hAnsi="Calibri"/>
          <w:sz w:val="22"/>
          <w:szCs w:val="22"/>
        </w:rPr>
      </w:pPr>
      <w:r w:rsidRPr="00D1396C">
        <w:rPr>
          <w:rFonts w:ascii="Calibri" w:hAnsi="Calibri"/>
          <w:sz w:val="22"/>
          <w:szCs w:val="22"/>
        </w:rPr>
        <w:t xml:space="preserve">Pro nároky vzniklé odstoupením od smlouvy platí příslušná ustanovení </w:t>
      </w:r>
      <w:r w:rsidR="006D06DB" w:rsidRPr="00D1396C">
        <w:rPr>
          <w:rFonts w:ascii="Calibri" w:hAnsi="Calibri"/>
          <w:sz w:val="22"/>
          <w:szCs w:val="22"/>
        </w:rPr>
        <w:t>o</w:t>
      </w:r>
      <w:r w:rsidR="00ED01A6" w:rsidRPr="00D1396C">
        <w:rPr>
          <w:rFonts w:ascii="Calibri" w:hAnsi="Calibri"/>
          <w:sz w:val="22"/>
          <w:szCs w:val="22"/>
        </w:rPr>
        <w:t>bčanského</w:t>
      </w:r>
      <w:r w:rsidRPr="00D1396C">
        <w:rPr>
          <w:rFonts w:ascii="Calibri" w:hAnsi="Calibri"/>
          <w:sz w:val="22"/>
          <w:szCs w:val="22"/>
        </w:rPr>
        <w:t xml:space="preserve"> zákoníku</w:t>
      </w:r>
    </w:p>
    <w:p w14:paraId="16E9019A" w14:textId="77777777" w:rsidR="007716F8" w:rsidRPr="00D1396C" w:rsidRDefault="001C6ABE" w:rsidP="000205DD">
      <w:pPr>
        <w:jc w:val="center"/>
        <w:rPr>
          <w:rFonts w:ascii="Calibri" w:hAnsi="Calibri" w:cs="Calibri"/>
          <w:b/>
          <w:sz w:val="22"/>
          <w:szCs w:val="22"/>
          <w:u w:val="single"/>
        </w:rPr>
      </w:pPr>
      <w:r w:rsidRPr="00D1396C">
        <w:rPr>
          <w:rFonts w:ascii="Calibri" w:hAnsi="Calibri" w:cs="Calibri"/>
          <w:b/>
          <w:sz w:val="22"/>
          <w:szCs w:val="22"/>
          <w:u w:val="single"/>
        </w:rPr>
        <w:t>Čl</w:t>
      </w:r>
      <w:r w:rsidR="00664838" w:rsidRPr="00D1396C">
        <w:rPr>
          <w:rFonts w:ascii="Calibri" w:hAnsi="Calibri" w:cs="Calibri"/>
          <w:b/>
          <w:sz w:val="22"/>
          <w:szCs w:val="22"/>
          <w:u w:val="single"/>
        </w:rPr>
        <w:t>ánek</w:t>
      </w:r>
      <w:r w:rsidRPr="00D1396C">
        <w:rPr>
          <w:rFonts w:ascii="Calibri" w:hAnsi="Calibri" w:cs="Calibri"/>
          <w:b/>
          <w:sz w:val="22"/>
          <w:szCs w:val="22"/>
          <w:u w:val="single"/>
        </w:rPr>
        <w:t xml:space="preserve"> X</w:t>
      </w:r>
      <w:r w:rsidR="008A1729" w:rsidRPr="00D1396C">
        <w:rPr>
          <w:rFonts w:ascii="Calibri" w:hAnsi="Calibri" w:cs="Calibri"/>
          <w:b/>
          <w:sz w:val="22"/>
          <w:szCs w:val="22"/>
          <w:u w:val="single"/>
        </w:rPr>
        <w:t>I</w:t>
      </w:r>
      <w:r w:rsidRPr="00D1396C">
        <w:rPr>
          <w:rFonts w:ascii="Calibri" w:hAnsi="Calibri" w:cs="Calibri"/>
          <w:b/>
          <w:sz w:val="22"/>
          <w:szCs w:val="22"/>
          <w:u w:val="single"/>
        </w:rPr>
        <w:t>V.</w:t>
      </w:r>
    </w:p>
    <w:p w14:paraId="03EF30A3" w14:textId="77777777" w:rsidR="001C6ABE" w:rsidRPr="00D1396C" w:rsidRDefault="001C6ABE" w:rsidP="000205DD">
      <w:pPr>
        <w:jc w:val="center"/>
        <w:rPr>
          <w:rFonts w:ascii="Calibri" w:hAnsi="Calibri" w:cs="Calibri"/>
          <w:b/>
          <w:sz w:val="22"/>
          <w:szCs w:val="22"/>
        </w:rPr>
      </w:pPr>
      <w:r w:rsidRPr="00D1396C">
        <w:rPr>
          <w:rFonts w:ascii="Calibri" w:hAnsi="Calibri" w:cs="Calibri"/>
          <w:b/>
          <w:sz w:val="22"/>
          <w:szCs w:val="22"/>
        </w:rPr>
        <w:t>Závěrečná ujednání</w:t>
      </w:r>
    </w:p>
    <w:p w14:paraId="0A299FD4" w14:textId="77777777" w:rsidR="007716F8" w:rsidRPr="00D1396C" w:rsidRDefault="007716F8" w:rsidP="007716F8">
      <w:pPr>
        <w:pStyle w:val="Zkladntext"/>
        <w:suppressAutoHyphens/>
        <w:spacing w:line="240" w:lineRule="atLeast"/>
        <w:ind w:right="68"/>
        <w:jc w:val="left"/>
        <w:rPr>
          <w:rFonts w:ascii="Calibri" w:hAnsi="Calibri" w:cs="Calibri"/>
          <w:sz w:val="22"/>
          <w:szCs w:val="22"/>
        </w:rPr>
      </w:pPr>
    </w:p>
    <w:p w14:paraId="79E54DD8" w14:textId="77777777" w:rsidR="00784063" w:rsidRPr="00D1396C" w:rsidRDefault="00784063" w:rsidP="0092244F">
      <w:pPr>
        <w:pStyle w:val="Zkladntext"/>
        <w:numPr>
          <w:ilvl w:val="1"/>
          <w:numId w:val="15"/>
        </w:numPr>
        <w:suppressAutoHyphens/>
        <w:spacing w:line="240" w:lineRule="atLeast"/>
        <w:ind w:left="567" w:right="68" w:hanging="567"/>
        <w:rPr>
          <w:rFonts w:ascii="Calibri" w:hAnsi="Calibri"/>
          <w:sz w:val="22"/>
          <w:szCs w:val="22"/>
        </w:rPr>
      </w:pPr>
      <w:r w:rsidRPr="00D1396C">
        <w:rPr>
          <w:rFonts w:ascii="Calibri" w:hAnsi="Calibri"/>
          <w:sz w:val="22"/>
          <w:szCs w:val="22"/>
        </w:rPr>
        <w:t xml:space="preserve">Smlouva se </w:t>
      </w:r>
      <w:r w:rsidR="00333229" w:rsidRPr="00D1396C">
        <w:rPr>
          <w:rFonts w:ascii="Calibri" w:hAnsi="Calibri"/>
          <w:sz w:val="22"/>
          <w:szCs w:val="22"/>
        </w:rPr>
        <w:t>řídí</w:t>
      </w:r>
      <w:r w:rsidRPr="00D1396C">
        <w:rPr>
          <w:rFonts w:ascii="Calibri" w:hAnsi="Calibri"/>
          <w:sz w:val="22"/>
          <w:szCs w:val="22"/>
        </w:rPr>
        <w:t xml:space="preserve"> českým právem, zejména zákonem č. </w:t>
      </w:r>
      <w:r w:rsidR="00D679D0" w:rsidRPr="00D1396C">
        <w:rPr>
          <w:rFonts w:ascii="Calibri" w:hAnsi="Calibri"/>
          <w:sz w:val="22"/>
          <w:szCs w:val="22"/>
        </w:rPr>
        <w:t>89/2012 Sb., občanský</w:t>
      </w:r>
      <w:r w:rsidRPr="00D1396C">
        <w:rPr>
          <w:rFonts w:ascii="Calibri" w:hAnsi="Calibri"/>
          <w:sz w:val="22"/>
          <w:szCs w:val="22"/>
        </w:rPr>
        <w:t xml:space="preserve"> zákoník, v platném znění a případné spory budou řešit české soudy</w:t>
      </w:r>
      <w:r w:rsidR="00D679D0" w:rsidRPr="00D1396C">
        <w:rPr>
          <w:rFonts w:ascii="Calibri" w:hAnsi="Calibri"/>
          <w:sz w:val="22"/>
          <w:szCs w:val="22"/>
        </w:rPr>
        <w:t>.</w:t>
      </w:r>
      <w:r w:rsidR="0035612D" w:rsidRPr="00D1396C">
        <w:rPr>
          <w:rFonts w:ascii="Calibri" w:hAnsi="Calibri"/>
          <w:sz w:val="22"/>
          <w:szCs w:val="22"/>
        </w:rPr>
        <w:t xml:space="preserve"> </w:t>
      </w:r>
      <w:r w:rsidRPr="00D1396C">
        <w:rPr>
          <w:rFonts w:ascii="Calibri" w:hAnsi="Calibri"/>
          <w:sz w:val="22"/>
          <w:szCs w:val="22"/>
        </w:rPr>
        <w:t xml:space="preserve">Rozhodčí řízení je vyloučeno.  </w:t>
      </w:r>
    </w:p>
    <w:p w14:paraId="6CE862C2" w14:textId="77777777" w:rsidR="000A2175" w:rsidRPr="00D1396C" w:rsidRDefault="000A2175" w:rsidP="000A2175">
      <w:pPr>
        <w:pStyle w:val="Zkladntext"/>
        <w:suppressAutoHyphens/>
        <w:spacing w:line="240" w:lineRule="atLeast"/>
        <w:ind w:left="567" w:right="68"/>
        <w:rPr>
          <w:rFonts w:ascii="Calibri" w:hAnsi="Calibri"/>
          <w:sz w:val="22"/>
          <w:szCs w:val="22"/>
        </w:rPr>
      </w:pPr>
    </w:p>
    <w:p w14:paraId="2A21A018" w14:textId="77777777" w:rsidR="001C6ABE" w:rsidRPr="00D1396C" w:rsidRDefault="001C6ABE" w:rsidP="000A2175">
      <w:pPr>
        <w:pStyle w:val="Zkladntext"/>
        <w:numPr>
          <w:ilvl w:val="1"/>
          <w:numId w:val="15"/>
        </w:numPr>
        <w:suppressAutoHyphens/>
        <w:spacing w:line="240" w:lineRule="atLeast"/>
        <w:ind w:left="567" w:right="68" w:hanging="567"/>
        <w:rPr>
          <w:rFonts w:ascii="Calibri" w:hAnsi="Calibri"/>
          <w:sz w:val="22"/>
          <w:szCs w:val="22"/>
        </w:rPr>
      </w:pPr>
      <w:r w:rsidRPr="00D1396C">
        <w:rPr>
          <w:rFonts w:ascii="Calibri" w:hAnsi="Calibri"/>
          <w:sz w:val="22"/>
          <w:szCs w:val="22"/>
        </w:rPr>
        <w:t>Nedílnou součástí smlouvy jsou</w:t>
      </w:r>
      <w:r w:rsidR="008B6C0E" w:rsidRPr="00D1396C">
        <w:rPr>
          <w:rFonts w:ascii="Calibri" w:hAnsi="Calibri"/>
          <w:sz w:val="22"/>
          <w:szCs w:val="22"/>
        </w:rPr>
        <w:t xml:space="preserve"> následující přílohy</w:t>
      </w:r>
      <w:r w:rsidRPr="00D1396C">
        <w:rPr>
          <w:rFonts w:ascii="Calibri" w:hAnsi="Calibri"/>
          <w:sz w:val="22"/>
          <w:szCs w:val="22"/>
        </w:rPr>
        <w:t>:</w:t>
      </w:r>
    </w:p>
    <w:p w14:paraId="670776AF" w14:textId="77777777" w:rsidR="001C6ABE" w:rsidRPr="00D1396C" w:rsidRDefault="001C6ABE" w:rsidP="008B6C0E">
      <w:pPr>
        <w:numPr>
          <w:ilvl w:val="0"/>
          <w:numId w:val="1"/>
        </w:numPr>
        <w:spacing w:before="60"/>
        <w:ind w:left="851" w:hanging="284"/>
        <w:jc w:val="both"/>
        <w:rPr>
          <w:rFonts w:ascii="Calibri" w:hAnsi="Calibri"/>
          <w:sz w:val="22"/>
          <w:szCs w:val="22"/>
        </w:rPr>
      </w:pPr>
      <w:r w:rsidRPr="00D1396C">
        <w:rPr>
          <w:rFonts w:ascii="Calibri" w:hAnsi="Calibri"/>
          <w:sz w:val="22"/>
          <w:szCs w:val="22"/>
        </w:rPr>
        <w:t xml:space="preserve">Příloha č. 1 – </w:t>
      </w:r>
      <w:r w:rsidR="008B6C0E" w:rsidRPr="00D1396C">
        <w:rPr>
          <w:rFonts w:ascii="Calibri" w:hAnsi="Calibri"/>
          <w:sz w:val="22"/>
          <w:szCs w:val="22"/>
        </w:rPr>
        <w:t>Projektová dokumentace</w:t>
      </w:r>
      <w:r w:rsidR="00FB733D" w:rsidRPr="00D1396C">
        <w:rPr>
          <w:rFonts w:ascii="Calibri" w:hAnsi="Calibri"/>
          <w:sz w:val="22"/>
          <w:szCs w:val="22"/>
        </w:rPr>
        <w:t xml:space="preserve"> </w:t>
      </w:r>
    </w:p>
    <w:p w14:paraId="2460F9BB" w14:textId="77777777" w:rsidR="001C6ABE" w:rsidRPr="00D1396C" w:rsidRDefault="00784063" w:rsidP="008B6C0E">
      <w:pPr>
        <w:numPr>
          <w:ilvl w:val="0"/>
          <w:numId w:val="1"/>
        </w:numPr>
        <w:spacing w:before="60"/>
        <w:ind w:left="851" w:hanging="284"/>
        <w:jc w:val="both"/>
        <w:rPr>
          <w:rFonts w:ascii="Calibri" w:hAnsi="Calibri"/>
          <w:sz w:val="22"/>
          <w:szCs w:val="22"/>
        </w:rPr>
      </w:pPr>
      <w:r w:rsidRPr="00D1396C">
        <w:rPr>
          <w:rFonts w:ascii="Calibri" w:hAnsi="Calibri"/>
          <w:sz w:val="22"/>
          <w:szCs w:val="22"/>
        </w:rPr>
        <w:t xml:space="preserve">Příloha č. 2 – </w:t>
      </w:r>
      <w:r w:rsidR="00EB6EE2" w:rsidRPr="00D1396C">
        <w:rPr>
          <w:rFonts w:ascii="Calibri" w:hAnsi="Calibri"/>
          <w:sz w:val="22"/>
          <w:szCs w:val="22"/>
        </w:rPr>
        <w:t>Rozpočet</w:t>
      </w:r>
      <w:r w:rsidR="00FB733D" w:rsidRPr="00D1396C">
        <w:rPr>
          <w:rFonts w:ascii="Calibri" w:hAnsi="Calibri"/>
          <w:sz w:val="24"/>
          <w:szCs w:val="22"/>
        </w:rPr>
        <w:t xml:space="preserve"> </w:t>
      </w:r>
      <w:r w:rsidR="006D5232">
        <w:rPr>
          <w:rFonts w:ascii="Calibri" w:hAnsi="Calibri"/>
          <w:sz w:val="24"/>
          <w:szCs w:val="22"/>
        </w:rPr>
        <w:t>a výkaz výměr</w:t>
      </w:r>
    </w:p>
    <w:p w14:paraId="375952D3" w14:textId="77777777" w:rsidR="00E1247E" w:rsidRPr="00D1396C" w:rsidRDefault="00E1247E" w:rsidP="008B6C0E">
      <w:pPr>
        <w:numPr>
          <w:ilvl w:val="0"/>
          <w:numId w:val="1"/>
        </w:numPr>
        <w:spacing w:before="60"/>
        <w:ind w:left="851" w:hanging="284"/>
        <w:jc w:val="both"/>
        <w:rPr>
          <w:rFonts w:ascii="Calibri" w:hAnsi="Calibri"/>
          <w:sz w:val="24"/>
          <w:szCs w:val="22"/>
        </w:rPr>
      </w:pPr>
      <w:r w:rsidRPr="00D1396C">
        <w:rPr>
          <w:rFonts w:ascii="Calibri" w:hAnsi="Calibri"/>
          <w:sz w:val="22"/>
          <w:szCs w:val="22"/>
        </w:rPr>
        <w:t xml:space="preserve">Příloha č. 3 – </w:t>
      </w:r>
      <w:r w:rsidR="00145549" w:rsidRPr="00D1396C">
        <w:rPr>
          <w:rFonts w:ascii="Calibri" w:hAnsi="Calibri"/>
          <w:sz w:val="22"/>
          <w:szCs w:val="22"/>
        </w:rPr>
        <w:t>Časový harmonogram</w:t>
      </w:r>
    </w:p>
    <w:p w14:paraId="78CB44F6" w14:textId="77777777" w:rsidR="008A1729" w:rsidRPr="00D1396C" w:rsidRDefault="008A1729" w:rsidP="008B6C0E">
      <w:pPr>
        <w:numPr>
          <w:ilvl w:val="0"/>
          <w:numId w:val="1"/>
        </w:numPr>
        <w:spacing w:before="60"/>
        <w:ind w:left="851" w:hanging="284"/>
        <w:jc w:val="both"/>
        <w:rPr>
          <w:rFonts w:ascii="Calibri" w:hAnsi="Calibri"/>
          <w:sz w:val="22"/>
          <w:szCs w:val="22"/>
        </w:rPr>
      </w:pPr>
      <w:r w:rsidRPr="00D1396C">
        <w:rPr>
          <w:rFonts w:ascii="Calibri" w:hAnsi="Calibri"/>
          <w:sz w:val="22"/>
          <w:szCs w:val="22"/>
        </w:rPr>
        <w:t xml:space="preserve">Příloha č. </w:t>
      </w:r>
      <w:r w:rsidR="00E1247E" w:rsidRPr="00D1396C">
        <w:rPr>
          <w:rFonts w:ascii="Calibri" w:hAnsi="Calibri"/>
          <w:sz w:val="22"/>
          <w:szCs w:val="22"/>
        </w:rPr>
        <w:t>4</w:t>
      </w:r>
      <w:r w:rsidRPr="00D1396C">
        <w:rPr>
          <w:rFonts w:ascii="Calibri" w:hAnsi="Calibri"/>
          <w:sz w:val="22"/>
          <w:szCs w:val="22"/>
        </w:rPr>
        <w:t xml:space="preserve"> – </w:t>
      </w:r>
      <w:r w:rsidR="00A46098" w:rsidRPr="00D1396C">
        <w:rPr>
          <w:rFonts w:ascii="Calibri" w:hAnsi="Calibri"/>
          <w:sz w:val="22"/>
          <w:szCs w:val="22"/>
        </w:rPr>
        <w:t>S</w:t>
      </w:r>
      <w:r w:rsidRPr="00D1396C">
        <w:rPr>
          <w:rFonts w:ascii="Calibri" w:hAnsi="Calibri"/>
          <w:sz w:val="22"/>
          <w:szCs w:val="22"/>
        </w:rPr>
        <w:t>azebník</w:t>
      </w:r>
      <w:r w:rsidR="00FB733D" w:rsidRPr="00D1396C">
        <w:rPr>
          <w:rFonts w:ascii="Calibri" w:hAnsi="Calibri"/>
          <w:sz w:val="22"/>
          <w:szCs w:val="22"/>
        </w:rPr>
        <w:t xml:space="preserve"> pokut BOZP</w:t>
      </w:r>
    </w:p>
    <w:p w14:paraId="2921892E" w14:textId="77777777" w:rsidR="00091F5F" w:rsidRPr="00D1396C" w:rsidRDefault="00091F5F" w:rsidP="00091F5F">
      <w:pPr>
        <w:spacing w:before="60"/>
        <w:ind w:left="851"/>
        <w:jc w:val="both"/>
        <w:rPr>
          <w:rFonts w:ascii="Calibri" w:hAnsi="Calibri"/>
          <w:sz w:val="22"/>
          <w:szCs w:val="22"/>
        </w:rPr>
      </w:pPr>
    </w:p>
    <w:p w14:paraId="06986E46" w14:textId="77777777" w:rsidR="001C6ABE" w:rsidRPr="00D1396C" w:rsidRDefault="001C6ABE" w:rsidP="000A2175">
      <w:pPr>
        <w:pStyle w:val="Zkladntext"/>
        <w:numPr>
          <w:ilvl w:val="1"/>
          <w:numId w:val="15"/>
        </w:numPr>
        <w:suppressAutoHyphens/>
        <w:spacing w:line="240" w:lineRule="atLeast"/>
        <w:ind w:left="567" w:right="68" w:hanging="567"/>
        <w:rPr>
          <w:rFonts w:ascii="Calibri" w:hAnsi="Calibri"/>
          <w:sz w:val="22"/>
          <w:szCs w:val="22"/>
        </w:rPr>
      </w:pPr>
      <w:r w:rsidRPr="00D1396C">
        <w:rPr>
          <w:rFonts w:ascii="Calibri" w:hAnsi="Calibri"/>
          <w:sz w:val="22"/>
          <w:szCs w:val="22"/>
        </w:rPr>
        <w:t>Smluvní strany shodně prohlašují, že si tuto smlouvu před jejím podepsáním přečetly, že byla uzavřena po vzájemném projednání podle jejich pravé a svobodné vůle určitě, vážně a srozumitelně, nikoliv v tísni nebo za nápadně nevýhodných podmínek a její autentičnost stvrzují svými podpisy.</w:t>
      </w:r>
    </w:p>
    <w:p w14:paraId="20CB2EA0" w14:textId="77777777" w:rsidR="000A2175" w:rsidRPr="00D1396C" w:rsidRDefault="000A2175" w:rsidP="000A2175">
      <w:pPr>
        <w:pStyle w:val="Zkladntext"/>
        <w:suppressAutoHyphens/>
        <w:spacing w:line="240" w:lineRule="atLeast"/>
        <w:ind w:left="567" w:right="68"/>
        <w:rPr>
          <w:rFonts w:ascii="Calibri" w:hAnsi="Calibri"/>
          <w:sz w:val="22"/>
          <w:szCs w:val="22"/>
        </w:rPr>
      </w:pPr>
    </w:p>
    <w:p w14:paraId="2DC876A2" w14:textId="77777777" w:rsidR="00165344" w:rsidRPr="00720EFF" w:rsidRDefault="00165344" w:rsidP="00F26167">
      <w:pPr>
        <w:pStyle w:val="Zkladntext"/>
        <w:numPr>
          <w:ilvl w:val="1"/>
          <w:numId w:val="15"/>
        </w:numPr>
        <w:suppressAutoHyphens/>
        <w:spacing w:line="240" w:lineRule="atLeast"/>
        <w:ind w:left="567" w:right="68" w:hanging="567"/>
        <w:rPr>
          <w:rFonts w:ascii="Calibri" w:hAnsi="Calibri"/>
          <w:sz w:val="22"/>
          <w:szCs w:val="22"/>
        </w:rPr>
      </w:pPr>
      <w:r w:rsidRPr="00720EFF">
        <w:rPr>
          <w:rFonts w:ascii="Calibri" w:hAnsi="Calibri"/>
          <w:sz w:val="22"/>
          <w:szCs w:val="22"/>
        </w:rPr>
        <w:t xml:space="preserve">Tato smlouva podléhá povinnému uveřejnění v Registru smluv ve smyslu zákona č. 340/2015 Sb., o zvláštních podmínkách účinnosti některých smluv, uveřejňování těchto smluv a o registru smluv (zákon o registru smluv), ve znění pozdějších předpisů. Smluvní strany se dohodly, že zveřejnění této smlouvy v Registru smluv zajistí objednatel. </w:t>
      </w:r>
    </w:p>
    <w:p w14:paraId="7E7BFBC4" w14:textId="77777777" w:rsidR="00E41C56" w:rsidRPr="004F02E4" w:rsidRDefault="00E41C56" w:rsidP="00E41C56">
      <w:pPr>
        <w:suppressAutoHyphens/>
        <w:spacing w:line="240" w:lineRule="atLeast"/>
        <w:ind w:right="68"/>
        <w:rPr>
          <w:rFonts w:ascii="Calibri" w:hAnsi="Calibri"/>
          <w:sz w:val="22"/>
          <w:szCs w:val="22"/>
        </w:rPr>
      </w:pPr>
    </w:p>
    <w:p w14:paraId="75768303" w14:textId="77777777" w:rsidR="001C6ABE" w:rsidRPr="004F02E4" w:rsidRDefault="001C6ABE" w:rsidP="000A2175">
      <w:pPr>
        <w:pStyle w:val="Zkladntext"/>
        <w:numPr>
          <w:ilvl w:val="1"/>
          <w:numId w:val="15"/>
        </w:numPr>
        <w:suppressAutoHyphens/>
        <w:spacing w:line="240" w:lineRule="atLeast"/>
        <w:ind w:left="567" w:right="68" w:hanging="567"/>
        <w:rPr>
          <w:rFonts w:ascii="Calibri" w:hAnsi="Calibri"/>
          <w:sz w:val="22"/>
          <w:szCs w:val="22"/>
        </w:rPr>
      </w:pPr>
      <w:r w:rsidRPr="004F02E4">
        <w:rPr>
          <w:rFonts w:ascii="Calibri" w:hAnsi="Calibri"/>
          <w:sz w:val="22"/>
          <w:szCs w:val="22"/>
        </w:rPr>
        <w:t>Tato smlouva nabývá platnosti podpisem oprávněných zástupců smluvních stran a končí splněním všech smluvních závazků oběma stranami.</w:t>
      </w:r>
      <w:r w:rsidR="00165344" w:rsidRPr="004F02E4">
        <w:rPr>
          <w:rFonts w:ascii="Calibri" w:hAnsi="Calibri"/>
          <w:sz w:val="22"/>
          <w:szCs w:val="22"/>
        </w:rPr>
        <w:t xml:space="preserve"> Účinnosti smlouva nabývá dnem jejího zveřejnění v Registru smluv.</w:t>
      </w:r>
      <w:r w:rsidR="006D5232" w:rsidRPr="004F02E4">
        <w:rPr>
          <w:rFonts w:ascii="Calibri" w:hAnsi="Calibri"/>
          <w:sz w:val="22"/>
          <w:szCs w:val="22"/>
        </w:rPr>
        <w:t xml:space="preserve"> Uveřejnění smlouvy zajistí objednatel. </w:t>
      </w:r>
    </w:p>
    <w:p w14:paraId="5E8D112F" w14:textId="77777777" w:rsidR="000A2175" w:rsidRPr="00D1396C" w:rsidRDefault="000A2175" w:rsidP="000A2175">
      <w:pPr>
        <w:pStyle w:val="Odstavecseseznamem"/>
        <w:rPr>
          <w:rFonts w:ascii="Calibri" w:hAnsi="Calibri"/>
          <w:sz w:val="22"/>
          <w:szCs w:val="22"/>
        </w:rPr>
      </w:pPr>
    </w:p>
    <w:p w14:paraId="64D92518" w14:textId="77777777" w:rsidR="001C6ABE" w:rsidRPr="00D1396C" w:rsidRDefault="001C6ABE" w:rsidP="000A2175">
      <w:pPr>
        <w:pStyle w:val="Zkladntext"/>
        <w:numPr>
          <w:ilvl w:val="1"/>
          <w:numId w:val="15"/>
        </w:numPr>
        <w:suppressAutoHyphens/>
        <w:spacing w:line="240" w:lineRule="atLeast"/>
        <w:ind w:left="567" w:right="68" w:hanging="567"/>
        <w:rPr>
          <w:rFonts w:ascii="Calibri" w:hAnsi="Calibri"/>
          <w:sz w:val="22"/>
          <w:szCs w:val="22"/>
        </w:rPr>
      </w:pPr>
      <w:r w:rsidRPr="00D1396C">
        <w:rPr>
          <w:rFonts w:ascii="Calibri" w:hAnsi="Calibri"/>
          <w:sz w:val="22"/>
          <w:szCs w:val="22"/>
        </w:rPr>
        <w:t>Osoby podepisující tuto smlouvu svým podpisem stvrzují platnost svých jednatelských oprávnění.</w:t>
      </w:r>
    </w:p>
    <w:p w14:paraId="7970EE92" w14:textId="77777777" w:rsidR="000A2175" w:rsidRPr="00D1396C" w:rsidRDefault="000A2175" w:rsidP="000A2175">
      <w:pPr>
        <w:pStyle w:val="Odstavecseseznamem"/>
        <w:rPr>
          <w:rFonts w:ascii="Calibri" w:hAnsi="Calibri"/>
          <w:sz w:val="22"/>
          <w:szCs w:val="22"/>
        </w:rPr>
      </w:pPr>
    </w:p>
    <w:p w14:paraId="7C7D439B" w14:textId="77777777" w:rsidR="007716F8" w:rsidRPr="00D1396C" w:rsidRDefault="001C6ABE" w:rsidP="000A2175">
      <w:pPr>
        <w:pStyle w:val="Zkladntext"/>
        <w:numPr>
          <w:ilvl w:val="1"/>
          <w:numId w:val="15"/>
        </w:numPr>
        <w:suppressAutoHyphens/>
        <w:spacing w:line="240" w:lineRule="atLeast"/>
        <w:ind w:left="567" w:right="68" w:hanging="567"/>
        <w:rPr>
          <w:rFonts w:ascii="Calibri" w:hAnsi="Calibri"/>
          <w:sz w:val="22"/>
          <w:szCs w:val="22"/>
        </w:rPr>
      </w:pPr>
      <w:r w:rsidRPr="00D1396C">
        <w:rPr>
          <w:rFonts w:ascii="Calibri" w:hAnsi="Calibri"/>
          <w:sz w:val="22"/>
          <w:szCs w:val="22"/>
        </w:rPr>
        <w:t>Tato smlouva je vyhotovena ve čtyřech stejnopisech, z nichž každá strana obdrží po dvou vyhotoveních.</w:t>
      </w:r>
    </w:p>
    <w:p w14:paraId="6C979927" w14:textId="77777777" w:rsidR="000A2175" w:rsidRPr="00D1396C" w:rsidRDefault="000A2175" w:rsidP="000A2175">
      <w:pPr>
        <w:pStyle w:val="Odstavecseseznamem"/>
        <w:rPr>
          <w:rFonts w:ascii="Calibri" w:hAnsi="Calibri"/>
          <w:sz w:val="22"/>
          <w:szCs w:val="22"/>
        </w:rPr>
      </w:pPr>
    </w:p>
    <w:p w14:paraId="0EDB5326" w14:textId="77777777" w:rsidR="0035612D" w:rsidRPr="00D1396C" w:rsidRDefault="0035612D" w:rsidP="000A2175">
      <w:pPr>
        <w:pStyle w:val="Zkladntext"/>
        <w:numPr>
          <w:ilvl w:val="1"/>
          <w:numId w:val="15"/>
        </w:numPr>
        <w:suppressAutoHyphens/>
        <w:spacing w:line="240" w:lineRule="atLeast"/>
        <w:ind w:left="567" w:right="68" w:hanging="567"/>
        <w:rPr>
          <w:rFonts w:ascii="Calibri" w:hAnsi="Calibri"/>
          <w:sz w:val="22"/>
          <w:szCs w:val="22"/>
        </w:rPr>
      </w:pPr>
      <w:r w:rsidRPr="00D1396C">
        <w:rPr>
          <w:rFonts w:ascii="Calibri" w:hAnsi="Calibri"/>
          <w:sz w:val="22"/>
          <w:szCs w:val="22"/>
        </w:rPr>
        <w:t>Zhotovitel bezvýhradně souhlasí se zveřejněním své identifikace a této smlouvy, včetně dohodnuté ceny</w:t>
      </w:r>
      <w:r w:rsidR="000B52C8" w:rsidRPr="00D1396C">
        <w:rPr>
          <w:rFonts w:ascii="Calibri" w:hAnsi="Calibri"/>
          <w:sz w:val="22"/>
          <w:szCs w:val="22"/>
        </w:rPr>
        <w:t xml:space="preserve"> a </w:t>
      </w:r>
      <w:r w:rsidR="00130ABE" w:rsidRPr="00D1396C">
        <w:rPr>
          <w:rFonts w:ascii="Calibri" w:hAnsi="Calibri"/>
          <w:sz w:val="22"/>
          <w:szCs w:val="22"/>
        </w:rPr>
        <w:t xml:space="preserve">se </w:t>
      </w:r>
      <w:r w:rsidR="000B52C8" w:rsidRPr="00D1396C">
        <w:rPr>
          <w:rFonts w:ascii="Calibri" w:hAnsi="Calibri"/>
          <w:sz w:val="22"/>
          <w:szCs w:val="22"/>
        </w:rPr>
        <w:t>zveřejněním výběrového řízení včetně dokumentace k veřejné zakázce</w:t>
      </w:r>
      <w:r w:rsidRPr="00D1396C">
        <w:rPr>
          <w:rFonts w:ascii="Calibri" w:hAnsi="Calibri"/>
          <w:sz w:val="22"/>
          <w:szCs w:val="22"/>
        </w:rPr>
        <w:t>.</w:t>
      </w:r>
    </w:p>
    <w:p w14:paraId="0F119487" w14:textId="77777777" w:rsidR="000A2175" w:rsidRPr="00D1396C" w:rsidRDefault="000A2175" w:rsidP="000A2175">
      <w:pPr>
        <w:pStyle w:val="Odstavecseseznamem"/>
        <w:rPr>
          <w:rFonts w:ascii="Calibri" w:hAnsi="Calibri"/>
          <w:sz w:val="22"/>
          <w:szCs w:val="22"/>
        </w:rPr>
      </w:pPr>
    </w:p>
    <w:p w14:paraId="307BA99B" w14:textId="77777777" w:rsidR="00D679D0" w:rsidRPr="00D1396C" w:rsidRDefault="00D679D0" w:rsidP="000A2175">
      <w:pPr>
        <w:pStyle w:val="Zkladntext"/>
        <w:numPr>
          <w:ilvl w:val="1"/>
          <w:numId w:val="15"/>
        </w:numPr>
        <w:suppressAutoHyphens/>
        <w:spacing w:line="240" w:lineRule="atLeast"/>
        <w:ind w:left="567" w:right="68" w:hanging="567"/>
        <w:rPr>
          <w:rFonts w:ascii="Calibri" w:hAnsi="Calibri"/>
          <w:sz w:val="22"/>
          <w:szCs w:val="22"/>
        </w:rPr>
      </w:pPr>
      <w:r w:rsidRPr="00D1396C">
        <w:rPr>
          <w:rFonts w:ascii="Calibri" w:hAnsi="Calibri"/>
          <w:sz w:val="22"/>
          <w:szCs w:val="22"/>
        </w:rPr>
        <w:t>Práva a povinnosti neupravené touto smlouvou se řídí příslušnými ustanoveními občanského zákoníku ČR v platném znění a os</w:t>
      </w:r>
      <w:r w:rsidR="000823DD" w:rsidRPr="00D1396C">
        <w:rPr>
          <w:rFonts w:ascii="Calibri" w:hAnsi="Calibri"/>
          <w:sz w:val="22"/>
          <w:szCs w:val="22"/>
        </w:rPr>
        <w:t>tatních právních předpisů platných v době realizace předmětu díla.</w:t>
      </w:r>
    </w:p>
    <w:p w14:paraId="13265962" w14:textId="77777777" w:rsidR="00DF339B" w:rsidRPr="00D1396C" w:rsidRDefault="00DF339B" w:rsidP="00DF339B">
      <w:pPr>
        <w:pStyle w:val="Zkladntext"/>
        <w:suppressAutoHyphens/>
        <w:spacing w:line="240" w:lineRule="atLeast"/>
        <w:ind w:right="68"/>
        <w:rPr>
          <w:rFonts w:ascii="Calibri" w:hAnsi="Calibri"/>
          <w:sz w:val="22"/>
          <w:szCs w:val="22"/>
        </w:rPr>
      </w:pPr>
    </w:p>
    <w:p w14:paraId="413FAF50" w14:textId="77777777" w:rsidR="00145549" w:rsidRPr="00D1396C" w:rsidRDefault="004E2172" w:rsidP="0035612D">
      <w:pPr>
        <w:pStyle w:val="Zkladntext"/>
        <w:numPr>
          <w:ilvl w:val="1"/>
          <w:numId w:val="15"/>
        </w:numPr>
        <w:suppressAutoHyphens/>
        <w:spacing w:line="240" w:lineRule="atLeast"/>
        <w:ind w:left="567" w:right="68" w:hanging="567"/>
        <w:rPr>
          <w:rFonts w:ascii="Calibri" w:hAnsi="Calibri"/>
          <w:sz w:val="22"/>
          <w:szCs w:val="22"/>
          <w:highlight w:val="yellow"/>
        </w:rPr>
      </w:pPr>
      <w:r w:rsidRPr="00D1396C">
        <w:rPr>
          <w:rFonts w:ascii="Calibri" w:hAnsi="Calibri"/>
          <w:sz w:val="22"/>
          <w:szCs w:val="22"/>
        </w:rPr>
        <w:t xml:space="preserve">Objednatel prohlašuje, že byly splněny podmínky platnosti tohoto právního jednání podmíněné jeho předchozím schválením </w:t>
      </w:r>
      <w:r w:rsidRPr="00D1396C">
        <w:rPr>
          <w:rFonts w:ascii="Calibri" w:hAnsi="Calibri"/>
          <w:sz w:val="22"/>
          <w:szCs w:val="22"/>
          <w:highlight w:val="yellow"/>
        </w:rPr>
        <w:t>usnesením …………………….. č.  ……………………….................. ze dne  …………………………………</w:t>
      </w:r>
    </w:p>
    <w:p w14:paraId="43355812" w14:textId="77777777" w:rsidR="001C6ABE" w:rsidRPr="00D1396C" w:rsidRDefault="001C6ABE" w:rsidP="007756BF">
      <w:pPr>
        <w:pStyle w:val="Zkladntext"/>
        <w:spacing w:before="120"/>
      </w:pPr>
    </w:p>
    <w:p w14:paraId="7080735E" w14:textId="77777777" w:rsidR="008B6C0E" w:rsidRPr="00D1396C" w:rsidRDefault="008B6C0E" w:rsidP="008B6C0E">
      <w:pPr>
        <w:rPr>
          <w:rFonts w:ascii="Calibri" w:hAnsi="Calibri"/>
          <w:sz w:val="22"/>
          <w:szCs w:val="22"/>
        </w:rPr>
      </w:pPr>
      <w:r w:rsidRPr="00D1396C">
        <w:rPr>
          <w:rFonts w:ascii="Calibri" w:hAnsi="Calibri"/>
          <w:sz w:val="22"/>
          <w:szCs w:val="22"/>
        </w:rPr>
        <w:t>V Hranicích</w:t>
      </w:r>
      <w:r w:rsidR="004520C9" w:rsidRPr="00D1396C">
        <w:rPr>
          <w:rFonts w:ascii="Calibri" w:hAnsi="Calibri"/>
          <w:sz w:val="22"/>
          <w:szCs w:val="22"/>
        </w:rPr>
        <w:t xml:space="preserve"> dne </w:t>
      </w:r>
      <w:r w:rsidR="00BF7780" w:rsidRPr="00D1396C">
        <w:rPr>
          <w:rFonts w:ascii="Calibri" w:hAnsi="Calibri"/>
          <w:sz w:val="22"/>
          <w:szCs w:val="22"/>
        </w:rPr>
        <w:t>…………………………</w:t>
      </w:r>
      <w:r w:rsidR="004520C9" w:rsidRPr="00D1396C">
        <w:rPr>
          <w:rFonts w:ascii="Calibri" w:hAnsi="Calibri"/>
          <w:sz w:val="22"/>
          <w:szCs w:val="22"/>
        </w:rPr>
        <w:t xml:space="preserve"> </w:t>
      </w:r>
      <w:r w:rsidR="00FC2D89" w:rsidRPr="00D1396C">
        <w:rPr>
          <w:rFonts w:ascii="Calibri" w:hAnsi="Calibri"/>
          <w:sz w:val="22"/>
          <w:szCs w:val="22"/>
        </w:rPr>
        <w:tab/>
      </w:r>
      <w:r w:rsidR="00FC2D89" w:rsidRPr="00D1396C">
        <w:rPr>
          <w:rFonts w:ascii="Calibri" w:hAnsi="Calibri"/>
          <w:sz w:val="22"/>
          <w:szCs w:val="22"/>
        </w:rPr>
        <w:tab/>
      </w:r>
      <w:r w:rsidR="00A25EF9" w:rsidRPr="00D1396C">
        <w:rPr>
          <w:rFonts w:ascii="Calibri" w:hAnsi="Calibri"/>
          <w:sz w:val="22"/>
          <w:szCs w:val="22"/>
        </w:rPr>
        <w:t>V </w:t>
      </w:r>
      <w:r w:rsidR="00BF7780" w:rsidRPr="00D1396C">
        <w:rPr>
          <w:rFonts w:ascii="Calibri" w:hAnsi="Calibri"/>
          <w:sz w:val="22"/>
          <w:szCs w:val="22"/>
        </w:rPr>
        <w:t>…………………………</w:t>
      </w:r>
      <w:r w:rsidR="00A25EF9" w:rsidRPr="00D1396C">
        <w:rPr>
          <w:rFonts w:ascii="Calibri" w:hAnsi="Calibri"/>
          <w:sz w:val="22"/>
          <w:szCs w:val="22"/>
        </w:rPr>
        <w:t xml:space="preserve"> dne </w:t>
      </w:r>
      <w:r w:rsidR="004B4912" w:rsidRPr="00D1396C">
        <w:rPr>
          <w:rFonts w:ascii="Calibri" w:hAnsi="Calibri"/>
          <w:sz w:val="22"/>
          <w:szCs w:val="22"/>
        </w:rPr>
        <w:t xml:space="preserve"> </w:t>
      </w:r>
      <w:r w:rsidR="00B532F4" w:rsidRPr="00D1396C">
        <w:rPr>
          <w:rFonts w:ascii="Calibri" w:hAnsi="Calibri"/>
          <w:sz w:val="22"/>
          <w:szCs w:val="22"/>
        </w:rPr>
        <w:t xml:space="preserve">  </w:t>
      </w:r>
    </w:p>
    <w:p w14:paraId="0AD6CC45" w14:textId="77777777" w:rsidR="00145549" w:rsidRPr="00D1396C" w:rsidRDefault="00145549" w:rsidP="008B6C0E">
      <w:pPr>
        <w:rPr>
          <w:rFonts w:ascii="Calibri" w:hAnsi="Calibri"/>
          <w:sz w:val="22"/>
          <w:szCs w:val="22"/>
        </w:rPr>
      </w:pPr>
    </w:p>
    <w:p w14:paraId="6D6734ED" w14:textId="77777777" w:rsidR="008B6C0E" w:rsidRPr="00D1396C" w:rsidRDefault="008B6C0E" w:rsidP="008B6C0E">
      <w:pPr>
        <w:rPr>
          <w:rFonts w:ascii="Calibri" w:hAnsi="Calibri"/>
          <w:sz w:val="22"/>
          <w:szCs w:val="22"/>
        </w:rPr>
      </w:pPr>
    </w:p>
    <w:p w14:paraId="2B665B57" w14:textId="77777777" w:rsidR="008B6C0E" w:rsidRPr="00D1396C" w:rsidRDefault="008B6C0E" w:rsidP="008B6C0E">
      <w:pPr>
        <w:rPr>
          <w:rFonts w:ascii="Calibri" w:hAnsi="Calibri"/>
          <w:b/>
          <w:sz w:val="22"/>
          <w:szCs w:val="22"/>
        </w:rPr>
      </w:pPr>
      <w:r w:rsidRPr="00D1396C">
        <w:rPr>
          <w:rFonts w:ascii="Calibri" w:hAnsi="Calibri"/>
          <w:b/>
          <w:sz w:val="22"/>
          <w:szCs w:val="22"/>
        </w:rPr>
        <w:t>Za objednatele:</w:t>
      </w:r>
      <w:r w:rsidRPr="00D1396C">
        <w:rPr>
          <w:rFonts w:ascii="Calibri" w:hAnsi="Calibri"/>
          <w:b/>
          <w:sz w:val="22"/>
          <w:szCs w:val="22"/>
        </w:rPr>
        <w:tab/>
      </w:r>
      <w:r w:rsidRPr="00D1396C">
        <w:rPr>
          <w:rFonts w:ascii="Calibri" w:hAnsi="Calibri"/>
          <w:b/>
          <w:sz w:val="22"/>
          <w:szCs w:val="22"/>
        </w:rPr>
        <w:tab/>
      </w:r>
      <w:r w:rsidRPr="00D1396C">
        <w:rPr>
          <w:rFonts w:ascii="Calibri" w:hAnsi="Calibri"/>
          <w:b/>
          <w:sz w:val="22"/>
          <w:szCs w:val="22"/>
        </w:rPr>
        <w:tab/>
      </w:r>
      <w:r w:rsidRPr="00D1396C">
        <w:rPr>
          <w:rFonts w:ascii="Calibri" w:hAnsi="Calibri"/>
          <w:b/>
          <w:sz w:val="22"/>
          <w:szCs w:val="22"/>
        </w:rPr>
        <w:tab/>
        <w:t>Za zhotovitele:</w:t>
      </w:r>
    </w:p>
    <w:p w14:paraId="10CADA05" w14:textId="77777777" w:rsidR="008B6C0E" w:rsidRPr="00D1396C" w:rsidRDefault="008B6C0E" w:rsidP="008B6C0E">
      <w:pPr>
        <w:rPr>
          <w:rFonts w:ascii="Calibri" w:hAnsi="Calibri"/>
          <w:sz w:val="22"/>
          <w:szCs w:val="22"/>
        </w:rPr>
      </w:pPr>
      <w:r w:rsidRPr="00D1396C">
        <w:rPr>
          <w:rFonts w:ascii="Calibri" w:hAnsi="Calibri"/>
          <w:b/>
          <w:sz w:val="22"/>
          <w:szCs w:val="22"/>
        </w:rPr>
        <w:t>Město Hranice</w:t>
      </w:r>
      <w:r w:rsidRPr="00D1396C">
        <w:rPr>
          <w:rFonts w:ascii="Calibri" w:hAnsi="Calibri"/>
          <w:b/>
          <w:sz w:val="22"/>
          <w:szCs w:val="22"/>
        </w:rPr>
        <w:tab/>
      </w:r>
      <w:r w:rsidRPr="00D1396C">
        <w:rPr>
          <w:rFonts w:ascii="Calibri" w:hAnsi="Calibri"/>
          <w:b/>
          <w:sz w:val="22"/>
          <w:szCs w:val="22"/>
        </w:rPr>
        <w:tab/>
      </w:r>
      <w:r w:rsidRPr="00D1396C">
        <w:rPr>
          <w:rFonts w:ascii="Calibri" w:hAnsi="Calibri"/>
          <w:b/>
          <w:sz w:val="22"/>
          <w:szCs w:val="22"/>
        </w:rPr>
        <w:tab/>
      </w:r>
      <w:r w:rsidRPr="00D1396C">
        <w:rPr>
          <w:rFonts w:ascii="Calibri" w:hAnsi="Calibri"/>
          <w:b/>
          <w:sz w:val="22"/>
          <w:szCs w:val="22"/>
        </w:rPr>
        <w:tab/>
      </w:r>
      <w:r w:rsidRPr="00D1396C">
        <w:rPr>
          <w:rFonts w:ascii="Calibri" w:hAnsi="Calibri"/>
          <w:b/>
          <w:sz w:val="22"/>
          <w:szCs w:val="22"/>
        </w:rPr>
        <w:tab/>
      </w:r>
    </w:p>
    <w:p w14:paraId="098E3A07" w14:textId="77777777" w:rsidR="00145549" w:rsidRPr="00D1396C" w:rsidRDefault="00145549" w:rsidP="008B6C0E">
      <w:pPr>
        <w:rPr>
          <w:rFonts w:ascii="Calibri" w:hAnsi="Calibri"/>
          <w:sz w:val="22"/>
          <w:szCs w:val="22"/>
        </w:rPr>
      </w:pPr>
    </w:p>
    <w:p w14:paraId="3054E5BA" w14:textId="77777777" w:rsidR="008B6C0E" w:rsidRPr="00D1396C" w:rsidRDefault="008B6C0E" w:rsidP="008B6C0E">
      <w:pPr>
        <w:rPr>
          <w:rFonts w:ascii="Calibri" w:hAnsi="Calibri"/>
          <w:sz w:val="22"/>
          <w:szCs w:val="22"/>
        </w:rPr>
      </w:pPr>
    </w:p>
    <w:p w14:paraId="43FDD97A" w14:textId="77777777" w:rsidR="008B6C0E" w:rsidRPr="00D1396C" w:rsidRDefault="008B6C0E" w:rsidP="008B6C0E">
      <w:pPr>
        <w:rPr>
          <w:rFonts w:ascii="Calibri" w:hAnsi="Calibri"/>
          <w:sz w:val="22"/>
          <w:szCs w:val="22"/>
        </w:rPr>
      </w:pPr>
      <w:r w:rsidRPr="00D1396C">
        <w:rPr>
          <w:rFonts w:ascii="Calibri" w:hAnsi="Calibri"/>
          <w:sz w:val="22"/>
          <w:szCs w:val="22"/>
        </w:rPr>
        <w:t>…………………………………………………………</w:t>
      </w:r>
      <w:r w:rsidRPr="00D1396C">
        <w:rPr>
          <w:rFonts w:ascii="Calibri" w:hAnsi="Calibri"/>
          <w:sz w:val="22"/>
          <w:szCs w:val="22"/>
        </w:rPr>
        <w:tab/>
      </w:r>
      <w:r w:rsidRPr="00D1396C">
        <w:rPr>
          <w:rFonts w:ascii="Calibri" w:hAnsi="Calibri"/>
          <w:sz w:val="22"/>
          <w:szCs w:val="22"/>
        </w:rPr>
        <w:tab/>
      </w:r>
      <w:r w:rsidR="009B10B2" w:rsidRPr="00D1396C">
        <w:rPr>
          <w:rFonts w:ascii="Calibri" w:hAnsi="Calibri"/>
          <w:sz w:val="22"/>
          <w:szCs w:val="22"/>
        </w:rPr>
        <w:t xml:space="preserve"> </w:t>
      </w:r>
      <w:r w:rsidRPr="00D1396C">
        <w:rPr>
          <w:rFonts w:ascii="Calibri" w:hAnsi="Calibri"/>
          <w:sz w:val="22"/>
          <w:szCs w:val="22"/>
        </w:rPr>
        <w:t>……………………………………………………………</w:t>
      </w:r>
    </w:p>
    <w:p w14:paraId="7C8CED0A" w14:textId="77777777" w:rsidR="008B6C0E" w:rsidRPr="00D1396C" w:rsidRDefault="003213C5" w:rsidP="008B6C0E">
      <w:pPr>
        <w:rPr>
          <w:rFonts w:ascii="Calibri" w:hAnsi="Calibri" w:cs="Arial"/>
          <w:sz w:val="22"/>
          <w:szCs w:val="22"/>
        </w:rPr>
      </w:pPr>
      <w:r>
        <w:rPr>
          <w:rFonts w:ascii="Calibri" w:hAnsi="Calibri"/>
          <w:sz w:val="22"/>
          <w:szCs w:val="22"/>
        </w:rPr>
        <w:t>Ing</w:t>
      </w:r>
      <w:r w:rsidR="009A22CF">
        <w:rPr>
          <w:rFonts w:ascii="Calibri" w:hAnsi="Calibri"/>
          <w:sz w:val="22"/>
          <w:szCs w:val="22"/>
        </w:rPr>
        <w:t>. Daniel Vitonský,</w:t>
      </w:r>
      <w:r w:rsidR="008B6C0E" w:rsidRPr="00D1396C">
        <w:rPr>
          <w:rFonts w:ascii="Calibri" w:hAnsi="Calibri" w:cs="Arial"/>
          <w:sz w:val="22"/>
          <w:szCs w:val="22"/>
        </w:rPr>
        <w:tab/>
      </w:r>
      <w:r w:rsidR="008B6C0E" w:rsidRPr="00D1396C">
        <w:rPr>
          <w:rFonts w:ascii="Calibri" w:hAnsi="Calibri" w:cs="Arial"/>
          <w:sz w:val="22"/>
          <w:szCs w:val="22"/>
        </w:rPr>
        <w:tab/>
      </w:r>
      <w:r w:rsidR="008B6C0E" w:rsidRPr="00D1396C">
        <w:rPr>
          <w:rFonts w:ascii="Calibri" w:hAnsi="Calibri" w:cs="Arial"/>
          <w:sz w:val="22"/>
          <w:szCs w:val="22"/>
        </w:rPr>
        <w:tab/>
      </w:r>
      <w:r w:rsidR="00565D24" w:rsidRPr="00D1396C">
        <w:rPr>
          <w:rFonts w:ascii="Calibri" w:hAnsi="Calibri" w:cs="Arial"/>
          <w:sz w:val="22"/>
          <w:szCs w:val="22"/>
        </w:rPr>
        <w:tab/>
      </w:r>
      <w:r w:rsidR="008B6C0E" w:rsidRPr="00D1396C">
        <w:rPr>
          <w:rFonts w:ascii="Calibri" w:hAnsi="Calibri" w:cs="Arial"/>
          <w:sz w:val="22"/>
          <w:szCs w:val="22"/>
        </w:rPr>
        <w:tab/>
        <w:t xml:space="preserve"> </w:t>
      </w:r>
    </w:p>
    <w:p w14:paraId="456EA306" w14:textId="77777777" w:rsidR="00CB08FC" w:rsidRPr="00D1396C" w:rsidRDefault="009B10B2" w:rsidP="009B10B2">
      <w:pPr>
        <w:rPr>
          <w:rFonts w:ascii="Calibri" w:hAnsi="Calibri"/>
          <w:strike/>
          <w:sz w:val="22"/>
          <w:szCs w:val="22"/>
        </w:rPr>
      </w:pPr>
      <w:r w:rsidRPr="00D1396C">
        <w:rPr>
          <w:rFonts w:ascii="Calibri" w:hAnsi="Calibri" w:cs="Calibri"/>
          <w:sz w:val="22"/>
          <w:szCs w:val="22"/>
        </w:rPr>
        <w:t>starosta</w:t>
      </w:r>
      <w:r w:rsidR="008B6C0E" w:rsidRPr="00D1396C">
        <w:rPr>
          <w:rFonts w:ascii="Calibri" w:hAnsi="Calibri" w:cs="Arial"/>
          <w:sz w:val="22"/>
          <w:szCs w:val="22"/>
        </w:rPr>
        <w:tab/>
      </w:r>
      <w:r w:rsidR="008B6C0E" w:rsidRPr="00D1396C">
        <w:rPr>
          <w:rFonts w:ascii="Calibri" w:hAnsi="Calibri" w:cs="Arial"/>
          <w:sz w:val="22"/>
          <w:szCs w:val="22"/>
        </w:rPr>
        <w:tab/>
      </w:r>
      <w:r w:rsidR="008B6C0E" w:rsidRPr="00D1396C">
        <w:rPr>
          <w:rFonts w:ascii="Calibri" w:hAnsi="Calibri" w:cs="Arial"/>
          <w:sz w:val="22"/>
          <w:szCs w:val="22"/>
        </w:rPr>
        <w:tab/>
      </w:r>
      <w:r w:rsidR="008B6C0E" w:rsidRPr="00D1396C">
        <w:rPr>
          <w:rFonts w:ascii="Calibri" w:hAnsi="Calibri" w:cs="Arial"/>
          <w:sz w:val="22"/>
          <w:szCs w:val="22"/>
        </w:rPr>
        <w:tab/>
      </w:r>
      <w:r w:rsidR="008B6C0E" w:rsidRPr="00D1396C">
        <w:rPr>
          <w:rFonts w:ascii="Calibri" w:hAnsi="Calibri" w:cs="Arial"/>
          <w:sz w:val="22"/>
          <w:szCs w:val="22"/>
        </w:rPr>
        <w:tab/>
      </w:r>
      <w:r w:rsidR="007C5011" w:rsidRPr="00D1396C">
        <w:rPr>
          <w:rFonts w:ascii="Calibri" w:hAnsi="Calibri" w:cs="Arial"/>
          <w:sz w:val="22"/>
          <w:szCs w:val="22"/>
        </w:rPr>
        <w:t xml:space="preserve"> </w:t>
      </w:r>
    </w:p>
    <w:sectPr w:rsidR="00CB08FC" w:rsidRPr="00D1396C" w:rsidSect="00C85498">
      <w:headerReference w:type="default" r:id="rId13"/>
      <w:footerReference w:type="even" r:id="rId14"/>
      <w:footerReference w:type="default" r:id="rId15"/>
      <w:footerReference w:type="first" r:id="rId16"/>
      <w:pgSz w:w="11906" w:h="16838" w:code="9"/>
      <w:pgMar w:top="1418" w:right="1134" w:bottom="851" w:left="1418" w:header="709" w:footer="32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DBD11" w14:textId="77777777" w:rsidR="00956BE9" w:rsidRDefault="00956BE9">
      <w:r>
        <w:separator/>
      </w:r>
    </w:p>
  </w:endnote>
  <w:endnote w:type="continuationSeparator" w:id="0">
    <w:p w14:paraId="6DD38B21" w14:textId="77777777" w:rsidR="00956BE9" w:rsidRDefault="00956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JohnSansTextPro">
    <w:altName w:val="Calibri"/>
    <w:panose1 w:val="020B0604020202020204"/>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C3B58" w14:textId="77777777" w:rsidR="005E1548" w:rsidRDefault="005E154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15</w:t>
    </w:r>
    <w:r>
      <w:rPr>
        <w:rStyle w:val="slostrnky"/>
      </w:rPr>
      <w:fldChar w:fldCharType="end"/>
    </w:r>
  </w:p>
  <w:p w14:paraId="475D622E" w14:textId="77777777" w:rsidR="005E1548" w:rsidRDefault="005E154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94F6B" w14:textId="2A70FE93" w:rsidR="005E1548" w:rsidRPr="00F26167" w:rsidRDefault="005E1548">
    <w:pPr>
      <w:pStyle w:val="Zpat"/>
      <w:framePr w:wrap="around" w:vAnchor="text" w:hAnchor="margin" w:xAlign="center" w:y="1"/>
      <w:rPr>
        <w:rStyle w:val="slostrnky"/>
        <w:rFonts w:ascii="Calibri" w:hAnsi="Calibri" w:cs="Calibri"/>
      </w:rPr>
    </w:pPr>
    <w:r w:rsidRPr="00F26167">
      <w:rPr>
        <w:rStyle w:val="slostrnky"/>
        <w:rFonts w:ascii="Calibri" w:hAnsi="Calibri" w:cs="Calibri"/>
      </w:rPr>
      <w:fldChar w:fldCharType="begin"/>
    </w:r>
    <w:r w:rsidRPr="00F26167">
      <w:rPr>
        <w:rStyle w:val="slostrnky"/>
        <w:rFonts w:ascii="Calibri" w:hAnsi="Calibri" w:cs="Calibri"/>
      </w:rPr>
      <w:instrText xml:space="preserve">PAGE  </w:instrText>
    </w:r>
    <w:r w:rsidRPr="00F26167">
      <w:rPr>
        <w:rStyle w:val="slostrnky"/>
        <w:rFonts w:ascii="Calibri" w:hAnsi="Calibri" w:cs="Calibri"/>
      </w:rPr>
      <w:fldChar w:fldCharType="separate"/>
    </w:r>
    <w:r w:rsidR="00570006">
      <w:rPr>
        <w:rStyle w:val="slostrnky"/>
        <w:rFonts w:ascii="Calibri" w:hAnsi="Calibri" w:cs="Calibri"/>
        <w:noProof/>
      </w:rPr>
      <w:t>16</w:t>
    </w:r>
    <w:r w:rsidRPr="00F26167">
      <w:rPr>
        <w:rStyle w:val="slostrnky"/>
        <w:rFonts w:ascii="Calibri" w:hAnsi="Calibri" w:cs="Calibri"/>
      </w:rPr>
      <w:fldChar w:fldCharType="end"/>
    </w:r>
  </w:p>
  <w:p w14:paraId="23F8B269" w14:textId="77777777" w:rsidR="005E1548" w:rsidRDefault="005E1548" w:rsidP="00493B16">
    <w:pPr>
      <w:pStyle w:val="Zpat"/>
      <w:tabs>
        <w:tab w:val="clear" w:pos="9072"/>
        <w:tab w:val="right" w:pos="9356"/>
      </w:tabs>
      <w:ind w:right="-2"/>
      <w:rPr>
        <w:b/>
        <w:bCs/>
        <w:i/>
        <w:iCs/>
        <w:sz w:val="16"/>
        <w:szCs w:val="16"/>
      </w:rPr>
    </w:pPr>
  </w:p>
  <w:p w14:paraId="16E12743" w14:textId="77777777" w:rsidR="001C6713" w:rsidRDefault="001C6713" w:rsidP="00493B16">
    <w:pPr>
      <w:pStyle w:val="Zpat"/>
      <w:tabs>
        <w:tab w:val="clear" w:pos="9072"/>
        <w:tab w:val="right" w:pos="9356"/>
      </w:tabs>
      <w:ind w:right="-2"/>
      <w:rPr>
        <w:b/>
        <w:bCs/>
        <w:i/>
        <w:iCs/>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C55D1" w14:textId="77777777" w:rsidR="0073436F" w:rsidRDefault="0073436F" w:rsidP="0073436F">
    <w:pPr>
      <w:autoSpaceDE w:val="0"/>
      <w:autoSpaceDN w:val="0"/>
      <w:adjustRightInd w:val="0"/>
      <w:rPr>
        <w:rFonts w:ascii="JohnSansTextPro" w:hAnsi="JohnSansTextPro" w:cs="JohnSansTextPro"/>
        <w:color w:val="3D5A5A"/>
        <w:sz w:val="15"/>
        <w:szCs w:val="15"/>
      </w:rPr>
    </w:pPr>
  </w:p>
  <w:p w14:paraId="0EE4F89D" w14:textId="77777777" w:rsidR="0073436F" w:rsidRDefault="0073436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14FA5" w14:textId="77777777" w:rsidR="00956BE9" w:rsidRDefault="00956BE9">
      <w:r>
        <w:separator/>
      </w:r>
    </w:p>
  </w:footnote>
  <w:footnote w:type="continuationSeparator" w:id="0">
    <w:p w14:paraId="2B014D06" w14:textId="77777777" w:rsidR="00956BE9" w:rsidRDefault="00956B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DDBD3" w14:textId="77777777" w:rsidR="00E63FC5" w:rsidRPr="00232B6E" w:rsidRDefault="00E63FC5" w:rsidP="00E63FC5">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7.5pt;height:7.5pt" o:bullet="t">
        <v:imagedata r:id="rId1" o:title="bullet2"/>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name w:val="WW8Num1"/>
    <w:lvl w:ilvl="0">
      <w:start w:val="1"/>
      <w:numFmt w:val="decimal"/>
      <w:lvlText w:val="%1."/>
      <w:lvlJc w:val="left"/>
      <w:pPr>
        <w:tabs>
          <w:tab w:val="num" w:pos="495"/>
        </w:tabs>
        <w:ind w:left="495" w:hanging="495"/>
      </w:pPr>
      <w:rPr>
        <w:b/>
      </w:rPr>
    </w:lvl>
    <w:lvl w:ilvl="1">
      <w:start w:val="1"/>
      <w:numFmt w:val="decimal"/>
      <w:lvlText w:val="%1.%2."/>
      <w:lvlJc w:val="left"/>
      <w:pPr>
        <w:tabs>
          <w:tab w:val="num" w:pos="900"/>
        </w:tabs>
        <w:ind w:left="900" w:hanging="720"/>
      </w:pPr>
      <w:rPr>
        <w:b/>
      </w:rPr>
    </w:lvl>
    <w:lvl w:ilvl="2">
      <w:start w:val="1"/>
      <w:numFmt w:val="decimal"/>
      <w:lvlText w:val="%1.%2.%3."/>
      <w:lvlJc w:val="left"/>
      <w:pPr>
        <w:tabs>
          <w:tab w:val="num" w:pos="1080"/>
        </w:tabs>
        <w:ind w:left="1080" w:hanging="720"/>
      </w:pPr>
      <w:rPr>
        <w:b/>
      </w:rPr>
    </w:lvl>
    <w:lvl w:ilvl="3">
      <w:start w:val="1"/>
      <w:numFmt w:val="decimal"/>
      <w:lvlText w:val="%1.%2.%3.%4."/>
      <w:lvlJc w:val="left"/>
      <w:pPr>
        <w:tabs>
          <w:tab w:val="num" w:pos="1620"/>
        </w:tabs>
        <w:ind w:left="1620" w:hanging="1080"/>
      </w:pPr>
      <w:rPr>
        <w:b/>
      </w:rPr>
    </w:lvl>
    <w:lvl w:ilvl="4">
      <w:start w:val="1"/>
      <w:numFmt w:val="decimal"/>
      <w:lvlText w:val="%1.%2.%3.%4.%5."/>
      <w:lvlJc w:val="left"/>
      <w:pPr>
        <w:tabs>
          <w:tab w:val="num" w:pos="1800"/>
        </w:tabs>
        <w:ind w:left="1800" w:hanging="1080"/>
      </w:pPr>
      <w:rPr>
        <w:b/>
      </w:rPr>
    </w:lvl>
    <w:lvl w:ilvl="5">
      <w:start w:val="1"/>
      <w:numFmt w:val="decimal"/>
      <w:lvlText w:val="%1.%2.%3.%4.%5.%6."/>
      <w:lvlJc w:val="left"/>
      <w:pPr>
        <w:tabs>
          <w:tab w:val="num" w:pos="2340"/>
        </w:tabs>
        <w:ind w:left="2340" w:hanging="1440"/>
      </w:pPr>
      <w:rPr>
        <w:b/>
      </w:rPr>
    </w:lvl>
    <w:lvl w:ilvl="6">
      <w:start w:val="1"/>
      <w:numFmt w:val="decimal"/>
      <w:lvlText w:val="%1.%2.%3.%4.%5.%6.%7."/>
      <w:lvlJc w:val="left"/>
      <w:pPr>
        <w:tabs>
          <w:tab w:val="num" w:pos="2520"/>
        </w:tabs>
        <w:ind w:left="2520" w:hanging="1440"/>
      </w:pPr>
      <w:rPr>
        <w:b/>
      </w:rPr>
    </w:lvl>
    <w:lvl w:ilvl="7">
      <w:start w:val="1"/>
      <w:numFmt w:val="decimal"/>
      <w:lvlText w:val="%1.%2.%3.%4.%5.%6.%7.%8."/>
      <w:lvlJc w:val="left"/>
      <w:pPr>
        <w:tabs>
          <w:tab w:val="num" w:pos="3060"/>
        </w:tabs>
        <w:ind w:left="3060" w:hanging="1800"/>
      </w:pPr>
      <w:rPr>
        <w:b/>
      </w:rPr>
    </w:lvl>
    <w:lvl w:ilvl="8">
      <w:start w:val="1"/>
      <w:numFmt w:val="decimal"/>
      <w:lvlText w:val="%1.%2.%3.%4.%5.%6.%7.%8.%9."/>
      <w:lvlJc w:val="left"/>
      <w:pPr>
        <w:tabs>
          <w:tab w:val="num" w:pos="3600"/>
        </w:tabs>
        <w:ind w:left="3600" w:hanging="2160"/>
      </w:pPr>
      <w:rPr>
        <w:b/>
      </w:rPr>
    </w:lvl>
  </w:abstractNum>
  <w:abstractNum w:abstractNumId="2" w15:restartNumberingAfterBreak="0">
    <w:nsid w:val="00000008"/>
    <w:multiLevelType w:val="multilevel"/>
    <w:tmpl w:val="00000008"/>
    <w:name w:val="WW8Num8"/>
    <w:lvl w:ilvl="0">
      <w:start w:val="5"/>
      <w:numFmt w:val="decimal"/>
      <w:lvlText w:val="%1."/>
      <w:lvlJc w:val="left"/>
      <w:pPr>
        <w:tabs>
          <w:tab w:val="num" w:pos="360"/>
        </w:tabs>
        <w:ind w:left="360" w:hanging="36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3" w15:restartNumberingAfterBreak="0">
    <w:nsid w:val="0000000B"/>
    <w:multiLevelType w:val="multilevel"/>
    <w:tmpl w:val="0000000B"/>
    <w:name w:val="WW8Num11"/>
    <w:lvl w:ilvl="0">
      <w:start w:val="6"/>
      <w:numFmt w:val="decimal"/>
      <w:lvlText w:val="%1"/>
      <w:lvlJc w:val="left"/>
      <w:pPr>
        <w:tabs>
          <w:tab w:val="num" w:pos="705"/>
        </w:tabs>
        <w:ind w:left="705" w:hanging="70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4" w15:restartNumberingAfterBreak="0">
    <w:nsid w:val="007A040C"/>
    <w:multiLevelType w:val="multilevel"/>
    <w:tmpl w:val="BAA00B36"/>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1BD5F2B"/>
    <w:multiLevelType w:val="hybridMultilevel"/>
    <w:tmpl w:val="8B361B44"/>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029F36B2"/>
    <w:multiLevelType w:val="hybridMultilevel"/>
    <w:tmpl w:val="7BF01B7E"/>
    <w:lvl w:ilvl="0" w:tplc="24A06492">
      <w:start w:val="1"/>
      <w:numFmt w:val="bullet"/>
      <w:lvlText w:val=""/>
      <w:lvlJc w:val="left"/>
      <w:pPr>
        <w:ind w:left="720" w:hanging="360"/>
      </w:pPr>
      <w:rPr>
        <w:rFonts w:ascii="Symbol" w:hAnsi="Symbol" w:hint="default"/>
        <w:sz w:val="20"/>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85F431F"/>
    <w:multiLevelType w:val="multilevel"/>
    <w:tmpl w:val="70C6FA1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EE64DEC"/>
    <w:multiLevelType w:val="multilevel"/>
    <w:tmpl w:val="A8266B1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1D66BBB"/>
    <w:multiLevelType w:val="multilevel"/>
    <w:tmpl w:val="45A0565A"/>
    <w:lvl w:ilvl="0">
      <w:start w:val="6"/>
      <w:numFmt w:val="decimal"/>
      <w:lvlText w:val="%1"/>
      <w:lvlJc w:val="left"/>
      <w:pPr>
        <w:tabs>
          <w:tab w:val="num" w:pos="420"/>
        </w:tabs>
        <w:ind w:left="420" w:hanging="420"/>
      </w:pPr>
      <w:rPr>
        <w:rFonts w:hint="default"/>
      </w:rPr>
    </w:lvl>
    <w:lvl w:ilvl="1">
      <w:start w:val="1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49B22B4"/>
    <w:multiLevelType w:val="multilevel"/>
    <w:tmpl w:val="D18808AC"/>
    <w:lvl w:ilvl="0">
      <w:start w:val="5"/>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color w:val="auto"/>
      </w:rPr>
    </w:lvl>
    <w:lvl w:ilvl="2">
      <w:start w:val="1"/>
      <w:numFmt w:val="decimal"/>
      <w:lvlText w:val="%1.%2.%3."/>
      <w:lvlJc w:val="left"/>
      <w:pPr>
        <w:tabs>
          <w:tab w:val="num" w:pos="852"/>
        </w:tabs>
        <w:ind w:left="852" w:hanging="720"/>
      </w:pPr>
      <w:rPr>
        <w:rFonts w:hint="default"/>
      </w:rPr>
    </w:lvl>
    <w:lvl w:ilvl="3">
      <w:start w:val="1"/>
      <w:numFmt w:val="decimal"/>
      <w:lvlText w:val="%1.%2.%3.%4."/>
      <w:lvlJc w:val="left"/>
      <w:pPr>
        <w:tabs>
          <w:tab w:val="num" w:pos="918"/>
        </w:tabs>
        <w:ind w:left="918" w:hanging="720"/>
      </w:pPr>
      <w:rPr>
        <w:rFonts w:hint="default"/>
      </w:rPr>
    </w:lvl>
    <w:lvl w:ilvl="4">
      <w:start w:val="1"/>
      <w:numFmt w:val="decimal"/>
      <w:lvlText w:val="%1.%2.%3.%4.%5."/>
      <w:lvlJc w:val="left"/>
      <w:pPr>
        <w:tabs>
          <w:tab w:val="num" w:pos="1344"/>
        </w:tabs>
        <w:ind w:left="1344" w:hanging="1080"/>
      </w:pPr>
      <w:rPr>
        <w:rFonts w:hint="default"/>
      </w:rPr>
    </w:lvl>
    <w:lvl w:ilvl="5">
      <w:start w:val="1"/>
      <w:numFmt w:val="decimal"/>
      <w:lvlText w:val="%1.%2.%3.%4.%5.%6."/>
      <w:lvlJc w:val="left"/>
      <w:pPr>
        <w:tabs>
          <w:tab w:val="num" w:pos="1410"/>
        </w:tabs>
        <w:ind w:left="1410" w:hanging="1080"/>
      </w:pPr>
      <w:rPr>
        <w:rFonts w:hint="default"/>
      </w:rPr>
    </w:lvl>
    <w:lvl w:ilvl="6">
      <w:start w:val="1"/>
      <w:numFmt w:val="decimal"/>
      <w:lvlText w:val="%1.%2.%3.%4.%5.%6.%7."/>
      <w:lvlJc w:val="left"/>
      <w:pPr>
        <w:tabs>
          <w:tab w:val="num" w:pos="1836"/>
        </w:tabs>
        <w:ind w:left="1836" w:hanging="1440"/>
      </w:pPr>
      <w:rPr>
        <w:rFonts w:hint="default"/>
      </w:rPr>
    </w:lvl>
    <w:lvl w:ilvl="7">
      <w:start w:val="1"/>
      <w:numFmt w:val="decimal"/>
      <w:lvlText w:val="%1.%2.%3.%4.%5.%6.%7.%8."/>
      <w:lvlJc w:val="left"/>
      <w:pPr>
        <w:tabs>
          <w:tab w:val="num" w:pos="1902"/>
        </w:tabs>
        <w:ind w:left="1902" w:hanging="1440"/>
      </w:pPr>
      <w:rPr>
        <w:rFonts w:hint="default"/>
      </w:rPr>
    </w:lvl>
    <w:lvl w:ilvl="8">
      <w:start w:val="1"/>
      <w:numFmt w:val="decimal"/>
      <w:lvlText w:val="%1.%2.%3.%4.%5.%6.%7.%8.%9."/>
      <w:lvlJc w:val="left"/>
      <w:pPr>
        <w:tabs>
          <w:tab w:val="num" w:pos="2328"/>
        </w:tabs>
        <w:ind w:left="2328" w:hanging="1800"/>
      </w:pPr>
      <w:rPr>
        <w:rFonts w:hint="default"/>
      </w:rPr>
    </w:lvl>
  </w:abstractNum>
  <w:abstractNum w:abstractNumId="11" w15:restartNumberingAfterBreak="0">
    <w:nsid w:val="192E3B09"/>
    <w:multiLevelType w:val="multilevel"/>
    <w:tmpl w:val="1EAE48A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A4F0D66"/>
    <w:multiLevelType w:val="hybridMultilevel"/>
    <w:tmpl w:val="C03672BE"/>
    <w:lvl w:ilvl="0" w:tplc="729AE456">
      <w:start w:val="2"/>
      <w:numFmt w:val="bullet"/>
      <w:lvlText w:val="-"/>
      <w:lvlJc w:val="left"/>
      <w:pPr>
        <w:ind w:left="1428" w:hanging="360"/>
      </w:pPr>
      <w:rPr>
        <w:rFonts w:ascii="Verdana" w:eastAsia="Times New Roman" w:hAnsi="Verdana" w:cs="Segoe UI" w:hint="default"/>
        <w:b w:val="0"/>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3" w15:restartNumberingAfterBreak="0">
    <w:nsid w:val="1CC73481"/>
    <w:multiLevelType w:val="singleLevel"/>
    <w:tmpl w:val="200857D6"/>
    <w:lvl w:ilvl="0">
      <w:start w:val="1"/>
      <w:numFmt w:val="decimal"/>
      <w:lvlText w:val="4.%1"/>
      <w:lvlJc w:val="left"/>
      <w:pPr>
        <w:ind w:left="283" w:hanging="283"/>
      </w:pPr>
      <w:rPr>
        <w:rFonts w:hint="default"/>
        <w:color w:val="auto"/>
      </w:rPr>
    </w:lvl>
  </w:abstractNum>
  <w:abstractNum w:abstractNumId="14" w15:restartNumberingAfterBreak="0">
    <w:nsid w:val="1DD0606B"/>
    <w:multiLevelType w:val="hybridMultilevel"/>
    <w:tmpl w:val="0F64E27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15:restartNumberingAfterBreak="0">
    <w:nsid w:val="24A169CC"/>
    <w:multiLevelType w:val="hybridMultilevel"/>
    <w:tmpl w:val="3D8CAB60"/>
    <w:lvl w:ilvl="0" w:tplc="F0D84EF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5CA74B0"/>
    <w:multiLevelType w:val="multilevel"/>
    <w:tmpl w:val="9B78CF78"/>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9AB4D7E"/>
    <w:multiLevelType w:val="multilevel"/>
    <w:tmpl w:val="2F96F09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EEB1CD6"/>
    <w:multiLevelType w:val="hybridMultilevel"/>
    <w:tmpl w:val="E4E6C7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3126F94"/>
    <w:multiLevelType w:val="multilevel"/>
    <w:tmpl w:val="AD7E5AF4"/>
    <w:lvl w:ilvl="0">
      <w:start w:val="8"/>
      <w:numFmt w:val="decimal"/>
      <w:lvlText w:val="%1."/>
      <w:lvlJc w:val="left"/>
      <w:pPr>
        <w:ind w:left="360" w:hanging="360"/>
      </w:pPr>
      <w:rPr>
        <w:rFonts w:hint="default"/>
      </w:rPr>
    </w:lvl>
    <w:lvl w:ilvl="1">
      <w:start w:val="1"/>
      <w:numFmt w:val="decimal"/>
      <w:lvlText w:val="8.%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3F73E31"/>
    <w:multiLevelType w:val="hybridMultilevel"/>
    <w:tmpl w:val="58EE06B4"/>
    <w:lvl w:ilvl="0" w:tplc="04050017">
      <w:start w:val="1"/>
      <w:numFmt w:val="lowerLetter"/>
      <w:lvlText w:val="%1)"/>
      <w:lvlJc w:val="left"/>
      <w:pPr>
        <w:ind w:left="927" w:hanging="360"/>
      </w:p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1" w15:restartNumberingAfterBreak="0">
    <w:nsid w:val="363F54F7"/>
    <w:multiLevelType w:val="multilevel"/>
    <w:tmpl w:val="5FDE231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9A52359"/>
    <w:multiLevelType w:val="hybridMultilevel"/>
    <w:tmpl w:val="AA72667E"/>
    <w:lvl w:ilvl="0" w:tplc="4796D16E">
      <w:start w:val="1"/>
      <w:numFmt w:val="decimal"/>
      <w:lvlText w:val="%1.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3" w15:restartNumberingAfterBreak="0">
    <w:nsid w:val="3D5D4C9A"/>
    <w:multiLevelType w:val="multilevel"/>
    <w:tmpl w:val="A8266B1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02A3ADE"/>
    <w:multiLevelType w:val="hybridMultilevel"/>
    <w:tmpl w:val="18141E6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5" w15:restartNumberingAfterBreak="0">
    <w:nsid w:val="40C05182"/>
    <w:multiLevelType w:val="hybridMultilevel"/>
    <w:tmpl w:val="ED64BCFE"/>
    <w:lvl w:ilvl="0" w:tplc="64DA5980">
      <w:start w:val="1"/>
      <w:numFmt w:val="upp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6" w15:restartNumberingAfterBreak="0">
    <w:nsid w:val="4B857128"/>
    <w:multiLevelType w:val="hybridMultilevel"/>
    <w:tmpl w:val="0E46F0C0"/>
    <w:lvl w:ilvl="0" w:tplc="FFFFFFFF">
      <w:start w:val="1"/>
      <w:numFmt w:val="decimal"/>
      <w:lvlText w:val="%1."/>
      <w:lvlJc w:val="left"/>
      <w:pPr>
        <w:tabs>
          <w:tab w:val="num" w:pos="720"/>
        </w:tabs>
        <w:ind w:left="720" w:hanging="360"/>
      </w:pPr>
    </w:lvl>
    <w:lvl w:ilvl="1" w:tplc="04050017">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4CEB10FE"/>
    <w:multiLevelType w:val="multilevel"/>
    <w:tmpl w:val="96420478"/>
    <w:lvl w:ilvl="0">
      <w:start w:val="7"/>
      <w:numFmt w:val="decimal"/>
      <w:lvlText w:val="%1."/>
      <w:lvlJc w:val="left"/>
      <w:pPr>
        <w:tabs>
          <w:tab w:val="num" w:pos="360"/>
        </w:tabs>
        <w:ind w:left="360" w:hanging="360"/>
      </w:pPr>
      <w:rPr>
        <w:rFonts w:hint="default"/>
      </w:rPr>
    </w:lvl>
    <w:lvl w:ilvl="1">
      <w:start w:val="1"/>
      <w:numFmt w:val="decimal"/>
      <w:lvlText w:val="7.%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EFE1E7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40C130C"/>
    <w:multiLevelType w:val="hybridMultilevel"/>
    <w:tmpl w:val="DE3AEA86"/>
    <w:lvl w:ilvl="0" w:tplc="D6FC3FBA">
      <w:start w:val="1"/>
      <w:numFmt w:val="bullet"/>
      <w:lvlText w:val=""/>
      <w:lvlJc w:val="left"/>
      <w:pPr>
        <w:ind w:left="1320" w:hanging="360"/>
      </w:pPr>
      <w:rPr>
        <w:rFonts w:ascii="Symbol" w:hAnsi="Symbol" w:hint="default"/>
      </w:rPr>
    </w:lvl>
    <w:lvl w:ilvl="1" w:tplc="04050003">
      <w:start w:val="1"/>
      <w:numFmt w:val="bullet"/>
      <w:lvlText w:val="o"/>
      <w:lvlJc w:val="left"/>
      <w:pPr>
        <w:ind w:left="2040" w:hanging="360"/>
      </w:pPr>
      <w:rPr>
        <w:rFonts w:ascii="Courier New" w:hAnsi="Courier New" w:cs="Courier New" w:hint="default"/>
      </w:rPr>
    </w:lvl>
    <w:lvl w:ilvl="2" w:tplc="04050005">
      <w:start w:val="1"/>
      <w:numFmt w:val="bullet"/>
      <w:lvlText w:val=""/>
      <w:lvlJc w:val="left"/>
      <w:pPr>
        <w:ind w:left="2760" w:hanging="360"/>
      </w:pPr>
      <w:rPr>
        <w:rFonts w:ascii="Wingdings" w:hAnsi="Wingdings" w:hint="default"/>
      </w:rPr>
    </w:lvl>
    <w:lvl w:ilvl="3" w:tplc="04050001">
      <w:start w:val="1"/>
      <w:numFmt w:val="bullet"/>
      <w:lvlText w:val=""/>
      <w:lvlJc w:val="left"/>
      <w:pPr>
        <w:ind w:left="3480" w:hanging="360"/>
      </w:pPr>
      <w:rPr>
        <w:rFonts w:ascii="Symbol" w:hAnsi="Symbol" w:hint="default"/>
      </w:rPr>
    </w:lvl>
    <w:lvl w:ilvl="4" w:tplc="04050003">
      <w:start w:val="1"/>
      <w:numFmt w:val="bullet"/>
      <w:lvlText w:val="o"/>
      <w:lvlJc w:val="left"/>
      <w:pPr>
        <w:ind w:left="4200" w:hanging="360"/>
      </w:pPr>
      <w:rPr>
        <w:rFonts w:ascii="Courier New" w:hAnsi="Courier New" w:cs="Courier New" w:hint="default"/>
      </w:rPr>
    </w:lvl>
    <w:lvl w:ilvl="5" w:tplc="04050005">
      <w:start w:val="1"/>
      <w:numFmt w:val="bullet"/>
      <w:lvlText w:val=""/>
      <w:lvlJc w:val="left"/>
      <w:pPr>
        <w:ind w:left="4920" w:hanging="360"/>
      </w:pPr>
      <w:rPr>
        <w:rFonts w:ascii="Wingdings" w:hAnsi="Wingdings" w:hint="default"/>
      </w:rPr>
    </w:lvl>
    <w:lvl w:ilvl="6" w:tplc="04050001">
      <w:start w:val="1"/>
      <w:numFmt w:val="bullet"/>
      <w:lvlText w:val=""/>
      <w:lvlJc w:val="left"/>
      <w:pPr>
        <w:ind w:left="5640" w:hanging="360"/>
      </w:pPr>
      <w:rPr>
        <w:rFonts w:ascii="Symbol" w:hAnsi="Symbol" w:hint="default"/>
      </w:rPr>
    </w:lvl>
    <w:lvl w:ilvl="7" w:tplc="04050003">
      <w:start w:val="1"/>
      <w:numFmt w:val="bullet"/>
      <w:lvlText w:val="o"/>
      <w:lvlJc w:val="left"/>
      <w:pPr>
        <w:ind w:left="6360" w:hanging="360"/>
      </w:pPr>
      <w:rPr>
        <w:rFonts w:ascii="Courier New" w:hAnsi="Courier New" w:cs="Courier New" w:hint="default"/>
      </w:rPr>
    </w:lvl>
    <w:lvl w:ilvl="8" w:tplc="04050005">
      <w:start w:val="1"/>
      <w:numFmt w:val="bullet"/>
      <w:lvlText w:val=""/>
      <w:lvlJc w:val="left"/>
      <w:pPr>
        <w:ind w:left="7080" w:hanging="360"/>
      </w:pPr>
      <w:rPr>
        <w:rFonts w:ascii="Wingdings" w:hAnsi="Wingdings" w:hint="default"/>
      </w:rPr>
    </w:lvl>
  </w:abstractNum>
  <w:abstractNum w:abstractNumId="30" w15:restartNumberingAfterBreak="0">
    <w:nsid w:val="59420962"/>
    <w:multiLevelType w:val="hybridMultilevel"/>
    <w:tmpl w:val="26C4A296"/>
    <w:lvl w:ilvl="0" w:tplc="2BD62190">
      <w:start w:val="1"/>
      <w:numFmt w:val="decimal"/>
      <w:lvlText w:val="2.%1"/>
      <w:lvlJc w:val="left"/>
      <w:pPr>
        <w:ind w:left="502" w:hanging="360"/>
      </w:pPr>
      <w:rPr>
        <w:rFonts w:hint="default"/>
        <w:color w:val="auto"/>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1" w15:restartNumberingAfterBreak="0">
    <w:nsid w:val="5A6A66D1"/>
    <w:multiLevelType w:val="multilevel"/>
    <w:tmpl w:val="3E5499F4"/>
    <w:lvl w:ilvl="0">
      <w:start w:val="5"/>
      <w:numFmt w:val="decimal"/>
      <w:lvlText w:val="%1"/>
      <w:lvlJc w:val="left"/>
      <w:pPr>
        <w:ind w:left="375" w:hanging="375"/>
      </w:pPr>
      <w:rPr>
        <w:rFonts w:ascii="Calibri" w:hAnsi="Calibri" w:hint="default"/>
      </w:rPr>
    </w:lvl>
    <w:lvl w:ilvl="1">
      <w:start w:val="15"/>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ascii="Calibri" w:hAnsi="Calibri" w:hint="default"/>
      </w:rPr>
    </w:lvl>
    <w:lvl w:ilvl="3">
      <w:start w:val="1"/>
      <w:numFmt w:val="decimal"/>
      <w:lvlText w:val="%1.%2.%3.%4"/>
      <w:lvlJc w:val="left"/>
      <w:pPr>
        <w:ind w:left="720" w:hanging="720"/>
      </w:pPr>
      <w:rPr>
        <w:rFonts w:ascii="Calibri" w:hAnsi="Calibri" w:hint="default"/>
      </w:rPr>
    </w:lvl>
    <w:lvl w:ilvl="4">
      <w:start w:val="1"/>
      <w:numFmt w:val="decimal"/>
      <w:lvlText w:val="%1.%2.%3.%4.%5"/>
      <w:lvlJc w:val="left"/>
      <w:pPr>
        <w:ind w:left="1080" w:hanging="1080"/>
      </w:pPr>
      <w:rPr>
        <w:rFonts w:ascii="Calibri" w:hAnsi="Calibri" w:hint="default"/>
      </w:rPr>
    </w:lvl>
    <w:lvl w:ilvl="5">
      <w:start w:val="1"/>
      <w:numFmt w:val="decimal"/>
      <w:lvlText w:val="%1.%2.%3.%4.%5.%6"/>
      <w:lvlJc w:val="left"/>
      <w:pPr>
        <w:ind w:left="1080" w:hanging="1080"/>
      </w:pPr>
      <w:rPr>
        <w:rFonts w:ascii="Calibri" w:hAnsi="Calibri" w:hint="default"/>
      </w:rPr>
    </w:lvl>
    <w:lvl w:ilvl="6">
      <w:start w:val="1"/>
      <w:numFmt w:val="decimal"/>
      <w:lvlText w:val="%1.%2.%3.%4.%5.%6.%7"/>
      <w:lvlJc w:val="left"/>
      <w:pPr>
        <w:ind w:left="1440" w:hanging="1440"/>
      </w:pPr>
      <w:rPr>
        <w:rFonts w:ascii="Calibri" w:hAnsi="Calibri" w:hint="default"/>
      </w:rPr>
    </w:lvl>
    <w:lvl w:ilvl="7">
      <w:start w:val="1"/>
      <w:numFmt w:val="decimal"/>
      <w:lvlText w:val="%1.%2.%3.%4.%5.%6.%7.%8"/>
      <w:lvlJc w:val="left"/>
      <w:pPr>
        <w:ind w:left="1440" w:hanging="1440"/>
      </w:pPr>
      <w:rPr>
        <w:rFonts w:ascii="Calibri" w:hAnsi="Calibri" w:hint="default"/>
      </w:rPr>
    </w:lvl>
    <w:lvl w:ilvl="8">
      <w:start w:val="1"/>
      <w:numFmt w:val="decimal"/>
      <w:lvlText w:val="%1.%2.%3.%4.%5.%6.%7.%8.%9"/>
      <w:lvlJc w:val="left"/>
      <w:pPr>
        <w:ind w:left="1440" w:hanging="1440"/>
      </w:pPr>
      <w:rPr>
        <w:rFonts w:ascii="Calibri" w:hAnsi="Calibri" w:hint="default"/>
      </w:rPr>
    </w:lvl>
  </w:abstractNum>
  <w:abstractNum w:abstractNumId="32" w15:restartNumberingAfterBreak="0">
    <w:nsid w:val="5C167C43"/>
    <w:multiLevelType w:val="multilevel"/>
    <w:tmpl w:val="D18808AC"/>
    <w:lvl w:ilvl="0">
      <w:start w:val="5"/>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color w:val="auto"/>
      </w:rPr>
    </w:lvl>
    <w:lvl w:ilvl="2">
      <w:start w:val="1"/>
      <w:numFmt w:val="decimal"/>
      <w:lvlText w:val="%1.%2.%3."/>
      <w:lvlJc w:val="left"/>
      <w:pPr>
        <w:tabs>
          <w:tab w:val="num" w:pos="852"/>
        </w:tabs>
        <w:ind w:left="852" w:hanging="720"/>
      </w:pPr>
      <w:rPr>
        <w:rFonts w:hint="default"/>
      </w:rPr>
    </w:lvl>
    <w:lvl w:ilvl="3">
      <w:start w:val="1"/>
      <w:numFmt w:val="decimal"/>
      <w:lvlText w:val="%1.%2.%3.%4."/>
      <w:lvlJc w:val="left"/>
      <w:pPr>
        <w:tabs>
          <w:tab w:val="num" w:pos="918"/>
        </w:tabs>
        <w:ind w:left="918" w:hanging="720"/>
      </w:pPr>
      <w:rPr>
        <w:rFonts w:hint="default"/>
      </w:rPr>
    </w:lvl>
    <w:lvl w:ilvl="4">
      <w:start w:val="1"/>
      <w:numFmt w:val="decimal"/>
      <w:lvlText w:val="%1.%2.%3.%4.%5."/>
      <w:lvlJc w:val="left"/>
      <w:pPr>
        <w:tabs>
          <w:tab w:val="num" w:pos="1344"/>
        </w:tabs>
        <w:ind w:left="1344" w:hanging="1080"/>
      </w:pPr>
      <w:rPr>
        <w:rFonts w:hint="default"/>
      </w:rPr>
    </w:lvl>
    <w:lvl w:ilvl="5">
      <w:start w:val="1"/>
      <w:numFmt w:val="decimal"/>
      <w:lvlText w:val="%1.%2.%3.%4.%5.%6."/>
      <w:lvlJc w:val="left"/>
      <w:pPr>
        <w:tabs>
          <w:tab w:val="num" w:pos="1410"/>
        </w:tabs>
        <w:ind w:left="1410" w:hanging="1080"/>
      </w:pPr>
      <w:rPr>
        <w:rFonts w:hint="default"/>
      </w:rPr>
    </w:lvl>
    <w:lvl w:ilvl="6">
      <w:start w:val="1"/>
      <w:numFmt w:val="decimal"/>
      <w:lvlText w:val="%1.%2.%3.%4.%5.%6.%7."/>
      <w:lvlJc w:val="left"/>
      <w:pPr>
        <w:tabs>
          <w:tab w:val="num" w:pos="1836"/>
        </w:tabs>
        <w:ind w:left="1836" w:hanging="1440"/>
      </w:pPr>
      <w:rPr>
        <w:rFonts w:hint="default"/>
      </w:rPr>
    </w:lvl>
    <w:lvl w:ilvl="7">
      <w:start w:val="1"/>
      <w:numFmt w:val="decimal"/>
      <w:lvlText w:val="%1.%2.%3.%4.%5.%6.%7.%8."/>
      <w:lvlJc w:val="left"/>
      <w:pPr>
        <w:tabs>
          <w:tab w:val="num" w:pos="1902"/>
        </w:tabs>
        <w:ind w:left="1902" w:hanging="1440"/>
      </w:pPr>
      <w:rPr>
        <w:rFonts w:hint="default"/>
      </w:rPr>
    </w:lvl>
    <w:lvl w:ilvl="8">
      <w:start w:val="1"/>
      <w:numFmt w:val="decimal"/>
      <w:lvlText w:val="%1.%2.%3.%4.%5.%6.%7.%8.%9."/>
      <w:lvlJc w:val="left"/>
      <w:pPr>
        <w:tabs>
          <w:tab w:val="num" w:pos="2328"/>
        </w:tabs>
        <w:ind w:left="2328" w:hanging="1800"/>
      </w:pPr>
      <w:rPr>
        <w:rFonts w:hint="default"/>
      </w:rPr>
    </w:lvl>
  </w:abstractNum>
  <w:abstractNum w:abstractNumId="33" w15:restartNumberingAfterBreak="0">
    <w:nsid w:val="5F877D9D"/>
    <w:multiLevelType w:val="hybridMultilevel"/>
    <w:tmpl w:val="05E47C52"/>
    <w:lvl w:ilvl="0" w:tplc="490CDCD2">
      <w:start w:val="2"/>
      <w:numFmt w:val="bullet"/>
      <w:lvlText w:val="-"/>
      <w:lvlJc w:val="left"/>
      <w:pPr>
        <w:ind w:left="2484" w:hanging="360"/>
      </w:pPr>
      <w:rPr>
        <w:rFonts w:ascii="Times New Roman" w:eastAsia="Times New Roman" w:hAnsi="Times New Roman" w:cs="Times New Roman" w:hint="default"/>
      </w:rPr>
    </w:lvl>
    <w:lvl w:ilvl="1" w:tplc="04050003">
      <w:start w:val="1"/>
      <w:numFmt w:val="bullet"/>
      <w:lvlText w:val="o"/>
      <w:lvlJc w:val="left"/>
      <w:pPr>
        <w:ind w:left="3204" w:hanging="360"/>
      </w:pPr>
      <w:rPr>
        <w:rFonts w:ascii="Courier New" w:hAnsi="Courier New" w:cs="Courier New" w:hint="default"/>
      </w:rPr>
    </w:lvl>
    <w:lvl w:ilvl="2" w:tplc="04050005">
      <w:start w:val="1"/>
      <w:numFmt w:val="bullet"/>
      <w:lvlText w:val=""/>
      <w:lvlJc w:val="left"/>
      <w:pPr>
        <w:ind w:left="3924" w:hanging="360"/>
      </w:pPr>
      <w:rPr>
        <w:rFonts w:ascii="Wingdings" w:hAnsi="Wingdings" w:hint="default"/>
      </w:rPr>
    </w:lvl>
    <w:lvl w:ilvl="3" w:tplc="04050001">
      <w:start w:val="1"/>
      <w:numFmt w:val="bullet"/>
      <w:lvlText w:val=""/>
      <w:lvlJc w:val="left"/>
      <w:pPr>
        <w:ind w:left="4644" w:hanging="360"/>
      </w:pPr>
      <w:rPr>
        <w:rFonts w:ascii="Symbol" w:hAnsi="Symbol" w:hint="default"/>
      </w:rPr>
    </w:lvl>
    <w:lvl w:ilvl="4" w:tplc="04050003">
      <w:start w:val="1"/>
      <w:numFmt w:val="bullet"/>
      <w:lvlText w:val="o"/>
      <w:lvlJc w:val="left"/>
      <w:pPr>
        <w:ind w:left="5364" w:hanging="360"/>
      </w:pPr>
      <w:rPr>
        <w:rFonts w:ascii="Courier New" w:hAnsi="Courier New" w:cs="Courier New" w:hint="default"/>
      </w:rPr>
    </w:lvl>
    <w:lvl w:ilvl="5" w:tplc="04050005">
      <w:start w:val="1"/>
      <w:numFmt w:val="bullet"/>
      <w:lvlText w:val=""/>
      <w:lvlJc w:val="left"/>
      <w:pPr>
        <w:ind w:left="6084" w:hanging="360"/>
      </w:pPr>
      <w:rPr>
        <w:rFonts w:ascii="Wingdings" w:hAnsi="Wingdings" w:hint="default"/>
      </w:rPr>
    </w:lvl>
    <w:lvl w:ilvl="6" w:tplc="04050001">
      <w:start w:val="1"/>
      <w:numFmt w:val="bullet"/>
      <w:lvlText w:val=""/>
      <w:lvlJc w:val="left"/>
      <w:pPr>
        <w:ind w:left="6804" w:hanging="360"/>
      </w:pPr>
      <w:rPr>
        <w:rFonts w:ascii="Symbol" w:hAnsi="Symbol" w:hint="default"/>
      </w:rPr>
    </w:lvl>
    <w:lvl w:ilvl="7" w:tplc="04050003">
      <w:start w:val="1"/>
      <w:numFmt w:val="bullet"/>
      <w:lvlText w:val="o"/>
      <w:lvlJc w:val="left"/>
      <w:pPr>
        <w:ind w:left="7524" w:hanging="360"/>
      </w:pPr>
      <w:rPr>
        <w:rFonts w:ascii="Courier New" w:hAnsi="Courier New" w:cs="Courier New" w:hint="default"/>
      </w:rPr>
    </w:lvl>
    <w:lvl w:ilvl="8" w:tplc="04050005">
      <w:start w:val="1"/>
      <w:numFmt w:val="bullet"/>
      <w:lvlText w:val=""/>
      <w:lvlJc w:val="left"/>
      <w:pPr>
        <w:ind w:left="8244" w:hanging="360"/>
      </w:pPr>
      <w:rPr>
        <w:rFonts w:ascii="Wingdings" w:hAnsi="Wingdings" w:hint="default"/>
      </w:rPr>
    </w:lvl>
  </w:abstractNum>
  <w:abstractNum w:abstractNumId="34" w15:restartNumberingAfterBreak="0">
    <w:nsid w:val="60FD1407"/>
    <w:multiLevelType w:val="multilevel"/>
    <w:tmpl w:val="283E48D4"/>
    <w:lvl w:ilvl="0">
      <w:start w:val="6"/>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68F56E7"/>
    <w:multiLevelType w:val="hybridMultilevel"/>
    <w:tmpl w:val="312833B6"/>
    <w:lvl w:ilvl="0" w:tplc="221E2830">
      <w:start w:val="1"/>
      <w:numFmt w:val="upperRoman"/>
      <w:lvlText w:val="%1."/>
      <w:lvlJc w:val="left"/>
      <w:pPr>
        <w:ind w:left="1222" w:hanging="720"/>
      </w:pPr>
      <w:rPr>
        <w:rFonts w:hint="default"/>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36" w15:restartNumberingAfterBreak="0">
    <w:nsid w:val="6D3716A0"/>
    <w:multiLevelType w:val="multilevel"/>
    <w:tmpl w:val="7B5607CE"/>
    <w:lvl w:ilvl="0">
      <w:start w:val="2"/>
      <w:numFmt w:val="decimal"/>
      <w:lvlText w:val="%1"/>
      <w:lvlJc w:val="left"/>
      <w:pPr>
        <w:ind w:left="360" w:hanging="360"/>
      </w:pPr>
      <w:rPr>
        <w:rFonts w:hint="default"/>
        <w:b/>
      </w:rPr>
    </w:lvl>
    <w:lvl w:ilvl="1">
      <w:start w:val="2"/>
      <w:numFmt w:val="decimal"/>
      <w:lvlText w:val="%1.%2"/>
      <w:lvlJc w:val="left"/>
      <w:pPr>
        <w:ind w:left="1287" w:hanging="360"/>
      </w:pPr>
      <w:rPr>
        <w:rFonts w:hint="default"/>
        <w:b/>
      </w:rPr>
    </w:lvl>
    <w:lvl w:ilvl="2">
      <w:start w:val="1"/>
      <w:numFmt w:val="decimal"/>
      <w:lvlText w:val="%1.%2.%3"/>
      <w:lvlJc w:val="left"/>
      <w:pPr>
        <w:ind w:left="2574" w:hanging="720"/>
      </w:pPr>
      <w:rPr>
        <w:rFonts w:hint="default"/>
        <w:b/>
      </w:rPr>
    </w:lvl>
    <w:lvl w:ilvl="3">
      <w:start w:val="1"/>
      <w:numFmt w:val="decimal"/>
      <w:lvlText w:val="%1.%2.%3.%4"/>
      <w:lvlJc w:val="left"/>
      <w:pPr>
        <w:ind w:left="3501" w:hanging="720"/>
      </w:pPr>
      <w:rPr>
        <w:rFonts w:hint="default"/>
        <w:b/>
      </w:rPr>
    </w:lvl>
    <w:lvl w:ilvl="4">
      <w:start w:val="1"/>
      <w:numFmt w:val="decimal"/>
      <w:lvlText w:val="%1.%2.%3.%4.%5"/>
      <w:lvlJc w:val="left"/>
      <w:pPr>
        <w:ind w:left="4788" w:hanging="1080"/>
      </w:pPr>
      <w:rPr>
        <w:rFonts w:hint="default"/>
        <w:b/>
      </w:rPr>
    </w:lvl>
    <w:lvl w:ilvl="5">
      <w:start w:val="1"/>
      <w:numFmt w:val="decimal"/>
      <w:lvlText w:val="%1.%2.%3.%4.%5.%6"/>
      <w:lvlJc w:val="left"/>
      <w:pPr>
        <w:ind w:left="5715" w:hanging="1080"/>
      </w:pPr>
      <w:rPr>
        <w:rFonts w:hint="default"/>
        <w:b/>
      </w:rPr>
    </w:lvl>
    <w:lvl w:ilvl="6">
      <w:start w:val="1"/>
      <w:numFmt w:val="decimal"/>
      <w:lvlText w:val="%1.%2.%3.%4.%5.%6.%7"/>
      <w:lvlJc w:val="left"/>
      <w:pPr>
        <w:ind w:left="7002" w:hanging="1440"/>
      </w:pPr>
      <w:rPr>
        <w:rFonts w:hint="default"/>
        <w:b/>
      </w:rPr>
    </w:lvl>
    <w:lvl w:ilvl="7">
      <w:start w:val="1"/>
      <w:numFmt w:val="decimal"/>
      <w:lvlText w:val="%1.%2.%3.%4.%5.%6.%7.%8"/>
      <w:lvlJc w:val="left"/>
      <w:pPr>
        <w:ind w:left="7929" w:hanging="1440"/>
      </w:pPr>
      <w:rPr>
        <w:rFonts w:hint="default"/>
        <w:b/>
      </w:rPr>
    </w:lvl>
    <w:lvl w:ilvl="8">
      <w:start w:val="1"/>
      <w:numFmt w:val="decimal"/>
      <w:lvlText w:val="%1.%2.%3.%4.%5.%6.%7.%8.%9"/>
      <w:lvlJc w:val="left"/>
      <w:pPr>
        <w:ind w:left="8856" w:hanging="1440"/>
      </w:pPr>
      <w:rPr>
        <w:rFonts w:hint="default"/>
        <w:b/>
      </w:rPr>
    </w:lvl>
  </w:abstractNum>
  <w:abstractNum w:abstractNumId="37" w15:restartNumberingAfterBreak="0">
    <w:nsid w:val="73DB64CA"/>
    <w:multiLevelType w:val="multilevel"/>
    <w:tmpl w:val="BE6CEA7C"/>
    <w:lvl w:ilvl="0">
      <w:start w:val="6"/>
      <w:numFmt w:val="decimal"/>
      <w:lvlText w:val="%1"/>
      <w:lvlJc w:val="left"/>
      <w:pPr>
        <w:tabs>
          <w:tab w:val="num" w:pos="420"/>
        </w:tabs>
        <w:ind w:left="420" w:hanging="420"/>
      </w:pPr>
      <w:rPr>
        <w:rFonts w:hint="default"/>
      </w:rPr>
    </w:lvl>
    <w:lvl w:ilvl="1">
      <w:start w:val="10"/>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40825EF"/>
    <w:multiLevelType w:val="hybridMultilevel"/>
    <w:tmpl w:val="5552A7FC"/>
    <w:lvl w:ilvl="0" w:tplc="17128EEE">
      <w:start w:val="6"/>
      <w:numFmt w:val="bullet"/>
      <w:lvlText w:val="-"/>
      <w:lvlJc w:val="left"/>
      <w:pPr>
        <w:tabs>
          <w:tab w:val="num" w:pos="1776"/>
        </w:tabs>
        <w:ind w:left="1776" w:hanging="360"/>
      </w:pPr>
      <w:rPr>
        <w:rFonts w:ascii="Calibri" w:eastAsia="Times New Roman" w:hAnsi="Calibri" w:cs="Times New Roman" w:hint="default"/>
      </w:rPr>
    </w:lvl>
    <w:lvl w:ilvl="1" w:tplc="04050003" w:tentative="1">
      <w:start w:val="1"/>
      <w:numFmt w:val="bullet"/>
      <w:lvlText w:val="o"/>
      <w:lvlJc w:val="left"/>
      <w:pPr>
        <w:tabs>
          <w:tab w:val="num" w:pos="2496"/>
        </w:tabs>
        <w:ind w:left="2496" w:hanging="360"/>
      </w:pPr>
      <w:rPr>
        <w:rFonts w:ascii="Courier New" w:hAnsi="Courier New" w:hint="default"/>
      </w:rPr>
    </w:lvl>
    <w:lvl w:ilvl="2" w:tplc="04050005" w:tentative="1">
      <w:start w:val="1"/>
      <w:numFmt w:val="bullet"/>
      <w:lvlText w:val=""/>
      <w:lvlJc w:val="left"/>
      <w:pPr>
        <w:tabs>
          <w:tab w:val="num" w:pos="3216"/>
        </w:tabs>
        <w:ind w:left="3216" w:hanging="360"/>
      </w:pPr>
      <w:rPr>
        <w:rFonts w:ascii="Wingdings" w:hAnsi="Wingdings" w:hint="default"/>
      </w:rPr>
    </w:lvl>
    <w:lvl w:ilvl="3" w:tplc="04050001" w:tentative="1">
      <w:start w:val="1"/>
      <w:numFmt w:val="bullet"/>
      <w:lvlText w:val=""/>
      <w:lvlJc w:val="left"/>
      <w:pPr>
        <w:tabs>
          <w:tab w:val="num" w:pos="3936"/>
        </w:tabs>
        <w:ind w:left="3936" w:hanging="360"/>
      </w:pPr>
      <w:rPr>
        <w:rFonts w:ascii="Symbol" w:hAnsi="Symbol" w:hint="default"/>
      </w:rPr>
    </w:lvl>
    <w:lvl w:ilvl="4" w:tplc="04050003" w:tentative="1">
      <w:start w:val="1"/>
      <w:numFmt w:val="bullet"/>
      <w:lvlText w:val="o"/>
      <w:lvlJc w:val="left"/>
      <w:pPr>
        <w:tabs>
          <w:tab w:val="num" w:pos="4656"/>
        </w:tabs>
        <w:ind w:left="4656" w:hanging="360"/>
      </w:pPr>
      <w:rPr>
        <w:rFonts w:ascii="Courier New" w:hAnsi="Courier New" w:hint="default"/>
      </w:rPr>
    </w:lvl>
    <w:lvl w:ilvl="5" w:tplc="04050005" w:tentative="1">
      <w:start w:val="1"/>
      <w:numFmt w:val="bullet"/>
      <w:lvlText w:val=""/>
      <w:lvlJc w:val="left"/>
      <w:pPr>
        <w:tabs>
          <w:tab w:val="num" w:pos="5376"/>
        </w:tabs>
        <w:ind w:left="5376" w:hanging="360"/>
      </w:pPr>
      <w:rPr>
        <w:rFonts w:ascii="Wingdings" w:hAnsi="Wingdings" w:hint="default"/>
      </w:rPr>
    </w:lvl>
    <w:lvl w:ilvl="6" w:tplc="04050001" w:tentative="1">
      <w:start w:val="1"/>
      <w:numFmt w:val="bullet"/>
      <w:lvlText w:val=""/>
      <w:lvlJc w:val="left"/>
      <w:pPr>
        <w:tabs>
          <w:tab w:val="num" w:pos="6096"/>
        </w:tabs>
        <w:ind w:left="6096" w:hanging="360"/>
      </w:pPr>
      <w:rPr>
        <w:rFonts w:ascii="Symbol" w:hAnsi="Symbol" w:hint="default"/>
      </w:rPr>
    </w:lvl>
    <w:lvl w:ilvl="7" w:tplc="04050003" w:tentative="1">
      <w:start w:val="1"/>
      <w:numFmt w:val="bullet"/>
      <w:lvlText w:val="o"/>
      <w:lvlJc w:val="left"/>
      <w:pPr>
        <w:tabs>
          <w:tab w:val="num" w:pos="6816"/>
        </w:tabs>
        <w:ind w:left="6816" w:hanging="360"/>
      </w:pPr>
      <w:rPr>
        <w:rFonts w:ascii="Courier New" w:hAnsi="Courier New" w:hint="default"/>
      </w:rPr>
    </w:lvl>
    <w:lvl w:ilvl="8" w:tplc="04050005" w:tentative="1">
      <w:start w:val="1"/>
      <w:numFmt w:val="bullet"/>
      <w:lvlText w:val=""/>
      <w:lvlJc w:val="left"/>
      <w:pPr>
        <w:tabs>
          <w:tab w:val="num" w:pos="7536"/>
        </w:tabs>
        <w:ind w:left="7536" w:hanging="360"/>
      </w:pPr>
      <w:rPr>
        <w:rFonts w:ascii="Wingdings" w:hAnsi="Wingdings" w:hint="default"/>
      </w:rPr>
    </w:lvl>
  </w:abstractNum>
  <w:abstractNum w:abstractNumId="39" w15:restartNumberingAfterBreak="0">
    <w:nsid w:val="75591B06"/>
    <w:multiLevelType w:val="hybridMultilevel"/>
    <w:tmpl w:val="3B62AE30"/>
    <w:lvl w:ilvl="0" w:tplc="E2128A7C">
      <w:start w:val="1"/>
      <w:numFmt w:val="decimal"/>
      <w:lvlText w:val="%1."/>
      <w:lvlJc w:val="left"/>
      <w:pPr>
        <w:tabs>
          <w:tab w:val="num" w:pos="930"/>
        </w:tabs>
        <w:ind w:left="930" w:hanging="570"/>
      </w:pPr>
      <w:rPr>
        <w:rFonts w:hint="default"/>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A1D0052"/>
    <w:multiLevelType w:val="multilevel"/>
    <w:tmpl w:val="EE9683FA"/>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BEF57A5"/>
    <w:multiLevelType w:val="multilevel"/>
    <w:tmpl w:val="1A4E6B00"/>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9378913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1116800679">
    <w:abstractNumId w:val="13"/>
  </w:num>
  <w:num w:numId="3" w16cid:durableId="807816541">
    <w:abstractNumId w:val="32"/>
  </w:num>
  <w:num w:numId="4" w16cid:durableId="1489904960">
    <w:abstractNumId w:val="34"/>
  </w:num>
  <w:num w:numId="5" w16cid:durableId="850536127">
    <w:abstractNumId w:val="40"/>
  </w:num>
  <w:num w:numId="6" w16cid:durableId="242884899">
    <w:abstractNumId w:val="38"/>
  </w:num>
  <w:num w:numId="7" w16cid:durableId="485559074">
    <w:abstractNumId w:val="27"/>
  </w:num>
  <w:num w:numId="8" w16cid:durableId="201940092">
    <w:abstractNumId w:val="19"/>
  </w:num>
  <w:num w:numId="9" w16cid:durableId="1364207275">
    <w:abstractNumId w:val="7"/>
  </w:num>
  <w:num w:numId="10" w16cid:durableId="1925911438">
    <w:abstractNumId w:val="6"/>
  </w:num>
  <w:num w:numId="11" w16cid:durableId="304310979">
    <w:abstractNumId w:val="17"/>
  </w:num>
  <w:num w:numId="12" w16cid:durableId="1358854214">
    <w:abstractNumId w:val="4"/>
  </w:num>
  <w:num w:numId="13" w16cid:durableId="1055813444">
    <w:abstractNumId w:val="16"/>
  </w:num>
  <w:num w:numId="14" w16cid:durableId="229967606">
    <w:abstractNumId w:val="21"/>
  </w:num>
  <w:num w:numId="15" w16cid:durableId="428084351">
    <w:abstractNumId w:val="23"/>
  </w:num>
  <w:num w:numId="16" w16cid:durableId="1150755143">
    <w:abstractNumId w:val="37"/>
  </w:num>
  <w:num w:numId="17" w16cid:durableId="1744792867">
    <w:abstractNumId w:val="9"/>
  </w:num>
  <w:num w:numId="18" w16cid:durableId="2041347619">
    <w:abstractNumId w:val="5"/>
  </w:num>
  <w:num w:numId="19" w16cid:durableId="1665549626">
    <w:abstractNumId w:val="11"/>
  </w:num>
  <w:num w:numId="20" w16cid:durableId="1342127577">
    <w:abstractNumId w:val="14"/>
  </w:num>
  <w:num w:numId="21" w16cid:durableId="2130707581">
    <w:abstractNumId w:val="12"/>
  </w:num>
  <w:num w:numId="22" w16cid:durableId="811097560">
    <w:abstractNumId w:val="33"/>
  </w:num>
  <w:num w:numId="23" w16cid:durableId="54743508">
    <w:abstractNumId w:val="39"/>
  </w:num>
  <w:num w:numId="24" w16cid:durableId="864363805">
    <w:abstractNumId w:val="33"/>
  </w:num>
  <w:num w:numId="25" w16cid:durableId="41905214">
    <w:abstractNumId w:val="18"/>
  </w:num>
  <w:num w:numId="26" w16cid:durableId="1438018587">
    <w:abstractNumId w:val="24"/>
  </w:num>
  <w:num w:numId="27" w16cid:durableId="517160687">
    <w:abstractNumId w:val="20"/>
  </w:num>
  <w:num w:numId="28" w16cid:durableId="1384478513">
    <w:abstractNumId w:val="28"/>
  </w:num>
  <w:num w:numId="29" w16cid:durableId="1751736882">
    <w:abstractNumId w:val="26"/>
  </w:num>
  <w:num w:numId="30" w16cid:durableId="175384754">
    <w:abstractNumId w:val="15"/>
  </w:num>
  <w:num w:numId="31" w16cid:durableId="1375696513">
    <w:abstractNumId w:val="30"/>
  </w:num>
  <w:num w:numId="32" w16cid:durableId="1239442776">
    <w:abstractNumId w:val="8"/>
  </w:num>
  <w:num w:numId="33" w16cid:durableId="154611680">
    <w:abstractNumId w:val="29"/>
  </w:num>
  <w:num w:numId="34" w16cid:durableId="1352682832">
    <w:abstractNumId w:val="41"/>
  </w:num>
  <w:num w:numId="35" w16cid:durableId="562062118">
    <w:abstractNumId w:val="35"/>
  </w:num>
  <w:num w:numId="36" w16cid:durableId="1142188772">
    <w:abstractNumId w:val="25"/>
  </w:num>
  <w:num w:numId="37" w16cid:durableId="326786179">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91463077">
    <w:abstractNumId w:val="22"/>
  </w:num>
  <w:num w:numId="39" w16cid:durableId="1130323736">
    <w:abstractNumId w:val="36"/>
  </w:num>
  <w:num w:numId="40" w16cid:durableId="714737529">
    <w:abstractNumId w:val="10"/>
  </w:num>
  <w:num w:numId="41" w16cid:durableId="2046905259">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DC1"/>
    <w:rsid w:val="00000850"/>
    <w:rsid w:val="000051A5"/>
    <w:rsid w:val="0000616A"/>
    <w:rsid w:val="000141C8"/>
    <w:rsid w:val="00014C78"/>
    <w:rsid w:val="000158E8"/>
    <w:rsid w:val="00015959"/>
    <w:rsid w:val="00017E30"/>
    <w:rsid w:val="000205DD"/>
    <w:rsid w:val="00020652"/>
    <w:rsid w:val="000208F2"/>
    <w:rsid w:val="00022DD9"/>
    <w:rsid w:val="000235EE"/>
    <w:rsid w:val="00025970"/>
    <w:rsid w:val="0002625B"/>
    <w:rsid w:val="00026641"/>
    <w:rsid w:val="00026A39"/>
    <w:rsid w:val="00027FFA"/>
    <w:rsid w:val="00030514"/>
    <w:rsid w:val="00031B78"/>
    <w:rsid w:val="00033952"/>
    <w:rsid w:val="00034D06"/>
    <w:rsid w:val="00036EFF"/>
    <w:rsid w:val="00037626"/>
    <w:rsid w:val="00037FB5"/>
    <w:rsid w:val="00040E08"/>
    <w:rsid w:val="00045CA4"/>
    <w:rsid w:val="00046ED2"/>
    <w:rsid w:val="00052C17"/>
    <w:rsid w:val="00052DC3"/>
    <w:rsid w:val="000537DF"/>
    <w:rsid w:val="00054AC3"/>
    <w:rsid w:val="00056442"/>
    <w:rsid w:val="00056A8F"/>
    <w:rsid w:val="000576B2"/>
    <w:rsid w:val="000639D3"/>
    <w:rsid w:val="00063EDB"/>
    <w:rsid w:val="00064853"/>
    <w:rsid w:val="00071B79"/>
    <w:rsid w:val="00074F6B"/>
    <w:rsid w:val="00080E5B"/>
    <w:rsid w:val="00081CF2"/>
    <w:rsid w:val="000823DD"/>
    <w:rsid w:val="00084584"/>
    <w:rsid w:val="000852DE"/>
    <w:rsid w:val="00085C53"/>
    <w:rsid w:val="00090DBC"/>
    <w:rsid w:val="0009143A"/>
    <w:rsid w:val="00091F5F"/>
    <w:rsid w:val="00092CD9"/>
    <w:rsid w:val="000948B4"/>
    <w:rsid w:val="00095E6D"/>
    <w:rsid w:val="00096B75"/>
    <w:rsid w:val="000A2175"/>
    <w:rsid w:val="000A40EC"/>
    <w:rsid w:val="000A4486"/>
    <w:rsid w:val="000A48D9"/>
    <w:rsid w:val="000A6C41"/>
    <w:rsid w:val="000B0AF7"/>
    <w:rsid w:val="000B12A1"/>
    <w:rsid w:val="000B1AD3"/>
    <w:rsid w:val="000B1B1A"/>
    <w:rsid w:val="000B52C8"/>
    <w:rsid w:val="000B535C"/>
    <w:rsid w:val="000B71F6"/>
    <w:rsid w:val="000B7A97"/>
    <w:rsid w:val="000C1E29"/>
    <w:rsid w:val="000C2232"/>
    <w:rsid w:val="000C3028"/>
    <w:rsid w:val="000C4474"/>
    <w:rsid w:val="000C4531"/>
    <w:rsid w:val="000C4988"/>
    <w:rsid w:val="000C4EA4"/>
    <w:rsid w:val="000C50AE"/>
    <w:rsid w:val="000C50D0"/>
    <w:rsid w:val="000C64A1"/>
    <w:rsid w:val="000C6946"/>
    <w:rsid w:val="000D0000"/>
    <w:rsid w:val="000D4380"/>
    <w:rsid w:val="000E5F37"/>
    <w:rsid w:val="000E6189"/>
    <w:rsid w:val="000E6778"/>
    <w:rsid w:val="000F0F40"/>
    <w:rsid w:val="000F32C5"/>
    <w:rsid w:val="000F6A0F"/>
    <w:rsid w:val="000F6C25"/>
    <w:rsid w:val="000F73A4"/>
    <w:rsid w:val="000F73FB"/>
    <w:rsid w:val="00101D36"/>
    <w:rsid w:val="001022B1"/>
    <w:rsid w:val="001051C9"/>
    <w:rsid w:val="001066B4"/>
    <w:rsid w:val="0011248C"/>
    <w:rsid w:val="0011407A"/>
    <w:rsid w:val="0011765A"/>
    <w:rsid w:val="00120967"/>
    <w:rsid w:val="00120AEB"/>
    <w:rsid w:val="00121133"/>
    <w:rsid w:val="00121618"/>
    <w:rsid w:val="00121ED3"/>
    <w:rsid w:val="00122B12"/>
    <w:rsid w:val="00126EC4"/>
    <w:rsid w:val="00130ABE"/>
    <w:rsid w:val="00132990"/>
    <w:rsid w:val="0013325A"/>
    <w:rsid w:val="001335C5"/>
    <w:rsid w:val="00134324"/>
    <w:rsid w:val="00136077"/>
    <w:rsid w:val="001361CB"/>
    <w:rsid w:val="00136637"/>
    <w:rsid w:val="00136816"/>
    <w:rsid w:val="00136A57"/>
    <w:rsid w:val="00136C58"/>
    <w:rsid w:val="0013747C"/>
    <w:rsid w:val="001408C7"/>
    <w:rsid w:val="00142569"/>
    <w:rsid w:val="00143735"/>
    <w:rsid w:val="0014539C"/>
    <w:rsid w:val="00145436"/>
    <w:rsid w:val="00145549"/>
    <w:rsid w:val="00145A68"/>
    <w:rsid w:val="00151802"/>
    <w:rsid w:val="0015197A"/>
    <w:rsid w:val="00152829"/>
    <w:rsid w:val="00154CB0"/>
    <w:rsid w:val="001564B9"/>
    <w:rsid w:val="00160AE0"/>
    <w:rsid w:val="00161BBB"/>
    <w:rsid w:val="00163C9D"/>
    <w:rsid w:val="00164F46"/>
    <w:rsid w:val="00164FBD"/>
    <w:rsid w:val="00165344"/>
    <w:rsid w:val="0017106C"/>
    <w:rsid w:val="001710C8"/>
    <w:rsid w:val="00171572"/>
    <w:rsid w:val="001725C1"/>
    <w:rsid w:val="00172E66"/>
    <w:rsid w:val="00173C32"/>
    <w:rsid w:val="00174977"/>
    <w:rsid w:val="00176257"/>
    <w:rsid w:val="00177948"/>
    <w:rsid w:val="00181C13"/>
    <w:rsid w:val="001829E2"/>
    <w:rsid w:val="00182B29"/>
    <w:rsid w:val="00182BE4"/>
    <w:rsid w:val="00184CED"/>
    <w:rsid w:val="00186276"/>
    <w:rsid w:val="00186F1E"/>
    <w:rsid w:val="00193093"/>
    <w:rsid w:val="00194197"/>
    <w:rsid w:val="00195A0A"/>
    <w:rsid w:val="001A22B1"/>
    <w:rsid w:val="001A4C2E"/>
    <w:rsid w:val="001B0B24"/>
    <w:rsid w:val="001B18F2"/>
    <w:rsid w:val="001B4E96"/>
    <w:rsid w:val="001B5B26"/>
    <w:rsid w:val="001C0167"/>
    <w:rsid w:val="001C0A39"/>
    <w:rsid w:val="001C1DC4"/>
    <w:rsid w:val="001C21D4"/>
    <w:rsid w:val="001C2A77"/>
    <w:rsid w:val="001C492B"/>
    <w:rsid w:val="001C6713"/>
    <w:rsid w:val="001C6ABE"/>
    <w:rsid w:val="001C77AF"/>
    <w:rsid w:val="001D1CE6"/>
    <w:rsid w:val="001D2520"/>
    <w:rsid w:val="001E0A18"/>
    <w:rsid w:val="001E12E8"/>
    <w:rsid w:val="001E17BE"/>
    <w:rsid w:val="001E6C0E"/>
    <w:rsid w:val="001F038D"/>
    <w:rsid w:val="001F3203"/>
    <w:rsid w:val="001F4C09"/>
    <w:rsid w:val="001F4DCC"/>
    <w:rsid w:val="001F597B"/>
    <w:rsid w:val="001F6700"/>
    <w:rsid w:val="001F68D2"/>
    <w:rsid w:val="00202432"/>
    <w:rsid w:val="00202AED"/>
    <w:rsid w:val="00206D26"/>
    <w:rsid w:val="002070C9"/>
    <w:rsid w:val="00210728"/>
    <w:rsid w:val="00210E31"/>
    <w:rsid w:val="002122E1"/>
    <w:rsid w:val="0021245E"/>
    <w:rsid w:val="00213C2D"/>
    <w:rsid w:val="00217606"/>
    <w:rsid w:val="00220AD9"/>
    <w:rsid w:val="00222B5A"/>
    <w:rsid w:val="00227722"/>
    <w:rsid w:val="00232B6E"/>
    <w:rsid w:val="002337EE"/>
    <w:rsid w:val="00234CCB"/>
    <w:rsid w:val="002357BF"/>
    <w:rsid w:val="00235C7A"/>
    <w:rsid w:val="0023768A"/>
    <w:rsid w:val="00241877"/>
    <w:rsid w:val="002426F2"/>
    <w:rsid w:val="00243BFD"/>
    <w:rsid w:val="00244012"/>
    <w:rsid w:val="00245E82"/>
    <w:rsid w:val="00246A90"/>
    <w:rsid w:val="002476FF"/>
    <w:rsid w:val="002500D4"/>
    <w:rsid w:val="00251142"/>
    <w:rsid w:val="002540B9"/>
    <w:rsid w:val="0025460D"/>
    <w:rsid w:val="0025521E"/>
    <w:rsid w:val="0025561A"/>
    <w:rsid w:val="00260D65"/>
    <w:rsid w:val="00263016"/>
    <w:rsid w:val="00265985"/>
    <w:rsid w:val="00266416"/>
    <w:rsid w:val="00266F43"/>
    <w:rsid w:val="00277372"/>
    <w:rsid w:val="0028115F"/>
    <w:rsid w:val="0028159F"/>
    <w:rsid w:val="00290BDA"/>
    <w:rsid w:val="0029177C"/>
    <w:rsid w:val="002949F9"/>
    <w:rsid w:val="00297605"/>
    <w:rsid w:val="00297F05"/>
    <w:rsid w:val="002A057B"/>
    <w:rsid w:val="002A2089"/>
    <w:rsid w:val="002A35E2"/>
    <w:rsid w:val="002A6302"/>
    <w:rsid w:val="002A7115"/>
    <w:rsid w:val="002A7119"/>
    <w:rsid w:val="002A7BB4"/>
    <w:rsid w:val="002B0171"/>
    <w:rsid w:val="002B03DA"/>
    <w:rsid w:val="002B2496"/>
    <w:rsid w:val="002B31AD"/>
    <w:rsid w:val="002B3819"/>
    <w:rsid w:val="002B39BD"/>
    <w:rsid w:val="002B571C"/>
    <w:rsid w:val="002B5906"/>
    <w:rsid w:val="002B63A2"/>
    <w:rsid w:val="002C046C"/>
    <w:rsid w:val="002C0533"/>
    <w:rsid w:val="002C1AE8"/>
    <w:rsid w:val="002C4E2F"/>
    <w:rsid w:val="002C518B"/>
    <w:rsid w:val="002C5209"/>
    <w:rsid w:val="002C76E3"/>
    <w:rsid w:val="002D53F2"/>
    <w:rsid w:val="002D5EEF"/>
    <w:rsid w:val="002E16A6"/>
    <w:rsid w:val="002E53EF"/>
    <w:rsid w:val="002F1873"/>
    <w:rsid w:val="002F1952"/>
    <w:rsid w:val="002F2459"/>
    <w:rsid w:val="002F66F5"/>
    <w:rsid w:val="00304365"/>
    <w:rsid w:val="00306DCC"/>
    <w:rsid w:val="00306E24"/>
    <w:rsid w:val="00307C3F"/>
    <w:rsid w:val="00310DAD"/>
    <w:rsid w:val="00310F56"/>
    <w:rsid w:val="00311087"/>
    <w:rsid w:val="003123F3"/>
    <w:rsid w:val="003157E0"/>
    <w:rsid w:val="00315DE2"/>
    <w:rsid w:val="00316F9D"/>
    <w:rsid w:val="003175CA"/>
    <w:rsid w:val="003213C5"/>
    <w:rsid w:val="0032228D"/>
    <w:rsid w:val="003225DA"/>
    <w:rsid w:val="00322E1D"/>
    <w:rsid w:val="00323117"/>
    <w:rsid w:val="003266CA"/>
    <w:rsid w:val="00330CA5"/>
    <w:rsid w:val="003310B4"/>
    <w:rsid w:val="003313D3"/>
    <w:rsid w:val="003327BA"/>
    <w:rsid w:val="00333113"/>
    <w:rsid w:val="00333229"/>
    <w:rsid w:val="0033444F"/>
    <w:rsid w:val="003358D8"/>
    <w:rsid w:val="00341FBB"/>
    <w:rsid w:val="00342E50"/>
    <w:rsid w:val="00344841"/>
    <w:rsid w:val="003452DA"/>
    <w:rsid w:val="00346994"/>
    <w:rsid w:val="0035255A"/>
    <w:rsid w:val="003528DA"/>
    <w:rsid w:val="00352CE9"/>
    <w:rsid w:val="0035612D"/>
    <w:rsid w:val="0036104A"/>
    <w:rsid w:val="00362E7C"/>
    <w:rsid w:val="003665F4"/>
    <w:rsid w:val="00366C56"/>
    <w:rsid w:val="003705CC"/>
    <w:rsid w:val="00371166"/>
    <w:rsid w:val="0037162A"/>
    <w:rsid w:val="00373119"/>
    <w:rsid w:val="0037450E"/>
    <w:rsid w:val="00377829"/>
    <w:rsid w:val="0038016D"/>
    <w:rsid w:val="00380E6B"/>
    <w:rsid w:val="00385B24"/>
    <w:rsid w:val="00385BF2"/>
    <w:rsid w:val="00386C95"/>
    <w:rsid w:val="00386D83"/>
    <w:rsid w:val="0038730B"/>
    <w:rsid w:val="00387CA5"/>
    <w:rsid w:val="0039046D"/>
    <w:rsid w:val="00390685"/>
    <w:rsid w:val="003914F8"/>
    <w:rsid w:val="00391BDB"/>
    <w:rsid w:val="00393DE4"/>
    <w:rsid w:val="00395AD5"/>
    <w:rsid w:val="00396658"/>
    <w:rsid w:val="00397033"/>
    <w:rsid w:val="003A03F7"/>
    <w:rsid w:val="003A2D9B"/>
    <w:rsid w:val="003A3073"/>
    <w:rsid w:val="003A5409"/>
    <w:rsid w:val="003A5C2A"/>
    <w:rsid w:val="003A6ADC"/>
    <w:rsid w:val="003A7D33"/>
    <w:rsid w:val="003B31C9"/>
    <w:rsid w:val="003B3EEC"/>
    <w:rsid w:val="003B497B"/>
    <w:rsid w:val="003B581E"/>
    <w:rsid w:val="003B646D"/>
    <w:rsid w:val="003C102E"/>
    <w:rsid w:val="003C6811"/>
    <w:rsid w:val="003C6955"/>
    <w:rsid w:val="003D06E3"/>
    <w:rsid w:val="003D1B8B"/>
    <w:rsid w:val="003D1BAE"/>
    <w:rsid w:val="003D58FC"/>
    <w:rsid w:val="003D614C"/>
    <w:rsid w:val="003D64DD"/>
    <w:rsid w:val="003E13DA"/>
    <w:rsid w:val="003E1598"/>
    <w:rsid w:val="003E1AB9"/>
    <w:rsid w:val="003E4076"/>
    <w:rsid w:val="003E57D7"/>
    <w:rsid w:val="003E762F"/>
    <w:rsid w:val="003E7893"/>
    <w:rsid w:val="003F0243"/>
    <w:rsid w:val="003F27B2"/>
    <w:rsid w:val="003F2A84"/>
    <w:rsid w:val="003F4F1E"/>
    <w:rsid w:val="003F6D79"/>
    <w:rsid w:val="004003DE"/>
    <w:rsid w:val="00400656"/>
    <w:rsid w:val="00401672"/>
    <w:rsid w:val="004026E0"/>
    <w:rsid w:val="004033D1"/>
    <w:rsid w:val="00405AC6"/>
    <w:rsid w:val="0040741D"/>
    <w:rsid w:val="00410FC4"/>
    <w:rsid w:val="00411662"/>
    <w:rsid w:val="00412278"/>
    <w:rsid w:val="004124CD"/>
    <w:rsid w:val="00413AB4"/>
    <w:rsid w:val="00414F15"/>
    <w:rsid w:val="00415C1A"/>
    <w:rsid w:val="00415E68"/>
    <w:rsid w:val="004169E7"/>
    <w:rsid w:val="00416EC4"/>
    <w:rsid w:val="00420BD2"/>
    <w:rsid w:val="00421516"/>
    <w:rsid w:val="00421856"/>
    <w:rsid w:val="00421E9C"/>
    <w:rsid w:val="004220B1"/>
    <w:rsid w:val="00423D88"/>
    <w:rsid w:val="00423E11"/>
    <w:rsid w:val="004245E0"/>
    <w:rsid w:val="00425663"/>
    <w:rsid w:val="00425875"/>
    <w:rsid w:val="00430654"/>
    <w:rsid w:val="00431EAF"/>
    <w:rsid w:val="0043272A"/>
    <w:rsid w:val="004343A8"/>
    <w:rsid w:val="00435DC3"/>
    <w:rsid w:val="00443694"/>
    <w:rsid w:val="00443B5B"/>
    <w:rsid w:val="004442F9"/>
    <w:rsid w:val="00444EE7"/>
    <w:rsid w:val="00447238"/>
    <w:rsid w:val="004520C9"/>
    <w:rsid w:val="0045324D"/>
    <w:rsid w:val="00455294"/>
    <w:rsid w:val="004554CE"/>
    <w:rsid w:val="0045571D"/>
    <w:rsid w:val="004575F2"/>
    <w:rsid w:val="00462504"/>
    <w:rsid w:val="00462E9E"/>
    <w:rsid w:val="0046360E"/>
    <w:rsid w:val="0046627D"/>
    <w:rsid w:val="004672F5"/>
    <w:rsid w:val="00472A3A"/>
    <w:rsid w:val="00472BF9"/>
    <w:rsid w:val="00473540"/>
    <w:rsid w:val="004743CD"/>
    <w:rsid w:val="00474AF6"/>
    <w:rsid w:val="004759EF"/>
    <w:rsid w:val="00475CE6"/>
    <w:rsid w:val="004850D6"/>
    <w:rsid w:val="00485514"/>
    <w:rsid w:val="0048564B"/>
    <w:rsid w:val="004859BD"/>
    <w:rsid w:val="0048610F"/>
    <w:rsid w:val="00487544"/>
    <w:rsid w:val="00487C4C"/>
    <w:rsid w:val="00493B16"/>
    <w:rsid w:val="004957CF"/>
    <w:rsid w:val="00495A9A"/>
    <w:rsid w:val="004962FA"/>
    <w:rsid w:val="00497D3E"/>
    <w:rsid w:val="004A47EA"/>
    <w:rsid w:val="004A541D"/>
    <w:rsid w:val="004A58B2"/>
    <w:rsid w:val="004A78BE"/>
    <w:rsid w:val="004B01F5"/>
    <w:rsid w:val="004B12CB"/>
    <w:rsid w:val="004B35A5"/>
    <w:rsid w:val="004B3952"/>
    <w:rsid w:val="004B4912"/>
    <w:rsid w:val="004B69C4"/>
    <w:rsid w:val="004B7824"/>
    <w:rsid w:val="004C1803"/>
    <w:rsid w:val="004C2864"/>
    <w:rsid w:val="004C6D4F"/>
    <w:rsid w:val="004C77DE"/>
    <w:rsid w:val="004E03EC"/>
    <w:rsid w:val="004E2172"/>
    <w:rsid w:val="004E4C76"/>
    <w:rsid w:val="004E4C95"/>
    <w:rsid w:val="004E590C"/>
    <w:rsid w:val="004F02E4"/>
    <w:rsid w:val="004F0B5C"/>
    <w:rsid w:val="004F3AE5"/>
    <w:rsid w:val="004F664A"/>
    <w:rsid w:val="004F6B0A"/>
    <w:rsid w:val="004F78D1"/>
    <w:rsid w:val="004F7E5E"/>
    <w:rsid w:val="005000BD"/>
    <w:rsid w:val="00502A32"/>
    <w:rsid w:val="00510393"/>
    <w:rsid w:val="00512317"/>
    <w:rsid w:val="00513240"/>
    <w:rsid w:val="0051711D"/>
    <w:rsid w:val="005206EB"/>
    <w:rsid w:val="00520C97"/>
    <w:rsid w:val="00521A4B"/>
    <w:rsid w:val="0052519B"/>
    <w:rsid w:val="00526C93"/>
    <w:rsid w:val="005271E6"/>
    <w:rsid w:val="0053156C"/>
    <w:rsid w:val="0053298E"/>
    <w:rsid w:val="005335D9"/>
    <w:rsid w:val="00536285"/>
    <w:rsid w:val="00536A59"/>
    <w:rsid w:val="00537069"/>
    <w:rsid w:val="00537348"/>
    <w:rsid w:val="00537843"/>
    <w:rsid w:val="00537D75"/>
    <w:rsid w:val="00541E83"/>
    <w:rsid w:val="00543F13"/>
    <w:rsid w:val="00550F54"/>
    <w:rsid w:val="0055175F"/>
    <w:rsid w:val="00551C6E"/>
    <w:rsid w:val="00552A8A"/>
    <w:rsid w:val="00552C0E"/>
    <w:rsid w:val="005530B2"/>
    <w:rsid w:val="0055322A"/>
    <w:rsid w:val="00555F49"/>
    <w:rsid w:val="00563AEA"/>
    <w:rsid w:val="00564F6F"/>
    <w:rsid w:val="00565D24"/>
    <w:rsid w:val="00567C4C"/>
    <w:rsid w:val="00570006"/>
    <w:rsid w:val="00570986"/>
    <w:rsid w:val="005737F0"/>
    <w:rsid w:val="005757DF"/>
    <w:rsid w:val="005762B9"/>
    <w:rsid w:val="0058019E"/>
    <w:rsid w:val="0058311A"/>
    <w:rsid w:val="005839C3"/>
    <w:rsid w:val="0058465E"/>
    <w:rsid w:val="00590A1F"/>
    <w:rsid w:val="00592BC4"/>
    <w:rsid w:val="005939BD"/>
    <w:rsid w:val="0059652A"/>
    <w:rsid w:val="005967BC"/>
    <w:rsid w:val="005A631A"/>
    <w:rsid w:val="005A6ADE"/>
    <w:rsid w:val="005A6FDB"/>
    <w:rsid w:val="005A71C3"/>
    <w:rsid w:val="005A7B72"/>
    <w:rsid w:val="005B013D"/>
    <w:rsid w:val="005B3879"/>
    <w:rsid w:val="005B4E42"/>
    <w:rsid w:val="005B7185"/>
    <w:rsid w:val="005C1841"/>
    <w:rsid w:val="005C663D"/>
    <w:rsid w:val="005D00DE"/>
    <w:rsid w:val="005D01EF"/>
    <w:rsid w:val="005D06B9"/>
    <w:rsid w:val="005D0766"/>
    <w:rsid w:val="005D42FF"/>
    <w:rsid w:val="005D7FFD"/>
    <w:rsid w:val="005E0A69"/>
    <w:rsid w:val="005E1052"/>
    <w:rsid w:val="005E13A7"/>
    <w:rsid w:val="005E1548"/>
    <w:rsid w:val="005E2703"/>
    <w:rsid w:val="005E631C"/>
    <w:rsid w:val="005E668E"/>
    <w:rsid w:val="005E6BB5"/>
    <w:rsid w:val="005E769A"/>
    <w:rsid w:val="005F0B68"/>
    <w:rsid w:val="005F31CC"/>
    <w:rsid w:val="005F6432"/>
    <w:rsid w:val="005F6D9E"/>
    <w:rsid w:val="006007B2"/>
    <w:rsid w:val="00600868"/>
    <w:rsid w:val="00601C1A"/>
    <w:rsid w:val="00601C98"/>
    <w:rsid w:val="00606EC8"/>
    <w:rsid w:val="00606F7A"/>
    <w:rsid w:val="00611F75"/>
    <w:rsid w:val="00612CC8"/>
    <w:rsid w:val="00613C86"/>
    <w:rsid w:val="006149D0"/>
    <w:rsid w:val="006205BC"/>
    <w:rsid w:val="0062105B"/>
    <w:rsid w:val="006210AF"/>
    <w:rsid w:val="00623427"/>
    <w:rsid w:val="006309F0"/>
    <w:rsid w:val="00633542"/>
    <w:rsid w:val="00634FB4"/>
    <w:rsid w:val="00636755"/>
    <w:rsid w:val="00642BB3"/>
    <w:rsid w:val="00643F20"/>
    <w:rsid w:val="006445D6"/>
    <w:rsid w:val="00653988"/>
    <w:rsid w:val="00654D05"/>
    <w:rsid w:val="00657DB4"/>
    <w:rsid w:val="00660E07"/>
    <w:rsid w:val="00661375"/>
    <w:rsid w:val="00662A36"/>
    <w:rsid w:val="00663D1F"/>
    <w:rsid w:val="00664838"/>
    <w:rsid w:val="00665B5D"/>
    <w:rsid w:val="00670A72"/>
    <w:rsid w:val="00671B54"/>
    <w:rsid w:val="006745EE"/>
    <w:rsid w:val="00675B21"/>
    <w:rsid w:val="00681DB7"/>
    <w:rsid w:val="00682E33"/>
    <w:rsid w:val="0068349F"/>
    <w:rsid w:val="006854AE"/>
    <w:rsid w:val="006857F9"/>
    <w:rsid w:val="00690C25"/>
    <w:rsid w:val="00690CA6"/>
    <w:rsid w:val="00691C0F"/>
    <w:rsid w:val="0069216F"/>
    <w:rsid w:val="0069219E"/>
    <w:rsid w:val="006934E4"/>
    <w:rsid w:val="0069408F"/>
    <w:rsid w:val="0069570F"/>
    <w:rsid w:val="006A0319"/>
    <w:rsid w:val="006A1CAD"/>
    <w:rsid w:val="006A1DD6"/>
    <w:rsid w:val="006A3928"/>
    <w:rsid w:val="006A4543"/>
    <w:rsid w:val="006B0DC1"/>
    <w:rsid w:val="006B103E"/>
    <w:rsid w:val="006B112C"/>
    <w:rsid w:val="006B1C51"/>
    <w:rsid w:val="006B497B"/>
    <w:rsid w:val="006B5CF0"/>
    <w:rsid w:val="006C03EB"/>
    <w:rsid w:val="006C3997"/>
    <w:rsid w:val="006C4145"/>
    <w:rsid w:val="006C5268"/>
    <w:rsid w:val="006C549B"/>
    <w:rsid w:val="006C650C"/>
    <w:rsid w:val="006C660D"/>
    <w:rsid w:val="006D06DB"/>
    <w:rsid w:val="006D12DA"/>
    <w:rsid w:val="006D3F8B"/>
    <w:rsid w:val="006D5232"/>
    <w:rsid w:val="006D7B17"/>
    <w:rsid w:val="006E0794"/>
    <w:rsid w:val="006E4DED"/>
    <w:rsid w:val="006E4FA7"/>
    <w:rsid w:val="006E7893"/>
    <w:rsid w:val="006F0BE2"/>
    <w:rsid w:val="006F0EAA"/>
    <w:rsid w:val="006F2B5E"/>
    <w:rsid w:val="006F3507"/>
    <w:rsid w:val="006F4C53"/>
    <w:rsid w:val="006F6EBC"/>
    <w:rsid w:val="007010A7"/>
    <w:rsid w:val="00702278"/>
    <w:rsid w:val="00706730"/>
    <w:rsid w:val="00706FD6"/>
    <w:rsid w:val="0071180B"/>
    <w:rsid w:val="00714653"/>
    <w:rsid w:val="007157B3"/>
    <w:rsid w:val="0071786F"/>
    <w:rsid w:val="0072024D"/>
    <w:rsid w:val="00720EFF"/>
    <w:rsid w:val="00722D85"/>
    <w:rsid w:val="00722E56"/>
    <w:rsid w:val="0072411A"/>
    <w:rsid w:val="007242F6"/>
    <w:rsid w:val="00726629"/>
    <w:rsid w:val="00726C19"/>
    <w:rsid w:val="0072733A"/>
    <w:rsid w:val="00731C8F"/>
    <w:rsid w:val="007337D1"/>
    <w:rsid w:val="0073436F"/>
    <w:rsid w:val="00734EC2"/>
    <w:rsid w:val="0074018A"/>
    <w:rsid w:val="00740450"/>
    <w:rsid w:val="00740FB3"/>
    <w:rsid w:val="007414EB"/>
    <w:rsid w:val="00743086"/>
    <w:rsid w:val="00744F1D"/>
    <w:rsid w:val="007450F6"/>
    <w:rsid w:val="007459ED"/>
    <w:rsid w:val="00747964"/>
    <w:rsid w:val="00750285"/>
    <w:rsid w:val="007502DB"/>
    <w:rsid w:val="00751CF5"/>
    <w:rsid w:val="00762174"/>
    <w:rsid w:val="00762D64"/>
    <w:rsid w:val="007638A1"/>
    <w:rsid w:val="00765728"/>
    <w:rsid w:val="00765B56"/>
    <w:rsid w:val="0077169A"/>
    <w:rsid w:val="007716F8"/>
    <w:rsid w:val="007756BF"/>
    <w:rsid w:val="00775B29"/>
    <w:rsid w:val="00781712"/>
    <w:rsid w:val="0078225B"/>
    <w:rsid w:val="00782DFC"/>
    <w:rsid w:val="00783485"/>
    <w:rsid w:val="00784063"/>
    <w:rsid w:val="0078422A"/>
    <w:rsid w:val="00785B26"/>
    <w:rsid w:val="00787E72"/>
    <w:rsid w:val="00790499"/>
    <w:rsid w:val="007954CF"/>
    <w:rsid w:val="0079628B"/>
    <w:rsid w:val="007968AB"/>
    <w:rsid w:val="00796E36"/>
    <w:rsid w:val="007A069B"/>
    <w:rsid w:val="007A0ADF"/>
    <w:rsid w:val="007A0C45"/>
    <w:rsid w:val="007A0C7E"/>
    <w:rsid w:val="007A3A61"/>
    <w:rsid w:val="007A4107"/>
    <w:rsid w:val="007B02BC"/>
    <w:rsid w:val="007B11DE"/>
    <w:rsid w:val="007B1F6B"/>
    <w:rsid w:val="007B25E4"/>
    <w:rsid w:val="007B5F28"/>
    <w:rsid w:val="007B728F"/>
    <w:rsid w:val="007B756A"/>
    <w:rsid w:val="007C0D67"/>
    <w:rsid w:val="007C3CE0"/>
    <w:rsid w:val="007C5011"/>
    <w:rsid w:val="007C67E9"/>
    <w:rsid w:val="007C693D"/>
    <w:rsid w:val="007C6E08"/>
    <w:rsid w:val="007C7399"/>
    <w:rsid w:val="007D05EB"/>
    <w:rsid w:val="007D12DF"/>
    <w:rsid w:val="007D1AEA"/>
    <w:rsid w:val="007E133B"/>
    <w:rsid w:val="007E245B"/>
    <w:rsid w:val="007E38B9"/>
    <w:rsid w:val="007E554B"/>
    <w:rsid w:val="007E6DD5"/>
    <w:rsid w:val="007E70DD"/>
    <w:rsid w:val="007E7D33"/>
    <w:rsid w:val="007F1E17"/>
    <w:rsid w:val="007F64FA"/>
    <w:rsid w:val="007F6B46"/>
    <w:rsid w:val="007F701C"/>
    <w:rsid w:val="007F7FBC"/>
    <w:rsid w:val="00800624"/>
    <w:rsid w:val="00800729"/>
    <w:rsid w:val="00802628"/>
    <w:rsid w:val="008073F6"/>
    <w:rsid w:val="00810622"/>
    <w:rsid w:val="0081095F"/>
    <w:rsid w:val="00812640"/>
    <w:rsid w:val="008135CD"/>
    <w:rsid w:val="0081416F"/>
    <w:rsid w:val="008169FC"/>
    <w:rsid w:val="00821816"/>
    <w:rsid w:val="0082228F"/>
    <w:rsid w:val="00822E25"/>
    <w:rsid w:val="00823E48"/>
    <w:rsid w:val="00826BD4"/>
    <w:rsid w:val="00826CED"/>
    <w:rsid w:val="00830B0A"/>
    <w:rsid w:val="00836D21"/>
    <w:rsid w:val="00840BE7"/>
    <w:rsid w:val="0084121F"/>
    <w:rsid w:val="0084465B"/>
    <w:rsid w:val="0084738B"/>
    <w:rsid w:val="0085057B"/>
    <w:rsid w:val="00857D54"/>
    <w:rsid w:val="008607A3"/>
    <w:rsid w:val="00860828"/>
    <w:rsid w:val="00860852"/>
    <w:rsid w:val="00860A84"/>
    <w:rsid w:val="00860F99"/>
    <w:rsid w:val="00862611"/>
    <w:rsid w:val="00862C45"/>
    <w:rsid w:val="008637F5"/>
    <w:rsid w:val="00864DC9"/>
    <w:rsid w:val="008654F7"/>
    <w:rsid w:val="0086651B"/>
    <w:rsid w:val="00867B99"/>
    <w:rsid w:val="00867D39"/>
    <w:rsid w:val="008702C2"/>
    <w:rsid w:val="00873A0C"/>
    <w:rsid w:val="00875A66"/>
    <w:rsid w:val="0087620B"/>
    <w:rsid w:val="008762CA"/>
    <w:rsid w:val="00876892"/>
    <w:rsid w:val="00876BBE"/>
    <w:rsid w:val="00876E67"/>
    <w:rsid w:val="008807F0"/>
    <w:rsid w:val="00882B68"/>
    <w:rsid w:val="00883114"/>
    <w:rsid w:val="00883F63"/>
    <w:rsid w:val="008873A4"/>
    <w:rsid w:val="0089013A"/>
    <w:rsid w:val="00891C73"/>
    <w:rsid w:val="00891F64"/>
    <w:rsid w:val="008936E6"/>
    <w:rsid w:val="00895212"/>
    <w:rsid w:val="00895AEA"/>
    <w:rsid w:val="0089678D"/>
    <w:rsid w:val="008A1729"/>
    <w:rsid w:val="008A1AEB"/>
    <w:rsid w:val="008A602E"/>
    <w:rsid w:val="008B229E"/>
    <w:rsid w:val="008B2B5B"/>
    <w:rsid w:val="008B2F9E"/>
    <w:rsid w:val="008B354A"/>
    <w:rsid w:val="008B3A36"/>
    <w:rsid w:val="008B5E2C"/>
    <w:rsid w:val="008B5E54"/>
    <w:rsid w:val="008B6C0E"/>
    <w:rsid w:val="008B6CBA"/>
    <w:rsid w:val="008B6EF7"/>
    <w:rsid w:val="008D035D"/>
    <w:rsid w:val="008D121A"/>
    <w:rsid w:val="008D269D"/>
    <w:rsid w:val="008D321C"/>
    <w:rsid w:val="008D332F"/>
    <w:rsid w:val="008D4869"/>
    <w:rsid w:val="008D5D8C"/>
    <w:rsid w:val="008D6DC2"/>
    <w:rsid w:val="008D6E7C"/>
    <w:rsid w:val="008D7213"/>
    <w:rsid w:val="008D742C"/>
    <w:rsid w:val="008D768B"/>
    <w:rsid w:val="008D7CE8"/>
    <w:rsid w:val="008E10A5"/>
    <w:rsid w:val="008E411C"/>
    <w:rsid w:val="008E44F2"/>
    <w:rsid w:val="008E5607"/>
    <w:rsid w:val="008E67C5"/>
    <w:rsid w:val="008F1E89"/>
    <w:rsid w:val="008F314B"/>
    <w:rsid w:val="008F5735"/>
    <w:rsid w:val="008F6E97"/>
    <w:rsid w:val="008F6FF4"/>
    <w:rsid w:val="009017A1"/>
    <w:rsid w:val="00905393"/>
    <w:rsid w:val="009075BB"/>
    <w:rsid w:val="0091619F"/>
    <w:rsid w:val="0091661D"/>
    <w:rsid w:val="0092244F"/>
    <w:rsid w:val="00923968"/>
    <w:rsid w:val="00923BEC"/>
    <w:rsid w:val="009254DB"/>
    <w:rsid w:val="00926813"/>
    <w:rsid w:val="00927AFA"/>
    <w:rsid w:val="009302A7"/>
    <w:rsid w:val="009319A5"/>
    <w:rsid w:val="00933B28"/>
    <w:rsid w:val="009346FC"/>
    <w:rsid w:val="00934B99"/>
    <w:rsid w:val="009365C8"/>
    <w:rsid w:val="00942B9C"/>
    <w:rsid w:val="00946FFD"/>
    <w:rsid w:val="00947182"/>
    <w:rsid w:val="0095423C"/>
    <w:rsid w:val="00956BE9"/>
    <w:rsid w:val="00956E0A"/>
    <w:rsid w:val="009630EE"/>
    <w:rsid w:val="0096366C"/>
    <w:rsid w:val="009726ED"/>
    <w:rsid w:val="00973D34"/>
    <w:rsid w:val="00973E54"/>
    <w:rsid w:val="0097454A"/>
    <w:rsid w:val="00975170"/>
    <w:rsid w:val="00975575"/>
    <w:rsid w:val="00980BCB"/>
    <w:rsid w:val="00981250"/>
    <w:rsid w:val="00986AE7"/>
    <w:rsid w:val="009873EE"/>
    <w:rsid w:val="00990814"/>
    <w:rsid w:val="0099327F"/>
    <w:rsid w:val="00995B2D"/>
    <w:rsid w:val="009A0E84"/>
    <w:rsid w:val="009A1041"/>
    <w:rsid w:val="009A16C9"/>
    <w:rsid w:val="009A22CF"/>
    <w:rsid w:val="009A4064"/>
    <w:rsid w:val="009A41C7"/>
    <w:rsid w:val="009A4632"/>
    <w:rsid w:val="009A51DB"/>
    <w:rsid w:val="009A7927"/>
    <w:rsid w:val="009A7B64"/>
    <w:rsid w:val="009B001F"/>
    <w:rsid w:val="009B08FD"/>
    <w:rsid w:val="009B0DEF"/>
    <w:rsid w:val="009B10B2"/>
    <w:rsid w:val="009B2EA4"/>
    <w:rsid w:val="009B366E"/>
    <w:rsid w:val="009B3D81"/>
    <w:rsid w:val="009B4F8F"/>
    <w:rsid w:val="009B535B"/>
    <w:rsid w:val="009B6E53"/>
    <w:rsid w:val="009C089B"/>
    <w:rsid w:val="009C2F34"/>
    <w:rsid w:val="009C496E"/>
    <w:rsid w:val="009C4B22"/>
    <w:rsid w:val="009C4FD8"/>
    <w:rsid w:val="009C59CA"/>
    <w:rsid w:val="009C7C26"/>
    <w:rsid w:val="009D1F95"/>
    <w:rsid w:val="009D29D2"/>
    <w:rsid w:val="009D471E"/>
    <w:rsid w:val="009D5934"/>
    <w:rsid w:val="009D5E0A"/>
    <w:rsid w:val="009D6F01"/>
    <w:rsid w:val="009D750B"/>
    <w:rsid w:val="009E038E"/>
    <w:rsid w:val="009E0C99"/>
    <w:rsid w:val="009E1F5B"/>
    <w:rsid w:val="009E38DD"/>
    <w:rsid w:val="009E624E"/>
    <w:rsid w:val="009F0246"/>
    <w:rsid w:val="009F3A7A"/>
    <w:rsid w:val="009F5D32"/>
    <w:rsid w:val="009F7E8A"/>
    <w:rsid w:val="00A012CB"/>
    <w:rsid w:val="00A033AF"/>
    <w:rsid w:val="00A048C4"/>
    <w:rsid w:val="00A056D5"/>
    <w:rsid w:val="00A107BE"/>
    <w:rsid w:val="00A13992"/>
    <w:rsid w:val="00A14AD1"/>
    <w:rsid w:val="00A14E84"/>
    <w:rsid w:val="00A1568A"/>
    <w:rsid w:val="00A16B2D"/>
    <w:rsid w:val="00A2025A"/>
    <w:rsid w:val="00A21F37"/>
    <w:rsid w:val="00A23862"/>
    <w:rsid w:val="00A25EF9"/>
    <w:rsid w:val="00A31519"/>
    <w:rsid w:val="00A31838"/>
    <w:rsid w:val="00A357B9"/>
    <w:rsid w:val="00A366E6"/>
    <w:rsid w:val="00A37F68"/>
    <w:rsid w:val="00A4013F"/>
    <w:rsid w:val="00A46098"/>
    <w:rsid w:val="00A53CD0"/>
    <w:rsid w:val="00A57115"/>
    <w:rsid w:val="00A61398"/>
    <w:rsid w:val="00A637F5"/>
    <w:rsid w:val="00A6788A"/>
    <w:rsid w:val="00A70665"/>
    <w:rsid w:val="00A7090C"/>
    <w:rsid w:val="00A74321"/>
    <w:rsid w:val="00A74962"/>
    <w:rsid w:val="00A74AFE"/>
    <w:rsid w:val="00A76E02"/>
    <w:rsid w:val="00A77173"/>
    <w:rsid w:val="00A77FF4"/>
    <w:rsid w:val="00A80F58"/>
    <w:rsid w:val="00A81429"/>
    <w:rsid w:val="00A829B6"/>
    <w:rsid w:val="00A82EF9"/>
    <w:rsid w:val="00A87F03"/>
    <w:rsid w:val="00A9029A"/>
    <w:rsid w:val="00A929D6"/>
    <w:rsid w:val="00A93986"/>
    <w:rsid w:val="00A93A0C"/>
    <w:rsid w:val="00A95059"/>
    <w:rsid w:val="00A95641"/>
    <w:rsid w:val="00A96880"/>
    <w:rsid w:val="00A97995"/>
    <w:rsid w:val="00AA0367"/>
    <w:rsid w:val="00AA5B17"/>
    <w:rsid w:val="00AA5BF9"/>
    <w:rsid w:val="00AA5F18"/>
    <w:rsid w:val="00AA7CD5"/>
    <w:rsid w:val="00AB0716"/>
    <w:rsid w:val="00AB31E1"/>
    <w:rsid w:val="00AB4F5C"/>
    <w:rsid w:val="00AB5FD1"/>
    <w:rsid w:val="00AB621F"/>
    <w:rsid w:val="00AB7D9C"/>
    <w:rsid w:val="00AC100C"/>
    <w:rsid w:val="00AC1646"/>
    <w:rsid w:val="00AC3BCB"/>
    <w:rsid w:val="00AC428A"/>
    <w:rsid w:val="00AC472A"/>
    <w:rsid w:val="00AC5C51"/>
    <w:rsid w:val="00AC5FEA"/>
    <w:rsid w:val="00AD19D3"/>
    <w:rsid w:val="00AD506B"/>
    <w:rsid w:val="00AD5520"/>
    <w:rsid w:val="00AD79BC"/>
    <w:rsid w:val="00AD7FEA"/>
    <w:rsid w:val="00AE03C7"/>
    <w:rsid w:val="00AE07C9"/>
    <w:rsid w:val="00AE0D97"/>
    <w:rsid w:val="00AE33DF"/>
    <w:rsid w:val="00AE6544"/>
    <w:rsid w:val="00AE6D42"/>
    <w:rsid w:val="00AE6F19"/>
    <w:rsid w:val="00AF01A8"/>
    <w:rsid w:val="00AF14AC"/>
    <w:rsid w:val="00AF30D1"/>
    <w:rsid w:val="00AF30EF"/>
    <w:rsid w:val="00AF58CC"/>
    <w:rsid w:val="00AF6874"/>
    <w:rsid w:val="00AF71AB"/>
    <w:rsid w:val="00B00486"/>
    <w:rsid w:val="00B01039"/>
    <w:rsid w:val="00B019FE"/>
    <w:rsid w:val="00B02837"/>
    <w:rsid w:val="00B03C2D"/>
    <w:rsid w:val="00B05825"/>
    <w:rsid w:val="00B10378"/>
    <w:rsid w:val="00B13575"/>
    <w:rsid w:val="00B13759"/>
    <w:rsid w:val="00B13CAC"/>
    <w:rsid w:val="00B15364"/>
    <w:rsid w:val="00B26DB6"/>
    <w:rsid w:val="00B33333"/>
    <w:rsid w:val="00B3423D"/>
    <w:rsid w:val="00B375B4"/>
    <w:rsid w:val="00B37AF3"/>
    <w:rsid w:val="00B37C3D"/>
    <w:rsid w:val="00B425C0"/>
    <w:rsid w:val="00B42A9A"/>
    <w:rsid w:val="00B43CAB"/>
    <w:rsid w:val="00B44E6C"/>
    <w:rsid w:val="00B509C8"/>
    <w:rsid w:val="00B52568"/>
    <w:rsid w:val="00B532F4"/>
    <w:rsid w:val="00B53A86"/>
    <w:rsid w:val="00B55731"/>
    <w:rsid w:val="00B572DF"/>
    <w:rsid w:val="00B608CF"/>
    <w:rsid w:val="00B63BC3"/>
    <w:rsid w:val="00B63C5A"/>
    <w:rsid w:val="00B71118"/>
    <w:rsid w:val="00B71A7A"/>
    <w:rsid w:val="00B721EB"/>
    <w:rsid w:val="00B724E6"/>
    <w:rsid w:val="00B72595"/>
    <w:rsid w:val="00B73B19"/>
    <w:rsid w:val="00B75071"/>
    <w:rsid w:val="00B75284"/>
    <w:rsid w:val="00B75294"/>
    <w:rsid w:val="00B75BA6"/>
    <w:rsid w:val="00B8022C"/>
    <w:rsid w:val="00B81B26"/>
    <w:rsid w:val="00B8240A"/>
    <w:rsid w:val="00B82EC0"/>
    <w:rsid w:val="00B831F0"/>
    <w:rsid w:val="00B8750D"/>
    <w:rsid w:val="00B87F6E"/>
    <w:rsid w:val="00B934CA"/>
    <w:rsid w:val="00B946B6"/>
    <w:rsid w:val="00B95C65"/>
    <w:rsid w:val="00B96842"/>
    <w:rsid w:val="00BA4E4A"/>
    <w:rsid w:val="00BA6235"/>
    <w:rsid w:val="00BA6A26"/>
    <w:rsid w:val="00BA6B64"/>
    <w:rsid w:val="00BB4019"/>
    <w:rsid w:val="00BB59AE"/>
    <w:rsid w:val="00BB6267"/>
    <w:rsid w:val="00BC0CA1"/>
    <w:rsid w:val="00BC0D0A"/>
    <w:rsid w:val="00BC2772"/>
    <w:rsid w:val="00BC3133"/>
    <w:rsid w:val="00BC3B8E"/>
    <w:rsid w:val="00BC4041"/>
    <w:rsid w:val="00BC45C5"/>
    <w:rsid w:val="00BC4926"/>
    <w:rsid w:val="00BD0961"/>
    <w:rsid w:val="00BD3BCB"/>
    <w:rsid w:val="00BD4236"/>
    <w:rsid w:val="00BD43FB"/>
    <w:rsid w:val="00BD508B"/>
    <w:rsid w:val="00BD563D"/>
    <w:rsid w:val="00BD6F4C"/>
    <w:rsid w:val="00BE19A3"/>
    <w:rsid w:val="00BE1B47"/>
    <w:rsid w:val="00BE1F9C"/>
    <w:rsid w:val="00BE5382"/>
    <w:rsid w:val="00BE7BE8"/>
    <w:rsid w:val="00BF3CCF"/>
    <w:rsid w:val="00BF48A5"/>
    <w:rsid w:val="00BF4BE6"/>
    <w:rsid w:val="00BF7780"/>
    <w:rsid w:val="00C0121D"/>
    <w:rsid w:val="00C0334A"/>
    <w:rsid w:val="00C03D9D"/>
    <w:rsid w:val="00C044DE"/>
    <w:rsid w:val="00C0457C"/>
    <w:rsid w:val="00C057EB"/>
    <w:rsid w:val="00C14719"/>
    <w:rsid w:val="00C202F2"/>
    <w:rsid w:val="00C215F1"/>
    <w:rsid w:val="00C21DF2"/>
    <w:rsid w:val="00C220D1"/>
    <w:rsid w:val="00C306D1"/>
    <w:rsid w:val="00C3128C"/>
    <w:rsid w:val="00C3155C"/>
    <w:rsid w:val="00C3159A"/>
    <w:rsid w:val="00C32241"/>
    <w:rsid w:val="00C327F0"/>
    <w:rsid w:val="00C3327A"/>
    <w:rsid w:val="00C36BA0"/>
    <w:rsid w:val="00C41590"/>
    <w:rsid w:val="00C417B3"/>
    <w:rsid w:val="00C44F42"/>
    <w:rsid w:val="00C45B88"/>
    <w:rsid w:val="00C466DB"/>
    <w:rsid w:val="00C46724"/>
    <w:rsid w:val="00C5434A"/>
    <w:rsid w:val="00C55618"/>
    <w:rsid w:val="00C557E7"/>
    <w:rsid w:val="00C5660A"/>
    <w:rsid w:val="00C57D0A"/>
    <w:rsid w:val="00C613F1"/>
    <w:rsid w:val="00C6379E"/>
    <w:rsid w:val="00C647B5"/>
    <w:rsid w:val="00C655B3"/>
    <w:rsid w:val="00C72738"/>
    <w:rsid w:val="00C729C4"/>
    <w:rsid w:val="00C72EDE"/>
    <w:rsid w:val="00C75C64"/>
    <w:rsid w:val="00C7661C"/>
    <w:rsid w:val="00C766BD"/>
    <w:rsid w:val="00C8046C"/>
    <w:rsid w:val="00C81A0E"/>
    <w:rsid w:val="00C8221C"/>
    <w:rsid w:val="00C824F8"/>
    <w:rsid w:val="00C82A56"/>
    <w:rsid w:val="00C83E5B"/>
    <w:rsid w:val="00C84560"/>
    <w:rsid w:val="00C846DF"/>
    <w:rsid w:val="00C85498"/>
    <w:rsid w:val="00C85CF9"/>
    <w:rsid w:val="00C87181"/>
    <w:rsid w:val="00C91EE4"/>
    <w:rsid w:val="00C92905"/>
    <w:rsid w:val="00C9498F"/>
    <w:rsid w:val="00C94A70"/>
    <w:rsid w:val="00C9556B"/>
    <w:rsid w:val="00CA1BF7"/>
    <w:rsid w:val="00CA5356"/>
    <w:rsid w:val="00CA695C"/>
    <w:rsid w:val="00CB08FC"/>
    <w:rsid w:val="00CB1F34"/>
    <w:rsid w:val="00CB2A34"/>
    <w:rsid w:val="00CB3C7E"/>
    <w:rsid w:val="00CB47F1"/>
    <w:rsid w:val="00CB485A"/>
    <w:rsid w:val="00CB7CA4"/>
    <w:rsid w:val="00CC022D"/>
    <w:rsid w:val="00CC1B2C"/>
    <w:rsid w:val="00CC2ED8"/>
    <w:rsid w:val="00CC31A1"/>
    <w:rsid w:val="00CC6970"/>
    <w:rsid w:val="00CC74E9"/>
    <w:rsid w:val="00CD12ED"/>
    <w:rsid w:val="00CD13D4"/>
    <w:rsid w:val="00CD2713"/>
    <w:rsid w:val="00CD3D52"/>
    <w:rsid w:val="00CD430F"/>
    <w:rsid w:val="00CD521A"/>
    <w:rsid w:val="00CE0B26"/>
    <w:rsid w:val="00CE6CB2"/>
    <w:rsid w:val="00CE7801"/>
    <w:rsid w:val="00CF1ABB"/>
    <w:rsid w:val="00D0069D"/>
    <w:rsid w:val="00D00BF5"/>
    <w:rsid w:val="00D00C00"/>
    <w:rsid w:val="00D036DA"/>
    <w:rsid w:val="00D0379C"/>
    <w:rsid w:val="00D0637F"/>
    <w:rsid w:val="00D06645"/>
    <w:rsid w:val="00D110FE"/>
    <w:rsid w:val="00D11913"/>
    <w:rsid w:val="00D1356B"/>
    <w:rsid w:val="00D1396C"/>
    <w:rsid w:val="00D1485F"/>
    <w:rsid w:val="00D16C52"/>
    <w:rsid w:val="00D20C57"/>
    <w:rsid w:val="00D210E6"/>
    <w:rsid w:val="00D211EE"/>
    <w:rsid w:val="00D25080"/>
    <w:rsid w:val="00D26FCC"/>
    <w:rsid w:val="00D303A2"/>
    <w:rsid w:val="00D33C77"/>
    <w:rsid w:val="00D34F02"/>
    <w:rsid w:val="00D41D8D"/>
    <w:rsid w:val="00D428CD"/>
    <w:rsid w:val="00D42DA7"/>
    <w:rsid w:val="00D43B94"/>
    <w:rsid w:val="00D43CF0"/>
    <w:rsid w:val="00D43D68"/>
    <w:rsid w:val="00D45247"/>
    <w:rsid w:val="00D47F62"/>
    <w:rsid w:val="00D51366"/>
    <w:rsid w:val="00D518C2"/>
    <w:rsid w:val="00D5255C"/>
    <w:rsid w:val="00D53110"/>
    <w:rsid w:val="00D5408C"/>
    <w:rsid w:val="00D54B55"/>
    <w:rsid w:val="00D602C7"/>
    <w:rsid w:val="00D61FAC"/>
    <w:rsid w:val="00D633C2"/>
    <w:rsid w:val="00D64DE4"/>
    <w:rsid w:val="00D66512"/>
    <w:rsid w:val="00D6770C"/>
    <w:rsid w:val="00D679D0"/>
    <w:rsid w:val="00D7060B"/>
    <w:rsid w:val="00D72706"/>
    <w:rsid w:val="00D73713"/>
    <w:rsid w:val="00D760C3"/>
    <w:rsid w:val="00D76D61"/>
    <w:rsid w:val="00D76E1C"/>
    <w:rsid w:val="00D82BD5"/>
    <w:rsid w:val="00D83C81"/>
    <w:rsid w:val="00D84901"/>
    <w:rsid w:val="00D86188"/>
    <w:rsid w:val="00D909F2"/>
    <w:rsid w:val="00D9348F"/>
    <w:rsid w:val="00D93DB0"/>
    <w:rsid w:val="00D94F8D"/>
    <w:rsid w:val="00D95B8D"/>
    <w:rsid w:val="00D97328"/>
    <w:rsid w:val="00D97A56"/>
    <w:rsid w:val="00D97D58"/>
    <w:rsid w:val="00DA04B3"/>
    <w:rsid w:val="00DA13E1"/>
    <w:rsid w:val="00DA2214"/>
    <w:rsid w:val="00DA6058"/>
    <w:rsid w:val="00DA632D"/>
    <w:rsid w:val="00DA7D7F"/>
    <w:rsid w:val="00DB2F94"/>
    <w:rsid w:val="00DB46C7"/>
    <w:rsid w:val="00DB49F4"/>
    <w:rsid w:val="00DB67A6"/>
    <w:rsid w:val="00DB6A73"/>
    <w:rsid w:val="00DB79F7"/>
    <w:rsid w:val="00DC0978"/>
    <w:rsid w:val="00DC1571"/>
    <w:rsid w:val="00DC23EA"/>
    <w:rsid w:val="00DC4128"/>
    <w:rsid w:val="00DC5EC9"/>
    <w:rsid w:val="00DC7945"/>
    <w:rsid w:val="00DD1123"/>
    <w:rsid w:val="00DD47C2"/>
    <w:rsid w:val="00DD5537"/>
    <w:rsid w:val="00DD778E"/>
    <w:rsid w:val="00DD7CB8"/>
    <w:rsid w:val="00DE1A26"/>
    <w:rsid w:val="00DE3D12"/>
    <w:rsid w:val="00DE4BD3"/>
    <w:rsid w:val="00DE4D6F"/>
    <w:rsid w:val="00DE5FDD"/>
    <w:rsid w:val="00DE62E7"/>
    <w:rsid w:val="00DE65C1"/>
    <w:rsid w:val="00DF21F8"/>
    <w:rsid w:val="00DF339B"/>
    <w:rsid w:val="00DF5FC1"/>
    <w:rsid w:val="00DF67B7"/>
    <w:rsid w:val="00DF7744"/>
    <w:rsid w:val="00DF7C8D"/>
    <w:rsid w:val="00E00247"/>
    <w:rsid w:val="00E00A46"/>
    <w:rsid w:val="00E014D1"/>
    <w:rsid w:val="00E01D83"/>
    <w:rsid w:val="00E02C3A"/>
    <w:rsid w:val="00E031E5"/>
    <w:rsid w:val="00E0653B"/>
    <w:rsid w:val="00E075A2"/>
    <w:rsid w:val="00E07C07"/>
    <w:rsid w:val="00E11FE1"/>
    <w:rsid w:val="00E1247E"/>
    <w:rsid w:val="00E15990"/>
    <w:rsid w:val="00E16F6A"/>
    <w:rsid w:val="00E201E0"/>
    <w:rsid w:val="00E21D1D"/>
    <w:rsid w:val="00E21F94"/>
    <w:rsid w:val="00E220F2"/>
    <w:rsid w:val="00E22365"/>
    <w:rsid w:val="00E2443D"/>
    <w:rsid w:val="00E24F5E"/>
    <w:rsid w:val="00E2542D"/>
    <w:rsid w:val="00E25EEA"/>
    <w:rsid w:val="00E27EA3"/>
    <w:rsid w:val="00E304D7"/>
    <w:rsid w:val="00E3395D"/>
    <w:rsid w:val="00E3726E"/>
    <w:rsid w:val="00E40464"/>
    <w:rsid w:val="00E41C56"/>
    <w:rsid w:val="00E41F6F"/>
    <w:rsid w:val="00E42CF5"/>
    <w:rsid w:val="00E44BA9"/>
    <w:rsid w:val="00E46114"/>
    <w:rsid w:val="00E462A7"/>
    <w:rsid w:val="00E46F67"/>
    <w:rsid w:val="00E4714B"/>
    <w:rsid w:val="00E5086B"/>
    <w:rsid w:val="00E51EB5"/>
    <w:rsid w:val="00E5394B"/>
    <w:rsid w:val="00E539F4"/>
    <w:rsid w:val="00E55422"/>
    <w:rsid w:val="00E55529"/>
    <w:rsid w:val="00E62E99"/>
    <w:rsid w:val="00E631A9"/>
    <w:rsid w:val="00E635C8"/>
    <w:rsid w:val="00E6378A"/>
    <w:rsid w:val="00E63FC5"/>
    <w:rsid w:val="00E64B1F"/>
    <w:rsid w:val="00E70E1A"/>
    <w:rsid w:val="00E712B6"/>
    <w:rsid w:val="00E714D9"/>
    <w:rsid w:val="00E73F16"/>
    <w:rsid w:val="00E825BC"/>
    <w:rsid w:val="00E833DE"/>
    <w:rsid w:val="00E83BF7"/>
    <w:rsid w:val="00E8419F"/>
    <w:rsid w:val="00E85315"/>
    <w:rsid w:val="00E8666B"/>
    <w:rsid w:val="00E874EB"/>
    <w:rsid w:val="00E91260"/>
    <w:rsid w:val="00E92264"/>
    <w:rsid w:val="00E9340D"/>
    <w:rsid w:val="00E9443E"/>
    <w:rsid w:val="00E946FC"/>
    <w:rsid w:val="00E97BB3"/>
    <w:rsid w:val="00EA3047"/>
    <w:rsid w:val="00EA7DBC"/>
    <w:rsid w:val="00EA7DF4"/>
    <w:rsid w:val="00EB05C7"/>
    <w:rsid w:val="00EB12DB"/>
    <w:rsid w:val="00EB45BC"/>
    <w:rsid w:val="00EB4A03"/>
    <w:rsid w:val="00EB594C"/>
    <w:rsid w:val="00EB6EE2"/>
    <w:rsid w:val="00EB6F15"/>
    <w:rsid w:val="00EC1372"/>
    <w:rsid w:val="00EC2054"/>
    <w:rsid w:val="00EC3E0B"/>
    <w:rsid w:val="00EC6088"/>
    <w:rsid w:val="00EC66B8"/>
    <w:rsid w:val="00EC7B3F"/>
    <w:rsid w:val="00ED010A"/>
    <w:rsid w:val="00ED01A6"/>
    <w:rsid w:val="00ED069C"/>
    <w:rsid w:val="00ED41B7"/>
    <w:rsid w:val="00ED4B6D"/>
    <w:rsid w:val="00ED62F2"/>
    <w:rsid w:val="00ED6DB0"/>
    <w:rsid w:val="00ED73D2"/>
    <w:rsid w:val="00EE1458"/>
    <w:rsid w:val="00EF36EF"/>
    <w:rsid w:val="00EF5A7A"/>
    <w:rsid w:val="00F01B46"/>
    <w:rsid w:val="00F027A4"/>
    <w:rsid w:val="00F06020"/>
    <w:rsid w:val="00F06919"/>
    <w:rsid w:val="00F11C70"/>
    <w:rsid w:val="00F147F2"/>
    <w:rsid w:val="00F21484"/>
    <w:rsid w:val="00F24B0B"/>
    <w:rsid w:val="00F2520E"/>
    <w:rsid w:val="00F25934"/>
    <w:rsid w:val="00F26167"/>
    <w:rsid w:val="00F26939"/>
    <w:rsid w:val="00F3381E"/>
    <w:rsid w:val="00F3593E"/>
    <w:rsid w:val="00F36987"/>
    <w:rsid w:val="00F42AE3"/>
    <w:rsid w:val="00F457F3"/>
    <w:rsid w:val="00F464CE"/>
    <w:rsid w:val="00F4695C"/>
    <w:rsid w:val="00F50127"/>
    <w:rsid w:val="00F571F5"/>
    <w:rsid w:val="00F61348"/>
    <w:rsid w:val="00F6358E"/>
    <w:rsid w:val="00F64855"/>
    <w:rsid w:val="00F6489A"/>
    <w:rsid w:val="00F71994"/>
    <w:rsid w:val="00F7233B"/>
    <w:rsid w:val="00F72A5E"/>
    <w:rsid w:val="00F72B70"/>
    <w:rsid w:val="00F72C12"/>
    <w:rsid w:val="00F7325A"/>
    <w:rsid w:val="00F751DD"/>
    <w:rsid w:val="00F75349"/>
    <w:rsid w:val="00F75E53"/>
    <w:rsid w:val="00F7618A"/>
    <w:rsid w:val="00F77FD3"/>
    <w:rsid w:val="00F81273"/>
    <w:rsid w:val="00F81B1B"/>
    <w:rsid w:val="00F81B87"/>
    <w:rsid w:val="00F82C6F"/>
    <w:rsid w:val="00F856FA"/>
    <w:rsid w:val="00F85D50"/>
    <w:rsid w:val="00F90665"/>
    <w:rsid w:val="00F913DA"/>
    <w:rsid w:val="00F91EF7"/>
    <w:rsid w:val="00F930E5"/>
    <w:rsid w:val="00FA0567"/>
    <w:rsid w:val="00FA0F7F"/>
    <w:rsid w:val="00FA31F1"/>
    <w:rsid w:val="00FA35BC"/>
    <w:rsid w:val="00FA709F"/>
    <w:rsid w:val="00FB26B7"/>
    <w:rsid w:val="00FB6E5B"/>
    <w:rsid w:val="00FB733D"/>
    <w:rsid w:val="00FC2A32"/>
    <w:rsid w:val="00FC2D89"/>
    <w:rsid w:val="00FC7E45"/>
    <w:rsid w:val="00FD3285"/>
    <w:rsid w:val="00FD542D"/>
    <w:rsid w:val="00FE0726"/>
    <w:rsid w:val="00FE08BA"/>
    <w:rsid w:val="00FE0C3A"/>
    <w:rsid w:val="00FE30D0"/>
    <w:rsid w:val="00FE443C"/>
    <w:rsid w:val="00FE4BB2"/>
    <w:rsid w:val="00FF0761"/>
    <w:rsid w:val="00FF0F04"/>
    <w:rsid w:val="00FF5A1B"/>
    <w:rsid w:val="00FF797F"/>
    <w:rsid w:val="00FF7A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F453F4"/>
  <w15:docId w15:val="{DB87307A-C4CA-4F56-BA64-60D7C5378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style>
  <w:style w:type="paragraph" w:styleId="Nadpis1">
    <w:name w:val="heading 1"/>
    <w:basedOn w:val="Normln"/>
    <w:next w:val="Normln"/>
    <w:qFormat/>
    <w:pPr>
      <w:keepNext/>
      <w:shd w:val="pct5" w:color="auto" w:fill="auto"/>
      <w:jc w:val="center"/>
      <w:outlineLvl w:val="0"/>
    </w:pPr>
    <w:rPr>
      <w:b/>
      <w:sz w:val="28"/>
    </w:rPr>
  </w:style>
  <w:style w:type="paragraph" w:styleId="Nadpis2">
    <w:name w:val="heading 2"/>
    <w:basedOn w:val="Normln"/>
    <w:next w:val="Normln"/>
    <w:qFormat/>
    <w:pPr>
      <w:keepNext/>
      <w:shd w:val="pct5" w:color="auto" w:fill="auto"/>
      <w:outlineLvl w:val="1"/>
    </w:pPr>
    <w:rPr>
      <w:b/>
      <w:sz w:val="24"/>
    </w:rPr>
  </w:style>
  <w:style w:type="paragraph" w:styleId="Nadpis3">
    <w:name w:val="heading 3"/>
    <w:basedOn w:val="Normln"/>
    <w:next w:val="Normln"/>
    <w:qFormat/>
    <w:pPr>
      <w:keepNext/>
      <w:outlineLvl w:val="2"/>
    </w:pPr>
    <w:rPr>
      <w:b/>
    </w:rPr>
  </w:style>
  <w:style w:type="paragraph" w:styleId="Nadpis4">
    <w:name w:val="heading 4"/>
    <w:basedOn w:val="Normln"/>
    <w:next w:val="Normln"/>
    <w:qFormat/>
    <w:pPr>
      <w:keepNext/>
      <w:jc w:val="both"/>
      <w:outlineLvl w:val="3"/>
    </w:pPr>
    <w:rPr>
      <w:b/>
    </w:rPr>
  </w:style>
  <w:style w:type="paragraph" w:styleId="Nadpis5">
    <w:name w:val="heading 5"/>
    <w:basedOn w:val="Normln"/>
    <w:next w:val="Normln"/>
    <w:qFormat/>
    <w:pPr>
      <w:keepNext/>
      <w:jc w:val="both"/>
      <w:outlineLvl w:val="4"/>
    </w:pPr>
    <w:rPr>
      <w:b/>
      <w:sz w:val="32"/>
    </w:rPr>
  </w:style>
  <w:style w:type="paragraph" w:styleId="Nadpis6">
    <w:name w:val="heading 6"/>
    <w:basedOn w:val="Normln"/>
    <w:next w:val="Normln"/>
    <w:qFormat/>
    <w:pPr>
      <w:keepNext/>
      <w:jc w:val="both"/>
      <w:outlineLvl w:val="5"/>
    </w:pPr>
    <w:rPr>
      <w:b/>
      <w:sz w:val="24"/>
    </w:rPr>
  </w:style>
  <w:style w:type="paragraph" w:styleId="Nadpis7">
    <w:name w:val="heading 7"/>
    <w:basedOn w:val="Normln"/>
    <w:next w:val="Normln"/>
    <w:qFormat/>
    <w:pPr>
      <w:keepNext/>
      <w:pBdr>
        <w:top w:val="single" w:sz="18" w:space="1" w:color="auto"/>
        <w:left w:val="single" w:sz="18" w:space="1" w:color="auto"/>
        <w:bottom w:val="single" w:sz="18" w:space="1" w:color="auto"/>
        <w:right w:val="single" w:sz="18" w:space="1" w:color="auto"/>
      </w:pBdr>
      <w:jc w:val="both"/>
      <w:outlineLvl w:val="6"/>
    </w:pPr>
    <w:rPr>
      <w:i/>
    </w:rPr>
  </w:style>
  <w:style w:type="paragraph" w:styleId="Nadpis8">
    <w:name w:val="heading 8"/>
    <w:basedOn w:val="Normln"/>
    <w:next w:val="Normln"/>
    <w:qFormat/>
    <w:pPr>
      <w:keepNext/>
      <w:shd w:val="pct10" w:color="auto" w:fill="auto"/>
      <w:jc w:val="both"/>
      <w:outlineLvl w:val="7"/>
    </w:pPr>
    <w:rPr>
      <w:b/>
    </w:rPr>
  </w:style>
  <w:style w:type="paragraph" w:styleId="Nadpis9">
    <w:name w:val="heading 9"/>
    <w:basedOn w:val="Normln"/>
    <w:next w:val="Normln"/>
    <w:qFormat/>
    <w:pPr>
      <w:keepNext/>
      <w:jc w:val="center"/>
      <w:outlineLvl w:val="8"/>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styleId="Zkladntext">
    <w:name w:val="Body Text"/>
    <w:basedOn w:val="Normln"/>
    <w:link w:val="ZkladntextChar"/>
    <w:pPr>
      <w:jc w:val="both"/>
    </w:pPr>
  </w:style>
  <w:style w:type="paragraph" w:styleId="Zkladntextodsazen">
    <w:name w:val="Body Text Indent"/>
    <w:basedOn w:val="Normln"/>
    <w:pPr>
      <w:ind w:left="360"/>
      <w:jc w:val="both"/>
    </w:pPr>
  </w:style>
  <w:style w:type="paragraph" w:styleId="Zkladntext2">
    <w:name w:val="Body Text 2"/>
    <w:basedOn w:val="Normln"/>
    <w:pPr>
      <w:jc w:val="both"/>
    </w:pPr>
    <w:rPr>
      <w:b/>
    </w:rPr>
  </w:style>
  <w:style w:type="paragraph" w:styleId="Nzev">
    <w:name w:val="Title"/>
    <w:basedOn w:val="Normln"/>
    <w:qFormat/>
    <w:pPr>
      <w:pBdr>
        <w:top w:val="single" w:sz="24" w:space="1" w:color="auto" w:shadow="1"/>
        <w:left w:val="single" w:sz="24" w:space="1" w:color="auto" w:shadow="1"/>
        <w:bottom w:val="single" w:sz="24" w:space="1" w:color="auto" w:shadow="1"/>
        <w:right w:val="single" w:sz="24" w:space="1" w:color="auto" w:shadow="1"/>
      </w:pBdr>
      <w:shd w:val="pct10" w:color="auto" w:fill="auto"/>
      <w:jc w:val="center"/>
    </w:pPr>
    <w:rPr>
      <w:rFonts w:ascii="Arial" w:hAnsi="Arial"/>
      <w:b/>
      <w:sz w:val="44"/>
    </w:rPr>
  </w:style>
  <w:style w:type="paragraph" w:styleId="Zkladntext3">
    <w:name w:val="Body Text 3"/>
    <w:basedOn w:val="Normln"/>
    <w:pPr>
      <w:jc w:val="both"/>
    </w:pPr>
    <w:rPr>
      <w:sz w:val="24"/>
    </w:rPr>
  </w:style>
  <w:style w:type="paragraph" w:customStyle="1" w:styleId="Smlouva-slo">
    <w:name w:val="Smlouva-číslo"/>
    <w:basedOn w:val="Normln"/>
    <w:pPr>
      <w:widowControl w:val="0"/>
      <w:spacing w:before="120" w:line="240" w:lineRule="atLeast"/>
      <w:jc w:val="both"/>
    </w:pPr>
    <w:rPr>
      <w:snapToGrid w:val="0"/>
      <w:sz w:val="24"/>
    </w:rPr>
  </w:style>
  <w:style w:type="paragraph" w:styleId="Textbubliny">
    <w:name w:val="Balloon Text"/>
    <w:basedOn w:val="Normln"/>
    <w:semiHidden/>
    <w:rPr>
      <w:rFonts w:ascii="Tahoma" w:hAnsi="Tahoma" w:cs="Tahoma"/>
      <w:sz w:val="16"/>
      <w:szCs w:val="16"/>
    </w:rPr>
  </w:style>
  <w:style w:type="character" w:styleId="Hypertextovodkaz">
    <w:name w:val="Hyperlink"/>
    <w:rPr>
      <w:color w:val="0000FF"/>
      <w:u w:val="single"/>
    </w:rPr>
  </w:style>
  <w:style w:type="paragraph" w:customStyle="1" w:styleId="NormlnIMP">
    <w:name w:val="Normální_IMP"/>
    <w:basedOn w:val="Normln"/>
    <w:pPr>
      <w:suppressAutoHyphens/>
      <w:overflowPunct w:val="0"/>
      <w:autoSpaceDE w:val="0"/>
      <w:autoSpaceDN w:val="0"/>
      <w:adjustRightInd w:val="0"/>
      <w:spacing w:line="276" w:lineRule="auto"/>
      <w:textAlignment w:val="baseline"/>
    </w:pPr>
    <w:rPr>
      <w:sz w:val="24"/>
    </w:rPr>
  </w:style>
  <w:style w:type="character" w:styleId="Odkaznakoment">
    <w:name w:val="annotation reference"/>
    <w:uiPriority w:val="99"/>
    <w:semiHidden/>
    <w:rsid w:val="00BC0D0A"/>
    <w:rPr>
      <w:sz w:val="16"/>
      <w:szCs w:val="16"/>
    </w:rPr>
  </w:style>
  <w:style w:type="paragraph" w:styleId="Textkomente">
    <w:name w:val="annotation text"/>
    <w:basedOn w:val="Normln"/>
    <w:link w:val="TextkomenteChar"/>
    <w:uiPriority w:val="99"/>
    <w:semiHidden/>
    <w:rsid w:val="00BC0D0A"/>
  </w:style>
  <w:style w:type="paragraph" w:styleId="Pedmtkomente">
    <w:name w:val="annotation subject"/>
    <w:basedOn w:val="Textkomente"/>
    <w:next w:val="Textkomente"/>
    <w:semiHidden/>
    <w:rsid w:val="00BC0D0A"/>
    <w:rPr>
      <w:b/>
      <w:bCs/>
    </w:rPr>
  </w:style>
  <w:style w:type="paragraph" w:customStyle="1" w:styleId="CharCharCharCharCharChar">
    <w:name w:val="Char Char Char Char Char Char"/>
    <w:aliases w:val=" Char Char Char Char Char Char Char Char"/>
    <w:basedOn w:val="Normln"/>
    <w:rsid w:val="001C6713"/>
    <w:pPr>
      <w:spacing w:after="160" w:line="240" w:lineRule="exact"/>
    </w:pPr>
    <w:rPr>
      <w:rFonts w:ascii="Arial" w:hAnsi="Arial"/>
      <w:lang w:val="en-US" w:eastAsia="en-US"/>
    </w:rPr>
  </w:style>
  <w:style w:type="character" w:customStyle="1" w:styleId="WW-Absatz-Standardschriftart1">
    <w:name w:val="WW-Absatz-Standardschriftart1"/>
    <w:rsid w:val="0035612D"/>
  </w:style>
  <w:style w:type="paragraph" w:styleId="Odstavecseseznamem">
    <w:name w:val="List Paragraph"/>
    <w:basedOn w:val="Normln"/>
    <w:uiPriority w:val="34"/>
    <w:qFormat/>
    <w:rsid w:val="00800729"/>
    <w:pPr>
      <w:ind w:left="708"/>
    </w:pPr>
  </w:style>
  <w:style w:type="paragraph" w:customStyle="1" w:styleId="StylLatinkaArialSloitArial10bPed0cm">
    <w:name w:val="Styl (Latinka) Arial (Složité) Arial 10 b. Před:  0 cm"/>
    <w:basedOn w:val="Normln"/>
    <w:rsid w:val="00BD563D"/>
    <w:pPr>
      <w:tabs>
        <w:tab w:val="left" w:pos="1531"/>
        <w:tab w:val="left" w:pos="2325"/>
      </w:tabs>
      <w:spacing w:line="200" w:lineRule="atLeast"/>
    </w:pPr>
    <w:rPr>
      <w:rFonts w:ascii="Arial" w:hAnsi="Arial" w:cs="Arial"/>
      <w:lang w:eastAsia="en-US"/>
    </w:rPr>
  </w:style>
  <w:style w:type="paragraph" w:customStyle="1" w:styleId="msolistparagraph0">
    <w:name w:val="msolistparagraph"/>
    <w:basedOn w:val="Normln"/>
    <w:rsid w:val="0025521E"/>
    <w:pPr>
      <w:ind w:left="720"/>
    </w:pPr>
    <w:rPr>
      <w:sz w:val="24"/>
      <w:szCs w:val="24"/>
    </w:rPr>
  </w:style>
  <w:style w:type="paragraph" w:customStyle="1" w:styleId="normlndobloku">
    <w:name w:val="normlndobloku"/>
    <w:basedOn w:val="Normln"/>
    <w:rsid w:val="00BE19A3"/>
    <w:pPr>
      <w:jc w:val="both"/>
    </w:pPr>
    <w:rPr>
      <w:rFonts w:ascii="Arial" w:hAnsi="Arial" w:cs="Arial"/>
      <w:sz w:val="22"/>
      <w:szCs w:val="22"/>
    </w:rPr>
  </w:style>
  <w:style w:type="paragraph" w:customStyle="1" w:styleId="PODKAPITOLA">
    <w:name w:val="PODKAPITOLA"/>
    <w:basedOn w:val="Normln"/>
    <w:link w:val="PODKAPITOLAChar"/>
    <w:qFormat/>
    <w:rsid w:val="005206EB"/>
    <w:rPr>
      <w:rFonts w:ascii="Verdana" w:hAnsi="Verdana"/>
      <w:b/>
      <w:bCs/>
      <w:szCs w:val="24"/>
      <w:lang w:val="x-none" w:eastAsia="x-none"/>
    </w:rPr>
  </w:style>
  <w:style w:type="character" w:customStyle="1" w:styleId="PODKAPITOLAChar">
    <w:name w:val="PODKAPITOLA Char"/>
    <w:link w:val="PODKAPITOLA"/>
    <w:rsid w:val="005206EB"/>
    <w:rPr>
      <w:rFonts w:ascii="Verdana" w:hAnsi="Verdana"/>
      <w:b/>
      <w:bCs/>
      <w:szCs w:val="24"/>
      <w:lang w:val="x-none" w:eastAsia="x-none" w:bidi="ar-SA"/>
    </w:rPr>
  </w:style>
  <w:style w:type="paragraph" w:customStyle="1" w:styleId="Default">
    <w:name w:val="Default"/>
    <w:basedOn w:val="Normln"/>
    <w:rsid w:val="00F11C70"/>
    <w:pPr>
      <w:autoSpaceDE w:val="0"/>
      <w:autoSpaceDN w:val="0"/>
    </w:pPr>
    <w:rPr>
      <w:rFonts w:ascii="Arial" w:hAnsi="Arial" w:cs="Arial"/>
      <w:color w:val="000000"/>
      <w:sz w:val="24"/>
      <w:szCs w:val="24"/>
    </w:rPr>
  </w:style>
  <w:style w:type="character" w:customStyle="1" w:styleId="TextkomenteChar">
    <w:name w:val="Text komentáře Char"/>
    <w:link w:val="Textkomente"/>
    <w:uiPriority w:val="99"/>
    <w:semiHidden/>
    <w:locked/>
    <w:rsid w:val="009B10B2"/>
  </w:style>
  <w:style w:type="character" w:customStyle="1" w:styleId="ZkladntextChar">
    <w:name w:val="Základní text Char"/>
    <w:link w:val="Zkladntext"/>
    <w:locked/>
    <w:rsid w:val="009B10B2"/>
  </w:style>
  <w:style w:type="paragraph" w:styleId="Seznam3">
    <w:name w:val="List 3"/>
    <w:basedOn w:val="Normln"/>
    <w:unhideWhenUsed/>
    <w:rsid w:val="00A74321"/>
    <w:pPr>
      <w:ind w:left="849" w:hanging="283"/>
    </w:pPr>
  </w:style>
  <w:style w:type="paragraph" w:customStyle="1" w:styleId="KAPITOLA">
    <w:name w:val="KAPITOLA"/>
    <w:basedOn w:val="Normln"/>
    <w:link w:val="KAPITOLAChar"/>
    <w:qFormat/>
    <w:rsid w:val="00883114"/>
    <w:pPr>
      <w:shd w:val="clear" w:color="auto" w:fill="FFFFFF"/>
      <w:spacing w:before="300" w:after="150"/>
      <w:outlineLvl w:val="0"/>
    </w:pPr>
    <w:rPr>
      <w:rFonts w:ascii="Verdana" w:hAnsi="Verdana" w:cs="Arial"/>
      <w:b/>
      <w:bCs/>
      <w:color w:val="333333"/>
      <w:kern w:val="36"/>
      <w:sz w:val="24"/>
      <w:szCs w:val="24"/>
    </w:rPr>
  </w:style>
  <w:style w:type="character" w:customStyle="1" w:styleId="KAPITOLAChar">
    <w:name w:val="KAPITOLA Char"/>
    <w:link w:val="KAPITOLA"/>
    <w:rsid w:val="00883114"/>
    <w:rPr>
      <w:rFonts w:ascii="Verdana" w:hAnsi="Verdana" w:cs="Arial"/>
      <w:b/>
      <w:bCs/>
      <w:color w:val="333333"/>
      <w:kern w:val="36"/>
      <w:sz w:val="24"/>
      <w:szCs w:val="24"/>
      <w:shd w:val="clear" w:color="auto" w:fill="FFFFFF"/>
    </w:rPr>
  </w:style>
  <w:style w:type="paragraph" w:styleId="Revize">
    <w:name w:val="Revision"/>
    <w:hidden/>
    <w:uiPriority w:val="99"/>
    <w:semiHidden/>
    <w:rsid w:val="003B3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5625">
      <w:bodyDiv w:val="1"/>
      <w:marLeft w:val="0"/>
      <w:marRight w:val="0"/>
      <w:marTop w:val="0"/>
      <w:marBottom w:val="0"/>
      <w:divBdr>
        <w:top w:val="none" w:sz="0" w:space="0" w:color="auto"/>
        <w:left w:val="none" w:sz="0" w:space="0" w:color="auto"/>
        <w:bottom w:val="none" w:sz="0" w:space="0" w:color="auto"/>
        <w:right w:val="none" w:sz="0" w:space="0" w:color="auto"/>
      </w:divBdr>
    </w:div>
    <w:div w:id="87316173">
      <w:bodyDiv w:val="1"/>
      <w:marLeft w:val="0"/>
      <w:marRight w:val="0"/>
      <w:marTop w:val="0"/>
      <w:marBottom w:val="0"/>
      <w:divBdr>
        <w:top w:val="none" w:sz="0" w:space="0" w:color="auto"/>
        <w:left w:val="none" w:sz="0" w:space="0" w:color="auto"/>
        <w:bottom w:val="none" w:sz="0" w:space="0" w:color="auto"/>
        <w:right w:val="none" w:sz="0" w:space="0" w:color="auto"/>
      </w:divBdr>
    </w:div>
    <w:div w:id="156727472">
      <w:bodyDiv w:val="1"/>
      <w:marLeft w:val="0"/>
      <w:marRight w:val="0"/>
      <w:marTop w:val="0"/>
      <w:marBottom w:val="0"/>
      <w:divBdr>
        <w:top w:val="none" w:sz="0" w:space="0" w:color="auto"/>
        <w:left w:val="none" w:sz="0" w:space="0" w:color="auto"/>
        <w:bottom w:val="none" w:sz="0" w:space="0" w:color="auto"/>
        <w:right w:val="none" w:sz="0" w:space="0" w:color="auto"/>
      </w:divBdr>
    </w:div>
    <w:div w:id="365252331">
      <w:bodyDiv w:val="1"/>
      <w:marLeft w:val="0"/>
      <w:marRight w:val="0"/>
      <w:marTop w:val="0"/>
      <w:marBottom w:val="0"/>
      <w:divBdr>
        <w:top w:val="none" w:sz="0" w:space="0" w:color="auto"/>
        <w:left w:val="none" w:sz="0" w:space="0" w:color="auto"/>
        <w:bottom w:val="none" w:sz="0" w:space="0" w:color="auto"/>
        <w:right w:val="none" w:sz="0" w:space="0" w:color="auto"/>
      </w:divBdr>
    </w:div>
    <w:div w:id="507519507">
      <w:bodyDiv w:val="1"/>
      <w:marLeft w:val="0"/>
      <w:marRight w:val="0"/>
      <w:marTop w:val="0"/>
      <w:marBottom w:val="0"/>
      <w:divBdr>
        <w:top w:val="none" w:sz="0" w:space="0" w:color="auto"/>
        <w:left w:val="none" w:sz="0" w:space="0" w:color="auto"/>
        <w:bottom w:val="none" w:sz="0" w:space="0" w:color="auto"/>
        <w:right w:val="none" w:sz="0" w:space="0" w:color="auto"/>
      </w:divBdr>
    </w:div>
    <w:div w:id="658968345">
      <w:bodyDiv w:val="1"/>
      <w:marLeft w:val="0"/>
      <w:marRight w:val="0"/>
      <w:marTop w:val="0"/>
      <w:marBottom w:val="0"/>
      <w:divBdr>
        <w:top w:val="none" w:sz="0" w:space="0" w:color="auto"/>
        <w:left w:val="none" w:sz="0" w:space="0" w:color="auto"/>
        <w:bottom w:val="none" w:sz="0" w:space="0" w:color="auto"/>
        <w:right w:val="none" w:sz="0" w:space="0" w:color="auto"/>
      </w:divBdr>
    </w:div>
    <w:div w:id="970086827">
      <w:bodyDiv w:val="1"/>
      <w:marLeft w:val="0"/>
      <w:marRight w:val="0"/>
      <w:marTop w:val="0"/>
      <w:marBottom w:val="0"/>
      <w:divBdr>
        <w:top w:val="none" w:sz="0" w:space="0" w:color="auto"/>
        <w:left w:val="none" w:sz="0" w:space="0" w:color="auto"/>
        <w:bottom w:val="none" w:sz="0" w:space="0" w:color="auto"/>
        <w:right w:val="none" w:sz="0" w:space="0" w:color="auto"/>
      </w:divBdr>
    </w:div>
    <w:div w:id="973632507">
      <w:bodyDiv w:val="1"/>
      <w:marLeft w:val="0"/>
      <w:marRight w:val="0"/>
      <w:marTop w:val="0"/>
      <w:marBottom w:val="0"/>
      <w:divBdr>
        <w:top w:val="none" w:sz="0" w:space="0" w:color="auto"/>
        <w:left w:val="none" w:sz="0" w:space="0" w:color="auto"/>
        <w:bottom w:val="none" w:sz="0" w:space="0" w:color="auto"/>
        <w:right w:val="none" w:sz="0" w:space="0" w:color="auto"/>
      </w:divBdr>
    </w:div>
    <w:div w:id="973831009">
      <w:bodyDiv w:val="1"/>
      <w:marLeft w:val="0"/>
      <w:marRight w:val="0"/>
      <w:marTop w:val="0"/>
      <w:marBottom w:val="0"/>
      <w:divBdr>
        <w:top w:val="none" w:sz="0" w:space="0" w:color="auto"/>
        <w:left w:val="none" w:sz="0" w:space="0" w:color="auto"/>
        <w:bottom w:val="none" w:sz="0" w:space="0" w:color="auto"/>
        <w:right w:val="none" w:sz="0" w:space="0" w:color="auto"/>
      </w:divBdr>
    </w:div>
    <w:div w:id="995307870">
      <w:bodyDiv w:val="1"/>
      <w:marLeft w:val="0"/>
      <w:marRight w:val="0"/>
      <w:marTop w:val="0"/>
      <w:marBottom w:val="0"/>
      <w:divBdr>
        <w:top w:val="none" w:sz="0" w:space="0" w:color="auto"/>
        <w:left w:val="none" w:sz="0" w:space="0" w:color="auto"/>
        <w:bottom w:val="none" w:sz="0" w:space="0" w:color="auto"/>
        <w:right w:val="none" w:sz="0" w:space="0" w:color="auto"/>
      </w:divBdr>
    </w:div>
    <w:div w:id="1543706715">
      <w:bodyDiv w:val="1"/>
      <w:marLeft w:val="0"/>
      <w:marRight w:val="0"/>
      <w:marTop w:val="0"/>
      <w:marBottom w:val="0"/>
      <w:divBdr>
        <w:top w:val="none" w:sz="0" w:space="0" w:color="auto"/>
        <w:left w:val="none" w:sz="0" w:space="0" w:color="auto"/>
        <w:bottom w:val="none" w:sz="0" w:space="0" w:color="auto"/>
        <w:right w:val="none" w:sz="0" w:space="0" w:color="auto"/>
      </w:divBdr>
    </w:div>
    <w:div w:id="1566331630">
      <w:bodyDiv w:val="1"/>
      <w:marLeft w:val="0"/>
      <w:marRight w:val="0"/>
      <w:marTop w:val="0"/>
      <w:marBottom w:val="0"/>
      <w:divBdr>
        <w:top w:val="none" w:sz="0" w:space="0" w:color="auto"/>
        <w:left w:val="none" w:sz="0" w:space="0" w:color="auto"/>
        <w:bottom w:val="none" w:sz="0" w:space="0" w:color="auto"/>
        <w:right w:val="none" w:sz="0" w:space="0" w:color="auto"/>
      </w:divBdr>
    </w:div>
    <w:div w:id="1606038193">
      <w:bodyDiv w:val="1"/>
      <w:marLeft w:val="0"/>
      <w:marRight w:val="0"/>
      <w:marTop w:val="0"/>
      <w:marBottom w:val="0"/>
      <w:divBdr>
        <w:top w:val="none" w:sz="0" w:space="0" w:color="auto"/>
        <w:left w:val="none" w:sz="0" w:space="0" w:color="auto"/>
        <w:bottom w:val="none" w:sz="0" w:space="0" w:color="auto"/>
        <w:right w:val="none" w:sz="0" w:space="0" w:color="auto"/>
      </w:divBdr>
    </w:div>
    <w:div w:id="209881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gmar.cabalova@mesto-hranice.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jmir.dohnal@mesto-hranice.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A21A2CC0A60474E8ED0A5A7A5EF8BDF" ma:contentTypeVersion="14" ma:contentTypeDescription="Vytvoří nový dokument" ma:contentTypeScope="" ma:versionID="cb66080b130d3d1024d03eea88f930e9">
  <xsd:schema xmlns:xsd="http://www.w3.org/2001/XMLSchema" xmlns:xs="http://www.w3.org/2001/XMLSchema" xmlns:p="http://schemas.microsoft.com/office/2006/metadata/properties" xmlns:ns2="19640856-62da-4895-b3fe-7459e5292a28" xmlns:ns3="22a55e55-cd86-4e26-8996-2e68b8032850" targetNamespace="http://schemas.microsoft.com/office/2006/metadata/properties" ma:root="true" ma:fieldsID="967b06ca19e33f3b1c487ad06303a152" ns2:_="" ns3:_="">
    <xsd:import namespace="19640856-62da-4895-b3fe-7459e5292a28"/>
    <xsd:import namespace="22a55e55-cd86-4e26-8996-2e68b803285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640856-62da-4895-b3fe-7459e5292a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Značky obrázků" ma:readOnly="false" ma:fieldId="{5cf76f15-5ced-4ddc-b409-7134ff3c332f}" ma:taxonomyMulti="true" ma:sspId="fb1d8d9c-022b-48dc-8bf7-044cd70dc95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description="" ma:indexed="true" ma:internalName="MediaServiceLocation"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a55e55-cd86-4e26-8996-2e68b8032850" elementFormDefault="qualified">
    <xsd:import namespace="http://schemas.microsoft.com/office/2006/documentManagement/types"/>
    <xsd:import namespace="http://schemas.microsoft.com/office/infopath/2007/PartnerControls"/>
    <xsd:element name="SharedWithUsers" ma:index="2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9640856-62da-4895-b3fe-7459e5292a2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1B9AD-C39D-4289-9874-8534D8BA4C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640856-62da-4895-b3fe-7459e5292a28"/>
    <ds:schemaRef ds:uri="22a55e55-cd86-4e26-8996-2e68b80328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AA211C-080E-4EBB-A41E-E8B9859249FB}">
  <ds:schemaRefs>
    <ds:schemaRef ds:uri="http://schemas.microsoft.com/sharepoint/v3/contenttype/forms"/>
  </ds:schemaRefs>
</ds:datastoreItem>
</file>

<file path=customXml/itemProps3.xml><?xml version="1.0" encoding="utf-8"?>
<ds:datastoreItem xmlns:ds="http://schemas.openxmlformats.org/officeDocument/2006/customXml" ds:itemID="{9D1248D8-03EB-4A30-90DD-A6C1FEC9B04C}">
  <ds:schemaRefs>
    <ds:schemaRef ds:uri="http://schemas.microsoft.com/office/2006/metadata/properties"/>
    <ds:schemaRef ds:uri="http://schemas.microsoft.com/office/infopath/2007/PartnerControls"/>
    <ds:schemaRef ds:uri="19640856-62da-4895-b3fe-7459e5292a28"/>
  </ds:schemaRefs>
</ds:datastoreItem>
</file>

<file path=customXml/itemProps4.xml><?xml version="1.0" encoding="utf-8"?>
<ds:datastoreItem xmlns:ds="http://schemas.openxmlformats.org/officeDocument/2006/customXml" ds:itemID="{84614820-B230-49D0-B9B9-E380342E3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16</Pages>
  <Words>6808</Words>
  <Characters>40174</Characters>
  <Application>Microsoft Office Word</Application>
  <DocSecurity>0</DocSecurity>
  <Lines>334</Lines>
  <Paragraphs>93</Paragraphs>
  <ScaleCrop>false</ScaleCrop>
  <HeadingPairs>
    <vt:vector size="2" baseType="variant">
      <vt:variant>
        <vt:lpstr>Název</vt:lpstr>
      </vt:variant>
      <vt:variant>
        <vt:i4>1</vt:i4>
      </vt:variant>
    </vt:vector>
  </HeadingPairs>
  <TitlesOfParts>
    <vt:vector size="1" baseType="lpstr">
      <vt:lpstr>SMLOUVA  O  DÍLO  čís. ....</vt:lpstr>
    </vt:vector>
  </TitlesOfParts>
  <Company>UNIPS a.s.</Company>
  <LinksUpToDate>false</LinksUpToDate>
  <CharactersWithSpaces>46889</CharactersWithSpaces>
  <SharedDoc>false</SharedDoc>
  <HLinks>
    <vt:vector size="12" baseType="variant">
      <vt:variant>
        <vt:i4>6750302</vt:i4>
      </vt:variant>
      <vt:variant>
        <vt:i4>3</vt:i4>
      </vt:variant>
      <vt:variant>
        <vt:i4>0</vt:i4>
      </vt:variant>
      <vt:variant>
        <vt:i4>5</vt:i4>
      </vt:variant>
      <vt:variant>
        <vt:lpwstr>mailto:magda.skacelova@mesto-hranice.cz</vt:lpwstr>
      </vt:variant>
      <vt:variant>
        <vt:lpwstr/>
      </vt:variant>
      <vt:variant>
        <vt:i4>3604482</vt:i4>
      </vt:variant>
      <vt:variant>
        <vt:i4>0</vt:i4>
      </vt:variant>
      <vt:variant>
        <vt:i4>0</vt:i4>
      </vt:variant>
      <vt:variant>
        <vt:i4>5</vt:i4>
      </vt:variant>
      <vt:variant>
        <vt:lpwstr>mailto:dagmar.cabalova@mesto-hranice.cz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čís. ....</dc:title>
  <dc:subject/>
  <dc:creator>akciová společnost</dc:creator>
  <cp:keywords/>
  <cp:lastModifiedBy>Kateřina Koláčková</cp:lastModifiedBy>
  <cp:revision>20</cp:revision>
  <cp:lastPrinted>2024-02-13T12:37:00Z</cp:lastPrinted>
  <dcterms:created xsi:type="dcterms:W3CDTF">2024-02-12T07:40:00Z</dcterms:created>
  <dcterms:modified xsi:type="dcterms:W3CDTF">2024-02-21T18:54:00Z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0x0101006A21A2CC0A60474E8ED0A5A7A5EF8BDF</vt:lpwstr>
  </property>
</Properties>
</file>