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3D" w:rsidRPr="005A0E55" w:rsidRDefault="003223BC" w:rsidP="00E11455">
      <w:pPr>
        <w:pStyle w:val="Zkladntext2"/>
        <w:spacing w:after="0" w:line="240" w:lineRule="auto"/>
        <w:ind w:left="4253" w:hanging="4253"/>
        <w:jc w:val="left"/>
        <w:rPr>
          <w:rFonts w:asciiTheme="minorHAnsi" w:hAnsiTheme="minorHAnsi" w:cs="Calibri"/>
          <w:b/>
          <w:sz w:val="28"/>
          <w:szCs w:val="28"/>
        </w:rPr>
      </w:pPr>
      <w:r w:rsidRPr="00A13E9C">
        <w:rPr>
          <w:rFonts w:asciiTheme="minorHAnsi" w:hAnsiTheme="minorHAnsi" w:cs="Calibri"/>
          <w:b/>
          <w:sz w:val="28"/>
          <w:szCs w:val="28"/>
        </w:rPr>
        <w:t>Příloha č.</w:t>
      </w:r>
      <w:r w:rsidR="0042769D" w:rsidRPr="00A13E9C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A13E9C">
        <w:rPr>
          <w:rFonts w:asciiTheme="minorHAnsi" w:hAnsiTheme="minorHAnsi" w:cs="Calibri"/>
          <w:b/>
          <w:sz w:val="28"/>
          <w:szCs w:val="28"/>
        </w:rPr>
        <w:t>1</w:t>
      </w:r>
      <w:r w:rsidR="00ED76FA" w:rsidRPr="00A13E9C">
        <w:rPr>
          <w:rFonts w:asciiTheme="minorHAnsi" w:hAnsiTheme="minorHAnsi" w:cs="Calibri"/>
          <w:b/>
          <w:sz w:val="28"/>
          <w:szCs w:val="28"/>
        </w:rPr>
        <w:t xml:space="preserve"> zadávací dokumentace  </w:t>
      </w:r>
      <w:r w:rsidRPr="00B05EF8">
        <w:rPr>
          <w:rFonts w:asciiTheme="minorHAnsi" w:hAnsiTheme="minorHAnsi" w:cs="Calibri"/>
          <w:sz w:val="28"/>
          <w:szCs w:val="28"/>
        </w:rPr>
        <w:t>-</w:t>
      </w:r>
      <w:r w:rsidR="0042769D" w:rsidRPr="00B05EF8">
        <w:rPr>
          <w:rFonts w:asciiTheme="minorHAnsi" w:hAnsiTheme="minorHAnsi" w:cs="Calibri"/>
          <w:sz w:val="28"/>
          <w:szCs w:val="28"/>
        </w:rPr>
        <w:t xml:space="preserve"> </w:t>
      </w:r>
      <w:r w:rsidR="005B29ED" w:rsidRPr="005A0E55">
        <w:rPr>
          <w:rFonts w:asciiTheme="minorHAnsi" w:hAnsiTheme="minorHAnsi" w:cs="Calibri"/>
          <w:b/>
          <w:sz w:val="28"/>
          <w:szCs w:val="28"/>
        </w:rPr>
        <w:t>Krycí</w:t>
      </w:r>
      <w:r w:rsidR="00F56298" w:rsidRPr="005A0E55">
        <w:rPr>
          <w:rFonts w:asciiTheme="minorHAnsi" w:hAnsiTheme="minorHAnsi" w:cs="Calibri"/>
          <w:b/>
          <w:sz w:val="28"/>
          <w:szCs w:val="28"/>
        </w:rPr>
        <w:t xml:space="preserve"> list</w:t>
      </w:r>
      <w:r w:rsidR="00E9595F">
        <w:rPr>
          <w:rFonts w:asciiTheme="minorHAnsi" w:hAnsiTheme="minorHAnsi" w:cs="Calibri"/>
          <w:b/>
          <w:sz w:val="28"/>
          <w:szCs w:val="28"/>
        </w:rPr>
        <w:t xml:space="preserve"> - č</w:t>
      </w:r>
      <w:r w:rsidR="00E9595F" w:rsidRPr="00E9595F">
        <w:rPr>
          <w:rFonts w:asciiTheme="minorHAnsi" w:hAnsiTheme="minorHAnsi" w:cs="Calibri"/>
          <w:b/>
          <w:sz w:val="28"/>
          <w:szCs w:val="28"/>
        </w:rPr>
        <w:t>ást 2 - Rozšíření diskových polí</w:t>
      </w:r>
    </w:p>
    <w:p w:rsidR="00E11455" w:rsidRPr="00AE04CF" w:rsidRDefault="00E11455" w:rsidP="00A13E9C">
      <w:pPr>
        <w:spacing w:after="0" w:line="240" w:lineRule="auto"/>
        <w:rPr>
          <w:rFonts w:asciiTheme="minorHAnsi" w:hAnsiTheme="minorHAnsi" w:cs="Tahoma"/>
          <w:b/>
          <w:sz w:val="2"/>
        </w:rPr>
      </w:pPr>
    </w:p>
    <w:p w:rsidR="00044964" w:rsidRDefault="00044964" w:rsidP="00A13E9C">
      <w:pPr>
        <w:spacing w:after="0" w:line="240" w:lineRule="auto"/>
        <w:rPr>
          <w:rFonts w:asciiTheme="minorHAnsi" w:hAnsiTheme="minorHAnsi" w:cs="Tahoma"/>
          <w:b/>
          <w:sz w:val="12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2"/>
        <w:gridCol w:w="1618"/>
        <w:gridCol w:w="1275"/>
        <w:gridCol w:w="4678"/>
      </w:tblGrid>
      <w:tr w:rsidR="00C94F47" w:rsidRPr="007223C1" w:rsidTr="00E771D2">
        <w:tc>
          <w:tcPr>
            <w:tcW w:w="10343" w:type="dxa"/>
            <w:gridSpan w:val="4"/>
            <w:shd w:val="clear" w:color="auto" w:fill="F2F2F2"/>
            <w:vAlign w:val="center"/>
          </w:tcPr>
          <w:p w:rsidR="00C94F47" w:rsidRPr="00A576C9" w:rsidRDefault="00C94F47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Název veřejné zakázky</w:t>
            </w:r>
            <w:r w:rsidRPr="007223C1">
              <w:rPr>
                <w:rFonts w:asciiTheme="minorHAnsi" w:hAnsiTheme="minorHAnsi" w:cstheme="minorHAnsi"/>
                <w:b/>
              </w:rPr>
              <w:t>, zadavatel:</w:t>
            </w:r>
          </w:p>
        </w:tc>
      </w:tr>
      <w:tr w:rsidR="00A576C9" w:rsidRPr="007223C1" w:rsidTr="004B3644">
        <w:tc>
          <w:tcPr>
            <w:tcW w:w="2772" w:type="dxa"/>
            <w:shd w:val="clear" w:color="auto" w:fill="F2F2F2"/>
            <w:vAlign w:val="center"/>
          </w:tcPr>
          <w:p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Název</w:t>
            </w:r>
            <w:r>
              <w:rPr>
                <w:rFonts w:asciiTheme="minorHAnsi" w:hAnsiTheme="minorHAnsi" w:cs="Calibri"/>
              </w:rPr>
              <w:t xml:space="preserve"> veřejné zakázky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3"/>
          </w:tcPr>
          <w:p w:rsidR="00A576C9" w:rsidRPr="007223C1" w:rsidRDefault="00044964" w:rsidP="003F29FA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044964">
              <w:rPr>
                <w:rFonts w:asciiTheme="minorHAnsi" w:hAnsiTheme="minorHAnsi" w:cs="Calibri"/>
                <w:bCs/>
              </w:rPr>
              <w:t>Dodávka serverů a rozšíření diskových polí</w:t>
            </w:r>
          </w:p>
        </w:tc>
      </w:tr>
      <w:tr w:rsidR="00B37D94" w:rsidRPr="007223C1" w:rsidTr="004B3644">
        <w:tc>
          <w:tcPr>
            <w:tcW w:w="2772" w:type="dxa"/>
            <w:shd w:val="clear" w:color="auto" w:fill="F2F2F2"/>
            <w:vAlign w:val="center"/>
          </w:tcPr>
          <w:p w:rsidR="00B37D94" w:rsidRPr="00D57D22" w:rsidRDefault="00B37D94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Část veřejné zakázky:</w:t>
            </w:r>
          </w:p>
        </w:tc>
        <w:tc>
          <w:tcPr>
            <w:tcW w:w="7571" w:type="dxa"/>
            <w:gridSpan w:val="3"/>
          </w:tcPr>
          <w:p w:rsidR="00B37D94" w:rsidRPr="00A576C9" w:rsidRDefault="00B37D94" w:rsidP="00A617B4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 w:rsidRPr="00B37D94">
              <w:rPr>
                <w:rFonts w:asciiTheme="minorHAnsi" w:hAnsiTheme="minorHAnsi" w:cs="Calibri"/>
                <w:bCs/>
              </w:rPr>
              <w:t xml:space="preserve">Část </w:t>
            </w:r>
            <w:r w:rsidR="00A617B4">
              <w:rPr>
                <w:rFonts w:asciiTheme="minorHAnsi" w:hAnsiTheme="minorHAnsi" w:cs="Calibri"/>
                <w:bCs/>
              </w:rPr>
              <w:t>2</w:t>
            </w:r>
            <w:r w:rsidRPr="00B37D94">
              <w:rPr>
                <w:rFonts w:asciiTheme="minorHAnsi" w:hAnsiTheme="minorHAnsi" w:cs="Calibri"/>
                <w:bCs/>
              </w:rPr>
              <w:t xml:space="preserve"> - </w:t>
            </w:r>
            <w:r w:rsidR="00A617B4" w:rsidRPr="00A617B4">
              <w:rPr>
                <w:rFonts w:asciiTheme="minorHAnsi" w:hAnsiTheme="minorHAnsi" w:cs="Calibri"/>
                <w:bCs/>
              </w:rPr>
              <w:t>Rozšíření diskových polí</w:t>
            </w:r>
          </w:p>
        </w:tc>
      </w:tr>
      <w:tr w:rsidR="00A576C9" w:rsidRPr="007223C1" w:rsidTr="004B3644">
        <w:tc>
          <w:tcPr>
            <w:tcW w:w="2772" w:type="dxa"/>
            <w:shd w:val="clear" w:color="auto" w:fill="F2F2F2"/>
            <w:vAlign w:val="center"/>
          </w:tcPr>
          <w:p w:rsidR="00A576C9" w:rsidRPr="00D57D22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Zadavatel:</w:t>
            </w:r>
          </w:p>
        </w:tc>
        <w:tc>
          <w:tcPr>
            <w:tcW w:w="7571" w:type="dxa"/>
            <w:gridSpan w:val="3"/>
            <w:vAlign w:val="center"/>
          </w:tcPr>
          <w:p w:rsidR="00A576C9" w:rsidRPr="007223C1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223C1">
              <w:rPr>
                <w:rFonts w:asciiTheme="minorHAnsi" w:hAnsiTheme="minorHAnsi" w:cs="Calibri"/>
                <w:bCs/>
              </w:rPr>
              <w:t>Nemocnice Pardubického kraje, a.s., Kyjevská 44, 532 03 Pardubice</w:t>
            </w:r>
          </w:p>
        </w:tc>
      </w:tr>
      <w:tr w:rsidR="00A576C9" w:rsidRPr="007223C1" w:rsidTr="00E771D2">
        <w:trPr>
          <w:trHeight w:val="20"/>
        </w:trPr>
        <w:tc>
          <w:tcPr>
            <w:tcW w:w="10343" w:type="dxa"/>
            <w:gridSpan w:val="4"/>
            <w:shd w:val="clear" w:color="auto" w:fill="F2F2F2" w:themeFill="background1" w:themeFillShade="F2"/>
            <w:vAlign w:val="center"/>
          </w:tcPr>
          <w:p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  <w:b/>
              </w:rPr>
              <w:t xml:space="preserve">Identifikační a kontaktní údaje účastníka </w:t>
            </w:r>
            <w:r>
              <w:rPr>
                <w:rFonts w:asciiTheme="minorHAnsi" w:hAnsiTheme="minorHAnsi" w:cs="Calibri"/>
                <w:b/>
              </w:rPr>
              <w:t>zadávacího</w:t>
            </w:r>
            <w:r w:rsidRPr="00D57D22">
              <w:rPr>
                <w:rFonts w:asciiTheme="minorHAnsi" w:hAnsiTheme="minorHAnsi" w:cs="Calibri"/>
                <w:b/>
              </w:rPr>
              <w:t xml:space="preserve"> řízení:</w:t>
            </w:r>
          </w:p>
        </w:tc>
      </w:tr>
      <w:tr w:rsidR="00A576C9" w:rsidRPr="00E74717" w:rsidDel="001A748D" w:rsidTr="00750907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Obchodní firma/název: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:rsidTr="00750907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Právní forma: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:rsidTr="00750907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Sídlo/místo podnikání: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:rsidTr="00750907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IČ: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:rsidTr="00750907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DIČ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:rsidTr="00750907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proofErr w:type="gramStart"/>
            <w:r w:rsidRPr="00D57D22">
              <w:rPr>
                <w:rFonts w:asciiTheme="minorHAnsi" w:hAnsiTheme="minorHAnsi" w:cs="Calibri"/>
              </w:rPr>
              <w:t>Tel</w:t>
            </w:r>
            <w:r>
              <w:rPr>
                <w:rFonts w:asciiTheme="minorHAnsi" w:hAnsiTheme="minorHAnsi" w:cs="Calibri"/>
              </w:rPr>
              <w:t xml:space="preserve">efon </w:t>
            </w:r>
            <w:r w:rsidRPr="00D57D22">
              <w:rPr>
                <w:rFonts w:asciiTheme="minorHAnsi" w:hAnsiTheme="minorHAnsi" w:cs="Calibri"/>
              </w:rPr>
              <w:t>:</w:t>
            </w:r>
            <w:proofErr w:type="gramEnd"/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:rsidTr="00750907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:rsidTr="00750907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A576C9" w:rsidRPr="00D57D22" w:rsidDel="00FC316F" w:rsidRDefault="00A576C9" w:rsidP="00067FE4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Identifikátor datové schránky</w:t>
            </w:r>
            <w:r>
              <w:rPr>
                <w:rFonts w:asciiTheme="minorHAnsi" w:hAnsiTheme="minorHAnsi" w:cs="Calibri"/>
              </w:rPr>
              <w:t xml:space="preserve"> pro příjem poštovních datových zpráv</w:t>
            </w:r>
            <w:r w:rsidRPr="00D57D22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576C9" w:rsidRPr="00E74717" w:rsidDel="001A748D" w:rsidTr="00750907">
        <w:trPr>
          <w:trHeight w:val="20"/>
        </w:trPr>
        <w:tc>
          <w:tcPr>
            <w:tcW w:w="2772" w:type="dxa"/>
            <w:shd w:val="clear" w:color="auto" w:fill="FFFFFF" w:themeFill="background1"/>
            <w:vAlign w:val="center"/>
          </w:tcPr>
          <w:p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D57D22">
              <w:rPr>
                <w:rFonts w:asciiTheme="minorHAnsi" w:hAnsiTheme="minorHAnsi" w:cs="Calibri"/>
              </w:rPr>
              <w:t>Kontaktní osoba: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:rsidR="00A576C9" w:rsidRPr="00E74717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915BC" w:rsidRPr="00E74717" w:rsidDel="001A748D" w:rsidTr="00750907">
        <w:trPr>
          <w:trHeight w:val="620"/>
        </w:trPr>
        <w:tc>
          <w:tcPr>
            <w:tcW w:w="2772" w:type="dxa"/>
            <w:vMerge w:val="restart"/>
            <w:shd w:val="clear" w:color="auto" w:fill="FFFFFF" w:themeFill="background1"/>
            <w:vAlign w:val="center"/>
          </w:tcPr>
          <w:p w:rsidR="000915BC" w:rsidRDefault="000915BC" w:rsidP="000915BC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Velikost podniku </w:t>
            </w:r>
            <w:r w:rsidRPr="00255228">
              <w:rPr>
                <w:sz w:val="36"/>
                <w:szCs w:val="36"/>
                <w:vertAlign w:val="superscript"/>
              </w:rPr>
              <w:t>*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5BC" w:rsidRDefault="000915BC" w:rsidP="000915BC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mikropodnik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915BC" w:rsidRDefault="000915BC" w:rsidP="001A0B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15BC" w:rsidRDefault="000915BC" w:rsidP="000915BC">
            <w:pPr>
              <w:spacing w:after="0" w:line="240" w:lineRule="auto"/>
            </w:pPr>
            <w:r w:rsidRPr="00E565F3">
              <w:t xml:space="preserve">* jak je uvedeno </w:t>
            </w:r>
            <w:r>
              <w:t>v doporučení Komise 2003/361/ES.</w:t>
            </w:r>
          </w:p>
          <w:p w:rsidR="000915BC" w:rsidRPr="00E565F3" w:rsidRDefault="000915BC" w:rsidP="000915BC">
            <w:pPr>
              <w:spacing w:after="0" w:line="240" w:lineRule="auto"/>
            </w:pPr>
            <w:r>
              <w:t xml:space="preserve">Účastník </w:t>
            </w:r>
            <w:r w:rsidRPr="004B3644">
              <w:t xml:space="preserve">uvede ANO, pokud splňuje znaky </w:t>
            </w:r>
            <w:proofErr w:type="spellStart"/>
            <w:r w:rsidRPr="004B3644">
              <w:t>mikropodniku</w:t>
            </w:r>
            <w:proofErr w:type="spellEnd"/>
            <w:r w:rsidRPr="004B3644">
              <w:t xml:space="preserve">, malého podniku nebo středního podniku, jejichž definice je uvedena na </w:t>
            </w:r>
            <w:hyperlink r:id="rId8" w:history="1">
              <w:r w:rsidRPr="00A036B8">
                <w:rPr>
                  <w:rStyle w:val="Hypertextovodkaz"/>
                </w:rPr>
                <w:t>http://eur-lex.europa.eu/legal-content/CS/TXT/?uri=URISERV:n26026</w:t>
              </w:r>
            </w:hyperlink>
          </w:p>
        </w:tc>
      </w:tr>
      <w:tr w:rsidR="00483219" w:rsidRPr="00E74717" w:rsidDel="001A748D" w:rsidTr="00750907">
        <w:trPr>
          <w:trHeight w:val="620"/>
        </w:trPr>
        <w:tc>
          <w:tcPr>
            <w:tcW w:w="2772" w:type="dxa"/>
            <w:vMerge/>
            <w:shd w:val="clear" w:color="auto" w:fill="FFFFFF" w:themeFill="background1"/>
            <w:vAlign w:val="center"/>
          </w:tcPr>
          <w:p w:rsidR="00483219" w:rsidRPr="00816D7F" w:rsidRDefault="00483219" w:rsidP="00483219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  <w:vertAlign w:val="superscript"/>
              </w:rPr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19" w:rsidRPr="00E74717" w:rsidDel="001A748D" w:rsidRDefault="00483219" w:rsidP="0048321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malý podnik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83219" w:rsidRPr="00E74717" w:rsidDel="001A748D" w:rsidRDefault="00483219" w:rsidP="001A0B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3219" w:rsidRPr="00E565F3" w:rsidDel="001A748D" w:rsidRDefault="00483219" w:rsidP="00483219">
            <w:pPr>
              <w:spacing w:after="0" w:line="240" w:lineRule="auto"/>
            </w:pPr>
          </w:p>
        </w:tc>
      </w:tr>
      <w:tr w:rsidR="00483219" w:rsidRPr="00E74717" w:rsidDel="001A748D" w:rsidTr="00750907">
        <w:trPr>
          <w:trHeight w:val="620"/>
        </w:trPr>
        <w:tc>
          <w:tcPr>
            <w:tcW w:w="2772" w:type="dxa"/>
            <w:vMerge/>
            <w:shd w:val="clear" w:color="auto" w:fill="FFFFFF" w:themeFill="background1"/>
            <w:vAlign w:val="center"/>
          </w:tcPr>
          <w:p w:rsidR="00483219" w:rsidRDefault="00483219" w:rsidP="00483219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219" w:rsidRDefault="00483219" w:rsidP="0048321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střední podnik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83219" w:rsidRDefault="00483219" w:rsidP="001A0B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ANO/NE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3219" w:rsidRPr="00816D7F" w:rsidRDefault="00483219" w:rsidP="00483219">
            <w:pPr>
              <w:spacing w:after="0" w:line="240" w:lineRule="auto"/>
              <w:rPr>
                <w:rFonts w:asciiTheme="minorHAnsi" w:hAnsiTheme="minorHAnsi" w:cs="Calibri"/>
                <w:sz w:val="28"/>
                <w:szCs w:val="28"/>
                <w:vertAlign w:val="superscript"/>
              </w:rPr>
            </w:pPr>
          </w:p>
        </w:tc>
      </w:tr>
      <w:tr w:rsidR="00A576C9" w:rsidRPr="007223C1" w:rsidDel="001A748D" w:rsidTr="00E771D2">
        <w:tc>
          <w:tcPr>
            <w:tcW w:w="10343" w:type="dxa"/>
            <w:gridSpan w:val="4"/>
            <w:shd w:val="clear" w:color="auto" w:fill="F2F2F2" w:themeFill="background1" w:themeFillShade="F2"/>
            <w:vAlign w:val="center"/>
          </w:tcPr>
          <w:p w:rsidR="00A576C9" w:rsidRPr="007223C1" w:rsidDel="001A748D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57D22">
              <w:rPr>
                <w:rFonts w:asciiTheme="minorHAnsi" w:hAnsiTheme="minorHAnsi" w:cs="Calibri"/>
                <w:b/>
              </w:rPr>
              <w:t>Osoba oprávněná jednat</w:t>
            </w:r>
            <w:r>
              <w:rPr>
                <w:rFonts w:asciiTheme="minorHAnsi" w:hAnsiTheme="minorHAnsi" w:cs="Calibri"/>
                <w:b/>
              </w:rPr>
              <w:t xml:space="preserve"> za účastníka zadávacího řízení</w:t>
            </w:r>
            <w:r w:rsidRPr="007223C1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A576C9" w:rsidRPr="007223C1" w:rsidDel="001A748D" w:rsidTr="00750907">
        <w:tc>
          <w:tcPr>
            <w:tcW w:w="2772" w:type="dxa"/>
            <w:shd w:val="clear" w:color="auto" w:fill="FFFFFF" w:themeFill="background1"/>
          </w:tcPr>
          <w:p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Titul, jméno, příjmení: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:rsidTr="00750907">
        <w:tc>
          <w:tcPr>
            <w:tcW w:w="2772" w:type="dxa"/>
            <w:shd w:val="clear" w:color="auto" w:fill="FFFFFF" w:themeFill="background1"/>
          </w:tcPr>
          <w:p w:rsidR="00A576C9" w:rsidRPr="00D57D22" w:rsidDel="00FC316F" w:rsidRDefault="00A576C9" w:rsidP="003F29FA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 w:cs="Calibri"/>
              </w:rPr>
            </w:pPr>
            <w:r w:rsidRPr="007223C1">
              <w:t>Funkce: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7223C1" w:rsidDel="001A748D" w:rsidTr="00750907">
        <w:tc>
          <w:tcPr>
            <w:tcW w:w="2772" w:type="dxa"/>
            <w:shd w:val="clear" w:color="auto" w:fill="FFFFFF" w:themeFill="background1"/>
          </w:tcPr>
          <w:p w:rsidR="00A576C9" w:rsidRPr="007223C1" w:rsidRDefault="00A576C9" w:rsidP="003F29FA">
            <w:pPr>
              <w:tabs>
                <w:tab w:val="left" w:pos="284"/>
              </w:tabs>
              <w:spacing w:after="0" w:line="240" w:lineRule="auto"/>
            </w:pPr>
            <w:r>
              <w:t>Údaje o případném zmocnění:</w:t>
            </w:r>
          </w:p>
        </w:tc>
        <w:tc>
          <w:tcPr>
            <w:tcW w:w="7571" w:type="dxa"/>
            <w:gridSpan w:val="3"/>
            <w:shd w:val="clear" w:color="auto" w:fill="FFFF99"/>
            <w:vAlign w:val="center"/>
          </w:tcPr>
          <w:p w:rsidR="00A576C9" w:rsidRPr="007223C1" w:rsidDel="001A748D" w:rsidRDefault="00A576C9" w:rsidP="003F29F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576C9" w:rsidRPr="00560D1F" w:rsidTr="00E771D2">
        <w:trPr>
          <w:trHeight w:val="70"/>
        </w:trPr>
        <w:tc>
          <w:tcPr>
            <w:tcW w:w="1034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576C9" w:rsidRPr="00044964" w:rsidRDefault="00A576C9" w:rsidP="003F29F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</w:rPr>
            </w:pPr>
          </w:p>
        </w:tc>
      </w:tr>
    </w:tbl>
    <w:p w:rsidR="001A0B3C" w:rsidRDefault="001A0B3C" w:rsidP="001A0B3C">
      <w:pPr>
        <w:pStyle w:val="Styl3"/>
        <w:numPr>
          <w:ilvl w:val="0"/>
          <w:numId w:val="0"/>
        </w:numPr>
        <w:ind w:left="792" w:hanging="565"/>
        <w:rPr>
          <w:color w:val="0070C0"/>
        </w:rPr>
      </w:pPr>
    </w:p>
    <w:tbl>
      <w:tblPr>
        <w:tblW w:w="103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709"/>
        <w:gridCol w:w="1701"/>
        <w:gridCol w:w="992"/>
        <w:gridCol w:w="1842"/>
      </w:tblGrid>
      <w:tr w:rsidR="001A0B3C" w:rsidRPr="0024183D" w:rsidTr="001A0B3C">
        <w:trPr>
          <w:cantSplit/>
          <w:trHeight w:val="9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0B3C" w:rsidRPr="009F1887" w:rsidRDefault="001A0B3C" w:rsidP="001A0B3C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Calibri"/>
                <w:b/>
              </w:rPr>
              <w:t>Položky v části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0B3C" w:rsidRDefault="001A0B3C" w:rsidP="005440ED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183D">
              <w:rPr>
                <w:rFonts w:cs="Arial"/>
                <w:b/>
                <w:bCs/>
                <w:sz w:val="20"/>
                <w:szCs w:val="20"/>
              </w:rPr>
              <w:t>Cena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za kus</w:t>
            </w:r>
          </w:p>
          <w:p w:rsidR="001A0B3C" w:rsidRPr="0024183D" w:rsidRDefault="001A0B3C" w:rsidP="005440ED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183D">
              <w:rPr>
                <w:rFonts w:cs="Arial"/>
                <w:b/>
                <w:bCs/>
                <w:sz w:val="20"/>
                <w:szCs w:val="20"/>
              </w:rPr>
              <w:t xml:space="preserve"> v</w:t>
            </w: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  <w:r w:rsidRPr="0024183D">
              <w:rPr>
                <w:rFonts w:cs="Arial"/>
                <w:b/>
                <w:bCs/>
                <w:sz w:val="20"/>
                <w:szCs w:val="20"/>
              </w:rPr>
              <w:t>Kč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24183D">
              <w:rPr>
                <w:rFonts w:cs="Arial"/>
                <w:b/>
                <w:bCs/>
                <w:sz w:val="20"/>
                <w:szCs w:val="20"/>
              </w:rPr>
              <w:t>(bez DPH)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0B3C" w:rsidRPr="0024183D" w:rsidRDefault="001A0B3C" w:rsidP="005440ED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0B3C" w:rsidRDefault="001A0B3C" w:rsidP="005440ED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183D">
              <w:rPr>
                <w:rFonts w:cs="Arial"/>
                <w:b/>
                <w:bCs/>
                <w:sz w:val="20"/>
                <w:szCs w:val="20"/>
              </w:rPr>
              <w:t>Cena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celkem</w:t>
            </w:r>
          </w:p>
          <w:p w:rsidR="001A0B3C" w:rsidRPr="0024183D" w:rsidRDefault="001A0B3C" w:rsidP="005440ED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24183D">
              <w:rPr>
                <w:rFonts w:cs="Arial"/>
                <w:b/>
                <w:bCs/>
                <w:sz w:val="20"/>
                <w:szCs w:val="20"/>
              </w:rPr>
              <w:t xml:space="preserve"> v</w:t>
            </w: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  <w:r w:rsidRPr="0024183D">
              <w:rPr>
                <w:rFonts w:cs="Arial"/>
                <w:b/>
                <w:bCs/>
                <w:sz w:val="20"/>
                <w:szCs w:val="20"/>
              </w:rPr>
              <w:t>Kč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24183D">
              <w:rPr>
                <w:rFonts w:cs="Arial"/>
                <w:b/>
                <w:bCs/>
                <w:sz w:val="20"/>
                <w:szCs w:val="20"/>
              </w:rPr>
              <w:t>(bez DPH)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0B3C" w:rsidRPr="0024183D" w:rsidRDefault="001A0B3C" w:rsidP="005440ED">
            <w:pPr>
              <w:pStyle w:val="Textkomente"/>
              <w:spacing w:after="0"/>
              <w:jc w:val="center"/>
              <w:rPr>
                <w:rFonts w:cs="Arial"/>
                <w:b/>
                <w:bCs/>
              </w:rPr>
            </w:pPr>
            <w:r w:rsidRPr="0024183D">
              <w:rPr>
                <w:b/>
              </w:rPr>
              <w:t>Výše DPH v Kč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0B3C" w:rsidRDefault="001A0B3C" w:rsidP="005440ED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4183D">
              <w:rPr>
                <w:rFonts w:cs="Arial"/>
                <w:b/>
                <w:bCs/>
                <w:sz w:val="20"/>
                <w:szCs w:val="20"/>
              </w:rPr>
              <w:t>Cena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celkem</w:t>
            </w:r>
          </w:p>
          <w:p w:rsidR="001A0B3C" w:rsidRPr="0024183D" w:rsidRDefault="001A0B3C" w:rsidP="005440ED">
            <w:pPr>
              <w:pStyle w:val="Textkomente"/>
              <w:spacing w:after="0"/>
              <w:jc w:val="center"/>
              <w:rPr>
                <w:rFonts w:cs="Arial"/>
                <w:b/>
                <w:bCs/>
              </w:rPr>
            </w:pPr>
            <w:r w:rsidRPr="0024183D">
              <w:rPr>
                <w:rFonts w:cs="Arial"/>
                <w:b/>
                <w:bCs/>
              </w:rPr>
              <w:t xml:space="preserve"> v</w:t>
            </w:r>
            <w:r>
              <w:rPr>
                <w:rFonts w:cs="Arial"/>
                <w:b/>
                <w:bCs/>
              </w:rPr>
              <w:t> </w:t>
            </w:r>
            <w:r w:rsidRPr="0024183D">
              <w:rPr>
                <w:rFonts w:cs="Arial"/>
                <w:b/>
                <w:bCs/>
              </w:rPr>
              <w:t>Kč</w:t>
            </w:r>
            <w:r>
              <w:rPr>
                <w:rFonts w:cs="Arial"/>
                <w:b/>
                <w:bCs/>
              </w:rPr>
              <w:t xml:space="preserve"> </w:t>
            </w:r>
            <w:r w:rsidRPr="0024183D">
              <w:rPr>
                <w:rFonts w:cs="Arial"/>
                <w:b/>
                <w:bCs/>
              </w:rPr>
              <w:t>(</w:t>
            </w:r>
            <w:r>
              <w:rPr>
                <w:rFonts w:cs="Arial"/>
                <w:b/>
                <w:bCs/>
              </w:rPr>
              <w:t>s</w:t>
            </w:r>
            <w:r w:rsidRPr="0024183D">
              <w:rPr>
                <w:rFonts w:cs="Arial"/>
                <w:b/>
                <w:bCs/>
              </w:rPr>
              <w:t xml:space="preserve"> DPH)</w:t>
            </w:r>
          </w:p>
        </w:tc>
      </w:tr>
      <w:tr w:rsidR="001A0B3C" w:rsidRPr="0024183D" w:rsidTr="00750907">
        <w:trPr>
          <w:cantSplit/>
          <w:trHeight w:val="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3C" w:rsidRPr="00B4377F" w:rsidRDefault="001A0B3C" w:rsidP="005440ED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SAN </w:t>
            </w:r>
            <w:r w:rsidRPr="00B4377F">
              <w:rPr>
                <w:rFonts w:cs="Calibri"/>
                <w:b/>
                <w:sz w:val="20"/>
                <w:szCs w:val="20"/>
              </w:rPr>
              <w:t>přepínač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0B3C" w:rsidRPr="00670E63" w:rsidRDefault="001A0B3C" w:rsidP="005440ED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3C" w:rsidRDefault="001A0B3C" w:rsidP="005440ED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0B3C" w:rsidRPr="00670E63" w:rsidRDefault="001A0B3C" w:rsidP="005440ED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0B3C" w:rsidRPr="00670E63" w:rsidRDefault="001A0B3C" w:rsidP="005440E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0B3C" w:rsidRPr="00670E63" w:rsidRDefault="001A0B3C" w:rsidP="005440ED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1A0B3C" w:rsidRPr="0024183D" w:rsidTr="00750907">
        <w:trPr>
          <w:cantSplit/>
          <w:trHeight w:val="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3C" w:rsidRPr="00B4377F" w:rsidRDefault="001A0B3C" w:rsidP="005440ED">
            <w:pPr>
              <w:spacing w:after="0"/>
              <w:rPr>
                <w:b/>
                <w:sz w:val="20"/>
                <w:szCs w:val="20"/>
              </w:rPr>
            </w:pPr>
            <w:r w:rsidRPr="00B4377F">
              <w:rPr>
                <w:rFonts w:cs="Calibri"/>
                <w:b/>
                <w:sz w:val="20"/>
                <w:szCs w:val="20"/>
              </w:rPr>
              <w:t xml:space="preserve">SSD disky pro diskové pole DELL </w:t>
            </w:r>
            <w:proofErr w:type="spellStart"/>
            <w:r w:rsidRPr="00B4377F">
              <w:rPr>
                <w:rFonts w:cs="Calibri"/>
                <w:b/>
                <w:sz w:val="20"/>
                <w:szCs w:val="20"/>
              </w:rPr>
              <w:t>Compellent</w:t>
            </w:r>
            <w:proofErr w:type="spellEnd"/>
            <w:r w:rsidRPr="00B4377F">
              <w:rPr>
                <w:rFonts w:cs="Calibri"/>
                <w:b/>
                <w:sz w:val="20"/>
                <w:szCs w:val="20"/>
              </w:rPr>
              <w:t xml:space="preserve"> SC4020 SSN 55680/55681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0B3C" w:rsidRPr="00670E63" w:rsidRDefault="001A0B3C" w:rsidP="005440ED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3C" w:rsidRPr="00670E63" w:rsidRDefault="001A0B3C" w:rsidP="005440ED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0B3C" w:rsidRPr="00670E63" w:rsidRDefault="001A0B3C" w:rsidP="005440ED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0B3C" w:rsidRPr="00670E63" w:rsidRDefault="001A0B3C" w:rsidP="005440E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0B3C" w:rsidRPr="00670E63" w:rsidRDefault="001A0B3C" w:rsidP="005440ED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1A0B3C" w:rsidRPr="0024183D" w:rsidTr="00750907">
        <w:trPr>
          <w:cantSplit/>
          <w:trHeight w:val="4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B3C" w:rsidRPr="00B4377F" w:rsidRDefault="001A0B3C" w:rsidP="005440ED">
            <w:pPr>
              <w:spacing w:after="0"/>
              <w:rPr>
                <w:b/>
                <w:sz w:val="20"/>
                <w:szCs w:val="20"/>
              </w:rPr>
            </w:pPr>
            <w:r w:rsidRPr="00B4377F">
              <w:rPr>
                <w:rFonts w:cs="Calibri"/>
                <w:b/>
                <w:sz w:val="20"/>
                <w:szCs w:val="20"/>
              </w:rPr>
              <w:t xml:space="preserve">SSD disky pro diskové pole DELL </w:t>
            </w:r>
            <w:proofErr w:type="spellStart"/>
            <w:r w:rsidRPr="00B4377F">
              <w:rPr>
                <w:rFonts w:cs="Calibri"/>
                <w:b/>
                <w:sz w:val="20"/>
                <w:szCs w:val="20"/>
              </w:rPr>
              <w:t>Compellent</w:t>
            </w:r>
            <w:proofErr w:type="spellEnd"/>
            <w:r w:rsidRPr="00B4377F">
              <w:rPr>
                <w:rFonts w:cs="Calibri"/>
                <w:b/>
                <w:sz w:val="20"/>
                <w:szCs w:val="20"/>
              </w:rPr>
              <w:t xml:space="preserve"> SC4020 SSN 55820/55821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0B3C" w:rsidRPr="00670E63" w:rsidRDefault="001A0B3C" w:rsidP="005440ED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B3C" w:rsidRDefault="001A0B3C" w:rsidP="005440ED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0B3C" w:rsidRPr="00670E63" w:rsidRDefault="001A0B3C" w:rsidP="005440ED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0B3C" w:rsidRPr="00670E63" w:rsidRDefault="001A0B3C" w:rsidP="005440E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0B3C" w:rsidRPr="00670E63" w:rsidRDefault="001A0B3C" w:rsidP="005440E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1A0B3C" w:rsidRPr="0024183D" w:rsidTr="00750907">
        <w:trPr>
          <w:cantSplit/>
          <w:trHeight w:val="22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B3C" w:rsidRDefault="001A0B3C" w:rsidP="001A0B3C">
            <w:pPr>
              <w:spacing w:after="0"/>
              <w:rPr>
                <w:rFonts w:cs="Arial"/>
              </w:rPr>
            </w:pPr>
            <w:r w:rsidRPr="00B4377F">
              <w:rPr>
                <w:b/>
                <w:sz w:val="24"/>
                <w:szCs w:val="20"/>
              </w:rPr>
              <w:t>Celkem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1A0B3C" w:rsidRPr="00670E63" w:rsidRDefault="001A0B3C" w:rsidP="005440ED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1A0B3C" w:rsidRPr="00670E63" w:rsidRDefault="001A0B3C" w:rsidP="005440E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1A0B3C" w:rsidRPr="00670E63" w:rsidRDefault="001A0B3C" w:rsidP="005440ED">
            <w:pPr>
              <w:spacing w:line="240" w:lineRule="auto"/>
              <w:jc w:val="center"/>
              <w:rPr>
                <w:rFonts w:cs="Arial"/>
              </w:rPr>
            </w:pPr>
          </w:p>
        </w:tc>
      </w:tr>
    </w:tbl>
    <w:p w:rsidR="001A0B3C" w:rsidRDefault="001A0B3C" w:rsidP="001A0B3C">
      <w:pPr>
        <w:spacing w:after="0" w:line="240" w:lineRule="auto"/>
        <w:jc w:val="both"/>
        <w:rPr>
          <w:rFonts w:cstheme="minorHAnsi"/>
        </w:rPr>
      </w:pPr>
    </w:p>
    <w:p w:rsidR="002F203A" w:rsidRDefault="002F203A" w:rsidP="00B70404">
      <w:pPr>
        <w:spacing w:after="0" w:line="240" w:lineRule="auto"/>
        <w:jc w:val="both"/>
        <w:rPr>
          <w:rFonts w:cs="Arial"/>
          <w:bCs/>
          <w:iCs/>
          <w:sz w:val="12"/>
          <w:szCs w:val="24"/>
        </w:rPr>
      </w:pPr>
    </w:p>
    <w:p w:rsidR="00A13E9C" w:rsidRPr="00A13E9C" w:rsidRDefault="00A13E9C" w:rsidP="00D54E5E">
      <w:pPr>
        <w:spacing w:after="0" w:line="240" w:lineRule="auto"/>
        <w:jc w:val="both"/>
        <w:rPr>
          <w:rFonts w:asciiTheme="minorHAnsi" w:hAnsiTheme="minorHAnsi" w:cs="Tahoma"/>
          <w:b/>
          <w:bCs/>
          <w:szCs w:val="20"/>
        </w:rPr>
      </w:pPr>
      <w:r w:rsidRPr="00A13E9C">
        <w:rPr>
          <w:rFonts w:asciiTheme="minorHAnsi" w:hAnsiTheme="minorHAnsi" w:cs="Tahoma"/>
          <w:b/>
          <w:bCs/>
          <w:szCs w:val="20"/>
        </w:rPr>
        <w:t>Prohlášení o nabídkové ceně:</w:t>
      </w:r>
    </w:p>
    <w:p w:rsidR="00A13E9C" w:rsidRPr="00A13E9C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A13E9C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 xml:space="preserve">v Kč bez DPH </w:t>
      </w:r>
      <w:r w:rsidRPr="00A13E9C">
        <w:rPr>
          <w:rFonts w:asciiTheme="minorHAnsi" w:hAnsiTheme="minorHAnsi" w:cs="Tahoma"/>
          <w:szCs w:val="20"/>
        </w:rPr>
        <w:t>je stanovena jako celková nabídková cena za kompletní splnění předmětné části veřejné zakázky, a že</w:t>
      </w:r>
    </w:p>
    <w:p w:rsidR="00A13E9C" w:rsidRPr="00B45B64" w:rsidRDefault="00A13E9C" w:rsidP="008221E4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 w:rsidRPr="00B45B64">
        <w:rPr>
          <w:rFonts w:asciiTheme="minorHAnsi" w:hAnsiTheme="minorHAnsi" w:cs="Tahoma"/>
          <w:szCs w:val="20"/>
        </w:rPr>
        <w:t>nabídková cena</w:t>
      </w:r>
      <w:r w:rsidR="003D6AFE">
        <w:rPr>
          <w:rFonts w:asciiTheme="minorHAnsi" w:hAnsiTheme="minorHAnsi" w:cs="Tahoma"/>
          <w:szCs w:val="20"/>
        </w:rPr>
        <w:t xml:space="preserve"> v Kč bez DPH</w:t>
      </w:r>
      <w:r w:rsidRPr="00B45B64">
        <w:rPr>
          <w:rFonts w:asciiTheme="minorHAnsi" w:hAnsiTheme="minorHAnsi" w:cs="Tahoma"/>
          <w:szCs w:val="20"/>
        </w:rPr>
        <w:t xml:space="preserve"> je stanovena jako maximální a její překročení je nepřípustné, a že</w:t>
      </w:r>
    </w:p>
    <w:p w:rsidR="003325DA" w:rsidRPr="005200DB" w:rsidRDefault="00A13E9C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b/>
          <w:bCs/>
          <w:szCs w:val="20"/>
        </w:rPr>
      </w:pPr>
      <w:r w:rsidRPr="005200DB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>v Kč bez DPH</w:t>
      </w:r>
      <w:r w:rsidR="003D6AFE" w:rsidRPr="005200DB">
        <w:rPr>
          <w:rFonts w:asciiTheme="minorHAnsi" w:hAnsiTheme="minorHAnsi" w:cs="Tahoma"/>
          <w:szCs w:val="20"/>
        </w:rPr>
        <w:t xml:space="preserve"> </w:t>
      </w:r>
      <w:r w:rsidRPr="005200DB">
        <w:rPr>
          <w:rFonts w:asciiTheme="minorHAnsi" w:hAnsiTheme="minorHAnsi" w:cs="Tahoma"/>
          <w:szCs w:val="20"/>
        </w:rPr>
        <w:t>obsahuje ocenění všech plnění prodávajícího nutných k řádnému splnění předmětné veřejné zakázky, tj. zahrnuje ocenění veškerých činností, dodávek a souvisejících výkonů nutných k naplnění účelu a cíle plnění předmětné veřejné zakázky</w:t>
      </w:r>
      <w:r w:rsidR="005200DB">
        <w:rPr>
          <w:rFonts w:asciiTheme="minorHAnsi" w:hAnsiTheme="minorHAnsi" w:cs="Tahoma"/>
          <w:szCs w:val="20"/>
        </w:rPr>
        <w:t>.</w:t>
      </w:r>
    </w:p>
    <w:p w:rsidR="008C598D" w:rsidRPr="00F03B00" w:rsidRDefault="008C598D" w:rsidP="00A13E9C">
      <w:pPr>
        <w:spacing w:after="0" w:line="240" w:lineRule="auto"/>
        <w:rPr>
          <w:rFonts w:asciiTheme="minorHAnsi" w:hAnsiTheme="minorHAnsi" w:cs="Tahoma"/>
          <w:sz w:val="8"/>
        </w:rPr>
      </w:pPr>
    </w:p>
    <w:p w:rsidR="005B2C6D" w:rsidRDefault="005B2C6D" w:rsidP="00E20C3B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  <w:sz w:val="6"/>
        </w:rPr>
      </w:pPr>
    </w:p>
    <w:p w:rsidR="00AE5AE8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</w:rPr>
      </w:pPr>
    </w:p>
    <w:p w:rsidR="008339B4" w:rsidRDefault="00AE5AE8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dále prohlašuje, že si před podáním </w:t>
      </w:r>
      <w:r w:rsidR="00AD0F42" w:rsidRPr="00767F1A">
        <w:rPr>
          <w:rFonts w:asciiTheme="minorHAnsi" w:hAnsiTheme="minorHAnsi" w:cs="Tahoma"/>
          <w:b/>
          <w:color w:val="000000"/>
        </w:rPr>
        <w:t>NABÍDKY</w:t>
      </w:r>
      <w:r w:rsidR="00AD0F42" w:rsidRPr="00AD0F42">
        <w:rPr>
          <w:rFonts w:asciiTheme="minorHAnsi" w:hAnsiTheme="minorHAnsi" w:cs="Tahoma"/>
          <w:color w:val="000000"/>
        </w:rPr>
        <w:t xml:space="preserve"> </w:t>
      </w:r>
      <w:r w:rsidR="00AD0F42" w:rsidRPr="00AD0F42">
        <w:rPr>
          <w:rFonts w:asciiTheme="minorHAnsi" w:hAnsiTheme="minorHAnsi" w:cs="Tahoma"/>
          <w:b/>
          <w:color w:val="000000"/>
        </w:rPr>
        <w:t>vyjasnil všechny potřebné technické údaje,</w:t>
      </w:r>
      <w:r w:rsidR="00AD0F42" w:rsidRPr="00AD0F42">
        <w:rPr>
          <w:rFonts w:asciiTheme="minorHAnsi" w:hAnsiTheme="minorHAnsi" w:cs="Tahoma"/>
          <w:color w:val="000000"/>
        </w:rPr>
        <w:t xml:space="preserve"> které jednoznačně vymezují množství a druh dodávky v souvislosti s plněním této </w:t>
      </w:r>
      <w:r w:rsidR="00AD0F42" w:rsidRPr="00767F1A">
        <w:rPr>
          <w:rFonts w:asciiTheme="minorHAnsi" w:hAnsiTheme="minorHAnsi" w:cs="Tahoma"/>
          <w:b/>
          <w:color w:val="000000"/>
        </w:rPr>
        <w:t>VEŘEJNÉ ZAKÁZKY</w:t>
      </w:r>
      <w:r w:rsidR="00AD0F42" w:rsidRPr="00AD0F42">
        <w:rPr>
          <w:rFonts w:asciiTheme="minorHAnsi" w:hAnsiTheme="minorHAnsi" w:cs="Tahoma"/>
          <w:color w:val="000000"/>
        </w:rPr>
        <w:t xml:space="preserve">. Toto prohlášení činí </w:t>
      </w:r>
      <w:r>
        <w:rPr>
          <w:rFonts w:asciiTheme="minorHAnsi" w:hAnsiTheme="minorHAnsi" w:cs="Tahoma"/>
          <w:color w:val="000000"/>
        </w:rPr>
        <w:t>účastník zadávacího řízení</w:t>
      </w:r>
      <w:r w:rsidR="00AD0F42" w:rsidRPr="00AD0F42">
        <w:rPr>
          <w:rFonts w:asciiTheme="minorHAnsi" w:hAnsiTheme="minorHAnsi" w:cs="Tahoma"/>
          <w:color w:val="000000"/>
        </w:rPr>
        <w:t xml:space="preserve"> na základě své jasné, srozumitelné, svobodné a omylu prosté vůle a je si vědomi všech následků plynoucích z uvedení nepravdivých údajů.</w:t>
      </w:r>
    </w:p>
    <w:p w:rsidR="00C32F4C" w:rsidRDefault="00C32F4C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hd w:val="clear" w:color="auto" w:fill="FDE9D9" w:themeFill="accent6" w:themeFillTint="33"/>
        </w:rPr>
      </w:pPr>
      <w:r w:rsidRPr="00AB1E72">
        <w:rPr>
          <w:rFonts w:asciiTheme="minorHAnsi" w:hAnsiTheme="minorHAnsi"/>
        </w:rPr>
        <w:t xml:space="preserve">V </w:t>
      </w:r>
      <w:r w:rsidRPr="00750907">
        <w:rPr>
          <w:rFonts w:asciiTheme="minorHAnsi" w:hAnsiTheme="minorHAnsi"/>
          <w:shd w:val="clear" w:color="auto" w:fill="FFFF99"/>
        </w:rPr>
        <w:t>…………………………………………</w:t>
      </w:r>
      <w:r w:rsidRPr="00AB1E72">
        <w:rPr>
          <w:rFonts w:asciiTheme="minorHAnsi" w:hAnsiTheme="minorHAnsi"/>
          <w:shd w:val="clear" w:color="auto" w:fill="FDFFE5"/>
        </w:rPr>
        <w:t xml:space="preserve"> </w:t>
      </w:r>
      <w:r w:rsidRPr="00AB1E72">
        <w:rPr>
          <w:rFonts w:asciiTheme="minorHAnsi" w:hAnsiTheme="minorHAnsi"/>
        </w:rPr>
        <w:t xml:space="preserve">dne </w:t>
      </w:r>
      <w:r w:rsidRPr="00750907">
        <w:rPr>
          <w:rFonts w:asciiTheme="minorHAnsi" w:hAnsiTheme="minorHAnsi"/>
          <w:shd w:val="clear" w:color="auto" w:fill="FFFF99"/>
        </w:rPr>
        <w:t>……………………………………………</w:t>
      </w:r>
    </w:p>
    <w:p w:rsidR="00C428B6" w:rsidRDefault="00C428B6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4B3644" w:rsidRDefault="004B364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AE5AE8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AE5AE8" w:rsidRPr="00AB1E72" w:rsidRDefault="00AE5AE8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 </w:t>
      </w:r>
      <w:r w:rsidRPr="00750907">
        <w:rPr>
          <w:rFonts w:asciiTheme="minorHAnsi" w:hAnsiTheme="minorHAnsi"/>
          <w:shd w:val="clear" w:color="auto" w:fill="FFFF99"/>
        </w:rPr>
        <w:t>………………………………………………………………………………………………………..……………..…………………</w:t>
      </w:r>
      <w:r w:rsidR="00DA70D5" w:rsidRPr="00750907">
        <w:rPr>
          <w:rFonts w:asciiTheme="minorHAnsi" w:hAnsiTheme="minorHAnsi"/>
          <w:shd w:val="clear" w:color="auto" w:fill="FFFF99"/>
        </w:rPr>
        <w:t>..</w:t>
      </w:r>
      <w:r w:rsidRPr="00750907">
        <w:rPr>
          <w:rFonts w:asciiTheme="minorHAnsi" w:hAnsiTheme="minorHAnsi"/>
          <w:shd w:val="clear" w:color="auto" w:fill="FFFF99"/>
        </w:rPr>
        <w:t>……………………………</w:t>
      </w:r>
    </w:p>
    <w:p w:rsidR="00C428B6" w:rsidRPr="00AB1E72" w:rsidRDefault="00430B34" w:rsidP="00A576C9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(Obchodní firma – osoba oprávněná jednat jménem či za </w:t>
      </w:r>
      <w:r w:rsidR="00FA19CF" w:rsidRPr="00AB1E72">
        <w:rPr>
          <w:rFonts w:asciiTheme="minorHAnsi" w:hAnsiTheme="minorHAnsi"/>
        </w:rPr>
        <w:t>dodavatele</w:t>
      </w:r>
      <w:r w:rsidR="00AE5AE8">
        <w:rPr>
          <w:rFonts w:asciiTheme="minorHAnsi" w:hAnsiTheme="minorHAnsi"/>
        </w:rPr>
        <w:t xml:space="preserve"> (účastníka zadávacího řízení)</w:t>
      </w:r>
      <w:r w:rsidRPr="00AB1E72">
        <w:rPr>
          <w:rFonts w:asciiTheme="minorHAnsi" w:hAnsiTheme="minorHAnsi"/>
        </w:rPr>
        <w:t>)</w:t>
      </w:r>
    </w:p>
    <w:p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:rsidR="00AE5AE8" w:rsidRDefault="00AE5AE8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:rsidR="008C598D" w:rsidRPr="00DA70D5" w:rsidRDefault="00395F3F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  <w:shd w:val="clear" w:color="auto" w:fill="FDFFE5"/>
        </w:rPr>
      </w:pPr>
      <w:r w:rsidRPr="00AB1E72">
        <w:rPr>
          <w:rFonts w:asciiTheme="minorHAnsi" w:hAnsiTheme="minorHAnsi"/>
        </w:rPr>
        <w:t xml:space="preserve">Údaje o případném zmocnění: </w:t>
      </w:r>
      <w:bookmarkStart w:id="0" w:name="_GoBack"/>
      <w:r w:rsidRPr="00750907">
        <w:rPr>
          <w:rFonts w:asciiTheme="minorHAnsi" w:hAnsiTheme="minorHAnsi"/>
          <w:shd w:val="clear" w:color="auto" w:fill="FFFF99"/>
        </w:rPr>
        <w:t>……………………………………………………………………………………………………….………………….</w:t>
      </w:r>
      <w:bookmarkEnd w:id="0"/>
    </w:p>
    <w:sectPr w:rsidR="008C598D" w:rsidRPr="00DA70D5" w:rsidSect="00C428B6">
      <w:headerReference w:type="default" r:id="rId9"/>
      <w:footerReference w:type="default" r:id="rId10"/>
      <w:pgSz w:w="11906" w:h="16838" w:code="9"/>
      <w:pgMar w:top="993" w:right="964" w:bottom="709" w:left="964" w:header="426" w:footer="29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37A" w:rsidRDefault="00A2537A">
      <w:r>
        <w:separator/>
      </w:r>
    </w:p>
  </w:endnote>
  <w:endnote w:type="continuationSeparator" w:id="0">
    <w:p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967692"/>
      <w:docPartObj>
        <w:docPartGallery w:val="Page Numbers (Bottom of Page)"/>
        <w:docPartUnique/>
      </w:docPartObj>
    </w:sdtPr>
    <w:sdtEndPr/>
    <w:sdtContent>
      <w:p w:rsidR="00F03B00" w:rsidRDefault="00F03B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907">
          <w:rPr>
            <w:noProof/>
          </w:rPr>
          <w:t>- 1 -</w:t>
        </w:r>
        <w:r>
          <w:fldChar w:fldCharType="end"/>
        </w:r>
      </w:p>
    </w:sdtContent>
  </w:sdt>
  <w:p w:rsidR="00362047" w:rsidRPr="00C9275B" w:rsidRDefault="00362047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37A" w:rsidRDefault="00A2537A">
      <w:r>
        <w:separator/>
      </w:r>
    </w:p>
  </w:footnote>
  <w:footnote w:type="continuationSeparator" w:id="0">
    <w:p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EE" w:rsidRDefault="00AC4D43" w:rsidP="004D7EEE">
    <w:pPr>
      <w:pStyle w:val="Zpat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 wp14:anchorId="725E6DAE" wp14:editId="2BA2A9F1">
          <wp:simplePos x="0" y="0"/>
          <wp:positionH relativeFrom="margin">
            <wp:posOffset>4523740</wp:posOffset>
          </wp:positionH>
          <wp:positionV relativeFrom="paragraph">
            <wp:posOffset>3810</wp:posOffset>
          </wp:positionV>
          <wp:extent cx="2152015" cy="575945"/>
          <wp:effectExtent l="0" t="0" r="635" b="0"/>
          <wp:wrapNone/>
          <wp:docPr id="2" name="Obrázek 2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37A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  <w:r w:rsidR="004D7EEE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</w:p>
  <w:p w:rsidR="004D7EEE" w:rsidRDefault="004D7EEE" w:rsidP="004D7EEE">
    <w:pPr>
      <w:pStyle w:val="Zpat"/>
      <w:spacing w:after="0" w:line="240" w:lineRule="auto"/>
      <w:rPr>
        <w:sz w:val="14"/>
      </w:rPr>
    </w:pPr>
  </w:p>
  <w:p w:rsidR="00A2537A" w:rsidRDefault="00A2537A" w:rsidP="00AC4D43">
    <w:pPr>
      <w:pStyle w:val="Zpat"/>
      <w:jc w:val="center"/>
      <w:rPr>
        <w:b/>
        <w:sz w:val="16"/>
        <w:szCs w:val="16"/>
      </w:rPr>
    </w:pPr>
  </w:p>
  <w:p w:rsidR="00A2537A" w:rsidRDefault="00A2537A">
    <w:pPr>
      <w:pStyle w:val="Zpat"/>
      <w:spacing w:after="0" w:line="240" w:lineRule="aut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3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2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2" w15:restartNumberingAfterBreak="0">
    <w:nsid w:val="215F685A"/>
    <w:multiLevelType w:val="multilevel"/>
    <w:tmpl w:val="C368023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/>
        <w:color w:val="0070C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/>
        <w:color w:val="365F91" w:themeColor="accent1" w:themeShade="BF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5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23104B86"/>
    <w:multiLevelType w:val="multilevel"/>
    <w:tmpl w:val="FA98328E"/>
    <w:numStyleLink w:val="Styl1"/>
  </w:abstractNum>
  <w:abstractNum w:abstractNumId="47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9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2A18242D"/>
    <w:multiLevelType w:val="hybridMultilevel"/>
    <w:tmpl w:val="2216E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3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4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5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2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3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6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8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0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2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456033DD"/>
    <w:multiLevelType w:val="hybridMultilevel"/>
    <w:tmpl w:val="86724818"/>
    <w:lvl w:ilvl="0" w:tplc="3E3C0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0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4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6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pStyle w:val="Styl3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8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9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2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5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6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7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9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0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1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CB30564"/>
    <w:multiLevelType w:val="hybridMultilevel"/>
    <w:tmpl w:val="86F6FF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1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3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4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5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6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7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9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3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6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7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8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9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1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3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4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5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86"/>
  </w:num>
  <w:num w:numId="3">
    <w:abstractNumId w:val="119"/>
  </w:num>
  <w:num w:numId="4">
    <w:abstractNumId w:val="12"/>
  </w:num>
  <w:num w:numId="5">
    <w:abstractNumId w:val="30"/>
  </w:num>
  <w:num w:numId="6">
    <w:abstractNumId w:val="23"/>
  </w:num>
  <w:num w:numId="7">
    <w:abstractNumId w:val="111"/>
  </w:num>
  <w:num w:numId="8">
    <w:abstractNumId w:val="124"/>
  </w:num>
  <w:num w:numId="9">
    <w:abstractNumId w:val="38"/>
  </w:num>
  <w:num w:numId="10">
    <w:abstractNumId w:val="95"/>
  </w:num>
  <w:num w:numId="11">
    <w:abstractNumId w:val="114"/>
  </w:num>
  <w:num w:numId="12">
    <w:abstractNumId w:val="53"/>
  </w:num>
  <w:num w:numId="13">
    <w:abstractNumId w:val="135"/>
  </w:num>
  <w:num w:numId="14">
    <w:abstractNumId w:val="21"/>
  </w:num>
  <w:num w:numId="15">
    <w:abstractNumId w:val="105"/>
  </w:num>
  <w:num w:numId="16">
    <w:abstractNumId w:val="112"/>
  </w:num>
  <w:num w:numId="17">
    <w:abstractNumId w:val="55"/>
  </w:num>
  <w:num w:numId="18">
    <w:abstractNumId w:val="91"/>
  </w:num>
  <w:num w:numId="19">
    <w:abstractNumId w:val="115"/>
  </w:num>
  <w:num w:numId="20">
    <w:abstractNumId w:val="34"/>
  </w:num>
  <w:num w:numId="21">
    <w:abstractNumId w:val="46"/>
  </w:num>
  <w:num w:numId="22">
    <w:abstractNumId w:val="113"/>
  </w:num>
  <w:num w:numId="23">
    <w:abstractNumId w:val="48"/>
  </w:num>
  <w:num w:numId="24">
    <w:abstractNumId w:val="65"/>
  </w:num>
  <w:num w:numId="25">
    <w:abstractNumId w:val="109"/>
  </w:num>
  <w:num w:numId="26">
    <w:abstractNumId w:val="31"/>
  </w:num>
  <w:num w:numId="27">
    <w:abstractNumId w:val="25"/>
  </w:num>
  <w:num w:numId="28">
    <w:abstractNumId w:val="20"/>
  </w:num>
  <w:num w:numId="29">
    <w:abstractNumId w:val="88"/>
  </w:num>
  <w:num w:numId="30">
    <w:abstractNumId w:val="128"/>
  </w:num>
  <w:num w:numId="31">
    <w:abstractNumId w:val="92"/>
  </w:num>
  <w:num w:numId="32">
    <w:abstractNumId w:val="22"/>
  </w:num>
  <w:num w:numId="33">
    <w:abstractNumId w:val="69"/>
  </w:num>
  <w:num w:numId="34">
    <w:abstractNumId w:val="80"/>
  </w:num>
  <w:num w:numId="35">
    <w:abstractNumId w:val="76"/>
  </w:num>
  <w:num w:numId="36">
    <w:abstractNumId w:val="81"/>
  </w:num>
  <w:num w:numId="3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3"/>
  </w:num>
  <w:num w:numId="39">
    <w:abstractNumId w:val="130"/>
  </w:num>
  <w:num w:numId="40">
    <w:abstractNumId w:val="36"/>
  </w:num>
  <w:num w:numId="41">
    <w:abstractNumId w:val="43"/>
  </w:num>
  <w:num w:numId="42">
    <w:abstractNumId w:val="120"/>
  </w:num>
  <w:num w:numId="43">
    <w:abstractNumId w:val="68"/>
  </w:num>
  <w:num w:numId="44">
    <w:abstractNumId w:val="11"/>
  </w:num>
  <w:num w:numId="45">
    <w:abstractNumId w:val="70"/>
  </w:num>
  <w:num w:numId="46">
    <w:abstractNumId w:val="118"/>
  </w:num>
  <w:num w:numId="47">
    <w:abstractNumId w:val="35"/>
  </w:num>
  <w:num w:numId="48">
    <w:abstractNumId w:val="62"/>
  </w:num>
  <w:num w:numId="49">
    <w:abstractNumId w:val="39"/>
  </w:num>
  <w:num w:numId="50">
    <w:abstractNumId w:val="14"/>
  </w:num>
  <w:num w:numId="5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0"/>
  </w:num>
  <w:num w:numId="53">
    <w:abstractNumId w:val="125"/>
  </w:num>
  <w:num w:numId="54">
    <w:abstractNumId w:val="121"/>
  </w:num>
  <w:num w:numId="55">
    <w:abstractNumId w:val="129"/>
  </w:num>
  <w:num w:numId="56">
    <w:abstractNumId w:val="73"/>
  </w:num>
  <w:num w:numId="57">
    <w:abstractNumId w:val="93"/>
  </w:num>
  <w:num w:numId="58">
    <w:abstractNumId w:val="79"/>
  </w:num>
  <w:num w:numId="59">
    <w:abstractNumId w:val="37"/>
  </w:num>
  <w:num w:numId="60">
    <w:abstractNumId w:val="87"/>
  </w:num>
  <w:num w:numId="61">
    <w:abstractNumId w:val="104"/>
  </w:num>
  <w:num w:numId="62">
    <w:abstractNumId w:val="8"/>
  </w:num>
  <w:num w:numId="63">
    <w:abstractNumId w:val="85"/>
  </w:num>
  <w:num w:numId="64">
    <w:abstractNumId w:val="83"/>
  </w:num>
  <w:num w:numId="65">
    <w:abstractNumId w:val="94"/>
  </w:num>
  <w:num w:numId="66">
    <w:abstractNumId w:val="132"/>
  </w:num>
  <w:num w:numId="67">
    <w:abstractNumId w:val="67"/>
  </w:num>
  <w:num w:numId="68">
    <w:abstractNumId w:val="137"/>
  </w:num>
  <w:num w:numId="69">
    <w:abstractNumId w:val="61"/>
  </w:num>
  <w:num w:numId="70">
    <w:abstractNumId w:val="122"/>
  </w:num>
  <w:num w:numId="71">
    <w:abstractNumId w:val="98"/>
  </w:num>
  <w:num w:numId="72">
    <w:abstractNumId w:val="52"/>
  </w:num>
  <w:num w:numId="73">
    <w:abstractNumId w:val="126"/>
  </w:num>
  <w:num w:numId="74">
    <w:abstractNumId w:val="116"/>
  </w:num>
  <w:num w:numId="75">
    <w:abstractNumId w:val="89"/>
  </w:num>
  <w:num w:numId="76">
    <w:abstractNumId w:val="5"/>
  </w:num>
  <w:num w:numId="77">
    <w:abstractNumId w:val="41"/>
  </w:num>
  <w:num w:numId="78">
    <w:abstractNumId w:val="47"/>
  </w:num>
  <w:num w:numId="79">
    <w:abstractNumId w:val="57"/>
  </w:num>
  <w:num w:numId="80">
    <w:abstractNumId w:val="7"/>
  </w:num>
  <w:num w:numId="81">
    <w:abstractNumId w:val="133"/>
  </w:num>
  <w:num w:numId="82">
    <w:abstractNumId w:val="54"/>
  </w:num>
  <w:num w:numId="83">
    <w:abstractNumId w:val="32"/>
  </w:num>
  <w:num w:numId="84">
    <w:abstractNumId w:val="127"/>
  </w:num>
  <w:num w:numId="85">
    <w:abstractNumId w:val="99"/>
  </w:num>
  <w:num w:numId="86">
    <w:abstractNumId w:val="26"/>
  </w:num>
  <w:num w:numId="87">
    <w:abstractNumId w:val="101"/>
  </w:num>
  <w:num w:numId="88">
    <w:abstractNumId w:val="82"/>
  </w:num>
  <w:num w:numId="89">
    <w:abstractNumId w:val="16"/>
  </w:num>
  <w:num w:numId="90">
    <w:abstractNumId w:val="18"/>
  </w:num>
  <w:num w:numId="91">
    <w:abstractNumId w:val="66"/>
  </w:num>
  <w:num w:numId="92">
    <w:abstractNumId w:val="72"/>
  </w:num>
  <w:num w:numId="93">
    <w:abstractNumId w:val="134"/>
  </w:num>
  <w:num w:numId="94">
    <w:abstractNumId w:val="71"/>
  </w:num>
  <w:num w:numId="95">
    <w:abstractNumId w:val="110"/>
  </w:num>
  <w:num w:numId="96">
    <w:abstractNumId w:val="29"/>
  </w:num>
  <w:num w:numId="97">
    <w:abstractNumId w:val="74"/>
  </w:num>
  <w:num w:numId="98">
    <w:abstractNumId w:val="9"/>
  </w:num>
  <w:num w:numId="99">
    <w:abstractNumId w:val="100"/>
  </w:num>
  <w:num w:numId="100">
    <w:abstractNumId w:val="75"/>
  </w:num>
  <w:num w:numId="101">
    <w:abstractNumId w:val="49"/>
  </w:num>
  <w:num w:numId="102">
    <w:abstractNumId w:val="107"/>
  </w:num>
  <w:num w:numId="103">
    <w:abstractNumId w:val="24"/>
  </w:num>
  <w:num w:numId="104">
    <w:abstractNumId w:val="6"/>
  </w:num>
  <w:num w:numId="105">
    <w:abstractNumId w:val="123"/>
  </w:num>
  <w:num w:numId="106">
    <w:abstractNumId w:val="19"/>
  </w:num>
  <w:num w:numId="107">
    <w:abstractNumId w:val="56"/>
  </w:num>
  <w:num w:numId="108">
    <w:abstractNumId w:val="106"/>
  </w:num>
  <w:num w:numId="109">
    <w:abstractNumId w:val="0"/>
  </w:num>
  <w:num w:numId="110">
    <w:abstractNumId w:val="40"/>
  </w:num>
  <w:num w:numId="111">
    <w:abstractNumId w:val="136"/>
  </w:num>
  <w:num w:numId="112">
    <w:abstractNumId w:val="17"/>
  </w:num>
  <w:num w:numId="113">
    <w:abstractNumId w:val="97"/>
  </w:num>
  <w:num w:numId="114">
    <w:abstractNumId w:val="103"/>
  </w:num>
  <w:num w:numId="115">
    <w:abstractNumId w:val="117"/>
  </w:num>
  <w:num w:numId="116">
    <w:abstractNumId w:val="84"/>
  </w:num>
  <w:num w:numId="117">
    <w:abstractNumId w:val="131"/>
  </w:num>
  <w:num w:numId="118">
    <w:abstractNumId w:val="77"/>
  </w:num>
  <w:num w:numId="119">
    <w:abstractNumId w:val="58"/>
  </w:num>
  <w:num w:numId="120">
    <w:abstractNumId w:val="15"/>
  </w:num>
  <w:num w:numId="121">
    <w:abstractNumId w:val="60"/>
  </w:num>
  <w:num w:numId="122">
    <w:abstractNumId w:val="13"/>
  </w:num>
  <w:num w:numId="123">
    <w:abstractNumId w:val="45"/>
  </w:num>
  <w:num w:numId="124">
    <w:abstractNumId w:val="10"/>
  </w:num>
  <w:num w:numId="125">
    <w:abstractNumId w:val="64"/>
  </w:num>
  <w:num w:numId="126">
    <w:abstractNumId w:val="108"/>
  </w:num>
  <w:num w:numId="127">
    <w:abstractNumId w:val="96"/>
  </w:num>
  <w:num w:numId="128">
    <w:abstractNumId w:val="44"/>
  </w:num>
  <w:num w:numId="129">
    <w:abstractNumId w:val="27"/>
  </w:num>
  <w:num w:numId="130">
    <w:abstractNumId w:val="51"/>
  </w:num>
  <w:num w:numId="131">
    <w:abstractNumId w:val="59"/>
  </w:num>
  <w:num w:numId="132">
    <w:abstractNumId w:val="28"/>
  </w:num>
  <w:num w:numId="133">
    <w:abstractNumId w:val="50"/>
  </w:num>
  <w:num w:numId="134">
    <w:abstractNumId w:val="102"/>
  </w:num>
  <w:num w:numId="135">
    <w:abstractNumId w:val="78"/>
  </w:num>
  <w:num w:numId="136">
    <w:abstractNumId w:val="42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EA7"/>
    <w:rsid w:val="00016EB2"/>
    <w:rsid w:val="000173E8"/>
    <w:rsid w:val="000209A9"/>
    <w:rsid w:val="00021ABB"/>
    <w:rsid w:val="000250EF"/>
    <w:rsid w:val="0002535F"/>
    <w:rsid w:val="00026269"/>
    <w:rsid w:val="00026C03"/>
    <w:rsid w:val="000303A7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964"/>
    <w:rsid w:val="00044EA7"/>
    <w:rsid w:val="000476DE"/>
    <w:rsid w:val="00053DE3"/>
    <w:rsid w:val="00054AF6"/>
    <w:rsid w:val="00055264"/>
    <w:rsid w:val="00055BE2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67FE4"/>
    <w:rsid w:val="000711C3"/>
    <w:rsid w:val="0007167F"/>
    <w:rsid w:val="000723CE"/>
    <w:rsid w:val="000725D5"/>
    <w:rsid w:val="000729A7"/>
    <w:rsid w:val="00073CE2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C78"/>
    <w:rsid w:val="00090D5E"/>
    <w:rsid w:val="000915BC"/>
    <w:rsid w:val="0009252D"/>
    <w:rsid w:val="00093AA4"/>
    <w:rsid w:val="00094701"/>
    <w:rsid w:val="00094B48"/>
    <w:rsid w:val="00094CE5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D72"/>
    <w:rsid w:val="000B49C4"/>
    <w:rsid w:val="000B5003"/>
    <w:rsid w:val="000B58C1"/>
    <w:rsid w:val="000B6109"/>
    <w:rsid w:val="000B69BB"/>
    <w:rsid w:val="000B6A65"/>
    <w:rsid w:val="000C0F4C"/>
    <w:rsid w:val="000C13C8"/>
    <w:rsid w:val="000C217E"/>
    <w:rsid w:val="000C2255"/>
    <w:rsid w:val="000C2351"/>
    <w:rsid w:val="000C23EE"/>
    <w:rsid w:val="000C31B2"/>
    <w:rsid w:val="000C344A"/>
    <w:rsid w:val="000C4DC7"/>
    <w:rsid w:val="000C5B03"/>
    <w:rsid w:val="000C63B9"/>
    <w:rsid w:val="000C6B43"/>
    <w:rsid w:val="000C6CA6"/>
    <w:rsid w:val="000C6E10"/>
    <w:rsid w:val="000C787F"/>
    <w:rsid w:val="000D0808"/>
    <w:rsid w:val="000D118C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00C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810"/>
    <w:rsid w:val="000F2DD2"/>
    <w:rsid w:val="000F3C7F"/>
    <w:rsid w:val="000F3DF1"/>
    <w:rsid w:val="000F4183"/>
    <w:rsid w:val="000F4CD1"/>
    <w:rsid w:val="000F5107"/>
    <w:rsid w:val="000F7328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677"/>
    <w:rsid w:val="001138C3"/>
    <w:rsid w:val="00113C71"/>
    <w:rsid w:val="00113DAD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1F1"/>
    <w:rsid w:val="00140330"/>
    <w:rsid w:val="0014078C"/>
    <w:rsid w:val="00140CC2"/>
    <w:rsid w:val="00140EFC"/>
    <w:rsid w:val="00141D31"/>
    <w:rsid w:val="00145C46"/>
    <w:rsid w:val="0014689B"/>
    <w:rsid w:val="00146CFE"/>
    <w:rsid w:val="00151555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385F"/>
    <w:rsid w:val="00166026"/>
    <w:rsid w:val="001663EB"/>
    <w:rsid w:val="0016650A"/>
    <w:rsid w:val="00166938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5FB"/>
    <w:rsid w:val="0018128C"/>
    <w:rsid w:val="00181AA9"/>
    <w:rsid w:val="00182419"/>
    <w:rsid w:val="00182726"/>
    <w:rsid w:val="001828C1"/>
    <w:rsid w:val="00183105"/>
    <w:rsid w:val="0018378D"/>
    <w:rsid w:val="0018381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34A2"/>
    <w:rsid w:val="00193576"/>
    <w:rsid w:val="001938F2"/>
    <w:rsid w:val="001953E4"/>
    <w:rsid w:val="00196159"/>
    <w:rsid w:val="00196A89"/>
    <w:rsid w:val="00197828"/>
    <w:rsid w:val="001A0B3C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B35F7"/>
    <w:rsid w:val="001B467B"/>
    <w:rsid w:val="001B5308"/>
    <w:rsid w:val="001B7137"/>
    <w:rsid w:val="001B7685"/>
    <w:rsid w:val="001C03A8"/>
    <w:rsid w:val="001C0761"/>
    <w:rsid w:val="001C083B"/>
    <w:rsid w:val="001C0B27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12"/>
    <w:rsid w:val="001D2FFE"/>
    <w:rsid w:val="001D30BD"/>
    <w:rsid w:val="001D57F4"/>
    <w:rsid w:val="001D5B47"/>
    <w:rsid w:val="001D6CCC"/>
    <w:rsid w:val="001D6ED6"/>
    <w:rsid w:val="001D6F0B"/>
    <w:rsid w:val="001D7526"/>
    <w:rsid w:val="001D7882"/>
    <w:rsid w:val="001D7BA9"/>
    <w:rsid w:val="001E0794"/>
    <w:rsid w:val="001E0E6E"/>
    <w:rsid w:val="001E0ED8"/>
    <w:rsid w:val="001E12B0"/>
    <w:rsid w:val="001E14BA"/>
    <w:rsid w:val="001E16B2"/>
    <w:rsid w:val="001E1CF3"/>
    <w:rsid w:val="001E2994"/>
    <w:rsid w:val="001E4732"/>
    <w:rsid w:val="001E4E6B"/>
    <w:rsid w:val="001E53B3"/>
    <w:rsid w:val="001E57BF"/>
    <w:rsid w:val="001E5CBE"/>
    <w:rsid w:val="001E5D79"/>
    <w:rsid w:val="001E7174"/>
    <w:rsid w:val="001E7CA2"/>
    <w:rsid w:val="001F0608"/>
    <w:rsid w:val="001F0958"/>
    <w:rsid w:val="001F09EA"/>
    <w:rsid w:val="001F09F3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4C4B"/>
    <w:rsid w:val="00206678"/>
    <w:rsid w:val="00206873"/>
    <w:rsid w:val="00206C94"/>
    <w:rsid w:val="00207678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30B1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6379"/>
    <w:rsid w:val="0026714B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42C"/>
    <w:rsid w:val="00282578"/>
    <w:rsid w:val="002834DC"/>
    <w:rsid w:val="00283CAB"/>
    <w:rsid w:val="0028487D"/>
    <w:rsid w:val="00284B2D"/>
    <w:rsid w:val="0028527D"/>
    <w:rsid w:val="0028652A"/>
    <w:rsid w:val="00286626"/>
    <w:rsid w:val="00286D3F"/>
    <w:rsid w:val="00287FAB"/>
    <w:rsid w:val="00291024"/>
    <w:rsid w:val="0029102C"/>
    <w:rsid w:val="00292E8B"/>
    <w:rsid w:val="00294692"/>
    <w:rsid w:val="00295074"/>
    <w:rsid w:val="002950CC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27E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C81"/>
    <w:rsid w:val="002E4F5B"/>
    <w:rsid w:val="002E7E53"/>
    <w:rsid w:val="002F16B9"/>
    <w:rsid w:val="002F203A"/>
    <w:rsid w:val="002F22B3"/>
    <w:rsid w:val="002F3709"/>
    <w:rsid w:val="002F4567"/>
    <w:rsid w:val="002F4D5B"/>
    <w:rsid w:val="002F5BBA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07837"/>
    <w:rsid w:val="003105CC"/>
    <w:rsid w:val="00310684"/>
    <w:rsid w:val="00310DD1"/>
    <w:rsid w:val="003115F2"/>
    <w:rsid w:val="00311F97"/>
    <w:rsid w:val="00313ACC"/>
    <w:rsid w:val="00314650"/>
    <w:rsid w:val="003167AF"/>
    <w:rsid w:val="00320183"/>
    <w:rsid w:val="00320BA6"/>
    <w:rsid w:val="003216F6"/>
    <w:rsid w:val="003223BC"/>
    <w:rsid w:val="0032292D"/>
    <w:rsid w:val="00322A5F"/>
    <w:rsid w:val="00323B6E"/>
    <w:rsid w:val="00324F9B"/>
    <w:rsid w:val="00325AEB"/>
    <w:rsid w:val="00325B44"/>
    <w:rsid w:val="00327C87"/>
    <w:rsid w:val="00330779"/>
    <w:rsid w:val="00331E63"/>
    <w:rsid w:val="00331EE4"/>
    <w:rsid w:val="003325DA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670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452"/>
    <w:rsid w:val="00350ABC"/>
    <w:rsid w:val="00350FF7"/>
    <w:rsid w:val="003517F3"/>
    <w:rsid w:val="00351862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834"/>
    <w:rsid w:val="00362047"/>
    <w:rsid w:val="00363C6C"/>
    <w:rsid w:val="00364F4D"/>
    <w:rsid w:val="003654AB"/>
    <w:rsid w:val="00365C74"/>
    <w:rsid w:val="00366321"/>
    <w:rsid w:val="00367BB2"/>
    <w:rsid w:val="00367DFA"/>
    <w:rsid w:val="00371523"/>
    <w:rsid w:val="00371F30"/>
    <w:rsid w:val="003726C2"/>
    <w:rsid w:val="003729CF"/>
    <w:rsid w:val="0037381B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584B"/>
    <w:rsid w:val="00395C8F"/>
    <w:rsid w:val="00395F3F"/>
    <w:rsid w:val="0039645F"/>
    <w:rsid w:val="00396F7E"/>
    <w:rsid w:val="00397AA8"/>
    <w:rsid w:val="00397C1C"/>
    <w:rsid w:val="003A0CA4"/>
    <w:rsid w:val="003A188F"/>
    <w:rsid w:val="003A1C2F"/>
    <w:rsid w:val="003A1F4B"/>
    <w:rsid w:val="003A1F84"/>
    <w:rsid w:val="003A2100"/>
    <w:rsid w:val="003A4060"/>
    <w:rsid w:val="003A4960"/>
    <w:rsid w:val="003A4BFC"/>
    <w:rsid w:val="003A650B"/>
    <w:rsid w:val="003A6DA7"/>
    <w:rsid w:val="003A7C52"/>
    <w:rsid w:val="003B1317"/>
    <w:rsid w:val="003B20B5"/>
    <w:rsid w:val="003B2579"/>
    <w:rsid w:val="003B287B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4E33"/>
    <w:rsid w:val="003D5AE0"/>
    <w:rsid w:val="003D5DA3"/>
    <w:rsid w:val="003D5FA0"/>
    <w:rsid w:val="003D6527"/>
    <w:rsid w:val="003D6AFE"/>
    <w:rsid w:val="003D7559"/>
    <w:rsid w:val="003D775E"/>
    <w:rsid w:val="003E08D5"/>
    <w:rsid w:val="003E128E"/>
    <w:rsid w:val="003E17A4"/>
    <w:rsid w:val="003E2DB2"/>
    <w:rsid w:val="003E3936"/>
    <w:rsid w:val="003E400A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09FF"/>
    <w:rsid w:val="00402519"/>
    <w:rsid w:val="00403AE1"/>
    <w:rsid w:val="004048A1"/>
    <w:rsid w:val="00405430"/>
    <w:rsid w:val="00406DB1"/>
    <w:rsid w:val="00410991"/>
    <w:rsid w:val="00410AFD"/>
    <w:rsid w:val="00411D85"/>
    <w:rsid w:val="00411E3D"/>
    <w:rsid w:val="00412683"/>
    <w:rsid w:val="00412BF9"/>
    <w:rsid w:val="00413917"/>
    <w:rsid w:val="00414C8D"/>
    <w:rsid w:val="0041584D"/>
    <w:rsid w:val="00416027"/>
    <w:rsid w:val="00417BE4"/>
    <w:rsid w:val="00420967"/>
    <w:rsid w:val="00420CDC"/>
    <w:rsid w:val="0042208F"/>
    <w:rsid w:val="00422092"/>
    <w:rsid w:val="004222FA"/>
    <w:rsid w:val="00422913"/>
    <w:rsid w:val="004235F3"/>
    <w:rsid w:val="00423E3E"/>
    <w:rsid w:val="00424516"/>
    <w:rsid w:val="004245F0"/>
    <w:rsid w:val="00424D14"/>
    <w:rsid w:val="00424EA1"/>
    <w:rsid w:val="004250A3"/>
    <w:rsid w:val="00426C9F"/>
    <w:rsid w:val="0042769D"/>
    <w:rsid w:val="00430836"/>
    <w:rsid w:val="00430B34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3D36"/>
    <w:rsid w:val="004444DC"/>
    <w:rsid w:val="00444750"/>
    <w:rsid w:val="00444FEB"/>
    <w:rsid w:val="00445755"/>
    <w:rsid w:val="004466FC"/>
    <w:rsid w:val="00447DE0"/>
    <w:rsid w:val="0045098E"/>
    <w:rsid w:val="00452555"/>
    <w:rsid w:val="00452995"/>
    <w:rsid w:val="00453483"/>
    <w:rsid w:val="00453AF6"/>
    <w:rsid w:val="00453B89"/>
    <w:rsid w:val="00454BA9"/>
    <w:rsid w:val="0045661E"/>
    <w:rsid w:val="00457126"/>
    <w:rsid w:val="004574A5"/>
    <w:rsid w:val="00460165"/>
    <w:rsid w:val="00460DD3"/>
    <w:rsid w:val="00461629"/>
    <w:rsid w:val="00462918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3219"/>
    <w:rsid w:val="0048523F"/>
    <w:rsid w:val="00490687"/>
    <w:rsid w:val="00490D6B"/>
    <w:rsid w:val="00493950"/>
    <w:rsid w:val="00493BF9"/>
    <w:rsid w:val="004948C6"/>
    <w:rsid w:val="004976D7"/>
    <w:rsid w:val="004A014E"/>
    <w:rsid w:val="004A0C88"/>
    <w:rsid w:val="004A1EEF"/>
    <w:rsid w:val="004A20AA"/>
    <w:rsid w:val="004A2252"/>
    <w:rsid w:val="004A35B7"/>
    <w:rsid w:val="004A361B"/>
    <w:rsid w:val="004A36C7"/>
    <w:rsid w:val="004A40C2"/>
    <w:rsid w:val="004A47F8"/>
    <w:rsid w:val="004A4F69"/>
    <w:rsid w:val="004A5270"/>
    <w:rsid w:val="004A6F29"/>
    <w:rsid w:val="004A7C2D"/>
    <w:rsid w:val="004B2987"/>
    <w:rsid w:val="004B30DD"/>
    <w:rsid w:val="004B3644"/>
    <w:rsid w:val="004B41E3"/>
    <w:rsid w:val="004B48E2"/>
    <w:rsid w:val="004B565D"/>
    <w:rsid w:val="004B7783"/>
    <w:rsid w:val="004C0BDD"/>
    <w:rsid w:val="004C1CB7"/>
    <w:rsid w:val="004C2EC4"/>
    <w:rsid w:val="004C4124"/>
    <w:rsid w:val="004C4F5A"/>
    <w:rsid w:val="004C5589"/>
    <w:rsid w:val="004C56BA"/>
    <w:rsid w:val="004C5FC8"/>
    <w:rsid w:val="004C61FA"/>
    <w:rsid w:val="004C626C"/>
    <w:rsid w:val="004C68B5"/>
    <w:rsid w:val="004C7538"/>
    <w:rsid w:val="004D04E9"/>
    <w:rsid w:val="004D16A1"/>
    <w:rsid w:val="004D28CF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D7EEE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4C86"/>
    <w:rsid w:val="004E4CEE"/>
    <w:rsid w:val="004E55B4"/>
    <w:rsid w:val="004E743C"/>
    <w:rsid w:val="004F09E2"/>
    <w:rsid w:val="004F10C6"/>
    <w:rsid w:val="004F2158"/>
    <w:rsid w:val="004F231B"/>
    <w:rsid w:val="004F248E"/>
    <w:rsid w:val="004F2799"/>
    <w:rsid w:val="004F3A9A"/>
    <w:rsid w:val="004F5E4D"/>
    <w:rsid w:val="004F5F1D"/>
    <w:rsid w:val="004F5FB1"/>
    <w:rsid w:val="004F67E8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0DB"/>
    <w:rsid w:val="0052063B"/>
    <w:rsid w:val="0052134C"/>
    <w:rsid w:val="00521C43"/>
    <w:rsid w:val="00521CFE"/>
    <w:rsid w:val="00521E35"/>
    <w:rsid w:val="00522B0A"/>
    <w:rsid w:val="00522B72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3AC"/>
    <w:rsid w:val="005345F1"/>
    <w:rsid w:val="00536E69"/>
    <w:rsid w:val="005405BA"/>
    <w:rsid w:val="00540B05"/>
    <w:rsid w:val="005410FE"/>
    <w:rsid w:val="005421E9"/>
    <w:rsid w:val="00542734"/>
    <w:rsid w:val="00543083"/>
    <w:rsid w:val="005474E2"/>
    <w:rsid w:val="00550535"/>
    <w:rsid w:val="0055091B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C76"/>
    <w:rsid w:val="00557F2F"/>
    <w:rsid w:val="00560022"/>
    <w:rsid w:val="0056019D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2725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101"/>
    <w:rsid w:val="005831D6"/>
    <w:rsid w:val="00584B15"/>
    <w:rsid w:val="00584DC6"/>
    <w:rsid w:val="00585E5B"/>
    <w:rsid w:val="00585FBB"/>
    <w:rsid w:val="005868CC"/>
    <w:rsid w:val="005870F0"/>
    <w:rsid w:val="00587794"/>
    <w:rsid w:val="0059277E"/>
    <w:rsid w:val="00592E4E"/>
    <w:rsid w:val="00594544"/>
    <w:rsid w:val="005946C7"/>
    <w:rsid w:val="0059486F"/>
    <w:rsid w:val="00595086"/>
    <w:rsid w:val="005950DE"/>
    <w:rsid w:val="005956A4"/>
    <w:rsid w:val="005963DA"/>
    <w:rsid w:val="00596704"/>
    <w:rsid w:val="005967F1"/>
    <w:rsid w:val="005968C1"/>
    <w:rsid w:val="0059734E"/>
    <w:rsid w:val="00597C56"/>
    <w:rsid w:val="005A04C3"/>
    <w:rsid w:val="005A0C20"/>
    <w:rsid w:val="005A0E55"/>
    <w:rsid w:val="005A1A44"/>
    <w:rsid w:val="005A1A7D"/>
    <w:rsid w:val="005A1DED"/>
    <w:rsid w:val="005A1E4B"/>
    <w:rsid w:val="005A2065"/>
    <w:rsid w:val="005A3FA4"/>
    <w:rsid w:val="005A54A1"/>
    <w:rsid w:val="005A5673"/>
    <w:rsid w:val="005A57E5"/>
    <w:rsid w:val="005A5DBB"/>
    <w:rsid w:val="005A6920"/>
    <w:rsid w:val="005A6DEB"/>
    <w:rsid w:val="005A787D"/>
    <w:rsid w:val="005A7AD3"/>
    <w:rsid w:val="005A7F2A"/>
    <w:rsid w:val="005B0E03"/>
    <w:rsid w:val="005B21BD"/>
    <w:rsid w:val="005B29ED"/>
    <w:rsid w:val="005B2C6D"/>
    <w:rsid w:val="005B2F2B"/>
    <w:rsid w:val="005B31CB"/>
    <w:rsid w:val="005B36A7"/>
    <w:rsid w:val="005B4548"/>
    <w:rsid w:val="005B4AEB"/>
    <w:rsid w:val="005B56C8"/>
    <w:rsid w:val="005B61DF"/>
    <w:rsid w:val="005C0752"/>
    <w:rsid w:val="005C1545"/>
    <w:rsid w:val="005C1AE9"/>
    <w:rsid w:val="005C1DA6"/>
    <w:rsid w:val="005C2BA4"/>
    <w:rsid w:val="005C4CF8"/>
    <w:rsid w:val="005C51A9"/>
    <w:rsid w:val="005C53FE"/>
    <w:rsid w:val="005C5405"/>
    <w:rsid w:val="005C5E9A"/>
    <w:rsid w:val="005C604F"/>
    <w:rsid w:val="005C605B"/>
    <w:rsid w:val="005D0555"/>
    <w:rsid w:val="005D116A"/>
    <w:rsid w:val="005D1429"/>
    <w:rsid w:val="005D1BA1"/>
    <w:rsid w:val="005D306C"/>
    <w:rsid w:val="005D3169"/>
    <w:rsid w:val="005D37BD"/>
    <w:rsid w:val="005D3C18"/>
    <w:rsid w:val="005D4EEE"/>
    <w:rsid w:val="005D5EEC"/>
    <w:rsid w:val="005D7282"/>
    <w:rsid w:val="005E009C"/>
    <w:rsid w:val="005E1616"/>
    <w:rsid w:val="005E2149"/>
    <w:rsid w:val="005E4037"/>
    <w:rsid w:val="005E44E5"/>
    <w:rsid w:val="005E50CA"/>
    <w:rsid w:val="005E6E6D"/>
    <w:rsid w:val="005F04E8"/>
    <w:rsid w:val="005F1F77"/>
    <w:rsid w:val="005F2368"/>
    <w:rsid w:val="005F2BB0"/>
    <w:rsid w:val="005F4BBB"/>
    <w:rsid w:val="005F5166"/>
    <w:rsid w:val="005F6309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5025"/>
    <w:rsid w:val="006050DD"/>
    <w:rsid w:val="0060614C"/>
    <w:rsid w:val="00606371"/>
    <w:rsid w:val="006070E4"/>
    <w:rsid w:val="006075E4"/>
    <w:rsid w:val="006130EA"/>
    <w:rsid w:val="006137C0"/>
    <w:rsid w:val="0061453F"/>
    <w:rsid w:val="00614C65"/>
    <w:rsid w:val="00614D8E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1FFC"/>
    <w:rsid w:val="006321F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D59"/>
    <w:rsid w:val="00652EC5"/>
    <w:rsid w:val="00654428"/>
    <w:rsid w:val="0065452C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3C1B"/>
    <w:rsid w:val="006650B1"/>
    <w:rsid w:val="006655F4"/>
    <w:rsid w:val="00665A7D"/>
    <w:rsid w:val="0066774D"/>
    <w:rsid w:val="00667BDE"/>
    <w:rsid w:val="006704A5"/>
    <w:rsid w:val="0067139A"/>
    <w:rsid w:val="006746C5"/>
    <w:rsid w:val="0067564D"/>
    <w:rsid w:val="0067606D"/>
    <w:rsid w:val="00676102"/>
    <w:rsid w:val="006777C0"/>
    <w:rsid w:val="006807FE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674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038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74AC"/>
    <w:rsid w:val="006A76A9"/>
    <w:rsid w:val="006A76DE"/>
    <w:rsid w:val="006A7D8F"/>
    <w:rsid w:val="006B0517"/>
    <w:rsid w:val="006B1596"/>
    <w:rsid w:val="006B2857"/>
    <w:rsid w:val="006B34A2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55F7"/>
    <w:rsid w:val="006C6114"/>
    <w:rsid w:val="006C6D62"/>
    <w:rsid w:val="006D1D46"/>
    <w:rsid w:val="006D3843"/>
    <w:rsid w:val="006D3B6F"/>
    <w:rsid w:val="006D3D14"/>
    <w:rsid w:val="006D3DB0"/>
    <w:rsid w:val="006D576F"/>
    <w:rsid w:val="006D5BE3"/>
    <w:rsid w:val="006D6023"/>
    <w:rsid w:val="006D75C2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195"/>
    <w:rsid w:val="006E45E1"/>
    <w:rsid w:val="006E5046"/>
    <w:rsid w:val="006E5CCA"/>
    <w:rsid w:val="006E6157"/>
    <w:rsid w:val="006E7BE9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1F89"/>
    <w:rsid w:val="00702531"/>
    <w:rsid w:val="00703249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3D75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9B4"/>
    <w:rsid w:val="007221AD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369D7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0907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6496"/>
    <w:rsid w:val="0075724E"/>
    <w:rsid w:val="00757FB8"/>
    <w:rsid w:val="0076292C"/>
    <w:rsid w:val="00762F1B"/>
    <w:rsid w:val="007645FC"/>
    <w:rsid w:val="007648E9"/>
    <w:rsid w:val="00765D72"/>
    <w:rsid w:val="00766CA0"/>
    <w:rsid w:val="00767F1A"/>
    <w:rsid w:val="00770509"/>
    <w:rsid w:val="007712FB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3B82"/>
    <w:rsid w:val="007D41F8"/>
    <w:rsid w:val="007D4A07"/>
    <w:rsid w:val="007D6B25"/>
    <w:rsid w:val="007D6B7D"/>
    <w:rsid w:val="007D71F3"/>
    <w:rsid w:val="007E03C5"/>
    <w:rsid w:val="007E0EE4"/>
    <w:rsid w:val="007E11A5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1312"/>
    <w:rsid w:val="007F283C"/>
    <w:rsid w:val="007F29D6"/>
    <w:rsid w:val="007F39C1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1D94"/>
    <w:rsid w:val="0081253A"/>
    <w:rsid w:val="00812E4D"/>
    <w:rsid w:val="00813936"/>
    <w:rsid w:val="00813ECE"/>
    <w:rsid w:val="00815493"/>
    <w:rsid w:val="00815B6F"/>
    <w:rsid w:val="00816597"/>
    <w:rsid w:val="00816D7F"/>
    <w:rsid w:val="00817A00"/>
    <w:rsid w:val="00817D6D"/>
    <w:rsid w:val="00817D79"/>
    <w:rsid w:val="008208F6"/>
    <w:rsid w:val="00821203"/>
    <w:rsid w:val="008215EA"/>
    <w:rsid w:val="0082164B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9B4"/>
    <w:rsid w:val="00833AEC"/>
    <w:rsid w:val="00833B00"/>
    <w:rsid w:val="00834443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0B7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0B57"/>
    <w:rsid w:val="00881697"/>
    <w:rsid w:val="008817A2"/>
    <w:rsid w:val="00881EC2"/>
    <w:rsid w:val="00882182"/>
    <w:rsid w:val="00882895"/>
    <w:rsid w:val="00882EC0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5FF3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98D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5C41"/>
    <w:rsid w:val="008D7396"/>
    <w:rsid w:val="008D7826"/>
    <w:rsid w:val="008E0F78"/>
    <w:rsid w:val="008E1803"/>
    <w:rsid w:val="008E19E1"/>
    <w:rsid w:val="008E26BC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421C"/>
    <w:rsid w:val="0091600D"/>
    <w:rsid w:val="009172F8"/>
    <w:rsid w:val="00920D4E"/>
    <w:rsid w:val="00922EFB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7245"/>
    <w:rsid w:val="00947A88"/>
    <w:rsid w:val="00947D50"/>
    <w:rsid w:val="00951345"/>
    <w:rsid w:val="00951415"/>
    <w:rsid w:val="00951FD8"/>
    <w:rsid w:val="0095251A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083E"/>
    <w:rsid w:val="009828A6"/>
    <w:rsid w:val="009829D6"/>
    <w:rsid w:val="00982DB5"/>
    <w:rsid w:val="009837AD"/>
    <w:rsid w:val="00983B83"/>
    <w:rsid w:val="009840EE"/>
    <w:rsid w:val="00984919"/>
    <w:rsid w:val="00984958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477B"/>
    <w:rsid w:val="009949BD"/>
    <w:rsid w:val="00995439"/>
    <w:rsid w:val="0099559A"/>
    <w:rsid w:val="0099565D"/>
    <w:rsid w:val="009957CF"/>
    <w:rsid w:val="00996931"/>
    <w:rsid w:val="00997619"/>
    <w:rsid w:val="009A0DFC"/>
    <w:rsid w:val="009A10C2"/>
    <w:rsid w:val="009A1A16"/>
    <w:rsid w:val="009A1DEE"/>
    <w:rsid w:val="009A4041"/>
    <w:rsid w:val="009A4B22"/>
    <w:rsid w:val="009A5A5E"/>
    <w:rsid w:val="009A60CF"/>
    <w:rsid w:val="009B1319"/>
    <w:rsid w:val="009B24EC"/>
    <w:rsid w:val="009B26C3"/>
    <w:rsid w:val="009B282C"/>
    <w:rsid w:val="009B359F"/>
    <w:rsid w:val="009B56D8"/>
    <w:rsid w:val="009B5A04"/>
    <w:rsid w:val="009B5F84"/>
    <w:rsid w:val="009B6AC8"/>
    <w:rsid w:val="009B7A4E"/>
    <w:rsid w:val="009B7D46"/>
    <w:rsid w:val="009B7FFD"/>
    <w:rsid w:val="009C08EB"/>
    <w:rsid w:val="009C1582"/>
    <w:rsid w:val="009C17EF"/>
    <w:rsid w:val="009C1BFF"/>
    <w:rsid w:val="009C1F31"/>
    <w:rsid w:val="009C2390"/>
    <w:rsid w:val="009C27A4"/>
    <w:rsid w:val="009C3882"/>
    <w:rsid w:val="009C42BB"/>
    <w:rsid w:val="009C4713"/>
    <w:rsid w:val="009C5980"/>
    <w:rsid w:val="009C5FEB"/>
    <w:rsid w:val="009C64A2"/>
    <w:rsid w:val="009C7158"/>
    <w:rsid w:val="009C725C"/>
    <w:rsid w:val="009C74F6"/>
    <w:rsid w:val="009C7690"/>
    <w:rsid w:val="009C78AA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561"/>
    <w:rsid w:val="009F561B"/>
    <w:rsid w:val="009F5F57"/>
    <w:rsid w:val="009F63F9"/>
    <w:rsid w:val="009F6F68"/>
    <w:rsid w:val="009F6F6F"/>
    <w:rsid w:val="009F7885"/>
    <w:rsid w:val="00A004B0"/>
    <w:rsid w:val="00A01302"/>
    <w:rsid w:val="00A01A9A"/>
    <w:rsid w:val="00A01C2E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2A18"/>
    <w:rsid w:val="00A13E9C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30F7B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2ED2"/>
    <w:rsid w:val="00A53B62"/>
    <w:rsid w:val="00A54039"/>
    <w:rsid w:val="00A56ED0"/>
    <w:rsid w:val="00A576C9"/>
    <w:rsid w:val="00A5773C"/>
    <w:rsid w:val="00A601BC"/>
    <w:rsid w:val="00A60BC0"/>
    <w:rsid w:val="00A60C25"/>
    <w:rsid w:val="00A60ECB"/>
    <w:rsid w:val="00A617B4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1C4E"/>
    <w:rsid w:val="00A71D1C"/>
    <w:rsid w:val="00A7256D"/>
    <w:rsid w:val="00A74FCB"/>
    <w:rsid w:val="00A75501"/>
    <w:rsid w:val="00A7593F"/>
    <w:rsid w:val="00A75CF4"/>
    <w:rsid w:val="00A761C7"/>
    <w:rsid w:val="00A81980"/>
    <w:rsid w:val="00A81C02"/>
    <w:rsid w:val="00A81EAD"/>
    <w:rsid w:val="00A825A7"/>
    <w:rsid w:val="00A832A8"/>
    <w:rsid w:val="00A8394B"/>
    <w:rsid w:val="00A83F57"/>
    <w:rsid w:val="00A8420C"/>
    <w:rsid w:val="00A844EA"/>
    <w:rsid w:val="00A84DB1"/>
    <w:rsid w:val="00A8511E"/>
    <w:rsid w:val="00A85432"/>
    <w:rsid w:val="00A857F0"/>
    <w:rsid w:val="00A8643F"/>
    <w:rsid w:val="00A86F4D"/>
    <w:rsid w:val="00A87E28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3F0F"/>
    <w:rsid w:val="00AA4630"/>
    <w:rsid w:val="00AA46BC"/>
    <w:rsid w:val="00AA678F"/>
    <w:rsid w:val="00AA77B1"/>
    <w:rsid w:val="00AA7C97"/>
    <w:rsid w:val="00AA7D26"/>
    <w:rsid w:val="00AB0178"/>
    <w:rsid w:val="00AB1E72"/>
    <w:rsid w:val="00AB2386"/>
    <w:rsid w:val="00AB2A1C"/>
    <w:rsid w:val="00AB315B"/>
    <w:rsid w:val="00AB3714"/>
    <w:rsid w:val="00AB39F1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32D2"/>
    <w:rsid w:val="00AC404F"/>
    <w:rsid w:val="00AC4D43"/>
    <w:rsid w:val="00AC4E0B"/>
    <w:rsid w:val="00AC5EB3"/>
    <w:rsid w:val="00AC61B9"/>
    <w:rsid w:val="00AC6672"/>
    <w:rsid w:val="00AC714B"/>
    <w:rsid w:val="00AD0841"/>
    <w:rsid w:val="00AD0A09"/>
    <w:rsid w:val="00AD0EA6"/>
    <w:rsid w:val="00AD0F42"/>
    <w:rsid w:val="00AD212B"/>
    <w:rsid w:val="00AD3275"/>
    <w:rsid w:val="00AD44BA"/>
    <w:rsid w:val="00AD482E"/>
    <w:rsid w:val="00AD48F5"/>
    <w:rsid w:val="00AD65F6"/>
    <w:rsid w:val="00AD6A0B"/>
    <w:rsid w:val="00AD773B"/>
    <w:rsid w:val="00AD7A57"/>
    <w:rsid w:val="00AE04CF"/>
    <w:rsid w:val="00AE0561"/>
    <w:rsid w:val="00AE0F73"/>
    <w:rsid w:val="00AE131A"/>
    <w:rsid w:val="00AE135A"/>
    <w:rsid w:val="00AE1CE9"/>
    <w:rsid w:val="00AE24C2"/>
    <w:rsid w:val="00AE313D"/>
    <w:rsid w:val="00AE4A7D"/>
    <w:rsid w:val="00AE596B"/>
    <w:rsid w:val="00AE5AE8"/>
    <w:rsid w:val="00AE683A"/>
    <w:rsid w:val="00AE6C6F"/>
    <w:rsid w:val="00AE7DDC"/>
    <w:rsid w:val="00AF00A1"/>
    <w:rsid w:val="00AF1179"/>
    <w:rsid w:val="00AF14C2"/>
    <w:rsid w:val="00AF153F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5EF8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27DA0"/>
    <w:rsid w:val="00B303BE"/>
    <w:rsid w:val="00B3284F"/>
    <w:rsid w:val="00B3630B"/>
    <w:rsid w:val="00B37D94"/>
    <w:rsid w:val="00B40205"/>
    <w:rsid w:val="00B4120A"/>
    <w:rsid w:val="00B42A5C"/>
    <w:rsid w:val="00B42CD3"/>
    <w:rsid w:val="00B4321E"/>
    <w:rsid w:val="00B445F2"/>
    <w:rsid w:val="00B44AAB"/>
    <w:rsid w:val="00B44EA8"/>
    <w:rsid w:val="00B45B64"/>
    <w:rsid w:val="00B4602F"/>
    <w:rsid w:val="00B46335"/>
    <w:rsid w:val="00B4685C"/>
    <w:rsid w:val="00B46901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6792D"/>
    <w:rsid w:val="00B70404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4A27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7CA"/>
    <w:rsid w:val="00B94DA0"/>
    <w:rsid w:val="00B95046"/>
    <w:rsid w:val="00B959D5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990"/>
    <w:rsid w:val="00BD3DD9"/>
    <w:rsid w:val="00BD5DA9"/>
    <w:rsid w:val="00BD6B75"/>
    <w:rsid w:val="00BE110A"/>
    <w:rsid w:val="00BE1A3F"/>
    <w:rsid w:val="00BE314F"/>
    <w:rsid w:val="00BE53B7"/>
    <w:rsid w:val="00BE5D31"/>
    <w:rsid w:val="00BE61D6"/>
    <w:rsid w:val="00BE6289"/>
    <w:rsid w:val="00BE66C0"/>
    <w:rsid w:val="00BE6A28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6F7"/>
    <w:rsid w:val="00BF68B4"/>
    <w:rsid w:val="00BF719C"/>
    <w:rsid w:val="00C00D7B"/>
    <w:rsid w:val="00C035BD"/>
    <w:rsid w:val="00C04A90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45E7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1E6B"/>
    <w:rsid w:val="00C32725"/>
    <w:rsid w:val="00C32F4C"/>
    <w:rsid w:val="00C32F65"/>
    <w:rsid w:val="00C336F7"/>
    <w:rsid w:val="00C346D9"/>
    <w:rsid w:val="00C3484C"/>
    <w:rsid w:val="00C3527D"/>
    <w:rsid w:val="00C352D8"/>
    <w:rsid w:val="00C363A8"/>
    <w:rsid w:val="00C36860"/>
    <w:rsid w:val="00C379B3"/>
    <w:rsid w:val="00C428B6"/>
    <w:rsid w:val="00C43F08"/>
    <w:rsid w:val="00C43FC9"/>
    <w:rsid w:val="00C44B12"/>
    <w:rsid w:val="00C45388"/>
    <w:rsid w:val="00C4545D"/>
    <w:rsid w:val="00C45769"/>
    <w:rsid w:val="00C47337"/>
    <w:rsid w:val="00C50EB2"/>
    <w:rsid w:val="00C52BE9"/>
    <w:rsid w:val="00C52E3B"/>
    <w:rsid w:val="00C53305"/>
    <w:rsid w:val="00C53EA0"/>
    <w:rsid w:val="00C5593F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B06"/>
    <w:rsid w:val="00C63C6B"/>
    <w:rsid w:val="00C64160"/>
    <w:rsid w:val="00C6440B"/>
    <w:rsid w:val="00C64C94"/>
    <w:rsid w:val="00C64F7B"/>
    <w:rsid w:val="00C656DE"/>
    <w:rsid w:val="00C65776"/>
    <w:rsid w:val="00C66EB7"/>
    <w:rsid w:val="00C6753E"/>
    <w:rsid w:val="00C67F31"/>
    <w:rsid w:val="00C703E7"/>
    <w:rsid w:val="00C7113A"/>
    <w:rsid w:val="00C713D2"/>
    <w:rsid w:val="00C716F0"/>
    <w:rsid w:val="00C71807"/>
    <w:rsid w:val="00C71E3C"/>
    <w:rsid w:val="00C72ECA"/>
    <w:rsid w:val="00C7370C"/>
    <w:rsid w:val="00C74352"/>
    <w:rsid w:val="00C748A5"/>
    <w:rsid w:val="00C75982"/>
    <w:rsid w:val="00C761F7"/>
    <w:rsid w:val="00C7768E"/>
    <w:rsid w:val="00C8182A"/>
    <w:rsid w:val="00C818B8"/>
    <w:rsid w:val="00C8234F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AE0"/>
    <w:rsid w:val="00C94F47"/>
    <w:rsid w:val="00C954F6"/>
    <w:rsid w:val="00C95FB8"/>
    <w:rsid w:val="00C967BC"/>
    <w:rsid w:val="00C973F1"/>
    <w:rsid w:val="00C97934"/>
    <w:rsid w:val="00C97CD7"/>
    <w:rsid w:val="00C97E1C"/>
    <w:rsid w:val="00CA23B1"/>
    <w:rsid w:val="00CA4ADA"/>
    <w:rsid w:val="00CA58A8"/>
    <w:rsid w:val="00CB05EE"/>
    <w:rsid w:val="00CB0D8E"/>
    <w:rsid w:val="00CB0E9F"/>
    <w:rsid w:val="00CB116F"/>
    <w:rsid w:val="00CB159D"/>
    <w:rsid w:val="00CB2ADA"/>
    <w:rsid w:val="00CB6CE1"/>
    <w:rsid w:val="00CB6EB1"/>
    <w:rsid w:val="00CB7B81"/>
    <w:rsid w:val="00CC0ADD"/>
    <w:rsid w:val="00CC1678"/>
    <w:rsid w:val="00CC1B63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4C07"/>
    <w:rsid w:val="00CD58DE"/>
    <w:rsid w:val="00CD5F66"/>
    <w:rsid w:val="00CD6D9C"/>
    <w:rsid w:val="00CD780D"/>
    <w:rsid w:val="00CD795C"/>
    <w:rsid w:val="00CD7A3C"/>
    <w:rsid w:val="00CD7E2B"/>
    <w:rsid w:val="00CE14CE"/>
    <w:rsid w:val="00CE1830"/>
    <w:rsid w:val="00CE3044"/>
    <w:rsid w:val="00CE3F89"/>
    <w:rsid w:val="00CE4034"/>
    <w:rsid w:val="00CE4710"/>
    <w:rsid w:val="00CE4825"/>
    <w:rsid w:val="00CE4BC2"/>
    <w:rsid w:val="00CE760F"/>
    <w:rsid w:val="00CE7733"/>
    <w:rsid w:val="00CE7CDB"/>
    <w:rsid w:val="00CF085B"/>
    <w:rsid w:val="00CF2698"/>
    <w:rsid w:val="00CF2AC8"/>
    <w:rsid w:val="00CF3BF3"/>
    <w:rsid w:val="00CF4029"/>
    <w:rsid w:val="00CF6EC8"/>
    <w:rsid w:val="00CF772A"/>
    <w:rsid w:val="00CF795B"/>
    <w:rsid w:val="00CF7CD8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1F5B"/>
    <w:rsid w:val="00D13A44"/>
    <w:rsid w:val="00D15927"/>
    <w:rsid w:val="00D15C3A"/>
    <w:rsid w:val="00D16B4F"/>
    <w:rsid w:val="00D17CD8"/>
    <w:rsid w:val="00D17E0B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9FB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A42"/>
    <w:rsid w:val="00D439AF"/>
    <w:rsid w:val="00D457B3"/>
    <w:rsid w:val="00D4726A"/>
    <w:rsid w:val="00D475AA"/>
    <w:rsid w:val="00D47B24"/>
    <w:rsid w:val="00D47B7A"/>
    <w:rsid w:val="00D505E6"/>
    <w:rsid w:val="00D518B3"/>
    <w:rsid w:val="00D51EFA"/>
    <w:rsid w:val="00D52562"/>
    <w:rsid w:val="00D538E3"/>
    <w:rsid w:val="00D54E5E"/>
    <w:rsid w:val="00D550C2"/>
    <w:rsid w:val="00D55348"/>
    <w:rsid w:val="00D561F0"/>
    <w:rsid w:val="00D5638E"/>
    <w:rsid w:val="00D569A1"/>
    <w:rsid w:val="00D57408"/>
    <w:rsid w:val="00D600E0"/>
    <w:rsid w:val="00D6083B"/>
    <w:rsid w:val="00D6277F"/>
    <w:rsid w:val="00D62DEC"/>
    <w:rsid w:val="00D62F3E"/>
    <w:rsid w:val="00D6400B"/>
    <w:rsid w:val="00D65071"/>
    <w:rsid w:val="00D6600B"/>
    <w:rsid w:val="00D6780E"/>
    <w:rsid w:val="00D70C33"/>
    <w:rsid w:val="00D70E6E"/>
    <w:rsid w:val="00D72795"/>
    <w:rsid w:val="00D739D5"/>
    <w:rsid w:val="00D74160"/>
    <w:rsid w:val="00D753CB"/>
    <w:rsid w:val="00D755CF"/>
    <w:rsid w:val="00D76258"/>
    <w:rsid w:val="00D77EAD"/>
    <w:rsid w:val="00D80295"/>
    <w:rsid w:val="00D80C47"/>
    <w:rsid w:val="00D80C5B"/>
    <w:rsid w:val="00D8127A"/>
    <w:rsid w:val="00D81DA3"/>
    <w:rsid w:val="00D828E7"/>
    <w:rsid w:val="00D84098"/>
    <w:rsid w:val="00D848FA"/>
    <w:rsid w:val="00D852B0"/>
    <w:rsid w:val="00D855A5"/>
    <w:rsid w:val="00D85F32"/>
    <w:rsid w:val="00D87129"/>
    <w:rsid w:val="00D87452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C88"/>
    <w:rsid w:val="00D96F5F"/>
    <w:rsid w:val="00D97067"/>
    <w:rsid w:val="00DA2625"/>
    <w:rsid w:val="00DA27B3"/>
    <w:rsid w:val="00DA2CBA"/>
    <w:rsid w:val="00DA4191"/>
    <w:rsid w:val="00DA57BC"/>
    <w:rsid w:val="00DA582C"/>
    <w:rsid w:val="00DA5AB9"/>
    <w:rsid w:val="00DA6112"/>
    <w:rsid w:val="00DA70D5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717"/>
    <w:rsid w:val="00DC2AB8"/>
    <w:rsid w:val="00DC46AC"/>
    <w:rsid w:val="00DC54CD"/>
    <w:rsid w:val="00DC6527"/>
    <w:rsid w:val="00DC6ABE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0B7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E7568"/>
    <w:rsid w:val="00DF069D"/>
    <w:rsid w:val="00DF1A3C"/>
    <w:rsid w:val="00DF2C09"/>
    <w:rsid w:val="00DF38EC"/>
    <w:rsid w:val="00DF3E8A"/>
    <w:rsid w:val="00DF5C82"/>
    <w:rsid w:val="00DF6C18"/>
    <w:rsid w:val="00DF6FD9"/>
    <w:rsid w:val="00E00A5E"/>
    <w:rsid w:val="00E00C81"/>
    <w:rsid w:val="00E01118"/>
    <w:rsid w:val="00E01244"/>
    <w:rsid w:val="00E02BE1"/>
    <w:rsid w:val="00E06559"/>
    <w:rsid w:val="00E06BAA"/>
    <w:rsid w:val="00E06CFC"/>
    <w:rsid w:val="00E07160"/>
    <w:rsid w:val="00E079C3"/>
    <w:rsid w:val="00E07BA4"/>
    <w:rsid w:val="00E07BD2"/>
    <w:rsid w:val="00E07F1F"/>
    <w:rsid w:val="00E10796"/>
    <w:rsid w:val="00E11455"/>
    <w:rsid w:val="00E11C30"/>
    <w:rsid w:val="00E1341D"/>
    <w:rsid w:val="00E139F1"/>
    <w:rsid w:val="00E13F75"/>
    <w:rsid w:val="00E14A98"/>
    <w:rsid w:val="00E1516B"/>
    <w:rsid w:val="00E2042E"/>
    <w:rsid w:val="00E2049A"/>
    <w:rsid w:val="00E20C3B"/>
    <w:rsid w:val="00E20FA1"/>
    <w:rsid w:val="00E213BE"/>
    <w:rsid w:val="00E21BB8"/>
    <w:rsid w:val="00E21BC6"/>
    <w:rsid w:val="00E2263F"/>
    <w:rsid w:val="00E22670"/>
    <w:rsid w:val="00E22F1E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DC6"/>
    <w:rsid w:val="00E37E27"/>
    <w:rsid w:val="00E37E9E"/>
    <w:rsid w:val="00E4091A"/>
    <w:rsid w:val="00E41029"/>
    <w:rsid w:val="00E41909"/>
    <w:rsid w:val="00E41B65"/>
    <w:rsid w:val="00E41C97"/>
    <w:rsid w:val="00E41CE5"/>
    <w:rsid w:val="00E422BD"/>
    <w:rsid w:val="00E4248B"/>
    <w:rsid w:val="00E42D30"/>
    <w:rsid w:val="00E42EDB"/>
    <w:rsid w:val="00E43B72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65F3"/>
    <w:rsid w:val="00E57935"/>
    <w:rsid w:val="00E57969"/>
    <w:rsid w:val="00E608EC"/>
    <w:rsid w:val="00E60947"/>
    <w:rsid w:val="00E6199F"/>
    <w:rsid w:val="00E61E40"/>
    <w:rsid w:val="00E61F20"/>
    <w:rsid w:val="00E62E0C"/>
    <w:rsid w:val="00E63314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1CF"/>
    <w:rsid w:val="00E74CFC"/>
    <w:rsid w:val="00E75E2B"/>
    <w:rsid w:val="00E75EA4"/>
    <w:rsid w:val="00E761E4"/>
    <w:rsid w:val="00E76460"/>
    <w:rsid w:val="00E7654D"/>
    <w:rsid w:val="00E771D2"/>
    <w:rsid w:val="00E77A0D"/>
    <w:rsid w:val="00E80FFA"/>
    <w:rsid w:val="00E81654"/>
    <w:rsid w:val="00E81661"/>
    <w:rsid w:val="00E8183D"/>
    <w:rsid w:val="00E83012"/>
    <w:rsid w:val="00E8360D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386"/>
    <w:rsid w:val="00E92B3C"/>
    <w:rsid w:val="00E92B54"/>
    <w:rsid w:val="00E9393B"/>
    <w:rsid w:val="00E93B0B"/>
    <w:rsid w:val="00E942ED"/>
    <w:rsid w:val="00E951BC"/>
    <w:rsid w:val="00E954D1"/>
    <w:rsid w:val="00E9595F"/>
    <w:rsid w:val="00E96286"/>
    <w:rsid w:val="00E96FA6"/>
    <w:rsid w:val="00E973CB"/>
    <w:rsid w:val="00E97FF9"/>
    <w:rsid w:val="00EA0080"/>
    <w:rsid w:val="00EA0221"/>
    <w:rsid w:val="00EA0EA0"/>
    <w:rsid w:val="00EA257D"/>
    <w:rsid w:val="00EA3450"/>
    <w:rsid w:val="00EA347B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06E"/>
    <w:rsid w:val="00EB3604"/>
    <w:rsid w:val="00EB38ED"/>
    <w:rsid w:val="00EB3B41"/>
    <w:rsid w:val="00EB4292"/>
    <w:rsid w:val="00EB4D93"/>
    <w:rsid w:val="00EB50EE"/>
    <w:rsid w:val="00EB610D"/>
    <w:rsid w:val="00EC00EC"/>
    <w:rsid w:val="00EC3575"/>
    <w:rsid w:val="00EC3C7E"/>
    <w:rsid w:val="00EC3F28"/>
    <w:rsid w:val="00EC4430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C87"/>
    <w:rsid w:val="00ED5E53"/>
    <w:rsid w:val="00ED64A7"/>
    <w:rsid w:val="00ED65D6"/>
    <w:rsid w:val="00ED6A40"/>
    <w:rsid w:val="00ED722F"/>
    <w:rsid w:val="00ED73F2"/>
    <w:rsid w:val="00ED76FA"/>
    <w:rsid w:val="00ED7CDD"/>
    <w:rsid w:val="00ED7D44"/>
    <w:rsid w:val="00EE1294"/>
    <w:rsid w:val="00EE22F3"/>
    <w:rsid w:val="00EE3159"/>
    <w:rsid w:val="00EE36E2"/>
    <w:rsid w:val="00EE36F0"/>
    <w:rsid w:val="00EE437C"/>
    <w:rsid w:val="00EE47D2"/>
    <w:rsid w:val="00EE4A2E"/>
    <w:rsid w:val="00EE6E71"/>
    <w:rsid w:val="00EF1859"/>
    <w:rsid w:val="00EF1C8E"/>
    <w:rsid w:val="00EF22F8"/>
    <w:rsid w:val="00EF2708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00"/>
    <w:rsid w:val="00F03B14"/>
    <w:rsid w:val="00F04531"/>
    <w:rsid w:val="00F04573"/>
    <w:rsid w:val="00F04605"/>
    <w:rsid w:val="00F04675"/>
    <w:rsid w:val="00F10270"/>
    <w:rsid w:val="00F1062F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19B3"/>
    <w:rsid w:val="00F25683"/>
    <w:rsid w:val="00F25C32"/>
    <w:rsid w:val="00F26E82"/>
    <w:rsid w:val="00F27228"/>
    <w:rsid w:val="00F27CF0"/>
    <w:rsid w:val="00F30669"/>
    <w:rsid w:val="00F30D1B"/>
    <w:rsid w:val="00F32A88"/>
    <w:rsid w:val="00F330B3"/>
    <w:rsid w:val="00F337D8"/>
    <w:rsid w:val="00F34717"/>
    <w:rsid w:val="00F364ED"/>
    <w:rsid w:val="00F368F4"/>
    <w:rsid w:val="00F372F0"/>
    <w:rsid w:val="00F37BAA"/>
    <w:rsid w:val="00F37F0F"/>
    <w:rsid w:val="00F4076A"/>
    <w:rsid w:val="00F40A60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5BC4"/>
    <w:rsid w:val="00F56298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67495"/>
    <w:rsid w:val="00F7039D"/>
    <w:rsid w:val="00F7072F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007E"/>
    <w:rsid w:val="00F81709"/>
    <w:rsid w:val="00F81BC3"/>
    <w:rsid w:val="00F82710"/>
    <w:rsid w:val="00F828FF"/>
    <w:rsid w:val="00F82D04"/>
    <w:rsid w:val="00F85D80"/>
    <w:rsid w:val="00F86BBC"/>
    <w:rsid w:val="00F87118"/>
    <w:rsid w:val="00F878DD"/>
    <w:rsid w:val="00F87FB0"/>
    <w:rsid w:val="00F90F73"/>
    <w:rsid w:val="00F9105E"/>
    <w:rsid w:val="00F93397"/>
    <w:rsid w:val="00F93B28"/>
    <w:rsid w:val="00F94F9F"/>
    <w:rsid w:val="00F95D7F"/>
    <w:rsid w:val="00F95E38"/>
    <w:rsid w:val="00F96483"/>
    <w:rsid w:val="00F96FB9"/>
    <w:rsid w:val="00F9790B"/>
    <w:rsid w:val="00F97C07"/>
    <w:rsid w:val="00FA047F"/>
    <w:rsid w:val="00FA19C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271E"/>
    <w:rsid w:val="00FB321F"/>
    <w:rsid w:val="00FB45A1"/>
    <w:rsid w:val="00FC00D2"/>
    <w:rsid w:val="00FC034F"/>
    <w:rsid w:val="00FC06DC"/>
    <w:rsid w:val="00FC0774"/>
    <w:rsid w:val="00FC0850"/>
    <w:rsid w:val="00FC192E"/>
    <w:rsid w:val="00FC210F"/>
    <w:rsid w:val="00FC2994"/>
    <w:rsid w:val="00FC2DBE"/>
    <w:rsid w:val="00FC2DE3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0C1"/>
    <w:rsid w:val="00FD34B1"/>
    <w:rsid w:val="00FD365F"/>
    <w:rsid w:val="00FD4FAF"/>
    <w:rsid w:val="00FD55B5"/>
    <w:rsid w:val="00FD5F97"/>
    <w:rsid w:val="00FD60DA"/>
    <w:rsid w:val="00FD665A"/>
    <w:rsid w:val="00FD6EF6"/>
    <w:rsid w:val="00FD7074"/>
    <w:rsid w:val="00FD7961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2385"/>
    <o:shapelayout v:ext="edit">
      <o:idmap v:ext="edit" data="1"/>
    </o:shapelayout>
  </w:shapeDefaults>
  <w:decimalSymbol w:val=","/>
  <w:listSeparator w:val=";"/>
  <w15:docId w15:val="{A25839D5-79EB-4B43-8E6A-A2130F55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5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  <w:style w:type="paragraph" w:customStyle="1" w:styleId="Zkladntext22">
    <w:name w:val="Základní text 22"/>
    <w:basedOn w:val="Normln"/>
    <w:uiPriority w:val="99"/>
    <w:rsid w:val="00395F3F"/>
    <w:pPr>
      <w:suppressAutoHyphens/>
      <w:jc w:val="both"/>
    </w:pPr>
    <w:rPr>
      <w:rFonts w:eastAsiaTheme="minorEastAsia" w:cs="Calibri"/>
      <w:sz w:val="24"/>
      <w:szCs w:val="24"/>
      <w:lang w:eastAsia="zh-CN"/>
    </w:rPr>
  </w:style>
  <w:style w:type="paragraph" w:customStyle="1" w:styleId="Styl3">
    <w:name w:val="Styl3"/>
    <w:link w:val="Styl3Char"/>
    <w:qFormat/>
    <w:rsid w:val="001A0B3C"/>
    <w:pPr>
      <w:keepNext/>
      <w:keepLines/>
      <w:numPr>
        <w:ilvl w:val="1"/>
        <w:numId w:val="2"/>
      </w:numPr>
      <w:outlineLvl w:val="0"/>
    </w:pPr>
    <w:rPr>
      <w:rFonts w:asciiTheme="majorHAnsi" w:eastAsiaTheme="majorEastAsia" w:hAnsiTheme="majorHAnsi" w:cs="Arial"/>
      <w:b/>
      <w:color w:val="DF6613"/>
      <w:sz w:val="24"/>
      <w:szCs w:val="24"/>
      <w:lang w:eastAsia="en-US"/>
    </w:rPr>
  </w:style>
  <w:style w:type="character" w:customStyle="1" w:styleId="Styl3Char">
    <w:name w:val="Styl3 Char"/>
    <w:basedOn w:val="Standardnpsmoodstavce"/>
    <w:link w:val="Styl3"/>
    <w:rsid w:val="001A0B3C"/>
    <w:rPr>
      <w:rFonts w:asciiTheme="majorHAnsi" w:eastAsiaTheme="majorEastAsia" w:hAnsiTheme="majorHAnsi" w:cs="Arial"/>
      <w:b/>
      <w:color w:val="DF661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?uri=URISERV:n260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62C20-FD3B-46F5-8682-B7A8683E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339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NPÚ</Company>
  <LinksUpToDate>false</LinksUpToDate>
  <CharactersWithSpaces>2618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REKONSTRUKCE KOSTELA ZJEVENÍ PÁNĚ</dc:subject>
  <dc:creator>PRO ZPRACOVÁNÍ NABÍDKY K VEŘEJNÉ ZAKÁZCE ZADANÉ V OTEVŘENÉM NADLIMITNÍM ŘÍZENÍ</dc:creator>
  <cp:lastModifiedBy>Zdeněk Kohoutek</cp:lastModifiedBy>
  <cp:revision>171</cp:revision>
  <cp:lastPrinted>2018-06-04T09:26:00Z</cp:lastPrinted>
  <dcterms:created xsi:type="dcterms:W3CDTF">2015-09-21T07:06:00Z</dcterms:created>
  <dcterms:modified xsi:type="dcterms:W3CDTF">2018-06-19T12:01:00Z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