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E21" w14:textId="77777777" w:rsidR="00185EED" w:rsidRPr="00F95F31" w:rsidRDefault="00185EED" w:rsidP="00185EED">
      <w:pPr>
        <w:pStyle w:val="Nzev"/>
        <w:tabs>
          <w:tab w:val="left" w:pos="2655"/>
          <w:tab w:val="center" w:pos="4535"/>
        </w:tabs>
        <w:rPr>
          <w:rFonts w:ascii="Calibri" w:hAnsi="Calibri" w:cs="Calibri"/>
          <w:szCs w:val="32"/>
        </w:rPr>
      </w:pPr>
      <w:r w:rsidRPr="00F95F31">
        <w:rPr>
          <w:rFonts w:ascii="Calibri" w:hAnsi="Calibri" w:cs="Calibri"/>
          <w:szCs w:val="32"/>
        </w:rPr>
        <w:t>Příkazní smlouva</w:t>
      </w:r>
    </w:p>
    <w:p w14:paraId="75A92773" w14:textId="77777777" w:rsidR="00185EED" w:rsidRPr="005E34C8" w:rsidRDefault="00185EED" w:rsidP="00185EED">
      <w:pPr>
        <w:pStyle w:val="Nzev"/>
        <w:spacing w:before="120"/>
        <w:rPr>
          <w:rFonts w:asciiTheme="minorHAnsi" w:hAnsiTheme="minorHAnsi" w:cstheme="minorHAnsi"/>
          <w:b w:val="0"/>
          <w:sz w:val="22"/>
          <w:szCs w:val="22"/>
        </w:rPr>
      </w:pPr>
      <w:r w:rsidRPr="005E34C8">
        <w:rPr>
          <w:rFonts w:asciiTheme="minorHAnsi" w:hAnsiTheme="minorHAnsi" w:cstheme="minorHAnsi"/>
          <w:b w:val="0"/>
          <w:sz w:val="22"/>
          <w:szCs w:val="22"/>
        </w:rPr>
        <w:t xml:space="preserve">uzavřená v souladu s § </w:t>
      </w:r>
      <w:r w:rsidRPr="005E34C8">
        <w:rPr>
          <w:rFonts w:asciiTheme="minorHAnsi" w:hAnsiTheme="minorHAnsi" w:cstheme="minorHAnsi"/>
          <w:sz w:val="22"/>
          <w:szCs w:val="22"/>
        </w:rPr>
        <w:t>2430</w:t>
      </w:r>
      <w:r w:rsidRPr="005E34C8">
        <w:rPr>
          <w:rFonts w:asciiTheme="minorHAnsi" w:hAnsiTheme="minorHAnsi" w:cstheme="minorHAnsi"/>
          <w:b w:val="0"/>
          <w:sz w:val="22"/>
          <w:szCs w:val="22"/>
        </w:rPr>
        <w:t xml:space="preserve"> a násl. zákona č. 89/2012 Sb., občanský zákoník, v platném znění </w:t>
      </w:r>
    </w:p>
    <w:p w14:paraId="755B6135" w14:textId="77777777" w:rsidR="00185EED" w:rsidRPr="005E34C8" w:rsidRDefault="00185EED" w:rsidP="00185EED">
      <w:pPr>
        <w:pStyle w:val="Nzev"/>
        <w:spacing w:before="0"/>
        <w:rPr>
          <w:rFonts w:asciiTheme="minorHAnsi" w:hAnsiTheme="minorHAnsi" w:cstheme="minorHAnsi"/>
          <w:b w:val="0"/>
          <w:sz w:val="22"/>
          <w:szCs w:val="22"/>
        </w:rPr>
      </w:pPr>
      <w:r w:rsidRPr="005E34C8">
        <w:rPr>
          <w:rFonts w:asciiTheme="minorHAnsi" w:hAnsiTheme="minorHAnsi" w:cstheme="minorHAnsi"/>
          <w:b w:val="0"/>
          <w:sz w:val="22"/>
          <w:szCs w:val="22"/>
        </w:rPr>
        <w:t>(dále jen „občanský zákoník“)</w:t>
      </w:r>
    </w:p>
    <w:p w14:paraId="4DAD26F6" w14:textId="77777777" w:rsidR="00185EED" w:rsidRPr="005E34C8" w:rsidRDefault="00185EED" w:rsidP="00423D8B">
      <w:pPr>
        <w:pStyle w:val="Nzev"/>
        <w:spacing w:before="120" w:after="0" w:line="276" w:lineRule="auto"/>
        <w:rPr>
          <w:rFonts w:asciiTheme="minorHAnsi" w:hAnsiTheme="minorHAnsi" w:cstheme="minorHAnsi"/>
          <w:sz w:val="24"/>
          <w:szCs w:val="24"/>
        </w:rPr>
      </w:pPr>
      <w:r w:rsidRPr="005E34C8">
        <w:rPr>
          <w:rFonts w:asciiTheme="minorHAnsi" w:hAnsiTheme="minorHAnsi" w:cstheme="minorHAnsi"/>
          <w:sz w:val="24"/>
          <w:szCs w:val="24"/>
        </w:rPr>
        <w:t>--------------------------------------------------------------------------------------------------------------------------</w:t>
      </w:r>
    </w:p>
    <w:p w14:paraId="06BC9D30" w14:textId="77777777" w:rsidR="00B0377B" w:rsidRPr="00423D8B" w:rsidRDefault="00B0377B" w:rsidP="00423D8B">
      <w:pPr>
        <w:pStyle w:val="Nzev"/>
        <w:spacing w:before="0" w:after="0" w:line="276" w:lineRule="auto"/>
        <w:jc w:val="both"/>
        <w:rPr>
          <w:rFonts w:asciiTheme="minorHAnsi" w:hAnsiTheme="minorHAnsi" w:cstheme="minorHAnsi"/>
          <w:sz w:val="20"/>
        </w:rPr>
      </w:pPr>
      <w:r w:rsidRPr="00423D8B">
        <w:rPr>
          <w:rFonts w:asciiTheme="minorHAnsi" w:hAnsiTheme="minorHAnsi" w:cstheme="minorHAnsi"/>
          <w:sz w:val="20"/>
        </w:rPr>
        <w:t>Smluvní strany</w:t>
      </w:r>
    </w:p>
    <w:p w14:paraId="70DDEA65" w14:textId="77777777" w:rsidR="00430963" w:rsidRDefault="00430963" w:rsidP="00423D8B">
      <w:pPr>
        <w:pStyle w:val="Nzev"/>
        <w:spacing w:before="0" w:after="0"/>
        <w:jc w:val="both"/>
        <w:rPr>
          <w:rFonts w:asciiTheme="minorHAnsi" w:hAnsiTheme="minorHAnsi" w:cstheme="minorHAnsi"/>
          <w:sz w:val="20"/>
        </w:rPr>
      </w:pPr>
    </w:p>
    <w:p w14:paraId="0CE6EA8B" w14:textId="4A7E7867" w:rsidR="00185EED" w:rsidRPr="00423D8B" w:rsidRDefault="00185EED" w:rsidP="00423D8B">
      <w:pPr>
        <w:pStyle w:val="Nzev"/>
        <w:spacing w:before="0" w:after="0"/>
        <w:jc w:val="both"/>
        <w:rPr>
          <w:rFonts w:asciiTheme="minorHAnsi" w:hAnsiTheme="minorHAnsi" w:cstheme="minorHAnsi"/>
          <w:sz w:val="20"/>
        </w:rPr>
      </w:pPr>
      <w:r w:rsidRPr="00423D8B">
        <w:rPr>
          <w:rFonts w:asciiTheme="minorHAnsi" w:hAnsiTheme="minorHAnsi" w:cstheme="minorHAnsi"/>
          <w:sz w:val="20"/>
        </w:rPr>
        <w:t>město Jičín</w:t>
      </w:r>
    </w:p>
    <w:p w14:paraId="11C0A181" w14:textId="77777777" w:rsidR="00185EED" w:rsidRPr="00423D8B" w:rsidRDefault="00185EED" w:rsidP="00423D8B">
      <w:pPr>
        <w:pStyle w:val="Nzev"/>
        <w:spacing w:before="0" w:after="0"/>
        <w:jc w:val="left"/>
        <w:rPr>
          <w:rFonts w:asciiTheme="minorHAnsi" w:hAnsiTheme="minorHAnsi" w:cstheme="minorHAnsi"/>
          <w:b w:val="0"/>
          <w:sz w:val="20"/>
        </w:rPr>
      </w:pPr>
      <w:r w:rsidRPr="00423D8B">
        <w:rPr>
          <w:rFonts w:asciiTheme="minorHAnsi" w:hAnsiTheme="minorHAnsi" w:cstheme="minorHAnsi"/>
          <w:b w:val="0"/>
          <w:sz w:val="20"/>
        </w:rPr>
        <w:t>zast. starostou města JUDr. Janem Malým</w:t>
      </w:r>
    </w:p>
    <w:p w14:paraId="26007E86" w14:textId="77777777" w:rsidR="00185EED" w:rsidRPr="00423D8B" w:rsidRDefault="00185EED" w:rsidP="00423D8B">
      <w:pPr>
        <w:pStyle w:val="Nzev"/>
        <w:spacing w:before="0" w:after="0"/>
        <w:jc w:val="left"/>
        <w:rPr>
          <w:rFonts w:asciiTheme="minorHAnsi" w:hAnsiTheme="minorHAnsi" w:cstheme="minorHAnsi"/>
          <w:b w:val="0"/>
          <w:sz w:val="20"/>
        </w:rPr>
      </w:pPr>
      <w:r w:rsidRPr="00423D8B">
        <w:rPr>
          <w:rFonts w:asciiTheme="minorHAnsi" w:hAnsiTheme="minorHAnsi" w:cstheme="minorHAnsi"/>
          <w:b w:val="0"/>
          <w:sz w:val="20"/>
        </w:rPr>
        <w:t>adresa: Žižkovo nám. 18, 506 01 Jičín</w:t>
      </w:r>
    </w:p>
    <w:p w14:paraId="7C02980B" w14:textId="77777777" w:rsidR="00185EED" w:rsidRPr="00423D8B" w:rsidRDefault="00185EED" w:rsidP="00423D8B">
      <w:pPr>
        <w:pStyle w:val="Nzev"/>
        <w:spacing w:before="0" w:after="0"/>
        <w:jc w:val="left"/>
        <w:rPr>
          <w:rFonts w:asciiTheme="minorHAnsi" w:hAnsiTheme="minorHAnsi" w:cstheme="minorHAnsi"/>
          <w:sz w:val="20"/>
        </w:rPr>
      </w:pPr>
      <w:r w:rsidRPr="00423D8B">
        <w:rPr>
          <w:rFonts w:asciiTheme="minorHAnsi" w:hAnsiTheme="minorHAnsi" w:cstheme="minorHAnsi"/>
          <w:b w:val="0"/>
          <w:sz w:val="20"/>
        </w:rPr>
        <w:t xml:space="preserve">IČO: 00271632 </w:t>
      </w:r>
      <w:r w:rsidRPr="00423D8B">
        <w:rPr>
          <w:rFonts w:asciiTheme="minorHAnsi" w:hAnsiTheme="minorHAnsi" w:cstheme="minorHAnsi"/>
          <w:sz w:val="20"/>
        </w:rPr>
        <w:t xml:space="preserve"> </w:t>
      </w:r>
    </w:p>
    <w:p w14:paraId="0A8FD523" w14:textId="77777777" w:rsidR="00185EED" w:rsidRPr="00423D8B" w:rsidRDefault="00185EED" w:rsidP="00423D8B">
      <w:pPr>
        <w:pStyle w:val="Nzev"/>
        <w:spacing w:before="0" w:after="0"/>
        <w:jc w:val="left"/>
        <w:rPr>
          <w:rFonts w:asciiTheme="minorHAnsi" w:hAnsiTheme="minorHAnsi" w:cstheme="minorHAnsi"/>
          <w:b w:val="0"/>
          <w:sz w:val="20"/>
        </w:rPr>
      </w:pPr>
      <w:r w:rsidRPr="00423D8B">
        <w:rPr>
          <w:rFonts w:asciiTheme="minorHAnsi" w:hAnsiTheme="minorHAnsi" w:cstheme="minorHAnsi"/>
          <w:b w:val="0"/>
          <w:sz w:val="20"/>
        </w:rPr>
        <w:t>DIČ: CZ</w:t>
      </w:r>
      <w:r w:rsidRPr="00423D8B">
        <w:rPr>
          <w:rFonts w:asciiTheme="minorHAnsi" w:hAnsiTheme="minorHAnsi" w:cstheme="minorHAnsi"/>
          <w:sz w:val="20"/>
        </w:rPr>
        <w:t xml:space="preserve"> </w:t>
      </w:r>
      <w:r w:rsidRPr="00423D8B">
        <w:rPr>
          <w:rFonts w:asciiTheme="minorHAnsi" w:hAnsiTheme="minorHAnsi" w:cstheme="minorHAnsi"/>
          <w:b w:val="0"/>
          <w:sz w:val="20"/>
        </w:rPr>
        <w:t>00271632</w:t>
      </w:r>
    </w:p>
    <w:p w14:paraId="4AF04BFF" w14:textId="77777777" w:rsidR="00185EED" w:rsidRPr="00423D8B" w:rsidRDefault="00185EED" w:rsidP="00423D8B">
      <w:pPr>
        <w:pStyle w:val="Nzev"/>
        <w:spacing w:before="0" w:after="0"/>
        <w:jc w:val="left"/>
        <w:rPr>
          <w:rFonts w:asciiTheme="minorHAnsi" w:hAnsiTheme="minorHAnsi" w:cstheme="minorHAnsi"/>
          <w:b w:val="0"/>
          <w:sz w:val="20"/>
        </w:rPr>
      </w:pPr>
      <w:r w:rsidRPr="00423D8B">
        <w:rPr>
          <w:rFonts w:asciiTheme="minorHAnsi" w:hAnsiTheme="minorHAnsi" w:cstheme="minorHAnsi"/>
          <w:b w:val="0"/>
          <w:sz w:val="20"/>
        </w:rPr>
        <w:t>bankovní spojení: 524541/0100</w:t>
      </w:r>
    </w:p>
    <w:p w14:paraId="7FA05CE2" w14:textId="77777777" w:rsidR="00185EED" w:rsidRPr="00423D8B" w:rsidRDefault="00185EED" w:rsidP="00423D8B">
      <w:pPr>
        <w:pStyle w:val="Nzev"/>
        <w:spacing w:before="0" w:after="0"/>
        <w:jc w:val="left"/>
        <w:rPr>
          <w:rFonts w:asciiTheme="minorHAnsi" w:hAnsiTheme="minorHAnsi" w:cstheme="minorHAnsi"/>
          <w:b w:val="0"/>
          <w:sz w:val="20"/>
        </w:rPr>
      </w:pPr>
      <w:r w:rsidRPr="00423D8B">
        <w:rPr>
          <w:rFonts w:asciiTheme="minorHAnsi" w:hAnsiTheme="minorHAnsi" w:cstheme="minorHAnsi"/>
          <w:b w:val="0"/>
          <w:sz w:val="20"/>
        </w:rPr>
        <w:t xml:space="preserve">dále jen </w:t>
      </w:r>
      <w:r w:rsidRPr="00423D8B">
        <w:rPr>
          <w:rFonts w:asciiTheme="minorHAnsi" w:hAnsiTheme="minorHAnsi" w:cstheme="minorHAnsi"/>
          <w:b w:val="0"/>
          <w:i/>
          <w:sz w:val="20"/>
        </w:rPr>
        <w:t>„příkazce“</w:t>
      </w:r>
      <w:r w:rsidRPr="00423D8B">
        <w:rPr>
          <w:rFonts w:asciiTheme="minorHAnsi" w:hAnsiTheme="minorHAnsi" w:cstheme="minorHAnsi"/>
          <w:b w:val="0"/>
          <w:sz w:val="20"/>
        </w:rPr>
        <w:t>, na straně jedné</w:t>
      </w:r>
    </w:p>
    <w:p w14:paraId="2B249A5B" w14:textId="77777777" w:rsidR="00430963" w:rsidRDefault="00430963" w:rsidP="00423D8B">
      <w:pPr>
        <w:spacing w:line="276" w:lineRule="auto"/>
        <w:ind w:left="2126" w:hanging="2126"/>
        <w:rPr>
          <w:rFonts w:asciiTheme="minorHAnsi" w:hAnsiTheme="minorHAnsi" w:cstheme="minorHAnsi"/>
          <w:b/>
          <w:sz w:val="20"/>
          <w:szCs w:val="20"/>
        </w:rPr>
      </w:pPr>
    </w:p>
    <w:p w14:paraId="461855D8" w14:textId="0C7622E0" w:rsidR="00185EED" w:rsidRPr="00423D8B" w:rsidRDefault="00F95F31" w:rsidP="00423D8B">
      <w:pPr>
        <w:spacing w:line="276" w:lineRule="auto"/>
        <w:ind w:left="2126" w:hanging="2126"/>
        <w:rPr>
          <w:rFonts w:asciiTheme="minorHAnsi" w:hAnsiTheme="minorHAnsi" w:cstheme="minorHAnsi"/>
          <w:b/>
          <w:sz w:val="20"/>
          <w:szCs w:val="20"/>
        </w:rPr>
      </w:pPr>
      <w:r w:rsidRPr="00423D8B">
        <w:rPr>
          <w:rFonts w:asciiTheme="minorHAnsi" w:hAnsiTheme="minorHAnsi" w:cstheme="minorHAnsi"/>
          <w:b/>
          <w:sz w:val="20"/>
          <w:szCs w:val="20"/>
        </w:rPr>
        <w:t>a</w:t>
      </w:r>
    </w:p>
    <w:p w14:paraId="2EA2102B" w14:textId="5B0E26A2" w:rsidR="00185EED" w:rsidRPr="00423D8B" w:rsidRDefault="00185EED" w:rsidP="00423D8B">
      <w:pPr>
        <w:pStyle w:val="Nzev"/>
        <w:spacing w:before="0" w:after="0"/>
        <w:jc w:val="left"/>
        <w:rPr>
          <w:rFonts w:asciiTheme="minorHAnsi" w:hAnsiTheme="minorHAnsi" w:cstheme="minorHAnsi"/>
          <w:sz w:val="20"/>
        </w:rPr>
      </w:pPr>
      <w:r w:rsidRPr="00423D8B">
        <w:rPr>
          <w:rFonts w:asciiTheme="minorHAnsi" w:hAnsiTheme="minorHAnsi" w:cstheme="minorHAnsi"/>
          <w:sz w:val="20"/>
        </w:rPr>
        <w:t xml:space="preserve">společnost: </w:t>
      </w:r>
      <w:r w:rsidR="00F95F31" w:rsidRPr="00423D8B">
        <w:rPr>
          <w:rFonts w:asciiTheme="minorHAnsi" w:hAnsiTheme="minorHAnsi" w:cstheme="minorHAnsi"/>
          <w:sz w:val="20"/>
          <w:highlight w:val="yellow"/>
        </w:rPr>
        <w:t>……………………………………………</w:t>
      </w:r>
    </w:p>
    <w:p w14:paraId="1A530D27" w14:textId="0A3CA051" w:rsidR="006E13BB" w:rsidRPr="00423D8B" w:rsidRDefault="006E13BB" w:rsidP="00423D8B">
      <w:pPr>
        <w:pStyle w:val="Nzev"/>
        <w:spacing w:before="0" w:after="0"/>
        <w:jc w:val="left"/>
        <w:rPr>
          <w:rFonts w:asciiTheme="minorHAnsi" w:hAnsiTheme="minorHAnsi" w:cstheme="minorHAnsi"/>
          <w:b w:val="0"/>
          <w:sz w:val="20"/>
        </w:rPr>
      </w:pPr>
      <w:r w:rsidRPr="00423D8B">
        <w:rPr>
          <w:rFonts w:asciiTheme="minorHAnsi" w:hAnsiTheme="minorHAnsi" w:cstheme="minorHAnsi"/>
          <w:b w:val="0"/>
          <w:sz w:val="20"/>
        </w:rPr>
        <w:t>zastoupená</w:t>
      </w:r>
      <w:r w:rsidR="00F177CF" w:rsidRPr="00423D8B">
        <w:rPr>
          <w:rFonts w:asciiTheme="minorHAnsi" w:hAnsiTheme="minorHAnsi" w:cstheme="minorHAnsi"/>
          <w:b w:val="0"/>
          <w:sz w:val="20"/>
        </w:rPr>
        <w:t xml:space="preserve">: </w:t>
      </w:r>
      <w:r w:rsidR="00F95F31" w:rsidRPr="00423D8B">
        <w:rPr>
          <w:rFonts w:asciiTheme="minorHAnsi" w:hAnsiTheme="minorHAnsi" w:cstheme="minorHAnsi"/>
          <w:b w:val="0"/>
          <w:sz w:val="20"/>
          <w:highlight w:val="yellow"/>
        </w:rPr>
        <w:t>………………………………………….</w:t>
      </w:r>
    </w:p>
    <w:p w14:paraId="7F2C483D" w14:textId="5CCEF9E9" w:rsidR="00185EED" w:rsidRPr="00423D8B" w:rsidRDefault="00185EED" w:rsidP="00423D8B">
      <w:pPr>
        <w:pStyle w:val="Nzev"/>
        <w:spacing w:before="0" w:after="0"/>
        <w:jc w:val="left"/>
        <w:rPr>
          <w:rFonts w:asciiTheme="minorHAnsi" w:hAnsiTheme="minorHAnsi" w:cstheme="minorHAnsi"/>
          <w:b w:val="0"/>
          <w:sz w:val="20"/>
        </w:rPr>
      </w:pPr>
      <w:r w:rsidRPr="00423D8B">
        <w:rPr>
          <w:rFonts w:asciiTheme="minorHAnsi" w:hAnsiTheme="minorHAnsi" w:cstheme="minorHAnsi"/>
          <w:b w:val="0"/>
          <w:sz w:val="20"/>
        </w:rPr>
        <w:t>IČ</w:t>
      </w:r>
      <w:r w:rsidR="00F177CF" w:rsidRPr="00423D8B">
        <w:rPr>
          <w:rFonts w:asciiTheme="minorHAnsi" w:hAnsiTheme="minorHAnsi" w:cstheme="minorHAnsi"/>
          <w:b w:val="0"/>
          <w:sz w:val="20"/>
        </w:rPr>
        <w:t xml:space="preserve"> </w:t>
      </w:r>
      <w:r w:rsidR="00F95F31" w:rsidRPr="00423D8B">
        <w:rPr>
          <w:rFonts w:asciiTheme="minorHAnsi" w:hAnsiTheme="minorHAnsi" w:cstheme="minorHAnsi"/>
          <w:b w:val="0"/>
          <w:sz w:val="20"/>
          <w:highlight w:val="yellow"/>
        </w:rPr>
        <w:t>……………………………</w:t>
      </w:r>
    </w:p>
    <w:p w14:paraId="60DC3967" w14:textId="251F438B" w:rsidR="00185EED" w:rsidRPr="00423D8B" w:rsidRDefault="00244172" w:rsidP="00423D8B">
      <w:pPr>
        <w:pStyle w:val="Nzev"/>
        <w:spacing w:before="0" w:after="0"/>
        <w:jc w:val="left"/>
        <w:rPr>
          <w:rFonts w:asciiTheme="minorHAnsi" w:hAnsiTheme="minorHAnsi" w:cstheme="minorHAnsi"/>
          <w:b w:val="0"/>
          <w:sz w:val="20"/>
        </w:rPr>
      </w:pPr>
      <w:r w:rsidRPr="00423D8B">
        <w:rPr>
          <w:rFonts w:asciiTheme="minorHAnsi" w:hAnsiTheme="minorHAnsi" w:cstheme="minorHAnsi"/>
          <w:b w:val="0"/>
          <w:sz w:val="20"/>
        </w:rPr>
        <w:t>s</w:t>
      </w:r>
      <w:r w:rsidR="00F95F31" w:rsidRPr="00423D8B">
        <w:rPr>
          <w:rFonts w:asciiTheme="minorHAnsi" w:hAnsiTheme="minorHAnsi" w:cstheme="minorHAnsi"/>
          <w:b w:val="0"/>
          <w:sz w:val="20"/>
        </w:rPr>
        <w:t xml:space="preserve">e sídlem </w:t>
      </w:r>
      <w:r w:rsidR="00F95F31" w:rsidRPr="00423D8B">
        <w:rPr>
          <w:rFonts w:asciiTheme="minorHAnsi" w:hAnsiTheme="minorHAnsi" w:cstheme="minorHAnsi"/>
          <w:b w:val="0"/>
          <w:sz w:val="20"/>
          <w:highlight w:val="yellow"/>
        </w:rPr>
        <w:t>……………………………………</w:t>
      </w:r>
      <w:r w:rsidR="00185EED" w:rsidRPr="00423D8B">
        <w:rPr>
          <w:rFonts w:asciiTheme="minorHAnsi" w:hAnsiTheme="minorHAnsi" w:cstheme="minorHAnsi"/>
          <w:b w:val="0"/>
          <w:sz w:val="20"/>
        </w:rPr>
        <w:t xml:space="preserve"> </w:t>
      </w:r>
    </w:p>
    <w:p w14:paraId="7B931E53" w14:textId="165CC434" w:rsidR="00185EED" w:rsidRPr="00423D8B" w:rsidRDefault="00185EED" w:rsidP="00423D8B">
      <w:pPr>
        <w:pStyle w:val="Nzev"/>
        <w:spacing w:before="0" w:after="0"/>
        <w:jc w:val="left"/>
        <w:rPr>
          <w:rFonts w:asciiTheme="minorHAnsi" w:hAnsiTheme="minorHAnsi" w:cstheme="minorHAnsi"/>
          <w:b w:val="0"/>
          <w:sz w:val="20"/>
        </w:rPr>
      </w:pPr>
      <w:r w:rsidRPr="00423D8B">
        <w:rPr>
          <w:rFonts w:asciiTheme="minorHAnsi" w:hAnsiTheme="minorHAnsi" w:cstheme="minorHAnsi"/>
          <w:b w:val="0"/>
          <w:sz w:val="20"/>
        </w:rPr>
        <w:t xml:space="preserve">zapsaná v obchodním rejstříku vedeném u </w:t>
      </w:r>
      <w:r w:rsidR="00F95F31" w:rsidRPr="00423D8B">
        <w:rPr>
          <w:rFonts w:asciiTheme="minorHAnsi" w:hAnsiTheme="minorHAnsi" w:cstheme="minorHAnsi"/>
          <w:b w:val="0"/>
          <w:sz w:val="20"/>
          <w:highlight w:val="yellow"/>
        </w:rPr>
        <w:t>………………………………….</w:t>
      </w:r>
    </w:p>
    <w:p w14:paraId="55FF444C" w14:textId="640D362D" w:rsidR="00185EED" w:rsidRPr="00423D8B" w:rsidRDefault="00185EED" w:rsidP="00423D8B">
      <w:pPr>
        <w:pStyle w:val="Nzev"/>
        <w:spacing w:before="0" w:after="0"/>
        <w:jc w:val="left"/>
        <w:rPr>
          <w:rFonts w:asciiTheme="minorHAnsi" w:hAnsiTheme="minorHAnsi" w:cstheme="minorHAnsi"/>
          <w:b w:val="0"/>
          <w:sz w:val="20"/>
        </w:rPr>
      </w:pPr>
      <w:r w:rsidRPr="00423D8B">
        <w:rPr>
          <w:rFonts w:asciiTheme="minorHAnsi" w:hAnsiTheme="minorHAnsi" w:cstheme="minorHAnsi"/>
          <w:b w:val="0"/>
          <w:sz w:val="20"/>
        </w:rPr>
        <w:t>bankovní spojení:</w:t>
      </w:r>
      <w:r w:rsidR="00F177CF" w:rsidRPr="00423D8B">
        <w:rPr>
          <w:rFonts w:asciiTheme="minorHAnsi" w:hAnsiTheme="minorHAnsi" w:cstheme="minorHAnsi"/>
          <w:b w:val="0"/>
          <w:sz w:val="20"/>
        </w:rPr>
        <w:t xml:space="preserve"> </w:t>
      </w:r>
      <w:r w:rsidR="00F95F31" w:rsidRPr="00423D8B">
        <w:rPr>
          <w:rFonts w:asciiTheme="minorHAnsi" w:hAnsiTheme="minorHAnsi" w:cstheme="minorHAnsi"/>
          <w:b w:val="0"/>
          <w:sz w:val="20"/>
          <w:highlight w:val="yellow"/>
        </w:rPr>
        <w:t>…………………………………………………….</w:t>
      </w:r>
    </w:p>
    <w:p w14:paraId="05EFB632" w14:textId="77777777" w:rsidR="00F15D7C" w:rsidRPr="00423D8B" w:rsidRDefault="00C54318" w:rsidP="00423D8B">
      <w:pPr>
        <w:spacing w:line="276" w:lineRule="auto"/>
        <w:rPr>
          <w:rFonts w:asciiTheme="minorHAnsi" w:hAnsiTheme="minorHAnsi" w:cstheme="minorHAnsi"/>
          <w:sz w:val="20"/>
          <w:szCs w:val="20"/>
        </w:rPr>
      </w:pPr>
      <w:r w:rsidRPr="00423D8B">
        <w:rPr>
          <w:rFonts w:asciiTheme="minorHAnsi" w:hAnsiTheme="minorHAnsi" w:cstheme="minorHAnsi"/>
          <w:sz w:val="20"/>
          <w:szCs w:val="20"/>
        </w:rPr>
        <w:t xml:space="preserve">dále jako </w:t>
      </w:r>
      <w:r w:rsidRPr="00423D8B">
        <w:rPr>
          <w:rFonts w:asciiTheme="minorHAnsi" w:hAnsiTheme="minorHAnsi" w:cstheme="minorHAnsi"/>
          <w:i/>
          <w:sz w:val="20"/>
          <w:szCs w:val="20"/>
        </w:rPr>
        <w:t>„</w:t>
      </w:r>
      <w:r w:rsidR="005A5BAF" w:rsidRPr="00423D8B">
        <w:rPr>
          <w:rFonts w:asciiTheme="minorHAnsi" w:hAnsiTheme="minorHAnsi" w:cstheme="minorHAnsi"/>
          <w:i/>
          <w:sz w:val="20"/>
          <w:szCs w:val="20"/>
        </w:rPr>
        <w:t>příkazník</w:t>
      </w:r>
      <w:r w:rsidRPr="00423D8B">
        <w:rPr>
          <w:rFonts w:asciiTheme="minorHAnsi" w:hAnsiTheme="minorHAnsi" w:cstheme="minorHAnsi"/>
          <w:i/>
          <w:sz w:val="20"/>
          <w:szCs w:val="20"/>
        </w:rPr>
        <w:t>“;</w:t>
      </w:r>
      <w:r w:rsidRPr="00423D8B">
        <w:rPr>
          <w:rFonts w:asciiTheme="minorHAnsi" w:hAnsiTheme="minorHAnsi" w:cstheme="minorHAnsi"/>
          <w:sz w:val="20"/>
          <w:szCs w:val="20"/>
        </w:rPr>
        <w:t xml:space="preserve"> </w:t>
      </w:r>
    </w:p>
    <w:p w14:paraId="3CEBF20C" w14:textId="34E99C53" w:rsidR="00C54318" w:rsidRDefault="005A5BAF" w:rsidP="00423D8B">
      <w:pPr>
        <w:spacing w:line="276" w:lineRule="auto"/>
        <w:rPr>
          <w:rFonts w:asciiTheme="minorHAnsi" w:hAnsiTheme="minorHAnsi" w:cstheme="minorHAnsi"/>
          <w:i/>
          <w:sz w:val="20"/>
          <w:szCs w:val="20"/>
        </w:rPr>
      </w:pPr>
      <w:r w:rsidRPr="00423D8B">
        <w:rPr>
          <w:rFonts w:asciiTheme="minorHAnsi" w:hAnsiTheme="minorHAnsi" w:cstheme="minorHAnsi"/>
          <w:sz w:val="20"/>
          <w:szCs w:val="20"/>
        </w:rPr>
        <w:t>příkazce a příkazník</w:t>
      </w:r>
      <w:r w:rsidR="00C54318" w:rsidRPr="00423D8B">
        <w:rPr>
          <w:rFonts w:asciiTheme="minorHAnsi" w:hAnsiTheme="minorHAnsi" w:cstheme="minorHAnsi"/>
          <w:sz w:val="20"/>
          <w:szCs w:val="20"/>
        </w:rPr>
        <w:t xml:space="preserve"> společně také jako </w:t>
      </w:r>
      <w:r w:rsidR="00C54318" w:rsidRPr="00423D8B">
        <w:rPr>
          <w:rFonts w:asciiTheme="minorHAnsi" w:hAnsiTheme="minorHAnsi" w:cstheme="minorHAnsi"/>
          <w:i/>
          <w:sz w:val="20"/>
          <w:szCs w:val="20"/>
        </w:rPr>
        <w:t>„smluvní strany“</w:t>
      </w:r>
    </w:p>
    <w:p w14:paraId="011EDB05" w14:textId="77777777" w:rsidR="00423D8B" w:rsidRPr="00423D8B" w:rsidRDefault="00423D8B" w:rsidP="00423D8B">
      <w:pPr>
        <w:spacing w:line="276" w:lineRule="auto"/>
        <w:rPr>
          <w:rFonts w:asciiTheme="minorHAnsi" w:hAnsiTheme="minorHAnsi" w:cstheme="minorHAnsi"/>
          <w:i/>
          <w:sz w:val="20"/>
          <w:szCs w:val="20"/>
        </w:rPr>
      </w:pPr>
    </w:p>
    <w:p w14:paraId="42B1996A" w14:textId="10426D1C" w:rsidR="002347CB" w:rsidRPr="0019052E" w:rsidRDefault="00BD0B24" w:rsidP="00423D8B">
      <w:pPr>
        <w:spacing w:line="276" w:lineRule="auto"/>
        <w:jc w:val="center"/>
        <w:rPr>
          <w:rFonts w:asciiTheme="minorHAnsi" w:hAnsiTheme="minorHAnsi" w:cstheme="minorHAnsi"/>
          <w:b/>
          <w:bCs/>
          <w:sz w:val="20"/>
          <w:szCs w:val="20"/>
        </w:rPr>
      </w:pPr>
      <w:r w:rsidRPr="0019052E">
        <w:rPr>
          <w:rFonts w:asciiTheme="minorHAnsi" w:hAnsiTheme="minorHAnsi" w:cstheme="minorHAnsi"/>
          <w:b/>
          <w:bCs/>
          <w:sz w:val="20"/>
          <w:szCs w:val="20"/>
        </w:rPr>
        <w:t xml:space="preserve">Článek </w:t>
      </w:r>
      <w:r w:rsidR="001E642E">
        <w:rPr>
          <w:rFonts w:asciiTheme="minorHAnsi" w:hAnsiTheme="minorHAnsi" w:cstheme="minorHAnsi"/>
          <w:b/>
          <w:bCs/>
          <w:sz w:val="20"/>
          <w:szCs w:val="20"/>
        </w:rPr>
        <w:t>I.</w:t>
      </w:r>
    </w:p>
    <w:p w14:paraId="3257564B" w14:textId="77777777" w:rsidR="00BD0B24" w:rsidRPr="0019052E" w:rsidRDefault="00BD0B24" w:rsidP="00423D8B">
      <w:pPr>
        <w:spacing w:line="276" w:lineRule="auto"/>
        <w:jc w:val="center"/>
        <w:rPr>
          <w:rFonts w:asciiTheme="minorHAnsi" w:hAnsiTheme="minorHAnsi" w:cstheme="minorHAnsi"/>
          <w:b/>
          <w:sz w:val="20"/>
          <w:szCs w:val="20"/>
        </w:rPr>
      </w:pPr>
      <w:r w:rsidRPr="0019052E">
        <w:rPr>
          <w:rFonts w:asciiTheme="minorHAnsi" w:hAnsiTheme="minorHAnsi" w:cstheme="minorHAnsi"/>
          <w:b/>
          <w:bCs/>
          <w:sz w:val="20"/>
          <w:szCs w:val="20"/>
        </w:rPr>
        <w:t>Úvodní ustanovení</w:t>
      </w:r>
    </w:p>
    <w:p w14:paraId="272ECE88" w14:textId="17B1959B" w:rsidR="00F15D7C" w:rsidRPr="0019052E" w:rsidRDefault="00F15D7C" w:rsidP="00423D8B">
      <w:pPr>
        <w:rPr>
          <w:rFonts w:asciiTheme="minorHAnsi" w:hAnsiTheme="minorHAnsi" w:cstheme="minorHAnsi"/>
          <w:sz w:val="20"/>
          <w:szCs w:val="20"/>
        </w:rPr>
      </w:pPr>
      <w:r w:rsidRPr="0019052E">
        <w:rPr>
          <w:rFonts w:asciiTheme="minorHAnsi" w:hAnsiTheme="minorHAnsi" w:cstheme="minorHAnsi"/>
          <w:sz w:val="20"/>
          <w:szCs w:val="20"/>
        </w:rPr>
        <w:t xml:space="preserve">Smluvní strany tuto </w:t>
      </w:r>
      <w:r w:rsidR="009D32B0" w:rsidRPr="0019052E">
        <w:rPr>
          <w:rFonts w:asciiTheme="minorHAnsi" w:hAnsiTheme="minorHAnsi" w:cstheme="minorHAnsi"/>
          <w:sz w:val="20"/>
          <w:szCs w:val="20"/>
        </w:rPr>
        <w:t>příkazní smlouvu</w:t>
      </w:r>
      <w:r w:rsidRPr="0019052E">
        <w:rPr>
          <w:rFonts w:asciiTheme="minorHAnsi" w:hAnsiTheme="minorHAnsi" w:cstheme="minorHAnsi"/>
          <w:sz w:val="20"/>
          <w:szCs w:val="20"/>
        </w:rPr>
        <w:t xml:space="preserve"> uzavírají v návaznosti na výsledek </w:t>
      </w:r>
      <w:r w:rsidR="009D32B0" w:rsidRPr="0019052E">
        <w:rPr>
          <w:rFonts w:asciiTheme="minorHAnsi" w:hAnsiTheme="minorHAnsi" w:cstheme="minorHAnsi"/>
          <w:sz w:val="20"/>
          <w:szCs w:val="20"/>
        </w:rPr>
        <w:t xml:space="preserve">zjednodušeného podlimitního řízení </w:t>
      </w:r>
      <w:r w:rsidRPr="0019052E">
        <w:rPr>
          <w:rFonts w:asciiTheme="minorHAnsi" w:hAnsiTheme="minorHAnsi" w:cstheme="minorHAnsi"/>
          <w:sz w:val="20"/>
          <w:szCs w:val="20"/>
        </w:rPr>
        <w:t xml:space="preserve">na veřejnou zakázku na akci </w:t>
      </w:r>
      <w:r w:rsidRPr="0019052E">
        <w:rPr>
          <w:rFonts w:asciiTheme="minorHAnsi" w:hAnsiTheme="minorHAnsi" w:cstheme="minorHAnsi"/>
          <w:b/>
          <w:sz w:val="20"/>
          <w:szCs w:val="20"/>
        </w:rPr>
        <w:t>„</w:t>
      </w:r>
      <w:r w:rsidR="009D32B0" w:rsidRPr="0019052E">
        <w:rPr>
          <w:rFonts w:asciiTheme="minorHAnsi" w:hAnsiTheme="minorHAnsi" w:cstheme="minorHAnsi"/>
          <w:b/>
          <w:sz w:val="20"/>
          <w:szCs w:val="20"/>
        </w:rPr>
        <w:t xml:space="preserve">Kasárna Jičín, výstavba dopravní a technické infrastruktury a veřejných prostranství </w:t>
      </w:r>
      <w:bookmarkStart w:id="0" w:name="_Hlk72229029"/>
      <w:r w:rsidR="009D32B0" w:rsidRPr="0019052E">
        <w:rPr>
          <w:rFonts w:asciiTheme="minorHAnsi" w:hAnsiTheme="minorHAnsi" w:cstheme="minorHAnsi"/>
          <w:b/>
          <w:sz w:val="20"/>
          <w:szCs w:val="20"/>
        </w:rPr>
        <w:t>– činnosti TDS a koordinátora BOZP</w:t>
      </w:r>
      <w:bookmarkEnd w:id="0"/>
      <w:r w:rsidRPr="0019052E">
        <w:rPr>
          <w:rFonts w:asciiTheme="minorHAnsi" w:hAnsiTheme="minorHAnsi" w:cstheme="minorHAnsi"/>
          <w:b/>
          <w:sz w:val="20"/>
          <w:szCs w:val="20"/>
        </w:rPr>
        <w:t xml:space="preserve">“ </w:t>
      </w:r>
      <w:r w:rsidRPr="0019052E">
        <w:rPr>
          <w:rFonts w:asciiTheme="minorHAnsi" w:hAnsiTheme="minorHAnsi" w:cstheme="minorHAnsi"/>
          <w:sz w:val="20"/>
          <w:szCs w:val="20"/>
        </w:rPr>
        <w:t xml:space="preserve">zadanou podle zákona č. 134/2016 Sb., o zadávání veřejných zakázkách, ve znění pozdějších předpisů. V rámci výše uvedeného řízení byla nabídka </w:t>
      </w:r>
      <w:r w:rsidR="009D32B0" w:rsidRPr="0019052E">
        <w:rPr>
          <w:rFonts w:asciiTheme="minorHAnsi" w:hAnsiTheme="minorHAnsi" w:cstheme="minorHAnsi"/>
          <w:sz w:val="20"/>
          <w:szCs w:val="20"/>
        </w:rPr>
        <w:t xml:space="preserve">příkazníka </w:t>
      </w:r>
      <w:r w:rsidRPr="0019052E">
        <w:rPr>
          <w:rFonts w:asciiTheme="minorHAnsi" w:hAnsiTheme="minorHAnsi" w:cstheme="minorHAnsi"/>
          <w:sz w:val="20"/>
          <w:szCs w:val="20"/>
        </w:rPr>
        <w:t xml:space="preserve">vybrána jako vítězná a byla </w:t>
      </w:r>
      <w:r w:rsidR="009D32B0" w:rsidRPr="0019052E">
        <w:rPr>
          <w:rFonts w:asciiTheme="minorHAnsi" w:hAnsiTheme="minorHAnsi" w:cstheme="minorHAnsi"/>
          <w:sz w:val="20"/>
          <w:szCs w:val="20"/>
        </w:rPr>
        <w:t>příkazníkovi</w:t>
      </w:r>
      <w:r w:rsidRPr="0019052E">
        <w:rPr>
          <w:rFonts w:asciiTheme="minorHAnsi" w:hAnsiTheme="minorHAnsi" w:cstheme="minorHAnsi"/>
          <w:sz w:val="20"/>
          <w:szCs w:val="20"/>
        </w:rPr>
        <w:t xml:space="preserve"> přidělena</w:t>
      </w:r>
      <w:r w:rsidR="009D32B0" w:rsidRPr="0019052E">
        <w:rPr>
          <w:rFonts w:asciiTheme="minorHAnsi" w:hAnsiTheme="minorHAnsi" w:cstheme="minorHAnsi"/>
          <w:sz w:val="20"/>
          <w:szCs w:val="20"/>
        </w:rPr>
        <w:t>.</w:t>
      </w:r>
    </w:p>
    <w:p w14:paraId="12C5209F" w14:textId="77777777" w:rsidR="009D32B0" w:rsidRPr="0019052E" w:rsidRDefault="009D32B0" w:rsidP="00423D8B">
      <w:pPr>
        <w:rPr>
          <w:rFonts w:asciiTheme="minorHAnsi" w:hAnsiTheme="minorHAnsi" w:cstheme="minorHAnsi"/>
          <w:b/>
          <w:sz w:val="20"/>
          <w:szCs w:val="20"/>
        </w:rPr>
      </w:pPr>
    </w:p>
    <w:p w14:paraId="40700DB6" w14:textId="49850CA2" w:rsidR="0080710F" w:rsidRPr="0019052E" w:rsidRDefault="00B0377B" w:rsidP="00423D8B">
      <w:pPr>
        <w:pStyle w:val="Odstavecseseznamem"/>
        <w:tabs>
          <w:tab w:val="left" w:pos="5400"/>
        </w:tabs>
        <w:spacing w:after="0"/>
        <w:ind w:left="0"/>
        <w:contextualSpacing w:val="0"/>
        <w:jc w:val="center"/>
        <w:rPr>
          <w:rFonts w:asciiTheme="minorHAnsi" w:hAnsiTheme="minorHAnsi" w:cstheme="minorHAnsi"/>
          <w:b/>
          <w:sz w:val="20"/>
          <w:szCs w:val="20"/>
        </w:rPr>
      </w:pPr>
      <w:r w:rsidRPr="0019052E">
        <w:rPr>
          <w:rFonts w:asciiTheme="minorHAnsi" w:hAnsiTheme="minorHAnsi" w:cstheme="minorHAnsi"/>
          <w:b/>
          <w:sz w:val="20"/>
          <w:szCs w:val="20"/>
        </w:rPr>
        <w:t xml:space="preserve">Článek </w:t>
      </w:r>
      <w:r w:rsidR="001E642E">
        <w:rPr>
          <w:rFonts w:asciiTheme="minorHAnsi" w:hAnsiTheme="minorHAnsi" w:cstheme="minorHAnsi"/>
          <w:b/>
          <w:sz w:val="20"/>
          <w:szCs w:val="20"/>
        </w:rPr>
        <w:t>II.</w:t>
      </w:r>
    </w:p>
    <w:p w14:paraId="08E4FFAC" w14:textId="16EC807C" w:rsidR="009D32B0" w:rsidRPr="0019052E" w:rsidRDefault="00B0377B" w:rsidP="00423D8B">
      <w:pPr>
        <w:pStyle w:val="Nadpis1"/>
        <w:spacing w:line="276" w:lineRule="auto"/>
        <w:rPr>
          <w:rFonts w:asciiTheme="minorHAnsi" w:hAnsiTheme="minorHAnsi" w:cstheme="minorHAnsi"/>
          <w:szCs w:val="20"/>
        </w:rPr>
      </w:pPr>
      <w:r w:rsidRPr="0019052E">
        <w:rPr>
          <w:rFonts w:asciiTheme="minorHAnsi" w:hAnsiTheme="minorHAnsi" w:cstheme="minorHAnsi"/>
          <w:szCs w:val="20"/>
        </w:rPr>
        <w:t>Zmocněné osoby</w:t>
      </w:r>
    </w:p>
    <w:p w14:paraId="7308D421" w14:textId="77777777" w:rsidR="0080710F" w:rsidRPr="0019052E" w:rsidRDefault="005A5BAF" w:rsidP="00423D8B">
      <w:pPr>
        <w:pStyle w:val="Zkladntext"/>
        <w:numPr>
          <w:ilvl w:val="0"/>
          <w:numId w:val="6"/>
        </w:numPr>
        <w:spacing w:after="0" w:line="276" w:lineRule="auto"/>
        <w:ind w:left="357" w:hanging="357"/>
        <w:jc w:val="both"/>
        <w:rPr>
          <w:rFonts w:asciiTheme="minorHAnsi" w:hAnsiTheme="minorHAnsi" w:cstheme="minorHAnsi"/>
        </w:rPr>
      </w:pPr>
      <w:r w:rsidRPr="0019052E">
        <w:rPr>
          <w:rFonts w:asciiTheme="minorHAnsi" w:hAnsiTheme="minorHAnsi" w:cstheme="minorHAnsi"/>
        </w:rPr>
        <w:t xml:space="preserve">Příkazce </w:t>
      </w:r>
      <w:r w:rsidR="00B0377B" w:rsidRPr="0019052E">
        <w:rPr>
          <w:rFonts w:asciiTheme="minorHAnsi" w:hAnsiTheme="minorHAnsi" w:cstheme="minorHAnsi"/>
        </w:rPr>
        <w:t>zmocňuje následující osoby k jednání:</w:t>
      </w:r>
    </w:p>
    <w:p w14:paraId="34BEE5A2" w14:textId="0B574671" w:rsidR="002347CB" w:rsidRPr="0019052E" w:rsidRDefault="002347CB" w:rsidP="00423D8B">
      <w:pPr>
        <w:pStyle w:val="Zkladntext"/>
        <w:numPr>
          <w:ilvl w:val="0"/>
          <w:numId w:val="1"/>
        </w:numPr>
        <w:spacing w:after="0" w:line="276" w:lineRule="auto"/>
        <w:jc w:val="both"/>
        <w:rPr>
          <w:rFonts w:asciiTheme="minorHAnsi" w:hAnsiTheme="minorHAnsi" w:cstheme="minorHAnsi"/>
        </w:rPr>
      </w:pPr>
      <w:r w:rsidRPr="0019052E">
        <w:rPr>
          <w:rFonts w:asciiTheme="minorHAnsi" w:hAnsiTheme="minorHAnsi" w:cstheme="minorHAnsi"/>
        </w:rPr>
        <w:t xml:space="preserve">zástupce </w:t>
      </w:r>
      <w:r w:rsidR="005A5BAF" w:rsidRPr="0019052E">
        <w:rPr>
          <w:rFonts w:asciiTheme="minorHAnsi" w:hAnsiTheme="minorHAnsi" w:cstheme="minorHAnsi"/>
        </w:rPr>
        <w:t>příkazce</w:t>
      </w:r>
      <w:r w:rsidRPr="0019052E">
        <w:rPr>
          <w:rFonts w:asciiTheme="minorHAnsi" w:hAnsiTheme="minorHAnsi" w:cstheme="minorHAnsi"/>
        </w:rPr>
        <w:t xml:space="preserve"> ve věcech smluvních</w:t>
      </w:r>
      <w:r w:rsidR="005E34C8" w:rsidRPr="0019052E">
        <w:rPr>
          <w:rFonts w:asciiTheme="minorHAnsi" w:hAnsiTheme="minorHAnsi" w:cstheme="minorHAnsi"/>
        </w:rPr>
        <w:t>:</w:t>
      </w:r>
      <w:r w:rsidR="005E34C8" w:rsidRPr="0019052E">
        <w:rPr>
          <w:rFonts w:asciiTheme="minorHAnsi" w:hAnsiTheme="minorHAnsi" w:cstheme="minorHAnsi"/>
        </w:rPr>
        <w:tab/>
      </w:r>
      <w:r w:rsidR="005E34C8" w:rsidRPr="0019052E">
        <w:rPr>
          <w:rFonts w:asciiTheme="minorHAnsi" w:hAnsiTheme="minorHAnsi" w:cstheme="minorHAnsi"/>
        </w:rPr>
        <w:tab/>
      </w:r>
      <w:r w:rsidR="006E13BB" w:rsidRPr="0019052E">
        <w:rPr>
          <w:rFonts w:asciiTheme="minorHAnsi" w:hAnsiTheme="minorHAnsi" w:cstheme="minorHAnsi"/>
        </w:rPr>
        <w:t>JUDr. Jan Malý</w:t>
      </w:r>
    </w:p>
    <w:p w14:paraId="1A7C4435" w14:textId="0496E65C" w:rsidR="00B0377B" w:rsidRPr="0019052E" w:rsidRDefault="00B0377B" w:rsidP="00423D8B">
      <w:pPr>
        <w:pStyle w:val="Zkladntext"/>
        <w:numPr>
          <w:ilvl w:val="0"/>
          <w:numId w:val="1"/>
        </w:numPr>
        <w:tabs>
          <w:tab w:val="clear" w:pos="720"/>
          <w:tab w:val="num" w:pos="1276"/>
        </w:tabs>
        <w:spacing w:after="0" w:line="276" w:lineRule="auto"/>
        <w:ind w:left="709" w:hanging="349"/>
        <w:jc w:val="both"/>
        <w:rPr>
          <w:rFonts w:asciiTheme="minorHAnsi" w:hAnsiTheme="minorHAnsi" w:cstheme="minorHAnsi"/>
        </w:rPr>
      </w:pPr>
      <w:r w:rsidRPr="0019052E">
        <w:rPr>
          <w:rFonts w:asciiTheme="minorHAnsi" w:hAnsiTheme="minorHAnsi" w:cstheme="minorHAnsi"/>
        </w:rPr>
        <w:t xml:space="preserve">zástupce </w:t>
      </w:r>
      <w:r w:rsidR="005A5BAF" w:rsidRPr="0019052E">
        <w:rPr>
          <w:rFonts w:asciiTheme="minorHAnsi" w:hAnsiTheme="minorHAnsi" w:cstheme="minorHAnsi"/>
        </w:rPr>
        <w:t>příkazce</w:t>
      </w:r>
      <w:r w:rsidRPr="0019052E">
        <w:rPr>
          <w:rFonts w:asciiTheme="minorHAnsi" w:hAnsiTheme="minorHAnsi" w:cstheme="minorHAnsi"/>
        </w:rPr>
        <w:t xml:space="preserve"> ve věcech technických</w:t>
      </w:r>
      <w:r w:rsidR="005E34C8" w:rsidRPr="0019052E">
        <w:rPr>
          <w:rFonts w:asciiTheme="minorHAnsi" w:hAnsiTheme="minorHAnsi" w:cstheme="minorHAnsi"/>
        </w:rPr>
        <w:t>:</w:t>
      </w:r>
      <w:r w:rsidR="005E34C8" w:rsidRPr="0019052E">
        <w:rPr>
          <w:rFonts w:asciiTheme="minorHAnsi" w:hAnsiTheme="minorHAnsi" w:cstheme="minorHAnsi"/>
        </w:rPr>
        <w:tab/>
      </w:r>
      <w:r w:rsidR="005E34C8" w:rsidRPr="0019052E">
        <w:rPr>
          <w:rFonts w:asciiTheme="minorHAnsi" w:hAnsiTheme="minorHAnsi" w:cstheme="minorHAnsi"/>
        </w:rPr>
        <w:tab/>
      </w:r>
      <w:r w:rsidR="00D87ABB" w:rsidRPr="0019052E">
        <w:rPr>
          <w:rFonts w:asciiTheme="minorHAnsi" w:hAnsiTheme="minorHAnsi" w:cstheme="minorHAnsi"/>
        </w:rPr>
        <w:t>Ing. Jakub Šmíd</w:t>
      </w:r>
    </w:p>
    <w:p w14:paraId="2DD0880B" w14:textId="77777777" w:rsidR="009D32B0" w:rsidRPr="0019052E" w:rsidRDefault="009D32B0" w:rsidP="00423D8B">
      <w:pPr>
        <w:pStyle w:val="Zkladntext"/>
        <w:spacing w:after="0" w:line="276" w:lineRule="auto"/>
        <w:ind w:left="709"/>
        <w:jc w:val="both"/>
        <w:rPr>
          <w:rFonts w:asciiTheme="minorHAnsi" w:hAnsiTheme="minorHAnsi" w:cstheme="minorHAnsi"/>
        </w:rPr>
      </w:pPr>
    </w:p>
    <w:p w14:paraId="2C515C41" w14:textId="77777777" w:rsidR="00B0377B" w:rsidRPr="0019052E" w:rsidRDefault="005A5BAF" w:rsidP="00423D8B">
      <w:pPr>
        <w:pStyle w:val="Zkladntext"/>
        <w:numPr>
          <w:ilvl w:val="0"/>
          <w:numId w:val="6"/>
        </w:numPr>
        <w:spacing w:after="0" w:line="276" w:lineRule="auto"/>
        <w:ind w:left="357" w:hanging="357"/>
        <w:jc w:val="both"/>
        <w:rPr>
          <w:rFonts w:asciiTheme="minorHAnsi" w:hAnsiTheme="minorHAnsi" w:cstheme="minorHAnsi"/>
        </w:rPr>
      </w:pPr>
      <w:r w:rsidRPr="0019052E">
        <w:rPr>
          <w:rFonts w:asciiTheme="minorHAnsi" w:hAnsiTheme="minorHAnsi" w:cstheme="minorHAnsi"/>
        </w:rPr>
        <w:t>Příkazník</w:t>
      </w:r>
      <w:r w:rsidR="00B0377B" w:rsidRPr="0019052E">
        <w:rPr>
          <w:rFonts w:asciiTheme="minorHAnsi" w:hAnsiTheme="minorHAnsi" w:cstheme="minorHAnsi"/>
        </w:rPr>
        <w:t xml:space="preserve"> zmocňuje následující osoby k jednání:</w:t>
      </w:r>
    </w:p>
    <w:p w14:paraId="7AF267BD" w14:textId="77777777" w:rsidR="005E34C8" w:rsidRPr="0019052E" w:rsidRDefault="005E34C8" w:rsidP="00423D8B">
      <w:pPr>
        <w:pStyle w:val="Zkladntext"/>
        <w:numPr>
          <w:ilvl w:val="0"/>
          <w:numId w:val="3"/>
        </w:numPr>
        <w:spacing w:after="0" w:line="276" w:lineRule="auto"/>
        <w:jc w:val="both"/>
        <w:rPr>
          <w:rFonts w:asciiTheme="minorHAnsi" w:hAnsiTheme="minorHAnsi" w:cstheme="minorHAnsi"/>
          <w:highlight w:val="yellow"/>
        </w:rPr>
      </w:pPr>
      <w:r w:rsidRPr="0019052E">
        <w:rPr>
          <w:rFonts w:asciiTheme="minorHAnsi" w:hAnsiTheme="minorHAnsi" w:cstheme="minorHAnsi"/>
        </w:rPr>
        <w:t>zástupce příkazníka ve věcech smluvních:</w:t>
      </w:r>
      <w:r w:rsidRPr="0019052E">
        <w:rPr>
          <w:rFonts w:asciiTheme="minorHAnsi" w:hAnsiTheme="minorHAnsi" w:cstheme="minorHAnsi"/>
        </w:rPr>
        <w:tab/>
      </w:r>
      <w:r w:rsidRPr="0019052E">
        <w:rPr>
          <w:rFonts w:asciiTheme="minorHAnsi" w:hAnsiTheme="minorHAnsi" w:cstheme="minorHAnsi"/>
        </w:rPr>
        <w:tab/>
      </w:r>
      <w:r w:rsidRPr="0019052E">
        <w:rPr>
          <w:rFonts w:asciiTheme="minorHAnsi" w:hAnsiTheme="minorHAnsi" w:cstheme="minorHAnsi"/>
          <w:highlight w:val="yellow"/>
        </w:rPr>
        <w:t>……………………………………</w:t>
      </w:r>
      <w:proofErr w:type="gramStart"/>
      <w:r w:rsidRPr="0019052E">
        <w:rPr>
          <w:rFonts w:asciiTheme="minorHAnsi" w:hAnsiTheme="minorHAnsi" w:cstheme="minorHAnsi"/>
          <w:highlight w:val="yellow"/>
        </w:rPr>
        <w:t>…….</w:t>
      </w:r>
      <w:proofErr w:type="gramEnd"/>
      <w:r w:rsidRPr="0019052E">
        <w:rPr>
          <w:rFonts w:asciiTheme="minorHAnsi" w:hAnsiTheme="minorHAnsi" w:cstheme="minorHAnsi"/>
          <w:highlight w:val="yellow"/>
        </w:rPr>
        <w:t>.</w:t>
      </w:r>
    </w:p>
    <w:p w14:paraId="72978672" w14:textId="095B03AD" w:rsidR="00506F7D" w:rsidRPr="0019052E" w:rsidRDefault="00F95FEB" w:rsidP="00423D8B">
      <w:pPr>
        <w:pStyle w:val="Zkladntext"/>
        <w:numPr>
          <w:ilvl w:val="0"/>
          <w:numId w:val="3"/>
        </w:numPr>
        <w:spacing w:after="0" w:line="276" w:lineRule="auto"/>
        <w:jc w:val="both"/>
        <w:rPr>
          <w:rFonts w:asciiTheme="minorHAnsi" w:hAnsiTheme="minorHAnsi" w:cstheme="minorHAnsi"/>
          <w:highlight w:val="yellow"/>
        </w:rPr>
      </w:pPr>
      <w:r w:rsidRPr="0019052E">
        <w:rPr>
          <w:rFonts w:asciiTheme="minorHAnsi" w:hAnsiTheme="minorHAnsi" w:cstheme="minorHAnsi"/>
        </w:rPr>
        <w:t>osoba ve věcech technických</w:t>
      </w:r>
      <w:r w:rsidR="00506F7D" w:rsidRPr="0019052E">
        <w:rPr>
          <w:rFonts w:asciiTheme="minorHAnsi" w:hAnsiTheme="minorHAnsi" w:cstheme="minorHAnsi"/>
        </w:rPr>
        <w:t xml:space="preserve"> – vedoucí týmu TDS:</w:t>
      </w:r>
      <w:r w:rsidR="00506F7D" w:rsidRPr="0019052E">
        <w:rPr>
          <w:rFonts w:asciiTheme="minorHAnsi" w:hAnsiTheme="minorHAnsi" w:cstheme="minorHAnsi"/>
        </w:rPr>
        <w:tab/>
      </w:r>
      <w:r w:rsidR="00506F7D" w:rsidRPr="0019052E">
        <w:rPr>
          <w:rFonts w:asciiTheme="minorHAnsi" w:hAnsiTheme="minorHAnsi" w:cstheme="minorHAnsi"/>
          <w:highlight w:val="yellow"/>
        </w:rPr>
        <w:t>……………………………………</w:t>
      </w:r>
      <w:proofErr w:type="gramStart"/>
      <w:r w:rsidR="00506F7D" w:rsidRPr="0019052E">
        <w:rPr>
          <w:rFonts w:asciiTheme="minorHAnsi" w:hAnsiTheme="minorHAnsi" w:cstheme="minorHAnsi"/>
          <w:highlight w:val="yellow"/>
        </w:rPr>
        <w:t>…….</w:t>
      </w:r>
      <w:proofErr w:type="gramEnd"/>
      <w:r w:rsidR="00506F7D" w:rsidRPr="0019052E">
        <w:rPr>
          <w:rFonts w:asciiTheme="minorHAnsi" w:hAnsiTheme="minorHAnsi" w:cstheme="minorHAnsi"/>
          <w:highlight w:val="yellow"/>
        </w:rPr>
        <w:t>.</w:t>
      </w:r>
    </w:p>
    <w:p w14:paraId="10FE6377" w14:textId="7CDC0FC3" w:rsidR="00506F7D" w:rsidRPr="0019052E" w:rsidRDefault="00506F7D" w:rsidP="00423D8B">
      <w:pPr>
        <w:pStyle w:val="Zkladntext"/>
        <w:numPr>
          <w:ilvl w:val="0"/>
          <w:numId w:val="3"/>
        </w:numPr>
        <w:spacing w:after="0" w:line="276" w:lineRule="auto"/>
        <w:jc w:val="both"/>
        <w:rPr>
          <w:rFonts w:asciiTheme="minorHAnsi" w:hAnsiTheme="minorHAnsi" w:cstheme="minorHAnsi"/>
          <w:highlight w:val="yellow"/>
        </w:rPr>
      </w:pPr>
      <w:r w:rsidRPr="0019052E">
        <w:rPr>
          <w:rFonts w:asciiTheme="minorHAnsi" w:hAnsiTheme="minorHAnsi" w:cstheme="minorHAnsi"/>
        </w:rPr>
        <w:t>zástupce vedoucího týmu TDS:</w:t>
      </w:r>
      <w:r w:rsidRPr="0019052E">
        <w:rPr>
          <w:rFonts w:asciiTheme="minorHAnsi" w:hAnsiTheme="minorHAnsi" w:cstheme="minorHAnsi"/>
        </w:rPr>
        <w:tab/>
      </w:r>
      <w:r w:rsidR="00C219EB" w:rsidRPr="0019052E">
        <w:rPr>
          <w:rFonts w:asciiTheme="minorHAnsi" w:hAnsiTheme="minorHAnsi" w:cstheme="minorHAnsi"/>
        </w:rPr>
        <w:tab/>
      </w:r>
      <w:r w:rsidRPr="0019052E">
        <w:rPr>
          <w:rFonts w:asciiTheme="minorHAnsi" w:hAnsiTheme="minorHAnsi" w:cstheme="minorHAnsi"/>
        </w:rPr>
        <w:tab/>
      </w:r>
      <w:r w:rsidRPr="0019052E">
        <w:rPr>
          <w:rFonts w:asciiTheme="minorHAnsi" w:hAnsiTheme="minorHAnsi" w:cstheme="minorHAnsi"/>
          <w:highlight w:val="yellow"/>
        </w:rPr>
        <w:t>……………………………………</w:t>
      </w:r>
      <w:proofErr w:type="gramStart"/>
      <w:r w:rsidRPr="0019052E">
        <w:rPr>
          <w:rFonts w:asciiTheme="minorHAnsi" w:hAnsiTheme="minorHAnsi" w:cstheme="minorHAnsi"/>
          <w:highlight w:val="yellow"/>
        </w:rPr>
        <w:t>…….</w:t>
      </w:r>
      <w:proofErr w:type="gramEnd"/>
      <w:r w:rsidRPr="0019052E">
        <w:rPr>
          <w:rFonts w:asciiTheme="minorHAnsi" w:hAnsiTheme="minorHAnsi" w:cstheme="minorHAnsi"/>
          <w:highlight w:val="yellow"/>
        </w:rPr>
        <w:t>.</w:t>
      </w:r>
    </w:p>
    <w:p w14:paraId="4BFFF439" w14:textId="2155B629" w:rsidR="00506F7D" w:rsidRPr="0019052E" w:rsidRDefault="00506F7D" w:rsidP="00423D8B">
      <w:pPr>
        <w:pStyle w:val="Zkladntext"/>
        <w:numPr>
          <w:ilvl w:val="0"/>
          <w:numId w:val="3"/>
        </w:numPr>
        <w:spacing w:after="0" w:line="276" w:lineRule="auto"/>
        <w:jc w:val="both"/>
        <w:rPr>
          <w:rFonts w:asciiTheme="minorHAnsi" w:hAnsiTheme="minorHAnsi" w:cstheme="minorHAnsi"/>
          <w:highlight w:val="yellow"/>
        </w:rPr>
      </w:pPr>
      <w:r w:rsidRPr="0019052E">
        <w:rPr>
          <w:rFonts w:asciiTheme="minorHAnsi" w:hAnsiTheme="minorHAnsi" w:cstheme="minorHAnsi"/>
        </w:rPr>
        <w:t>člen týmu (vodní hospodářství):</w:t>
      </w:r>
      <w:r w:rsidRPr="0019052E">
        <w:rPr>
          <w:rFonts w:asciiTheme="minorHAnsi" w:hAnsiTheme="minorHAnsi" w:cstheme="minorHAnsi"/>
        </w:rPr>
        <w:tab/>
      </w:r>
      <w:r w:rsidRPr="0019052E">
        <w:rPr>
          <w:rFonts w:asciiTheme="minorHAnsi" w:hAnsiTheme="minorHAnsi" w:cstheme="minorHAnsi"/>
        </w:rPr>
        <w:tab/>
      </w:r>
      <w:r w:rsidR="000B54B2">
        <w:rPr>
          <w:rFonts w:asciiTheme="minorHAnsi" w:hAnsiTheme="minorHAnsi" w:cstheme="minorHAnsi"/>
        </w:rPr>
        <w:tab/>
      </w:r>
      <w:r w:rsidRPr="0019052E">
        <w:rPr>
          <w:rFonts w:asciiTheme="minorHAnsi" w:hAnsiTheme="minorHAnsi" w:cstheme="minorHAnsi"/>
          <w:highlight w:val="yellow"/>
        </w:rPr>
        <w:t>……………………………………</w:t>
      </w:r>
      <w:proofErr w:type="gramStart"/>
      <w:r w:rsidRPr="0019052E">
        <w:rPr>
          <w:rFonts w:asciiTheme="minorHAnsi" w:hAnsiTheme="minorHAnsi" w:cstheme="minorHAnsi"/>
          <w:highlight w:val="yellow"/>
        </w:rPr>
        <w:t>…….</w:t>
      </w:r>
      <w:proofErr w:type="gramEnd"/>
      <w:r w:rsidRPr="0019052E">
        <w:rPr>
          <w:rFonts w:asciiTheme="minorHAnsi" w:hAnsiTheme="minorHAnsi" w:cstheme="minorHAnsi"/>
          <w:highlight w:val="yellow"/>
        </w:rPr>
        <w:t>.</w:t>
      </w:r>
    </w:p>
    <w:p w14:paraId="776F63BC" w14:textId="7D4B9C21" w:rsidR="00506F7D" w:rsidRPr="0019052E" w:rsidRDefault="00506F7D" w:rsidP="00423D8B">
      <w:pPr>
        <w:pStyle w:val="Zkladntext"/>
        <w:numPr>
          <w:ilvl w:val="0"/>
          <w:numId w:val="3"/>
        </w:numPr>
        <w:spacing w:after="0" w:line="276" w:lineRule="auto"/>
        <w:jc w:val="both"/>
        <w:rPr>
          <w:rFonts w:asciiTheme="minorHAnsi" w:hAnsiTheme="minorHAnsi" w:cstheme="minorHAnsi"/>
          <w:highlight w:val="yellow"/>
        </w:rPr>
      </w:pPr>
      <w:r w:rsidRPr="0019052E">
        <w:rPr>
          <w:rFonts w:asciiTheme="minorHAnsi" w:hAnsiTheme="minorHAnsi" w:cstheme="minorHAnsi"/>
        </w:rPr>
        <w:t>člen týmu (pozemní stavby):</w:t>
      </w:r>
      <w:r w:rsidRPr="0019052E">
        <w:rPr>
          <w:rFonts w:asciiTheme="minorHAnsi" w:hAnsiTheme="minorHAnsi" w:cstheme="minorHAnsi"/>
        </w:rPr>
        <w:tab/>
      </w:r>
      <w:r w:rsidRPr="0019052E">
        <w:rPr>
          <w:rFonts w:asciiTheme="minorHAnsi" w:hAnsiTheme="minorHAnsi" w:cstheme="minorHAnsi"/>
        </w:rPr>
        <w:tab/>
      </w:r>
      <w:r w:rsidRPr="0019052E">
        <w:rPr>
          <w:rFonts w:asciiTheme="minorHAnsi" w:hAnsiTheme="minorHAnsi" w:cstheme="minorHAnsi"/>
        </w:rPr>
        <w:tab/>
      </w:r>
      <w:r w:rsidRPr="0019052E">
        <w:rPr>
          <w:rFonts w:asciiTheme="minorHAnsi" w:hAnsiTheme="minorHAnsi" w:cstheme="minorHAnsi"/>
          <w:highlight w:val="yellow"/>
        </w:rPr>
        <w:t>……………………………………</w:t>
      </w:r>
      <w:proofErr w:type="gramStart"/>
      <w:r w:rsidRPr="0019052E">
        <w:rPr>
          <w:rFonts w:asciiTheme="minorHAnsi" w:hAnsiTheme="minorHAnsi" w:cstheme="minorHAnsi"/>
          <w:highlight w:val="yellow"/>
        </w:rPr>
        <w:t>…….</w:t>
      </w:r>
      <w:proofErr w:type="gramEnd"/>
      <w:r w:rsidRPr="0019052E">
        <w:rPr>
          <w:rFonts w:asciiTheme="minorHAnsi" w:hAnsiTheme="minorHAnsi" w:cstheme="minorHAnsi"/>
          <w:highlight w:val="yellow"/>
        </w:rPr>
        <w:t>.</w:t>
      </w:r>
    </w:p>
    <w:p w14:paraId="58B194E6" w14:textId="17C51181" w:rsidR="00506F7D" w:rsidRDefault="00506F7D" w:rsidP="00423D8B">
      <w:pPr>
        <w:pStyle w:val="Zkladntext"/>
        <w:numPr>
          <w:ilvl w:val="0"/>
          <w:numId w:val="3"/>
        </w:numPr>
        <w:spacing w:after="0" w:line="276" w:lineRule="auto"/>
        <w:jc w:val="both"/>
        <w:rPr>
          <w:rFonts w:asciiTheme="minorHAnsi" w:hAnsiTheme="minorHAnsi" w:cstheme="minorHAnsi"/>
          <w:highlight w:val="yellow"/>
        </w:rPr>
      </w:pPr>
      <w:r w:rsidRPr="0019052E">
        <w:rPr>
          <w:rFonts w:asciiTheme="minorHAnsi" w:hAnsiTheme="minorHAnsi" w:cstheme="minorHAnsi"/>
        </w:rPr>
        <w:t>koordinátor BOZP:</w:t>
      </w:r>
      <w:r w:rsidRPr="0019052E">
        <w:rPr>
          <w:rFonts w:asciiTheme="minorHAnsi" w:hAnsiTheme="minorHAnsi" w:cstheme="minorHAnsi"/>
        </w:rPr>
        <w:tab/>
      </w:r>
      <w:r w:rsidRPr="0019052E">
        <w:rPr>
          <w:rFonts w:asciiTheme="minorHAnsi" w:hAnsiTheme="minorHAnsi" w:cstheme="minorHAnsi"/>
        </w:rPr>
        <w:tab/>
      </w:r>
      <w:r w:rsidRPr="0019052E">
        <w:rPr>
          <w:rFonts w:asciiTheme="minorHAnsi" w:hAnsiTheme="minorHAnsi" w:cstheme="minorHAnsi"/>
        </w:rPr>
        <w:tab/>
      </w:r>
      <w:r w:rsidRPr="0019052E">
        <w:rPr>
          <w:rFonts w:asciiTheme="minorHAnsi" w:hAnsiTheme="minorHAnsi" w:cstheme="minorHAnsi"/>
        </w:rPr>
        <w:tab/>
      </w:r>
      <w:r w:rsidRPr="0019052E">
        <w:rPr>
          <w:rFonts w:asciiTheme="minorHAnsi" w:hAnsiTheme="minorHAnsi" w:cstheme="minorHAnsi"/>
          <w:highlight w:val="yellow"/>
        </w:rPr>
        <w:t>……………………………………</w:t>
      </w:r>
      <w:proofErr w:type="gramStart"/>
      <w:r w:rsidRPr="0019052E">
        <w:rPr>
          <w:rFonts w:asciiTheme="minorHAnsi" w:hAnsiTheme="minorHAnsi" w:cstheme="minorHAnsi"/>
          <w:highlight w:val="yellow"/>
        </w:rPr>
        <w:t>…….</w:t>
      </w:r>
      <w:proofErr w:type="gramEnd"/>
      <w:r w:rsidRPr="0019052E">
        <w:rPr>
          <w:rFonts w:asciiTheme="minorHAnsi" w:hAnsiTheme="minorHAnsi" w:cstheme="minorHAnsi"/>
          <w:highlight w:val="yellow"/>
        </w:rPr>
        <w:t>.</w:t>
      </w:r>
    </w:p>
    <w:p w14:paraId="3DDEB46A" w14:textId="77777777" w:rsidR="00423D8B" w:rsidRPr="0019052E" w:rsidRDefault="00423D8B" w:rsidP="00D81F86">
      <w:pPr>
        <w:pStyle w:val="Zkladntext"/>
        <w:spacing w:after="0" w:line="276" w:lineRule="auto"/>
        <w:jc w:val="both"/>
        <w:rPr>
          <w:rFonts w:asciiTheme="minorHAnsi" w:hAnsiTheme="minorHAnsi" w:cstheme="minorHAnsi"/>
        </w:rPr>
      </w:pPr>
    </w:p>
    <w:p w14:paraId="00E48285" w14:textId="4C4E00B3" w:rsidR="00423D8B" w:rsidRPr="00430963" w:rsidRDefault="00BD0B24" w:rsidP="002B6AC3">
      <w:pPr>
        <w:pStyle w:val="Zkladntext"/>
        <w:numPr>
          <w:ilvl w:val="0"/>
          <w:numId w:val="6"/>
        </w:numPr>
        <w:spacing w:line="276" w:lineRule="auto"/>
        <w:jc w:val="both"/>
        <w:rPr>
          <w:rFonts w:asciiTheme="minorHAnsi" w:hAnsiTheme="minorHAnsi" w:cstheme="minorHAnsi"/>
        </w:rPr>
      </w:pPr>
      <w:r w:rsidRPr="0019052E">
        <w:rPr>
          <w:rFonts w:asciiTheme="minorHAnsi" w:hAnsiTheme="minorHAnsi" w:cstheme="minorHAnsi"/>
        </w:rPr>
        <w:lastRenderedPageBreak/>
        <w:t xml:space="preserve">Je-li zástupce </w:t>
      </w:r>
      <w:r w:rsidR="00F15E5D" w:rsidRPr="0019052E">
        <w:rPr>
          <w:rFonts w:asciiTheme="minorHAnsi" w:hAnsiTheme="minorHAnsi" w:cstheme="minorHAnsi"/>
        </w:rPr>
        <w:t>příkaz</w:t>
      </w:r>
      <w:r w:rsidR="00A11360">
        <w:rPr>
          <w:rFonts w:asciiTheme="minorHAnsi" w:hAnsiTheme="minorHAnsi" w:cstheme="minorHAnsi"/>
        </w:rPr>
        <w:t>níka</w:t>
      </w:r>
      <w:r w:rsidRPr="0019052E">
        <w:rPr>
          <w:rFonts w:asciiTheme="minorHAnsi" w:hAnsiTheme="minorHAnsi" w:cstheme="minorHAnsi"/>
        </w:rPr>
        <w:t xml:space="preserve"> ve věcech smluvních dle </w:t>
      </w:r>
      <w:r w:rsidR="00C219EB" w:rsidRPr="0019052E">
        <w:rPr>
          <w:rFonts w:asciiTheme="minorHAnsi" w:hAnsiTheme="minorHAnsi" w:cstheme="minorHAnsi"/>
        </w:rPr>
        <w:t>odst.</w:t>
      </w:r>
      <w:r w:rsidRPr="0019052E">
        <w:rPr>
          <w:rFonts w:asciiTheme="minorHAnsi" w:hAnsiTheme="minorHAnsi" w:cstheme="minorHAnsi"/>
        </w:rPr>
        <w:t xml:space="preserve"> </w:t>
      </w:r>
      <w:r w:rsidR="00A36DF7" w:rsidRPr="0019052E">
        <w:rPr>
          <w:rFonts w:asciiTheme="minorHAnsi" w:hAnsiTheme="minorHAnsi" w:cstheme="minorHAnsi"/>
        </w:rPr>
        <w:t>2</w:t>
      </w:r>
      <w:r w:rsidRPr="0019052E">
        <w:rPr>
          <w:rFonts w:asciiTheme="minorHAnsi" w:hAnsiTheme="minorHAnsi" w:cstheme="minorHAnsi"/>
        </w:rPr>
        <w:t xml:space="preserve"> odst. 1 písm. a) </w:t>
      </w:r>
      <w:r w:rsidR="00C219EB" w:rsidRPr="0019052E">
        <w:rPr>
          <w:rFonts w:asciiTheme="minorHAnsi" w:hAnsiTheme="minorHAnsi" w:cstheme="minorHAnsi"/>
        </w:rPr>
        <w:t xml:space="preserve">tohoto článku </w:t>
      </w:r>
      <w:r w:rsidRPr="0019052E">
        <w:rPr>
          <w:rFonts w:asciiTheme="minorHAnsi" w:hAnsiTheme="minorHAnsi" w:cstheme="minorHAnsi"/>
        </w:rPr>
        <w:t xml:space="preserve">osoba odlišná od osoby oprávněné jednat za </w:t>
      </w:r>
      <w:r w:rsidR="00F15E5D" w:rsidRPr="0019052E">
        <w:rPr>
          <w:rFonts w:asciiTheme="minorHAnsi" w:hAnsiTheme="minorHAnsi" w:cstheme="minorHAnsi"/>
        </w:rPr>
        <w:t>příkazce</w:t>
      </w:r>
      <w:r w:rsidRPr="0019052E">
        <w:rPr>
          <w:rFonts w:asciiTheme="minorHAnsi" w:hAnsiTheme="minorHAnsi" w:cstheme="minorHAnsi"/>
        </w:rPr>
        <w:t xml:space="preserve"> dle právních předpisů, není oprávněn uzavírat dodatky k této smlouvě ani tuto smlouvu ukončit.</w:t>
      </w:r>
    </w:p>
    <w:p w14:paraId="7A12164C" w14:textId="43675896" w:rsidR="00D81F86" w:rsidRPr="00430963" w:rsidRDefault="007B637A" w:rsidP="002B6AC3">
      <w:pPr>
        <w:pStyle w:val="Zkladntext"/>
        <w:numPr>
          <w:ilvl w:val="0"/>
          <w:numId w:val="6"/>
        </w:numPr>
        <w:spacing w:line="276" w:lineRule="auto"/>
        <w:jc w:val="both"/>
        <w:rPr>
          <w:rFonts w:asciiTheme="minorHAnsi" w:hAnsiTheme="minorHAnsi" w:cstheme="minorHAnsi"/>
        </w:rPr>
      </w:pPr>
      <w:r w:rsidRPr="0019052E">
        <w:rPr>
          <w:rFonts w:asciiTheme="minorHAnsi" w:hAnsiTheme="minorHAnsi" w:cstheme="minorHAnsi"/>
        </w:rPr>
        <w:t>Příkazník není oprávněn změnit osoby uvedené v</w:t>
      </w:r>
      <w:r w:rsidR="00C219EB" w:rsidRPr="0019052E">
        <w:rPr>
          <w:rFonts w:asciiTheme="minorHAnsi" w:hAnsiTheme="minorHAnsi" w:cstheme="minorHAnsi"/>
        </w:rPr>
        <w:t xml:space="preserve"> tomto článku v </w:t>
      </w:r>
      <w:r w:rsidRPr="0019052E">
        <w:rPr>
          <w:rFonts w:asciiTheme="minorHAnsi" w:hAnsiTheme="minorHAnsi" w:cstheme="minorHAnsi"/>
        </w:rPr>
        <w:t>odst. 2 písm. a) a</w:t>
      </w:r>
      <w:r w:rsidR="00D81F86">
        <w:rPr>
          <w:rFonts w:asciiTheme="minorHAnsi" w:hAnsiTheme="minorHAnsi" w:cstheme="minorHAnsi"/>
        </w:rPr>
        <w:t>ž</w:t>
      </w:r>
      <w:r w:rsidRPr="0019052E">
        <w:rPr>
          <w:rFonts w:asciiTheme="minorHAnsi" w:hAnsiTheme="minorHAnsi" w:cstheme="minorHAnsi"/>
        </w:rPr>
        <w:t xml:space="preserve"> </w:t>
      </w:r>
      <w:r w:rsidR="00D81F86">
        <w:rPr>
          <w:rFonts w:asciiTheme="minorHAnsi" w:hAnsiTheme="minorHAnsi" w:cstheme="minorHAnsi"/>
        </w:rPr>
        <w:t>f</w:t>
      </w:r>
      <w:r w:rsidRPr="0019052E">
        <w:rPr>
          <w:rFonts w:asciiTheme="minorHAnsi" w:hAnsiTheme="minorHAnsi" w:cstheme="minorHAnsi"/>
        </w:rPr>
        <w:t>) smlouvy bez předchozího písemného souhlasu příkazce</w:t>
      </w:r>
      <w:r w:rsidR="00E10A94">
        <w:rPr>
          <w:rFonts w:asciiTheme="minorHAnsi" w:hAnsiTheme="minorHAnsi" w:cstheme="minorHAnsi"/>
        </w:rPr>
        <w:t xml:space="preserve"> – osoba oprávněná jednat ve věcech technických</w:t>
      </w:r>
      <w:r w:rsidRPr="0019052E">
        <w:rPr>
          <w:rFonts w:asciiTheme="minorHAnsi" w:hAnsiTheme="minorHAnsi" w:cstheme="minorHAnsi"/>
        </w:rPr>
        <w:t>. Příkazník je oprávněn navrhnout příkazci změnu takové osoby pouze v</w:t>
      </w:r>
      <w:r w:rsidR="00D81F86">
        <w:rPr>
          <w:rFonts w:asciiTheme="minorHAnsi" w:hAnsiTheme="minorHAnsi" w:cstheme="minorHAnsi"/>
        </w:rPr>
        <w:t>e výjimečn</w:t>
      </w:r>
      <w:r w:rsidR="00B908DF">
        <w:rPr>
          <w:rFonts w:asciiTheme="minorHAnsi" w:hAnsiTheme="minorHAnsi" w:cstheme="minorHAnsi"/>
        </w:rPr>
        <w:t>ých</w:t>
      </w:r>
      <w:r w:rsidR="00D81F86">
        <w:rPr>
          <w:rFonts w:asciiTheme="minorHAnsi" w:hAnsiTheme="minorHAnsi" w:cstheme="minorHAnsi"/>
        </w:rPr>
        <w:t xml:space="preserve"> případ</w:t>
      </w:r>
      <w:r w:rsidR="00B908DF">
        <w:rPr>
          <w:rFonts w:asciiTheme="minorHAnsi" w:hAnsiTheme="minorHAnsi" w:cstheme="minorHAnsi"/>
        </w:rPr>
        <w:t>ech</w:t>
      </w:r>
      <w:r w:rsidR="00D81F86">
        <w:rPr>
          <w:rFonts w:asciiTheme="minorHAnsi" w:hAnsiTheme="minorHAnsi" w:cstheme="minorHAnsi"/>
        </w:rPr>
        <w:t xml:space="preserve"> a za předpokladu</w:t>
      </w:r>
      <w:r w:rsidRPr="0019052E">
        <w:rPr>
          <w:rFonts w:asciiTheme="minorHAnsi" w:hAnsiTheme="minorHAnsi" w:cstheme="minorHAnsi"/>
        </w:rPr>
        <w:t>, že příkazníkem navrhovaná osoba dosahuje alespoň takových kvalifikačních předpokladů, jako dosahovala osoba uvedená. Příkazník je povinen příkazci předložit všechny doklady prokazující splnění kvalifikace uvedených osob v rozsahu dle zadávacích podmínek veřejné zakázky</w:t>
      </w:r>
      <w:r w:rsidR="00AC4B96">
        <w:rPr>
          <w:rFonts w:asciiTheme="minorHAnsi" w:hAnsiTheme="minorHAnsi" w:cstheme="minorHAnsi"/>
        </w:rPr>
        <w:t>.</w:t>
      </w:r>
    </w:p>
    <w:p w14:paraId="06FF4FCB" w14:textId="40CB6786" w:rsidR="00D81F86" w:rsidRPr="002046A4" w:rsidRDefault="00D81F86" w:rsidP="002B6AC3">
      <w:pPr>
        <w:pStyle w:val="Zkladntext"/>
        <w:numPr>
          <w:ilvl w:val="0"/>
          <w:numId w:val="6"/>
        </w:numPr>
        <w:spacing w:line="276" w:lineRule="auto"/>
        <w:jc w:val="both"/>
        <w:rPr>
          <w:rFonts w:asciiTheme="minorHAnsi" w:hAnsiTheme="minorHAnsi" w:cstheme="minorHAnsi"/>
        </w:rPr>
      </w:pPr>
      <w:r w:rsidRPr="009D38CB">
        <w:rPr>
          <w:rFonts w:asciiTheme="minorHAnsi" w:hAnsiTheme="minorHAnsi" w:cstheme="minorHAnsi"/>
        </w:rPr>
        <w:t>Příkazce je oprávněn v odůvodněných případech</w:t>
      </w:r>
      <w:r w:rsidR="009D38CB">
        <w:rPr>
          <w:rFonts w:asciiTheme="minorHAnsi" w:hAnsiTheme="minorHAnsi" w:cstheme="minorHAnsi"/>
        </w:rPr>
        <w:t xml:space="preserve"> (např. hrubé porušování povinností zmocněných osob, opakované porušování povinností</w:t>
      </w:r>
      <w:r w:rsidR="00430963">
        <w:rPr>
          <w:rFonts w:asciiTheme="minorHAnsi" w:hAnsiTheme="minorHAnsi" w:cstheme="minorHAnsi"/>
        </w:rPr>
        <w:t xml:space="preserve"> zmocněných osob</w:t>
      </w:r>
      <w:r w:rsidR="009D38CB">
        <w:rPr>
          <w:rFonts w:asciiTheme="minorHAnsi" w:hAnsiTheme="minorHAnsi" w:cstheme="minorHAnsi"/>
        </w:rPr>
        <w:t>, propojení zmocněných osob se zhotov</w:t>
      </w:r>
      <w:r w:rsidR="007939FA">
        <w:rPr>
          <w:rFonts w:asciiTheme="minorHAnsi" w:hAnsiTheme="minorHAnsi" w:cstheme="minorHAnsi"/>
        </w:rPr>
        <w:t>i</w:t>
      </w:r>
      <w:r w:rsidR="009D38CB">
        <w:rPr>
          <w:rFonts w:asciiTheme="minorHAnsi" w:hAnsiTheme="minorHAnsi" w:cstheme="minorHAnsi"/>
        </w:rPr>
        <w:t>telem díla či jeho poddodavatel</w:t>
      </w:r>
      <w:r w:rsidR="00A11360">
        <w:rPr>
          <w:rFonts w:asciiTheme="minorHAnsi" w:hAnsiTheme="minorHAnsi" w:cstheme="minorHAnsi"/>
        </w:rPr>
        <w:t>i</w:t>
      </w:r>
      <w:r w:rsidR="00430963">
        <w:rPr>
          <w:rFonts w:asciiTheme="minorHAnsi" w:hAnsiTheme="minorHAnsi" w:cstheme="minorHAnsi"/>
        </w:rPr>
        <w:t xml:space="preserve"> </w:t>
      </w:r>
      <w:r w:rsidR="009D38CB" w:rsidRPr="00430963">
        <w:rPr>
          <w:rFonts w:asciiTheme="minorHAnsi" w:hAnsiTheme="minorHAnsi" w:cstheme="minorHAnsi"/>
        </w:rPr>
        <w:t xml:space="preserve">dle </w:t>
      </w:r>
      <w:r w:rsidR="00430963">
        <w:rPr>
          <w:rFonts w:asciiTheme="minorHAnsi" w:hAnsiTheme="minorHAnsi" w:cstheme="minorHAnsi"/>
        </w:rPr>
        <w:t>odst. 6 tohoto článku</w:t>
      </w:r>
      <w:r w:rsidR="009D38CB">
        <w:rPr>
          <w:rFonts w:asciiTheme="minorHAnsi" w:hAnsiTheme="minorHAnsi" w:cstheme="minorHAnsi"/>
        </w:rPr>
        <w:t>)</w:t>
      </w:r>
      <w:r w:rsidRPr="009D38CB">
        <w:rPr>
          <w:rFonts w:asciiTheme="minorHAnsi" w:hAnsiTheme="minorHAnsi" w:cstheme="minorHAnsi"/>
        </w:rPr>
        <w:t xml:space="preserve"> požadovat výměnu osoby</w:t>
      </w:r>
      <w:r w:rsidR="009D38CB" w:rsidRPr="009D38CB">
        <w:rPr>
          <w:rFonts w:asciiTheme="minorHAnsi" w:hAnsiTheme="minorHAnsi" w:cstheme="minorHAnsi"/>
        </w:rPr>
        <w:t xml:space="preserve"> uvedené v odst. 2 tohoto článku</w:t>
      </w:r>
      <w:r w:rsidRPr="009D38CB">
        <w:rPr>
          <w:rFonts w:asciiTheme="minorHAnsi" w:hAnsiTheme="minorHAnsi" w:cstheme="minorHAnsi"/>
        </w:rPr>
        <w:t xml:space="preserve">. Pokud </w:t>
      </w:r>
      <w:r w:rsidR="009D38CB" w:rsidRPr="009D38CB">
        <w:rPr>
          <w:rFonts w:asciiTheme="minorHAnsi" w:hAnsiTheme="minorHAnsi" w:cstheme="minorHAnsi"/>
        </w:rPr>
        <w:t>příkazce</w:t>
      </w:r>
      <w:r w:rsidRPr="009D38CB">
        <w:rPr>
          <w:rFonts w:asciiTheme="minorHAnsi" w:hAnsiTheme="minorHAnsi" w:cstheme="minorHAnsi"/>
        </w:rPr>
        <w:t xml:space="preserve"> takovou výměnu požaduje, je </w:t>
      </w:r>
      <w:r w:rsidR="009D38CB" w:rsidRPr="009D38CB">
        <w:rPr>
          <w:rFonts w:asciiTheme="minorHAnsi" w:hAnsiTheme="minorHAnsi" w:cstheme="minorHAnsi"/>
        </w:rPr>
        <w:t>příkazník</w:t>
      </w:r>
      <w:r w:rsidRPr="009D38CB">
        <w:rPr>
          <w:rFonts w:asciiTheme="minorHAnsi" w:hAnsiTheme="minorHAnsi" w:cstheme="minorHAnsi"/>
        </w:rPr>
        <w:t xml:space="preserve"> povinen písemným oznámením prokazatelně doručeným druhé smluvní straně oznámit nového zástupce </w:t>
      </w:r>
      <w:r w:rsidR="00A11360">
        <w:rPr>
          <w:rFonts w:asciiTheme="minorHAnsi" w:hAnsiTheme="minorHAnsi" w:cstheme="minorHAnsi"/>
        </w:rPr>
        <w:t>původní osoby</w:t>
      </w:r>
      <w:r w:rsidRPr="009D38CB">
        <w:rPr>
          <w:rFonts w:asciiTheme="minorHAnsi" w:hAnsiTheme="minorHAnsi" w:cstheme="minorHAnsi"/>
        </w:rPr>
        <w:t xml:space="preserve">, a to do </w:t>
      </w:r>
      <w:r w:rsidR="009D38CB" w:rsidRPr="009D38CB">
        <w:rPr>
          <w:rFonts w:asciiTheme="minorHAnsi" w:hAnsiTheme="minorHAnsi" w:cstheme="minorHAnsi"/>
        </w:rPr>
        <w:t>10</w:t>
      </w:r>
      <w:r w:rsidRPr="009D38CB">
        <w:rPr>
          <w:rFonts w:asciiTheme="minorHAnsi" w:hAnsiTheme="minorHAnsi" w:cstheme="minorHAnsi"/>
        </w:rPr>
        <w:t xml:space="preserve"> pracovních dnů ode dne sdělení požadavku </w:t>
      </w:r>
      <w:r w:rsidR="009D38CB" w:rsidRPr="009D38CB">
        <w:rPr>
          <w:rFonts w:asciiTheme="minorHAnsi" w:hAnsiTheme="minorHAnsi" w:cstheme="minorHAnsi"/>
        </w:rPr>
        <w:t>příkazce</w:t>
      </w:r>
      <w:r w:rsidRPr="009D38CB">
        <w:rPr>
          <w:rFonts w:asciiTheme="minorHAnsi" w:hAnsiTheme="minorHAnsi" w:cstheme="minorHAnsi"/>
        </w:rPr>
        <w:t xml:space="preserve">. Při výměně osoby uvedené v tomto bodu je </w:t>
      </w:r>
      <w:r w:rsidR="009D38CB" w:rsidRPr="009D38CB">
        <w:rPr>
          <w:rFonts w:asciiTheme="minorHAnsi" w:hAnsiTheme="minorHAnsi" w:cstheme="minorHAnsi"/>
        </w:rPr>
        <w:t xml:space="preserve">příkazník </w:t>
      </w:r>
      <w:r w:rsidRPr="009D38CB">
        <w:rPr>
          <w:rFonts w:asciiTheme="minorHAnsi" w:hAnsiTheme="minorHAnsi" w:cstheme="minorHAnsi"/>
        </w:rPr>
        <w:t>povinen prokázat je</w:t>
      </w:r>
      <w:r w:rsidR="003D32C1">
        <w:rPr>
          <w:rFonts w:asciiTheme="minorHAnsi" w:hAnsiTheme="minorHAnsi" w:cstheme="minorHAnsi"/>
        </w:rPr>
        <w:t xml:space="preserve">jí </w:t>
      </w:r>
      <w:r w:rsidRPr="002046A4">
        <w:rPr>
          <w:rFonts w:asciiTheme="minorHAnsi" w:hAnsiTheme="minorHAnsi" w:cstheme="minorHAnsi"/>
        </w:rPr>
        <w:t>kvalifikaci v požadovaném rozsahu jako u původní osoby</w:t>
      </w:r>
      <w:r w:rsidR="00A11360">
        <w:rPr>
          <w:rFonts w:asciiTheme="minorHAnsi" w:hAnsiTheme="minorHAnsi" w:cstheme="minorHAnsi"/>
        </w:rPr>
        <w:t xml:space="preserve"> a předchozí souhlas příkazce</w:t>
      </w:r>
      <w:r w:rsidRPr="002046A4">
        <w:rPr>
          <w:rFonts w:asciiTheme="minorHAnsi" w:hAnsiTheme="minorHAnsi" w:cstheme="minorHAnsi"/>
        </w:rPr>
        <w:t>.</w:t>
      </w:r>
    </w:p>
    <w:p w14:paraId="761F6CFD" w14:textId="4EABED79" w:rsidR="00430963" w:rsidRPr="002046A4" w:rsidRDefault="002046A4" w:rsidP="002B6AC3">
      <w:pPr>
        <w:pStyle w:val="Odstavecseseznamem"/>
        <w:numPr>
          <w:ilvl w:val="0"/>
          <w:numId w:val="6"/>
        </w:numPr>
        <w:spacing w:after="120"/>
        <w:jc w:val="both"/>
        <w:rPr>
          <w:rFonts w:asciiTheme="minorHAnsi" w:hAnsiTheme="minorHAnsi" w:cstheme="minorHAnsi"/>
          <w:sz w:val="20"/>
          <w:szCs w:val="20"/>
        </w:rPr>
      </w:pPr>
      <w:r w:rsidRPr="002046A4">
        <w:rPr>
          <w:rFonts w:asciiTheme="minorHAnsi" w:hAnsiTheme="minorHAnsi" w:cstheme="minorHAnsi"/>
          <w:sz w:val="20"/>
          <w:szCs w:val="20"/>
        </w:rPr>
        <w:t xml:space="preserve">Příkazník prohlašuje, že on ani osoby zmocněné nejsou </w:t>
      </w:r>
      <w:r w:rsidR="00430963" w:rsidRPr="002046A4">
        <w:rPr>
          <w:rFonts w:asciiTheme="minorHAnsi" w:hAnsiTheme="minorHAnsi" w:cstheme="minorHAnsi"/>
          <w:sz w:val="20"/>
          <w:szCs w:val="20"/>
        </w:rPr>
        <w:t>v právním či jiném vztahu či propojení</w:t>
      </w:r>
      <w:r>
        <w:rPr>
          <w:rFonts w:asciiTheme="minorHAnsi" w:hAnsiTheme="minorHAnsi" w:cstheme="minorHAnsi"/>
          <w:sz w:val="20"/>
          <w:szCs w:val="20"/>
        </w:rPr>
        <w:t xml:space="preserve"> (např. §74 zákona č. 90/2012 Sb., o obchodních korporacích)</w:t>
      </w:r>
      <w:r w:rsidR="00430963" w:rsidRPr="002046A4">
        <w:rPr>
          <w:rFonts w:asciiTheme="minorHAnsi" w:hAnsiTheme="minorHAnsi" w:cstheme="minorHAnsi"/>
          <w:sz w:val="20"/>
          <w:szCs w:val="20"/>
        </w:rPr>
        <w:t xml:space="preserve"> ke zhotoviteli díla</w:t>
      </w:r>
      <w:r w:rsidRPr="002046A4">
        <w:rPr>
          <w:rFonts w:asciiTheme="minorHAnsi" w:hAnsiTheme="minorHAnsi" w:cstheme="minorHAnsi"/>
          <w:sz w:val="20"/>
          <w:szCs w:val="20"/>
        </w:rPr>
        <w:t xml:space="preserve"> či jeho poddodavatelům</w:t>
      </w:r>
      <w:r>
        <w:rPr>
          <w:rFonts w:asciiTheme="minorHAnsi" w:hAnsiTheme="minorHAnsi" w:cstheme="minorHAnsi"/>
          <w:sz w:val="20"/>
          <w:szCs w:val="20"/>
        </w:rPr>
        <w:t>.</w:t>
      </w:r>
    </w:p>
    <w:p w14:paraId="313F0019" w14:textId="77777777" w:rsidR="00AC4B96" w:rsidRPr="00AC4B96" w:rsidRDefault="00AC4B96" w:rsidP="002B6AC3">
      <w:pPr>
        <w:pStyle w:val="Zkladntext"/>
        <w:jc w:val="both"/>
        <w:rPr>
          <w:rFonts w:asciiTheme="minorHAnsi" w:hAnsiTheme="minorHAnsi" w:cstheme="minorHAnsi"/>
          <w:b/>
        </w:rPr>
      </w:pPr>
      <w:r w:rsidRPr="00AC4B96">
        <w:rPr>
          <w:rFonts w:asciiTheme="minorHAnsi" w:hAnsiTheme="minorHAnsi" w:cstheme="minorHAnsi"/>
          <w:b/>
        </w:rPr>
        <w:t>Použití poddodavatelů</w:t>
      </w:r>
    </w:p>
    <w:p w14:paraId="20E8C17F" w14:textId="1EE179CC" w:rsidR="00423D8B" w:rsidRPr="002046A4" w:rsidRDefault="00AC4B96" w:rsidP="002B6AC3">
      <w:pPr>
        <w:pStyle w:val="Zkladntext"/>
        <w:numPr>
          <w:ilvl w:val="0"/>
          <w:numId w:val="6"/>
        </w:numPr>
        <w:spacing w:line="276" w:lineRule="auto"/>
        <w:jc w:val="both"/>
        <w:rPr>
          <w:rFonts w:asciiTheme="minorHAnsi" w:hAnsiTheme="minorHAnsi" w:cstheme="minorHAnsi"/>
        </w:rPr>
      </w:pPr>
      <w:r w:rsidRPr="00AC4B96">
        <w:rPr>
          <w:rFonts w:asciiTheme="minorHAnsi" w:hAnsiTheme="minorHAnsi" w:cstheme="minorHAnsi"/>
        </w:rPr>
        <w:t>Příkazník může pověřit provedením části plnění třetí osobu (dále jen „poddodavatel“) pouze za podmínek stanovených touto smlouvou. Při provádění plnění poddodavatelem příkazník odpovídá příkazci, jako by tuto část plnění prováděl sám.</w:t>
      </w:r>
    </w:p>
    <w:p w14:paraId="2A343633" w14:textId="5D7AFC2A" w:rsidR="00423D8B" w:rsidRPr="002046A4" w:rsidRDefault="00AC4B96" w:rsidP="002B6AC3">
      <w:pPr>
        <w:pStyle w:val="Zkladntext"/>
        <w:numPr>
          <w:ilvl w:val="0"/>
          <w:numId w:val="6"/>
        </w:numPr>
        <w:spacing w:line="276" w:lineRule="auto"/>
        <w:jc w:val="both"/>
        <w:rPr>
          <w:rFonts w:asciiTheme="minorHAnsi" w:hAnsiTheme="minorHAnsi" w:cstheme="minorHAnsi"/>
        </w:rPr>
      </w:pPr>
      <w:r w:rsidRPr="00AC4B96">
        <w:rPr>
          <w:rFonts w:asciiTheme="minorHAnsi" w:hAnsiTheme="minorHAnsi" w:cstheme="minorHAnsi"/>
        </w:rPr>
        <w:t>Změnu v osobě jakéhokoliv z poddodavatelů provede příkazník pouze s předchozím souhlasem příkazce. Souhlas se změnou poddodavatele musí být učiněn písemnou formou.</w:t>
      </w:r>
      <w:r w:rsidRPr="00AC4B96" w:rsidDel="00895B5B">
        <w:rPr>
          <w:rFonts w:asciiTheme="minorHAnsi" w:hAnsiTheme="minorHAnsi" w:cstheme="minorHAnsi"/>
        </w:rPr>
        <w:t xml:space="preserve"> </w:t>
      </w:r>
      <w:r w:rsidRPr="00AC4B96">
        <w:rPr>
          <w:rFonts w:asciiTheme="minorHAnsi" w:hAnsiTheme="minorHAnsi" w:cstheme="minorHAnsi"/>
        </w:rPr>
        <w:t>Poddodavatele, kterým příkazník prokazoval splnění kvalifikace v </w:t>
      </w:r>
      <w:r w:rsidR="009D38CB">
        <w:rPr>
          <w:rFonts w:asciiTheme="minorHAnsi" w:hAnsiTheme="minorHAnsi" w:cstheme="minorHAnsi"/>
        </w:rPr>
        <w:t>předmětném</w:t>
      </w:r>
      <w:r w:rsidRPr="00AC4B96">
        <w:rPr>
          <w:rFonts w:asciiTheme="minorHAnsi" w:hAnsiTheme="minorHAnsi" w:cstheme="minorHAnsi"/>
        </w:rPr>
        <w:t xml:space="preserve"> zadávacím řízení veřejné zakázky, je příkazník oprávněn změnit pouze ve výjimečných případech. Souhlas se změnou takového poddodavatele příkazce nevydá do doby, než příkazník předloží potřebné doklady prokazující splnění kvalifikace jiným poddodavatelem minimálně v rozsahu, v jakém byla prokázána v zadávacím řízení veřejné zakázky.</w:t>
      </w:r>
    </w:p>
    <w:p w14:paraId="22E11A71" w14:textId="27B30F07" w:rsidR="00430963" w:rsidRPr="002046A4" w:rsidRDefault="00AC4B96" w:rsidP="002B6AC3">
      <w:pPr>
        <w:pStyle w:val="Zkladntext"/>
        <w:numPr>
          <w:ilvl w:val="0"/>
          <w:numId w:val="6"/>
        </w:numPr>
        <w:spacing w:line="276" w:lineRule="auto"/>
        <w:jc w:val="both"/>
        <w:rPr>
          <w:rFonts w:asciiTheme="minorHAnsi" w:hAnsiTheme="minorHAnsi" w:cstheme="minorHAnsi"/>
        </w:rPr>
      </w:pPr>
      <w:r w:rsidRPr="00AC4B96">
        <w:rPr>
          <w:rFonts w:asciiTheme="minorHAnsi" w:hAnsiTheme="minorHAnsi" w:cstheme="minorHAnsi"/>
        </w:rPr>
        <w:t>Neodůvodněné či svévolné neposkytnutí součinnosti je podstatným porušením smluvních povinností.</w:t>
      </w:r>
    </w:p>
    <w:p w14:paraId="10502A0B" w14:textId="77777777" w:rsidR="00AC4B96" w:rsidRPr="00AC4B96" w:rsidRDefault="00AC4B96" w:rsidP="003E4EDA">
      <w:pPr>
        <w:pStyle w:val="Zkladntext"/>
        <w:spacing w:after="0" w:line="276" w:lineRule="auto"/>
        <w:ind w:left="360"/>
        <w:jc w:val="both"/>
        <w:rPr>
          <w:rFonts w:asciiTheme="minorHAnsi" w:hAnsiTheme="minorHAnsi" w:cstheme="minorHAnsi"/>
        </w:rPr>
      </w:pPr>
    </w:p>
    <w:p w14:paraId="36B4B6BB" w14:textId="1CB30468" w:rsidR="00B0377B" w:rsidRPr="0019052E" w:rsidRDefault="00B0377B" w:rsidP="003E4EDA">
      <w:pPr>
        <w:spacing w:line="276" w:lineRule="auto"/>
        <w:jc w:val="center"/>
        <w:rPr>
          <w:rFonts w:asciiTheme="minorHAnsi" w:hAnsiTheme="minorHAnsi" w:cstheme="minorHAnsi"/>
          <w:b/>
          <w:sz w:val="20"/>
          <w:szCs w:val="20"/>
        </w:rPr>
      </w:pPr>
      <w:r w:rsidRPr="0019052E">
        <w:rPr>
          <w:rFonts w:asciiTheme="minorHAnsi" w:hAnsiTheme="minorHAnsi" w:cstheme="minorHAnsi"/>
          <w:b/>
          <w:sz w:val="20"/>
          <w:szCs w:val="20"/>
        </w:rPr>
        <w:t xml:space="preserve">Článek </w:t>
      </w:r>
      <w:r w:rsidR="001E642E">
        <w:rPr>
          <w:rFonts w:asciiTheme="minorHAnsi" w:hAnsiTheme="minorHAnsi" w:cstheme="minorHAnsi"/>
          <w:b/>
          <w:sz w:val="20"/>
          <w:szCs w:val="20"/>
        </w:rPr>
        <w:t>III.</w:t>
      </w:r>
    </w:p>
    <w:p w14:paraId="4DD2E9C4" w14:textId="77777777" w:rsidR="00B0377B" w:rsidRPr="0019052E" w:rsidRDefault="006E0A02" w:rsidP="003E4EDA">
      <w:pPr>
        <w:pStyle w:val="Nadpis1"/>
        <w:spacing w:line="276" w:lineRule="auto"/>
        <w:rPr>
          <w:rFonts w:asciiTheme="minorHAnsi" w:hAnsiTheme="minorHAnsi" w:cstheme="minorHAnsi"/>
          <w:b w:val="0"/>
          <w:szCs w:val="20"/>
        </w:rPr>
      </w:pPr>
      <w:r w:rsidRPr="0019052E">
        <w:rPr>
          <w:rFonts w:asciiTheme="minorHAnsi" w:hAnsiTheme="minorHAnsi" w:cstheme="minorHAnsi"/>
          <w:szCs w:val="20"/>
        </w:rPr>
        <w:t>Podklady pro uzavření smlouvy</w:t>
      </w:r>
    </w:p>
    <w:p w14:paraId="7176DDD9" w14:textId="1E01E1B5" w:rsidR="00423D8B" w:rsidRPr="002046A4" w:rsidRDefault="006E0A02" w:rsidP="002B6AC3">
      <w:pPr>
        <w:pStyle w:val="Zkladntext"/>
        <w:numPr>
          <w:ilvl w:val="0"/>
          <w:numId w:val="7"/>
        </w:numPr>
        <w:spacing w:line="276" w:lineRule="auto"/>
        <w:ind w:left="357" w:hanging="357"/>
        <w:jc w:val="both"/>
        <w:rPr>
          <w:rFonts w:asciiTheme="minorHAnsi" w:hAnsiTheme="minorHAnsi" w:cstheme="minorHAnsi"/>
        </w:rPr>
      </w:pPr>
      <w:r w:rsidRPr="0019052E">
        <w:rPr>
          <w:rFonts w:asciiTheme="minorHAnsi" w:hAnsiTheme="minorHAnsi" w:cstheme="minorHAnsi"/>
        </w:rPr>
        <w:t xml:space="preserve">Základním podkladem pro uzavření této smlouvy je nabídka </w:t>
      </w:r>
      <w:r w:rsidR="00933AFF" w:rsidRPr="0019052E">
        <w:rPr>
          <w:rFonts w:asciiTheme="minorHAnsi" w:hAnsiTheme="minorHAnsi" w:cstheme="minorHAnsi"/>
        </w:rPr>
        <w:t xml:space="preserve">dodavatele </w:t>
      </w:r>
      <w:r w:rsidRPr="0019052E">
        <w:rPr>
          <w:rFonts w:asciiTheme="minorHAnsi" w:hAnsiTheme="minorHAnsi" w:cstheme="minorHAnsi"/>
        </w:rPr>
        <w:t xml:space="preserve">podaná dne </w:t>
      </w:r>
      <w:r w:rsidR="009D32B0" w:rsidRPr="0019052E">
        <w:rPr>
          <w:rFonts w:asciiTheme="minorHAnsi" w:hAnsiTheme="minorHAnsi" w:cstheme="minorHAnsi"/>
          <w:highlight w:val="yellow"/>
        </w:rPr>
        <w:t>………………</w:t>
      </w:r>
      <w:r w:rsidRPr="0019052E">
        <w:rPr>
          <w:rFonts w:asciiTheme="minorHAnsi" w:hAnsiTheme="minorHAnsi" w:cstheme="minorHAnsi"/>
        </w:rPr>
        <w:t xml:space="preserve"> v rámci </w:t>
      </w:r>
      <w:r w:rsidR="00261C40" w:rsidRPr="0019052E">
        <w:rPr>
          <w:rFonts w:asciiTheme="minorHAnsi" w:hAnsiTheme="minorHAnsi" w:cstheme="minorHAnsi"/>
        </w:rPr>
        <w:t xml:space="preserve">zadávacího řízení </w:t>
      </w:r>
      <w:r w:rsidRPr="0019052E">
        <w:rPr>
          <w:rFonts w:asciiTheme="minorHAnsi" w:hAnsiTheme="minorHAnsi" w:cstheme="minorHAnsi"/>
        </w:rPr>
        <w:t>veřejné zakázky.</w:t>
      </w:r>
    </w:p>
    <w:p w14:paraId="67228A87" w14:textId="77777777" w:rsidR="00157172" w:rsidRPr="0019052E" w:rsidRDefault="00157172" w:rsidP="002B6AC3">
      <w:pPr>
        <w:pStyle w:val="Odstavecseseznamem"/>
        <w:numPr>
          <w:ilvl w:val="0"/>
          <w:numId w:val="7"/>
        </w:numPr>
        <w:spacing w:after="120" w:line="240" w:lineRule="auto"/>
        <w:ind w:left="357" w:hanging="357"/>
        <w:contextualSpacing w:val="0"/>
        <w:rPr>
          <w:rFonts w:asciiTheme="minorHAnsi" w:hAnsiTheme="minorHAnsi" w:cstheme="minorHAnsi"/>
          <w:sz w:val="20"/>
          <w:szCs w:val="20"/>
        </w:rPr>
      </w:pPr>
      <w:r w:rsidRPr="0019052E">
        <w:rPr>
          <w:rFonts w:asciiTheme="minorHAnsi" w:hAnsiTheme="minorHAnsi" w:cstheme="minorHAnsi"/>
          <w:sz w:val="20"/>
          <w:szCs w:val="20"/>
        </w:rPr>
        <w:t>Dalším podkladem pro uzavření této smlouvy jsou:</w:t>
      </w:r>
    </w:p>
    <w:p w14:paraId="33293A54" w14:textId="57B6C376" w:rsidR="00157172" w:rsidRPr="0019052E" w:rsidRDefault="008309B3" w:rsidP="002B6AC3">
      <w:pPr>
        <w:numPr>
          <w:ilvl w:val="0"/>
          <w:numId w:val="33"/>
        </w:numPr>
        <w:rPr>
          <w:rFonts w:asciiTheme="minorHAnsi" w:hAnsiTheme="minorHAnsi" w:cstheme="minorHAnsi"/>
          <w:sz w:val="20"/>
          <w:szCs w:val="20"/>
        </w:rPr>
      </w:pPr>
      <w:r w:rsidRPr="0019052E">
        <w:rPr>
          <w:rFonts w:asciiTheme="minorHAnsi" w:hAnsiTheme="minorHAnsi" w:cstheme="minorHAnsi"/>
          <w:sz w:val="20"/>
          <w:szCs w:val="20"/>
        </w:rPr>
        <w:t>Projektov</w:t>
      </w:r>
      <w:r w:rsidR="0028277A" w:rsidRPr="0019052E">
        <w:rPr>
          <w:rFonts w:asciiTheme="minorHAnsi" w:hAnsiTheme="minorHAnsi" w:cstheme="minorHAnsi"/>
          <w:sz w:val="20"/>
          <w:szCs w:val="20"/>
        </w:rPr>
        <w:t>é</w:t>
      </w:r>
      <w:r w:rsidR="00157172" w:rsidRPr="0019052E">
        <w:rPr>
          <w:rFonts w:asciiTheme="minorHAnsi" w:hAnsiTheme="minorHAnsi" w:cstheme="minorHAnsi"/>
          <w:sz w:val="20"/>
          <w:szCs w:val="20"/>
        </w:rPr>
        <w:t xml:space="preserve"> dokumentace stavby</w:t>
      </w:r>
    </w:p>
    <w:p w14:paraId="763F6789" w14:textId="68B755EB" w:rsidR="00423D8B" w:rsidRDefault="00157172" w:rsidP="002B6AC3">
      <w:pPr>
        <w:numPr>
          <w:ilvl w:val="0"/>
          <w:numId w:val="33"/>
        </w:numPr>
        <w:ind w:left="714" w:hanging="357"/>
        <w:rPr>
          <w:rFonts w:asciiTheme="minorHAnsi" w:hAnsiTheme="minorHAnsi" w:cstheme="minorHAnsi"/>
          <w:sz w:val="20"/>
          <w:szCs w:val="20"/>
        </w:rPr>
      </w:pPr>
      <w:r w:rsidRPr="0019052E">
        <w:rPr>
          <w:rFonts w:asciiTheme="minorHAnsi" w:hAnsiTheme="minorHAnsi" w:cstheme="minorHAnsi"/>
          <w:sz w:val="20"/>
          <w:szCs w:val="20"/>
        </w:rPr>
        <w:t>Stavební povolení</w:t>
      </w:r>
    </w:p>
    <w:p w14:paraId="5C67F834" w14:textId="4C5CBBEE" w:rsidR="00A11360" w:rsidRDefault="00A11360" w:rsidP="002B6AC3">
      <w:pPr>
        <w:numPr>
          <w:ilvl w:val="0"/>
          <w:numId w:val="33"/>
        </w:numPr>
        <w:ind w:left="714" w:hanging="357"/>
        <w:rPr>
          <w:rFonts w:asciiTheme="minorHAnsi" w:hAnsiTheme="minorHAnsi" w:cstheme="minorHAnsi"/>
          <w:sz w:val="20"/>
          <w:szCs w:val="20"/>
        </w:rPr>
      </w:pPr>
      <w:r>
        <w:rPr>
          <w:rFonts w:asciiTheme="minorHAnsi" w:hAnsiTheme="minorHAnsi" w:cstheme="minorHAnsi"/>
          <w:sz w:val="20"/>
          <w:szCs w:val="20"/>
        </w:rPr>
        <w:t>Cenová nabídka zhotovitele</w:t>
      </w:r>
    </w:p>
    <w:p w14:paraId="1EBF86BD" w14:textId="77777777" w:rsidR="002B6AC3" w:rsidRPr="002046A4" w:rsidRDefault="002B6AC3" w:rsidP="002B6AC3">
      <w:pPr>
        <w:ind w:left="714"/>
        <w:rPr>
          <w:rFonts w:asciiTheme="minorHAnsi" w:hAnsiTheme="minorHAnsi" w:cstheme="minorHAnsi"/>
          <w:sz w:val="20"/>
          <w:szCs w:val="20"/>
        </w:rPr>
      </w:pPr>
    </w:p>
    <w:p w14:paraId="6D2F2F61" w14:textId="4764AD6E" w:rsidR="00423D8B" w:rsidRPr="002046A4" w:rsidRDefault="005A5BAF" w:rsidP="002B6AC3">
      <w:pPr>
        <w:pStyle w:val="Zkladntext"/>
        <w:numPr>
          <w:ilvl w:val="0"/>
          <w:numId w:val="7"/>
        </w:numPr>
        <w:spacing w:line="276" w:lineRule="auto"/>
        <w:jc w:val="both"/>
        <w:rPr>
          <w:rFonts w:asciiTheme="minorHAnsi" w:hAnsiTheme="minorHAnsi" w:cstheme="minorHAnsi"/>
        </w:rPr>
      </w:pPr>
      <w:r w:rsidRPr="0019052E">
        <w:rPr>
          <w:rFonts w:asciiTheme="minorHAnsi" w:hAnsiTheme="minorHAnsi" w:cstheme="minorHAnsi"/>
        </w:rPr>
        <w:t xml:space="preserve">Příkazník </w:t>
      </w:r>
      <w:r w:rsidR="00B0377B" w:rsidRPr="0019052E">
        <w:rPr>
          <w:rFonts w:asciiTheme="minorHAnsi" w:hAnsiTheme="minorHAnsi" w:cstheme="minorHAnsi"/>
        </w:rPr>
        <w:t>prohl</w:t>
      </w:r>
      <w:r w:rsidR="00886DB4" w:rsidRPr="0019052E">
        <w:rPr>
          <w:rFonts w:asciiTheme="minorHAnsi" w:hAnsiTheme="minorHAnsi" w:cstheme="minorHAnsi"/>
        </w:rPr>
        <w:t xml:space="preserve">ašuje, že všechny technické a </w:t>
      </w:r>
      <w:r w:rsidRPr="0019052E">
        <w:rPr>
          <w:rFonts w:asciiTheme="minorHAnsi" w:hAnsiTheme="minorHAnsi" w:cstheme="minorHAnsi"/>
        </w:rPr>
        <w:t>smluvní</w:t>
      </w:r>
      <w:r w:rsidR="00886DB4" w:rsidRPr="0019052E">
        <w:rPr>
          <w:rFonts w:asciiTheme="minorHAnsi" w:hAnsiTheme="minorHAnsi" w:cstheme="minorHAnsi"/>
        </w:rPr>
        <w:t xml:space="preserve"> podmínky byly před podpisem smlouvy na základě jeho žádosti o vysvětlení zadávací dokumentace v rámci zadávacího řízení, na základě</w:t>
      </w:r>
      <w:r w:rsidR="007939FA">
        <w:rPr>
          <w:rFonts w:asciiTheme="minorHAnsi" w:hAnsiTheme="minorHAnsi" w:cstheme="minorHAnsi"/>
        </w:rPr>
        <w:t xml:space="preserve">, </w:t>
      </w:r>
      <w:r w:rsidR="00886DB4" w:rsidRPr="0019052E">
        <w:rPr>
          <w:rFonts w:asciiTheme="minorHAnsi" w:hAnsiTheme="minorHAnsi" w:cstheme="minorHAnsi"/>
        </w:rPr>
        <w:t>jehož výsledku</w:t>
      </w:r>
      <w:r w:rsidR="0019052E" w:rsidRPr="0019052E">
        <w:rPr>
          <w:rFonts w:asciiTheme="minorHAnsi" w:hAnsiTheme="minorHAnsi" w:cstheme="minorHAnsi"/>
        </w:rPr>
        <w:t xml:space="preserve"> </w:t>
      </w:r>
      <w:r w:rsidR="00886DB4" w:rsidRPr="0019052E">
        <w:rPr>
          <w:rFonts w:asciiTheme="minorHAnsi" w:hAnsiTheme="minorHAnsi" w:cstheme="minorHAnsi"/>
        </w:rPr>
        <w:t xml:space="preserve">je uzavřena tato smlouva, zahrnuty </w:t>
      </w:r>
      <w:r w:rsidR="00D17D71" w:rsidRPr="0019052E">
        <w:rPr>
          <w:rFonts w:asciiTheme="minorHAnsi" w:hAnsiTheme="minorHAnsi" w:cstheme="minorHAnsi"/>
        </w:rPr>
        <w:t xml:space="preserve">do </w:t>
      </w:r>
      <w:r w:rsidR="00886DB4" w:rsidRPr="0019052E">
        <w:rPr>
          <w:rFonts w:asciiTheme="minorHAnsi" w:hAnsiTheme="minorHAnsi" w:cstheme="minorHAnsi"/>
        </w:rPr>
        <w:t>jeho nabídky</w:t>
      </w:r>
      <w:r w:rsidR="006E13BB" w:rsidRPr="0019052E">
        <w:rPr>
          <w:rFonts w:asciiTheme="minorHAnsi" w:hAnsiTheme="minorHAnsi" w:cstheme="minorHAnsi"/>
        </w:rPr>
        <w:t>.</w:t>
      </w:r>
    </w:p>
    <w:p w14:paraId="27B29526" w14:textId="15BC289D" w:rsidR="00423D8B" w:rsidRPr="002046A4" w:rsidRDefault="005A5BAF" w:rsidP="002B6AC3">
      <w:pPr>
        <w:pStyle w:val="Zkladntext"/>
        <w:numPr>
          <w:ilvl w:val="0"/>
          <w:numId w:val="7"/>
        </w:numPr>
        <w:spacing w:line="276" w:lineRule="auto"/>
        <w:ind w:left="357" w:hanging="357"/>
        <w:jc w:val="both"/>
        <w:rPr>
          <w:rFonts w:asciiTheme="minorHAnsi" w:hAnsiTheme="minorHAnsi" w:cstheme="minorHAnsi"/>
        </w:rPr>
      </w:pPr>
      <w:r w:rsidRPr="0019052E">
        <w:rPr>
          <w:rFonts w:asciiTheme="minorHAnsi" w:hAnsiTheme="minorHAnsi" w:cstheme="minorHAnsi"/>
        </w:rPr>
        <w:t>Příkazník</w:t>
      </w:r>
      <w:r w:rsidR="00261C40" w:rsidRPr="0019052E">
        <w:rPr>
          <w:rFonts w:asciiTheme="minorHAnsi" w:hAnsiTheme="minorHAnsi" w:cstheme="minorHAnsi"/>
        </w:rPr>
        <w:t xml:space="preserve"> dále prohlašuje, </w:t>
      </w:r>
      <w:r w:rsidR="00D81877" w:rsidRPr="0019052E">
        <w:rPr>
          <w:rFonts w:asciiTheme="minorHAnsi" w:hAnsiTheme="minorHAnsi" w:cstheme="minorHAnsi"/>
        </w:rPr>
        <w:t xml:space="preserve">že realizaci </w:t>
      </w:r>
      <w:r w:rsidRPr="0019052E">
        <w:rPr>
          <w:rFonts w:asciiTheme="minorHAnsi" w:hAnsiTheme="minorHAnsi" w:cstheme="minorHAnsi"/>
        </w:rPr>
        <w:t>předmětu smlouvy</w:t>
      </w:r>
      <w:r w:rsidR="00261C40" w:rsidRPr="0019052E">
        <w:rPr>
          <w:rFonts w:asciiTheme="minorHAnsi" w:hAnsiTheme="minorHAnsi" w:cstheme="minorHAnsi"/>
        </w:rPr>
        <w:t xml:space="preserve"> provede v souladu se zadávací dokumentací veřejné zakázky včetně všech jejích vysvětlení </w:t>
      </w:r>
      <w:r w:rsidR="007939FA">
        <w:rPr>
          <w:rFonts w:asciiTheme="minorHAnsi" w:hAnsiTheme="minorHAnsi" w:cstheme="minorHAnsi"/>
        </w:rPr>
        <w:t>příkazcem.</w:t>
      </w:r>
    </w:p>
    <w:p w14:paraId="71345306" w14:textId="7B124701" w:rsidR="00423D8B" w:rsidRPr="002046A4" w:rsidRDefault="005A5BAF" w:rsidP="002B6AC3">
      <w:pPr>
        <w:pStyle w:val="Zkladntext"/>
        <w:numPr>
          <w:ilvl w:val="0"/>
          <w:numId w:val="7"/>
        </w:numPr>
        <w:spacing w:line="276" w:lineRule="auto"/>
        <w:ind w:left="357" w:hanging="357"/>
        <w:jc w:val="both"/>
        <w:rPr>
          <w:rFonts w:asciiTheme="minorHAnsi" w:hAnsiTheme="minorHAnsi" w:cstheme="minorHAnsi"/>
        </w:rPr>
      </w:pPr>
      <w:r w:rsidRPr="0019052E">
        <w:rPr>
          <w:rFonts w:asciiTheme="minorHAnsi" w:hAnsiTheme="minorHAnsi" w:cstheme="minorHAnsi"/>
        </w:rPr>
        <w:t>Příkazník</w:t>
      </w:r>
      <w:r w:rsidR="00357C09" w:rsidRPr="0019052E">
        <w:rPr>
          <w:rFonts w:asciiTheme="minorHAnsi" w:hAnsiTheme="minorHAnsi" w:cstheme="minorHAnsi"/>
        </w:rPr>
        <w:t xml:space="preserve"> upozorní </w:t>
      </w:r>
      <w:r w:rsidRPr="0019052E">
        <w:rPr>
          <w:rFonts w:asciiTheme="minorHAnsi" w:hAnsiTheme="minorHAnsi" w:cstheme="minorHAnsi"/>
        </w:rPr>
        <w:t>příkazce</w:t>
      </w:r>
      <w:r w:rsidR="00357C09" w:rsidRPr="0019052E">
        <w:rPr>
          <w:rFonts w:asciiTheme="minorHAnsi" w:hAnsiTheme="minorHAnsi" w:cstheme="minorHAnsi"/>
        </w:rPr>
        <w:t xml:space="preserve"> bez zbytečného odkladu</w:t>
      </w:r>
      <w:r w:rsidR="00910D33" w:rsidRPr="0019052E">
        <w:rPr>
          <w:rFonts w:asciiTheme="minorHAnsi" w:hAnsiTheme="minorHAnsi" w:cstheme="minorHAnsi"/>
        </w:rPr>
        <w:t>,</w:t>
      </w:r>
      <w:r w:rsidR="00357C09" w:rsidRPr="0019052E">
        <w:rPr>
          <w:rFonts w:asciiTheme="minorHAnsi" w:hAnsiTheme="minorHAnsi" w:cstheme="minorHAnsi"/>
        </w:rPr>
        <w:t xml:space="preserve"> </w:t>
      </w:r>
      <w:r w:rsidR="00910D33" w:rsidRPr="0019052E">
        <w:rPr>
          <w:rFonts w:asciiTheme="minorHAnsi" w:hAnsiTheme="minorHAnsi" w:cstheme="minorHAnsi"/>
        </w:rPr>
        <w:t xml:space="preserve">po účinnosti této smlouvy, </w:t>
      </w:r>
      <w:r w:rsidR="00357C09" w:rsidRPr="0019052E">
        <w:rPr>
          <w:rFonts w:asciiTheme="minorHAnsi" w:hAnsiTheme="minorHAnsi" w:cstheme="minorHAnsi"/>
        </w:rPr>
        <w:t>na zjištěné zjevné vady a nedostatky</w:t>
      </w:r>
      <w:r w:rsidR="007E79C1" w:rsidRPr="0019052E">
        <w:rPr>
          <w:rFonts w:asciiTheme="minorHAnsi" w:hAnsiTheme="minorHAnsi" w:cstheme="minorHAnsi"/>
        </w:rPr>
        <w:t xml:space="preserve"> podkladů pro uzavření smlouvy</w:t>
      </w:r>
      <w:r w:rsidR="00910D33" w:rsidRPr="0019052E">
        <w:rPr>
          <w:rFonts w:asciiTheme="minorHAnsi" w:hAnsiTheme="minorHAnsi" w:cstheme="minorHAnsi"/>
        </w:rPr>
        <w:t xml:space="preserve"> o dílo</w:t>
      </w:r>
      <w:r w:rsidR="00357C09" w:rsidRPr="0019052E">
        <w:rPr>
          <w:rFonts w:asciiTheme="minorHAnsi" w:hAnsiTheme="minorHAnsi" w:cstheme="minorHAnsi"/>
        </w:rPr>
        <w:t xml:space="preserve">. Případný soupis zjištěných vad a nedostatků předané </w:t>
      </w:r>
      <w:r w:rsidR="00357C09" w:rsidRPr="0019052E">
        <w:rPr>
          <w:rFonts w:asciiTheme="minorHAnsi" w:hAnsiTheme="minorHAnsi" w:cstheme="minorHAnsi"/>
        </w:rPr>
        <w:lastRenderedPageBreak/>
        <w:t xml:space="preserve">dokumentace včetně návrhů na jejich odstranění </w:t>
      </w:r>
      <w:r w:rsidRPr="0019052E">
        <w:rPr>
          <w:rFonts w:asciiTheme="minorHAnsi" w:hAnsiTheme="minorHAnsi" w:cstheme="minorHAnsi"/>
        </w:rPr>
        <w:t>příkazník</w:t>
      </w:r>
      <w:r w:rsidR="00357C09" w:rsidRPr="0019052E">
        <w:rPr>
          <w:rFonts w:asciiTheme="minorHAnsi" w:hAnsiTheme="minorHAnsi" w:cstheme="minorHAnsi"/>
        </w:rPr>
        <w:t xml:space="preserve"> předá </w:t>
      </w:r>
      <w:r w:rsidRPr="0019052E">
        <w:rPr>
          <w:rFonts w:asciiTheme="minorHAnsi" w:hAnsiTheme="minorHAnsi" w:cstheme="minorHAnsi"/>
        </w:rPr>
        <w:t>příkazci</w:t>
      </w:r>
      <w:r w:rsidR="00357C09" w:rsidRPr="0019052E">
        <w:rPr>
          <w:rFonts w:asciiTheme="minorHAnsi" w:hAnsiTheme="minorHAnsi" w:cstheme="minorHAnsi"/>
        </w:rPr>
        <w:t xml:space="preserve"> bez zbytečného odkladu po provedení kontroly.</w:t>
      </w:r>
      <w:r w:rsidR="00B21361" w:rsidRPr="0019052E">
        <w:rPr>
          <w:rFonts w:asciiTheme="minorHAnsi" w:hAnsiTheme="minorHAnsi" w:cstheme="minorHAnsi"/>
        </w:rPr>
        <w:t xml:space="preserve"> </w:t>
      </w:r>
    </w:p>
    <w:p w14:paraId="3C044867" w14:textId="073AF0D2" w:rsidR="000831D0" w:rsidRDefault="000831D0" w:rsidP="003E4EDA">
      <w:pPr>
        <w:pStyle w:val="Zkladntext"/>
        <w:numPr>
          <w:ilvl w:val="0"/>
          <w:numId w:val="7"/>
        </w:numPr>
        <w:spacing w:after="0" w:line="276" w:lineRule="auto"/>
        <w:ind w:left="357" w:hanging="357"/>
        <w:jc w:val="both"/>
        <w:rPr>
          <w:rFonts w:asciiTheme="minorHAnsi" w:hAnsiTheme="minorHAnsi" w:cstheme="minorHAnsi"/>
        </w:rPr>
      </w:pPr>
      <w:r>
        <w:rPr>
          <w:rFonts w:asciiTheme="minorHAnsi" w:hAnsiTheme="minorHAnsi" w:cstheme="minorHAnsi"/>
        </w:rPr>
        <w:t>Příkazník bere na vědomí, že příkazce je oprávněn v průběhu realizace díla doplňovat další podklady a dokumenty související s prováděním díla.</w:t>
      </w:r>
    </w:p>
    <w:p w14:paraId="7B355AB6" w14:textId="77777777" w:rsidR="002046A4" w:rsidRPr="0019052E" w:rsidRDefault="002046A4" w:rsidP="003E4EDA">
      <w:pPr>
        <w:pStyle w:val="Zkladntext"/>
        <w:spacing w:after="0" w:line="276" w:lineRule="auto"/>
        <w:ind w:left="357"/>
        <w:jc w:val="both"/>
        <w:rPr>
          <w:rFonts w:asciiTheme="minorHAnsi" w:hAnsiTheme="minorHAnsi" w:cstheme="minorHAnsi"/>
        </w:rPr>
      </w:pPr>
    </w:p>
    <w:p w14:paraId="3F45DD95" w14:textId="77777777" w:rsidR="007B637A" w:rsidRPr="0019052E" w:rsidRDefault="007B637A" w:rsidP="003E4EDA">
      <w:pPr>
        <w:pStyle w:val="Zkladntext"/>
        <w:spacing w:after="0" w:line="276" w:lineRule="auto"/>
        <w:ind w:left="357"/>
        <w:jc w:val="both"/>
        <w:rPr>
          <w:rFonts w:asciiTheme="minorHAnsi" w:hAnsiTheme="minorHAnsi" w:cstheme="minorHAnsi"/>
        </w:rPr>
      </w:pPr>
    </w:p>
    <w:p w14:paraId="60986B4A" w14:textId="46040396" w:rsidR="00B0377B" w:rsidRPr="007B637A" w:rsidRDefault="00B0377B" w:rsidP="002B6AC3">
      <w:pPr>
        <w:spacing w:after="120" w:line="276" w:lineRule="auto"/>
        <w:jc w:val="center"/>
        <w:rPr>
          <w:rFonts w:asciiTheme="minorHAnsi" w:hAnsiTheme="minorHAnsi" w:cstheme="minorHAnsi"/>
          <w:b/>
          <w:sz w:val="20"/>
          <w:szCs w:val="20"/>
        </w:rPr>
      </w:pPr>
      <w:r w:rsidRPr="007B637A">
        <w:rPr>
          <w:rFonts w:asciiTheme="minorHAnsi" w:hAnsiTheme="minorHAnsi" w:cstheme="minorHAnsi"/>
          <w:b/>
          <w:sz w:val="20"/>
          <w:szCs w:val="20"/>
        </w:rPr>
        <w:t xml:space="preserve">Článek </w:t>
      </w:r>
      <w:r w:rsidR="001E642E">
        <w:rPr>
          <w:rFonts w:asciiTheme="minorHAnsi" w:hAnsiTheme="minorHAnsi" w:cstheme="minorHAnsi"/>
          <w:b/>
          <w:sz w:val="20"/>
          <w:szCs w:val="20"/>
        </w:rPr>
        <w:t>IV.</w:t>
      </w:r>
    </w:p>
    <w:p w14:paraId="5258E84C" w14:textId="77777777" w:rsidR="00B0377B" w:rsidRPr="007B637A" w:rsidRDefault="00B0377B" w:rsidP="002B6AC3">
      <w:pPr>
        <w:pStyle w:val="Nadpis1"/>
        <w:spacing w:after="120" w:line="276" w:lineRule="auto"/>
        <w:rPr>
          <w:rFonts w:asciiTheme="minorHAnsi" w:hAnsiTheme="minorHAnsi" w:cstheme="minorHAnsi"/>
          <w:b w:val="0"/>
          <w:szCs w:val="20"/>
        </w:rPr>
      </w:pPr>
      <w:r w:rsidRPr="007B637A">
        <w:rPr>
          <w:rFonts w:asciiTheme="minorHAnsi" w:hAnsiTheme="minorHAnsi" w:cstheme="minorHAnsi"/>
          <w:szCs w:val="20"/>
        </w:rPr>
        <w:t>Předmět smlouvy</w:t>
      </w:r>
    </w:p>
    <w:p w14:paraId="356DC1C5" w14:textId="6E35730A" w:rsidR="00423D8B" w:rsidRPr="002046A4" w:rsidRDefault="005A5BAF" w:rsidP="002B6AC3">
      <w:pPr>
        <w:pStyle w:val="Zkladntext"/>
        <w:numPr>
          <w:ilvl w:val="0"/>
          <w:numId w:val="8"/>
        </w:numPr>
        <w:spacing w:line="276" w:lineRule="auto"/>
        <w:jc w:val="both"/>
        <w:rPr>
          <w:rFonts w:asciiTheme="minorHAnsi" w:hAnsiTheme="minorHAnsi" w:cstheme="minorHAnsi"/>
        </w:rPr>
      </w:pPr>
      <w:r w:rsidRPr="0019052E">
        <w:rPr>
          <w:rFonts w:asciiTheme="minorHAnsi" w:hAnsiTheme="minorHAnsi" w:cstheme="minorHAnsi"/>
        </w:rPr>
        <w:t xml:space="preserve">Příkazník se zavazuje jménem příkazce a na svou odpovědnost vykonávat a zajišťovat činnosti technického dozoru stavebníka (TDS) a koordinátora bezpečnosti a ochrany zdraví při práci (BOZP), dále také jako „zajišťovaná činnost“, na stavební akci: </w:t>
      </w:r>
      <w:r w:rsidR="006F2ECA" w:rsidRPr="0019052E">
        <w:rPr>
          <w:rFonts w:asciiTheme="minorHAnsi" w:hAnsiTheme="minorHAnsi" w:cstheme="minorHAnsi"/>
          <w:b/>
        </w:rPr>
        <w:t xml:space="preserve">„Kasárna Jičín, výstavba dopravní a technické infrastruktury a veřejných prostranství – činnosti TDS a koordinátora BOZP“ </w:t>
      </w:r>
      <w:r w:rsidRPr="0019052E">
        <w:rPr>
          <w:rFonts w:asciiTheme="minorHAnsi" w:hAnsiTheme="minorHAnsi" w:cstheme="minorHAnsi"/>
        </w:rPr>
        <w:t>(dále jen „dílo“ či „stavba“), a za podmínek dále v této smlouvě stanovených. Příkazce se zavazuje příkazníkovi výkon zajišťované činnosti umožnit a za její řádný výkon uhradit příkazníkovi odměnu.</w:t>
      </w:r>
    </w:p>
    <w:p w14:paraId="39CF1B49" w14:textId="67D781CE" w:rsidR="00423D8B" w:rsidRPr="002046A4" w:rsidRDefault="005A5BAF" w:rsidP="002B6AC3">
      <w:pPr>
        <w:pStyle w:val="Zkladntext"/>
        <w:numPr>
          <w:ilvl w:val="0"/>
          <w:numId w:val="8"/>
        </w:numPr>
        <w:spacing w:line="276" w:lineRule="auto"/>
        <w:jc w:val="both"/>
        <w:rPr>
          <w:rFonts w:asciiTheme="minorHAnsi" w:hAnsiTheme="minorHAnsi" w:cstheme="minorHAnsi"/>
        </w:rPr>
      </w:pPr>
      <w:r w:rsidRPr="0019052E">
        <w:rPr>
          <w:rFonts w:asciiTheme="minorHAnsi" w:hAnsiTheme="minorHAnsi" w:cstheme="minorHAnsi"/>
        </w:rPr>
        <w:t>Předmětem plnění této smlouvy je plnění zajišťované činnosti v</w:t>
      </w:r>
      <w:r w:rsidR="006F2ECA" w:rsidRPr="0019052E">
        <w:rPr>
          <w:rFonts w:asciiTheme="minorHAnsi" w:hAnsiTheme="minorHAnsi" w:cstheme="minorHAnsi"/>
        </w:rPr>
        <w:t> přípravné fázi stavby, v realizační fázi stavby a ve fázi dokončení a povolení užívání stavby</w:t>
      </w:r>
      <w:r w:rsidRPr="0019052E">
        <w:rPr>
          <w:rFonts w:asciiTheme="minorHAnsi" w:hAnsiTheme="minorHAnsi" w:cstheme="minorHAnsi"/>
        </w:rPr>
        <w:t>. Předmět zajišťované činnosti je specifikován v</w:t>
      </w:r>
      <w:r w:rsidR="006F2ECA" w:rsidRPr="0019052E">
        <w:rPr>
          <w:rFonts w:asciiTheme="minorHAnsi" w:hAnsiTheme="minorHAnsi" w:cstheme="minorHAnsi"/>
        </w:rPr>
        <w:t> </w:t>
      </w:r>
      <w:r w:rsidR="006F2ECA" w:rsidRPr="007939FA">
        <w:rPr>
          <w:rFonts w:asciiTheme="minorHAnsi" w:hAnsiTheme="minorHAnsi" w:cstheme="minorHAnsi"/>
        </w:rPr>
        <w:t>příloze č</w:t>
      </w:r>
      <w:r w:rsidR="007939FA" w:rsidRPr="007939FA">
        <w:rPr>
          <w:rFonts w:asciiTheme="minorHAnsi" w:hAnsiTheme="minorHAnsi" w:cstheme="minorHAnsi"/>
        </w:rPr>
        <w:t>. 1</w:t>
      </w:r>
      <w:r w:rsidR="006F2ECA" w:rsidRPr="007939FA">
        <w:rPr>
          <w:rFonts w:asciiTheme="minorHAnsi" w:hAnsiTheme="minorHAnsi" w:cstheme="minorHAnsi"/>
        </w:rPr>
        <w:t>.,</w:t>
      </w:r>
      <w:r w:rsidR="006F2ECA" w:rsidRPr="0019052E">
        <w:rPr>
          <w:rFonts w:asciiTheme="minorHAnsi" w:hAnsiTheme="minorHAnsi" w:cstheme="minorHAnsi"/>
        </w:rPr>
        <w:t xml:space="preserve"> která je nedílnou součástí této smlouvy</w:t>
      </w:r>
      <w:r w:rsidRPr="007B637A">
        <w:rPr>
          <w:rFonts w:asciiTheme="minorHAnsi" w:hAnsiTheme="minorHAnsi" w:cstheme="minorHAnsi"/>
        </w:rPr>
        <w:t>.</w:t>
      </w:r>
    </w:p>
    <w:p w14:paraId="05EE0F25" w14:textId="65FADA4D" w:rsidR="00423D8B" w:rsidRPr="002046A4" w:rsidRDefault="00AC4B96" w:rsidP="002B6AC3">
      <w:pPr>
        <w:pStyle w:val="Zkladntext"/>
        <w:numPr>
          <w:ilvl w:val="0"/>
          <w:numId w:val="8"/>
        </w:numPr>
        <w:spacing w:line="276" w:lineRule="auto"/>
        <w:jc w:val="both"/>
        <w:rPr>
          <w:rFonts w:asciiTheme="minorHAnsi" w:hAnsiTheme="minorHAnsi" w:cstheme="minorHAnsi"/>
        </w:rPr>
      </w:pPr>
      <w:r>
        <w:rPr>
          <w:rFonts w:asciiTheme="minorHAnsi" w:hAnsiTheme="minorHAnsi" w:cstheme="minorHAnsi"/>
        </w:rPr>
        <w:t>Součá</w:t>
      </w:r>
      <w:r w:rsidR="00E10A94">
        <w:rPr>
          <w:rFonts w:asciiTheme="minorHAnsi" w:hAnsiTheme="minorHAnsi" w:cstheme="minorHAnsi"/>
        </w:rPr>
        <w:t>stí</w:t>
      </w:r>
      <w:r>
        <w:rPr>
          <w:rFonts w:asciiTheme="minorHAnsi" w:hAnsiTheme="minorHAnsi" w:cstheme="minorHAnsi"/>
        </w:rPr>
        <w:t xml:space="preserve"> </w:t>
      </w:r>
      <w:r w:rsidR="00E10A94">
        <w:rPr>
          <w:rFonts w:asciiTheme="minorHAnsi" w:hAnsiTheme="minorHAnsi" w:cstheme="minorHAnsi"/>
        </w:rPr>
        <w:t>zajišťované činnosti</w:t>
      </w:r>
      <w:r>
        <w:rPr>
          <w:rFonts w:asciiTheme="minorHAnsi" w:hAnsiTheme="minorHAnsi" w:cstheme="minorHAnsi"/>
        </w:rPr>
        <w:t xml:space="preserve"> jsou všechna plnění a veškeré práce či další činnosti</w:t>
      </w:r>
      <w:r w:rsidR="00E10A94">
        <w:rPr>
          <w:rFonts w:asciiTheme="minorHAnsi" w:hAnsiTheme="minorHAnsi" w:cstheme="minorHAnsi"/>
        </w:rPr>
        <w:t>, byť nejsou v této smlouvě výslovně specifikované, pokud jejich provedení je nebo se stane nezbytným k provedení předmětu smlouvy.</w:t>
      </w:r>
    </w:p>
    <w:p w14:paraId="188B5AD7" w14:textId="5778D525" w:rsidR="007B637A" w:rsidRPr="007B637A" w:rsidRDefault="008F0667" w:rsidP="002B6AC3">
      <w:pPr>
        <w:pStyle w:val="Zkladntext"/>
        <w:numPr>
          <w:ilvl w:val="0"/>
          <w:numId w:val="8"/>
        </w:numPr>
        <w:spacing w:line="276" w:lineRule="auto"/>
        <w:jc w:val="both"/>
        <w:rPr>
          <w:rFonts w:asciiTheme="minorHAnsi" w:hAnsiTheme="minorHAnsi" w:cstheme="minorHAnsi"/>
        </w:rPr>
      </w:pPr>
      <w:r w:rsidRPr="007B637A">
        <w:rPr>
          <w:rFonts w:asciiTheme="minorHAnsi" w:hAnsiTheme="minorHAnsi" w:cstheme="minorHAnsi"/>
        </w:rPr>
        <w:t>Místo stavby</w:t>
      </w:r>
      <w:r w:rsidR="007B637A" w:rsidRPr="007B637A">
        <w:rPr>
          <w:rFonts w:asciiTheme="minorHAnsi" w:hAnsiTheme="minorHAnsi" w:cstheme="minorHAnsi"/>
        </w:rPr>
        <w:t>: Areál bývalých Kasáren v ulici Československé armády v k. ú. a obec Jičín, kraj Královéhradecký</w:t>
      </w:r>
      <w:r w:rsidR="007B637A">
        <w:rPr>
          <w:rFonts w:asciiTheme="minorHAnsi" w:hAnsiTheme="minorHAnsi" w:cstheme="minorHAnsi"/>
          <w:iCs/>
        </w:rPr>
        <w:t>.</w:t>
      </w:r>
    </w:p>
    <w:p w14:paraId="5195DE8E" w14:textId="77777777" w:rsidR="007B637A" w:rsidRPr="007B637A" w:rsidRDefault="007B637A" w:rsidP="002B6AC3">
      <w:pPr>
        <w:pStyle w:val="Zkladntext"/>
        <w:spacing w:line="276" w:lineRule="auto"/>
        <w:ind w:left="360"/>
        <w:jc w:val="both"/>
        <w:rPr>
          <w:rFonts w:asciiTheme="minorHAnsi" w:hAnsiTheme="minorHAnsi" w:cstheme="minorHAnsi"/>
        </w:rPr>
      </w:pPr>
    </w:p>
    <w:p w14:paraId="4D8508DD" w14:textId="7EFD7437" w:rsidR="005A5BAF" w:rsidRPr="0068590C" w:rsidRDefault="005A5BAF" w:rsidP="003E4EDA">
      <w:pPr>
        <w:keepNext/>
        <w:spacing w:line="276" w:lineRule="auto"/>
        <w:jc w:val="center"/>
        <w:outlineLvl w:val="6"/>
        <w:rPr>
          <w:rFonts w:asciiTheme="minorHAnsi" w:hAnsiTheme="minorHAnsi" w:cstheme="minorHAnsi"/>
          <w:b/>
          <w:sz w:val="20"/>
          <w:szCs w:val="20"/>
        </w:rPr>
      </w:pPr>
      <w:r w:rsidRPr="0068590C">
        <w:rPr>
          <w:rFonts w:asciiTheme="minorHAnsi" w:hAnsiTheme="minorHAnsi" w:cstheme="minorHAnsi"/>
          <w:b/>
          <w:sz w:val="20"/>
          <w:szCs w:val="20"/>
        </w:rPr>
        <w:t xml:space="preserve">Článek </w:t>
      </w:r>
      <w:r w:rsidR="001E642E">
        <w:rPr>
          <w:rFonts w:asciiTheme="minorHAnsi" w:hAnsiTheme="minorHAnsi" w:cstheme="minorHAnsi"/>
          <w:b/>
          <w:sz w:val="20"/>
          <w:szCs w:val="20"/>
        </w:rPr>
        <w:t>V.</w:t>
      </w:r>
    </w:p>
    <w:p w14:paraId="03B1F662" w14:textId="3D74E154" w:rsidR="005A5BAF" w:rsidRPr="0068590C" w:rsidRDefault="005A5BAF" w:rsidP="002B6AC3">
      <w:pPr>
        <w:keepNext/>
        <w:spacing w:after="120" w:line="276" w:lineRule="auto"/>
        <w:jc w:val="center"/>
        <w:outlineLvl w:val="6"/>
        <w:rPr>
          <w:rFonts w:asciiTheme="minorHAnsi" w:hAnsiTheme="minorHAnsi" w:cstheme="minorHAnsi"/>
          <w:b/>
          <w:sz w:val="20"/>
          <w:szCs w:val="20"/>
        </w:rPr>
      </w:pPr>
      <w:r w:rsidRPr="0068590C">
        <w:rPr>
          <w:rFonts w:asciiTheme="minorHAnsi" w:hAnsiTheme="minorHAnsi" w:cstheme="minorHAnsi"/>
          <w:b/>
          <w:sz w:val="20"/>
          <w:szCs w:val="20"/>
        </w:rPr>
        <w:t>Doba plnění</w:t>
      </w:r>
    </w:p>
    <w:p w14:paraId="5D45B6E3" w14:textId="77777777" w:rsidR="00F32D38" w:rsidRPr="0068590C" w:rsidRDefault="005A5BAF" w:rsidP="002B6AC3">
      <w:pPr>
        <w:pStyle w:val="Zkladntext"/>
        <w:numPr>
          <w:ilvl w:val="0"/>
          <w:numId w:val="12"/>
        </w:numPr>
        <w:spacing w:line="276" w:lineRule="auto"/>
        <w:jc w:val="both"/>
        <w:rPr>
          <w:rFonts w:asciiTheme="minorHAnsi" w:hAnsiTheme="minorHAnsi" w:cstheme="minorHAnsi"/>
        </w:rPr>
      </w:pPr>
      <w:r w:rsidRPr="0068590C">
        <w:rPr>
          <w:rFonts w:asciiTheme="minorHAnsi" w:hAnsiTheme="minorHAnsi" w:cstheme="minorHAnsi"/>
        </w:rPr>
        <w:t xml:space="preserve">Příkazník vykoná zajišťovanou činnost dle článku </w:t>
      </w:r>
      <w:r w:rsidR="00A36DF7" w:rsidRPr="0068590C">
        <w:rPr>
          <w:rFonts w:asciiTheme="minorHAnsi" w:hAnsiTheme="minorHAnsi" w:cstheme="minorHAnsi"/>
        </w:rPr>
        <w:t xml:space="preserve">4 </w:t>
      </w:r>
      <w:r w:rsidRPr="0068590C">
        <w:rPr>
          <w:rFonts w:asciiTheme="minorHAnsi" w:hAnsiTheme="minorHAnsi" w:cstheme="minorHAnsi"/>
        </w:rPr>
        <w:t xml:space="preserve">v níže vymezeném v období: </w:t>
      </w:r>
      <w:r w:rsidRPr="0068590C">
        <w:rPr>
          <w:rFonts w:asciiTheme="minorHAnsi" w:hAnsiTheme="minorHAnsi" w:cstheme="minorHAnsi"/>
        </w:rPr>
        <w:tab/>
      </w:r>
    </w:p>
    <w:p w14:paraId="5685FF86" w14:textId="7E5148C4" w:rsidR="00F32D38" w:rsidRPr="001E642E" w:rsidRDefault="005A5BAF" w:rsidP="002B6AC3">
      <w:pPr>
        <w:pStyle w:val="Zkladntext"/>
        <w:spacing w:line="276" w:lineRule="auto"/>
        <w:ind w:left="357"/>
        <w:jc w:val="both"/>
        <w:rPr>
          <w:rFonts w:asciiTheme="minorHAnsi" w:hAnsiTheme="minorHAnsi" w:cstheme="minorHAnsi"/>
          <w:b/>
        </w:rPr>
      </w:pPr>
      <w:r w:rsidRPr="001E642E">
        <w:rPr>
          <w:rFonts w:asciiTheme="minorHAnsi" w:hAnsiTheme="minorHAnsi" w:cstheme="minorHAnsi"/>
          <w:b/>
        </w:rPr>
        <w:t>Předpokládaný termín zahájení zajišťované činnosti:</w:t>
      </w:r>
    </w:p>
    <w:p w14:paraId="6DA8A872" w14:textId="773A5F71" w:rsidR="00F32D38" w:rsidRPr="001E642E" w:rsidRDefault="00965B05" w:rsidP="002B6AC3">
      <w:pPr>
        <w:pStyle w:val="Zkladntext"/>
        <w:spacing w:line="276" w:lineRule="auto"/>
        <w:ind w:left="709"/>
        <w:jc w:val="both"/>
        <w:rPr>
          <w:rFonts w:asciiTheme="minorHAnsi" w:hAnsiTheme="minorHAnsi" w:cstheme="minorHAnsi"/>
          <w:b/>
        </w:rPr>
      </w:pPr>
      <w:r w:rsidRPr="001E642E">
        <w:rPr>
          <w:rFonts w:asciiTheme="minorHAnsi" w:hAnsiTheme="minorHAnsi" w:cstheme="minorHAnsi"/>
          <w:b/>
        </w:rPr>
        <w:t>na výzvu příkazce</w:t>
      </w:r>
      <w:r w:rsidR="00177EF6" w:rsidRPr="001E642E">
        <w:rPr>
          <w:rFonts w:asciiTheme="minorHAnsi" w:hAnsiTheme="minorHAnsi" w:cstheme="minorHAnsi"/>
          <w:b/>
        </w:rPr>
        <w:t xml:space="preserve"> </w:t>
      </w:r>
      <w:r w:rsidR="001E642E" w:rsidRPr="001E642E">
        <w:rPr>
          <w:rFonts w:asciiTheme="minorHAnsi" w:hAnsiTheme="minorHAnsi" w:cstheme="minorHAnsi"/>
          <w:b/>
        </w:rPr>
        <w:t xml:space="preserve">(předpoklad březen 2022) </w:t>
      </w:r>
      <w:r w:rsidR="00177EF6" w:rsidRPr="001E642E">
        <w:rPr>
          <w:rFonts w:asciiTheme="minorHAnsi" w:hAnsiTheme="minorHAnsi" w:cstheme="minorHAnsi"/>
          <w:b/>
        </w:rPr>
        <w:t xml:space="preserve">– závisí na </w:t>
      </w:r>
      <w:r w:rsidR="001E642E" w:rsidRPr="001E642E">
        <w:rPr>
          <w:rFonts w:asciiTheme="minorHAnsi" w:hAnsiTheme="minorHAnsi" w:cstheme="minorHAnsi"/>
          <w:b/>
        </w:rPr>
        <w:t xml:space="preserve">zahájení </w:t>
      </w:r>
      <w:r w:rsidR="00177EF6" w:rsidRPr="001E642E">
        <w:rPr>
          <w:rFonts w:asciiTheme="minorHAnsi" w:hAnsiTheme="minorHAnsi" w:cstheme="minorHAnsi"/>
          <w:b/>
        </w:rPr>
        <w:t>realizac</w:t>
      </w:r>
      <w:r w:rsidR="001E642E" w:rsidRPr="001E642E">
        <w:rPr>
          <w:rFonts w:asciiTheme="minorHAnsi" w:hAnsiTheme="minorHAnsi" w:cstheme="minorHAnsi"/>
          <w:b/>
        </w:rPr>
        <w:t>e</w:t>
      </w:r>
      <w:r w:rsidR="00177EF6" w:rsidRPr="001E642E">
        <w:rPr>
          <w:rFonts w:asciiTheme="minorHAnsi" w:hAnsiTheme="minorHAnsi" w:cstheme="minorHAnsi"/>
          <w:b/>
        </w:rPr>
        <w:t xml:space="preserve"> stavebních prací (předpoklad </w:t>
      </w:r>
      <w:r w:rsidR="00131B56" w:rsidRPr="001E642E">
        <w:rPr>
          <w:rFonts w:asciiTheme="minorHAnsi" w:hAnsiTheme="minorHAnsi" w:cstheme="minorHAnsi"/>
          <w:b/>
        </w:rPr>
        <w:t>duben 2022</w:t>
      </w:r>
      <w:r w:rsidR="00177EF6" w:rsidRPr="001E642E">
        <w:rPr>
          <w:rFonts w:asciiTheme="minorHAnsi" w:hAnsiTheme="minorHAnsi" w:cstheme="minorHAnsi"/>
          <w:b/>
        </w:rPr>
        <w:t>)</w:t>
      </w:r>
    </w:p>
    <w:p w14:paraId="7A530569" w14:textId="027CF9B9" w:rsidR="00F32D38" w:rsidRPr="001E642E" w:rsidRDefault="005A5BAF" w:rsidP="002B6AC3">
      <w:pPr>
        <w:pStyle w:val="Zkladntext"/>
        <w:spacing w:line="276" w:lineRule="auto"/>
        <w:ind w:left="357"/>
        <w:jc w:val="both"/>
        <w:rPr>
          <w:rFonts w:asciiTheme="minorHAnsi" w:hAnsiTheme="minorHAnsi" w:cstheme="minorHAnsi"/>
          <w:b/>
        </w:rPr>
      </w:pPr>
      <w:r w:rsidRPr="001E642E">
        <w:rPr>
          <w:rFonts w:asciiTheme="minorHAnsi" w:hAnsiTheme="minorHAnsi" w:cstheme="minorHAnsi"/>
          <w:b/>
        </w:rPr>
        <w:t>Předpokládaný term</w:t>
      </w:r>
      <w:r w:rsidR="00F9112D" w:rsidRPr="001E642E">
        <w:rPr>
          <w:rFonts w:asciiTheme="minorHAnsi" w:hAnsiTheme="minorHAnsi" w:cstheme="minorHAnsi"/>
          <w:b/>
        </w:rPr>
        <w:t>ín ukončení zajišťované činnosti</w:t>
      </w:r>
      <w:r w:rsidR="00F32D38" w:rsidRPr="001E642E">
        <w:rPr>
          <w:rFonts w:asciiTheme="minorHAnsi" w:hAnsiTheme="minorHAnsi" w:cstheme="minorHAnsi"/>
          <w:b/>
        </w:rPr>
        <w:t>:</w:t>
      </w:r>
    </w:p>
    <w:p w14:paraId="7C3062E8" w14:textId="34A0D64E" w:rsidR="00423D8B" w:rsidRPr="001E642E" w:rsidRDefault="00131B56" w:rsidP="002B6AC3">
      <w:pPr>
        <w:pStyle w:val="Zkladntext"/>
        <w:spacing w:line="276" w:lineRule="auto"/>
        <w:ind w:left="709"/>
        <w:jc w:val="both"/>
        <w:rPr>
          <w:rFonts w:asciiTheme="minorHAnsi" w:hAnsiTheme="minorHAnsi" w:cstheme="minorHAnsi"/>
          <w:b/>
          <w:lang w:eastAsia="ar-SA"/>
        </w:rPr>
      </w:pPr>
      <w:r w:rsidRPr="001E642E">
        <w:rPr>
          <w:rFonts w:asciiTheme="minorHAnsi" w:hAnsiTheme="minorHAnsi" w:cstheme="minorHAnsi"/>
          <w:b/>
        </w:rPr>
        <w:t>39 měsíců ode dne zahájení zajišťované činnosti</w:t>
      </w:r>
      <w:r w:rsidR="005A5BAF" w:rsidRPr="001E642E">
        <w:rPr>
          <w:rFonts w:asciiTheme="minorHAnsi" w:hAnsiTheme="minorHAnsi" w:cstheme="minorHAnsi"/>
          <w:b/>
        </w:rPr>
        <w:t xml:space="preserve"> </w:t>
      </w:r>
      <w:r w:rsidR="0063296E" w:rsidRPr="001E642E">
        <w:rPr>
          <w:rFonts w:asciiTheme="minorHAnsi" w:hAnsiTheme="minorHAnsi" w:cstheme="minorHAnsi"/>
          <w:b/>
          <w:lang w:eastAsia="ar-SA"/>
        </w:rPr>
        <w:t xml:space="preserve">(předpokládaná </w:t>
      </w:r>
      <w:r w:rsidR="007E01CB" w:rsidRPr="001E642E">
        <w:rPr>
          <w:rFonts w:asciiTheme="minorHAnsi" w:hAnsiTheme="minorHAnsi" w:cstheme="minorHAnsi"/>
          <w:b/>
          <w:lang w:eastAsia="ar-SA"/>
        </w:rPr>
        <w:t>doba</w:t>
      </w:r>
      <w:r w:rsidR="0063296E" w:rsidRPr="001E642E">
        <w:rPr>
          <w:rFonts w:asciiTheme="minorHAnsi" w:hAnsiTheme="minorHAnsi" w:cstheme="minorHAnsi"/>
          <w:b/>
          <w:lang w:eastAsia="ar-SA"/>
        </w:rPr>
        <w:t xml:space="preserve"> </w:t>
      </w:r>
      <w:r w:rsidR="007E01CB" w:rsidRPr="001E642E">
        <w:rPr>
          <w:rFonts w:asciiTheme="minorHAnsi" w:hAnsiTheme="minorHAnsi" w:cstheme="minorHAnsi"/>
          <w:b/>
          <w:lang w:eastAsia="ar-SA"/>
        </w:rPr>
        <w:t>výstavby</w:t>
      </w:r>
      <w:r w:rsidRPr="001E642E">
        <w:rPr>
          <w:rFonts w:asciiTheme="minorHAnsi" w:hAnsiTheme="minorHAnsi" w:cstheme="minorHAnsi"/>
          <w:b/>
          <w:lang w:eastAsia="ar-SA"/>
        </w:rPr>
        <w:t xml:space="preserve"> díla</w:t>
      </w:r>
      <w:r w:rsidR="007E01CB" w:rsidRPr="001E642E">
        <w:rPr>
          <w:rFonts w:asciiTheme="minorHAnsi" w:hAnsiTheme="minorHAnsi" w:cstheme="minorHAnsi"/>
          <w:b/>
          <w:lang w:eastAsia="ar-SA"/>
        </w:rPr>
        <w:t xml:space="preserve"> </w:t>
      </w:r>
      <w:r w:rsidRPr="001E642E">
        <w:rPr>
          <w:rFonts w:asciiTheme="minorHAnsi" w:hAnsiTheme="minorHAnsi" w:cstheme="minorHAnsi"/>
          <w:b/>
          <w:lang w:eastAsia="ar-SA"/>
        </w:rPr>
        <w:t>35 měsíců</w:t>
      </w:r>
      <w:r w:rsidR="00423D8B">
        <w:rPr>
          <w:rFonts w:asciiTheme="minorHAnsi" w:hAnsiTheme="minorHAnsi" w:cstheme="minorHAnsi"/>
          <w:b/>
          <w:lang w:eastAsia="ar-SA"/>
        </w:rPr>
        <w:t>)</w:t>
      </w:r>
    </w:p>
    <w:p w14:paraId="6A10F66A" w14:textId="1BFC3C27" w:rsidR="00423D8B" w:rsidRPr="004B00EB" w:rsidRDefault="009E612A" w:rsidP="002B6AC3">
      <w:pPr>
        <w:pStyle w:val="Zkladntext"/>
        <w:numPr>
          <w:ilvl w:val="0"/>
          <w:numId w:val="12"/>
        </w:numPr>
        <w:spacing w:line="276" w:lineRule="auto"/>
        <w:jc w:val="both"/>
        <w:rPr>
          <w:rFonts w:asciiTheme="minorHAnsi" w:hAnsiTheme="minorHAnsi" w:cstheme="minorHAnsi"/>
        </w:rPr>
      </w:pPr>
      <w:r w:rsidRPr="0068590C">
        <w:rPr>
          <w:rFonts w:asciiTheme="minorHAnsi" w:hAnsiTheme="minorHAnsi" w:cstheme="minorHAnsi"/>
        </w:rPr>
        <w:t>Příkazník započne s výkonem činnosti bezodkladně po doručení výzvy k plnění od příkazce.</w:t>
      </w:r>
    </w:p>
    <w:p w14:paraId="156374D1" w14:textId="34D78C81" w:rsidR="00423D8B" w:rsidRPr="004B00EB" w:rsidRDefault="00983B90" w:rsidP="002B6AC3">
      <w:pPr>
        <w:pStyle w:val="Zkladntext"/>
        <w:numPr>
          <w:ilvl w:val="0"/>
          <w:numId w:val="12"/>
        </w:numPr>
        <w:spacing w:line="276" w:lineRule="auto"/>
        <w:jc w:val="both"/>
        <w:rPr>
          <w:rFonts w:asciiTheme="minorHAnsi" w:hAnsiTheme="minorHAnsi" w:cstheme="minorHAnsi"/>
        </w:rPr>
      </w:pPr>
      <w:r w:rsidRPr="0068590C">
        <w:rPr>
          <w:rFonts w:asciiTheme="minorHAnsi" w:hAnsiTheme="minorHAnsi" w:cstheme="minorHAnsi"/>
        </w:rPr>
        <w:t>P</w:t>
      </w:r>
      <w:r w:rsidR="005A5BAF" w:rsidRPr="0068590C">
        <w:rPr>
          <w:rFonts w:asciiTheme="minorHAnsi" w:hAnsiTheme="minorHAnsi" w:cstheme="minorHAnsi"/>
        </w:rPr>
        <w:t xml:space="preserve">říkazce </w:t>
      </w:r>
      <w:r w:rsidRPr="0068590C">
        <w:rPr>
          <w:rFonts w:asciiTheme="minorHAnsi" w:hAnsiTheme="minorHAnsi" w:cstheme="minorHAnsi"/>
        </w:rPr>
        <w:t xml:space="preserve">je vždy </w:t>
      </w:r>
      <w:r w:rsidR="005A5BAF" w:rsidRPr="0068590C">
        <w:rPr>
          <w:rFonts w:asciiTheme="minorHAnsi" w:hAnsiTheme="minorHAnsi" w:cstheme="minorHAnsi"/>
        </w:rPr>
        <w:t xml:space="preserve">oprávněn zahájení </w:t>
      </w:r>
      <w:r w:rsidRPr="0068590C">
        <w:rPr>
          <w:rFonts w:asciiTheme="minorHAnsi" w:hAnsiTheme="minorHAnsi" w:cstheme="minorHAnsi"/>
        </w:rPr>
        <w:t xml:space="preserve">či běh </w:t>
      </w:r>
      <w:r w:rsidR="005A5BAF" w:rsidRPr="0068590C">
        <w:rPr>
          <w:rFonts w:asciiTheme="minorHAnsi" w:hAnsiTheme="minorHAnsi" w:cstheme="minorHAnsi"/>
        </w:rPr>
        <w:t xml:space="preserve">doby </w:t>
      </w:r>
      <w:r w:rsidRPr="0068590C">
        <w:rPr>
          <w:rFonts w:asciiTheme="minorHAnsi" w:hAnsiTheme="minorHAnsi" w:cstheme="minorHAnsi"/>
        </w:rPr>
        <w:t xml:space="preserve">plnění bez udání důvodu </w:t>
      </w:r>
      <w:r w:rsidR="005A5BAF" w:rsidRPr="0068590C">
        <w:rPr>
          <w:rFonts w:asciiTheme="minorHAnsi" w:hAnsiTheme="minorHAnsi" w:cstheme="minorHAnsi"/>
        </w:rPr>
        <w:t>posunout na pozdější dobu</w:t>
      </w:r>
      <w:r w:rsidRPr="0068590C">
        <w:rPr>
          <w:rFonts w:asciiTheme="minorHAnsi" w:hAnsiTheme="minorHAnsi" w:cstheme="minorHAnsi"/>
        </w:rPr>
        <w:t xml:space="preserve"> či pozastavit</w:t>
      </w:r>
      <w:r w:rsidR="005A5BAF" w:rsidRPr="0068590C">
        <w:rPr>
          <w:rFonts w:asciiTheme="minorHAnsi" w:hAnsiTheme="minorHAnsi" w:cstheme="minorHAnsi"/>
        </w:rPr>
        <w:t>.</w:t>
      </w:r>
      <w:r w:rsidRPr="0068590C">
        <w:rPr>
          <w:rFonts w:asciiTheme="minorHAnsi" w:hAnsiTheme="minorHAnsi" w:cstheme="minorHAnsi"/>
        </w:rPr>
        <w:t xml:space="preserve"> Náklady spojené s odložením či pozastavením doby plnění nesou smluvní strany samostatně.</w:t>
      </w:r>
    </w:p>
    <w:p w14:paraId="7952E2FA" w14:textId="7FB2DDAC" w:rsidR="00B91392" w:rsidRPr="003D6C08" w:rsidRDefault="00A11360" w:rsidP="003D6C08">
      <w:pPr>
        <w:pStyle w:val="Zkladntext"/>
        <w:numPr>
          <w:ilvl w:val="0"/>
          <w:numId w:val="12"/>
        </w:numPr>
        <w:spacing w:line="276" w:lineRule="auto"/>
        <w:jc w:val="both"/>
        <w:rPr>
          <w:rFonts w:asciiTheme="minorHAnsi" w:hAnsiTheme="minorHAnsi" w:cstheme="minorHAnsi"/>
        </w:rPr>
      </w:pPr>
      <w:r>
        <w:rPr>
          <w:rFonts w:asciiTheme="minorHAnsi" w:hAnsiTheme="minorHAnsi" w:cstheme="minorHAnsi"/>
        </w:rPr>
        <w:t xml:space="preserve">Činnost příkazníka končí </w:t>
      </w:r>
      <w:r w:rsidR="00B91392">
        <w:rPr>
          <w:rFonts w:asciiTheme="minorHAnsi" w:hAnsiTheme="minorHAnsi" w:cstheme="minorHAnsi"/>
        </w:rPr>
        <w:t>podle skutečnosti, která nastane později</w:t>
      </w:r>
      <w:r w:rsidR="003D6C08">
        <w:rPr>
          <w:rFonts w:asciiTheme="minorHAnsi" w:hAnsiTheme="minorHAnsi" w:cstheme="minorHAnsi"/>
        </w:rPr>
        <w:t xml:space="preserve"> buď </w:t>
      </w:r>
      <w:r w:rsidR="00B91392" w:rsidRPr="007939FA">
        <w:rPr>
          <w:rFonts w:asciiTheme="minorHAnsi" w:hAnsiTheme="minorHAnsi" w:cstheme="minorHAnsi"/>
          <w:b/>
          <w:bCs/>
        </w:rPr>
        <w:t>dnem</w:t>
      </w:r>
      <w:r w:rsidR="00B91392">
        <w:rPr>
          <w:rFonts w:asciiTheme="minorHAnsi" w:hAnsiTheme="minorHAnsi" w:cstheme="minorHAnsi"/>
          <w:b/>
          <w:bCs/>
        </w:rPr>
        <w:t xml:space="preserve"> odstranění vad a nedodělků zjištěných při předání a převzetí díla od zhotovitele</w:t>
      </w:r>
      <w:r w:rsidR="00B91392" w:rsidRPr="007939FA">
        <w:rPr>
          <w:rFonts w:asciiTheme="minorHAnsi" w:hAnsiTheme="minorHAnsi" w:cstheme="minorHAnsi"/>
          <w:b/>
          <w:bCs/>
        </w:rPr>
        <w:t xml:space="preserve"> </w:t>
      </w:r>
      <w:r w:rsidR="00B91392">
        <w:rPr>
          <w:rFonts w:asciiTheme="minorHAnsi" w:hAnsiTheme="minorHAnsi" w:cstheme="minorHAnsi"/>
          <w:b/>
          <w:bCs/>
        </w:rPr>
        <w:t xml:space="preserve">nebo </w:t>
      </w:r>
      <w:r w:rsidR="00B91392" w:rsidRPr="007939FA">
        <w:rPr>
          <w:rFonts w:asciiTheme="minorHAnsi" w:hAnsiTheme="minorHAnsi" w:cstheme="minorHAnsi"/>
          <w:b/>
          <w:bCs/>
        </w:rPr>
        <w:t>vydání</w:t>
      </w:r>
      <w:r w:rsidR="00B91392">
        <w:rPr>
          <w:rFonts w:asciiTheme="minorHAnsi" w:hAnsiTheme="minorHAnsi" w:cstheme="minorHAnsi"/>
          <w:b/>
          <w:bCs/>
        </w:rPr>
        <w:t>m</w:t>
      </w:r>
      <w:r w:rsidR="00B91392" w:rsidRPr="0068590C">
        <w:rPr>
          <w:rFonts w:asciiTheme="minorHAnsi" w:hAnsiTheme="minorHAnsi" w:cstheme="minorHAnsi"/>
        </w:rPr>
        <w:t xml:space="preserve"> příslušného</w:t>
      </w:r>
      <w:r w:rsidR="00B91392" w:rsidRPr="0068590C">
        <w:rPr>
          <w:rFonts w:asciiTheme="minorHAnsi" w:hAnsiTheme="minorHAnsi" w:cstheme="minorHAnsi"/>
          <w:iCs/>
        </w:rPr>
        <w:t xml:space="preserve"> oprávnění k užívání stavby dle zákona č. 183/2006 Sb., stavebního zákona, popřípadě jiného úkonu správního orgánu umožňujícího užívání stavby </w:t>
      </w:r>
      <w:r w:rsidR="00B91392" w:rsidRPr="0068590C">
        <w:rPr>
          <w:rFonts w:asciiTheme="minorHAnsi" w:hAnsiTheme="minorHAnsi" w:cstheme="minorHAnsi"/>
        </w:rPr>
        <w:t>po odstranění vad</w:t>
      </w:r>
      <w:r w:rsidR="00B91392">
        <w:rPr>
          <w:rFonts w:asciiTheme="minorHAnsi" w:hAnsiTheme="minorHAnsi" w:cstheme="minorHAnsi"/>
        </w:rPr>
        <w:t xml:space="preserve">, které byly zjištěny </w:t>
      </w:r>
      <w:r w:rsidR="00B91392" w:rsidRPr="0068590C">
        <w:rPr>
          <w:rFonts w:asciiTheme="minorHAnsi" w:hAnsiTheme="minorHAnsi" w:cstheme="minorHAnsi"/>
        </w:rPr>
        <w:t>v průběhu závěrečné prohlídky stavby. O odstranění těchto vad bude sepsán zápis, z něhož bude patrné, kdy a jakým způsobem byly vady odstraněny</w:t>
      </w:r>
      <w:r w:rsidR="00B91392">
        <w:rPr>
          <w:rFonts w:asciiTheme="minorHAnsi" w:hAnsiTheme="minorHAnsi" w:cstheme="minorHAnsi"/>
        </w:rPr>
        <w:t>.</w:t>
      </w:r>
    </w:p>
    <w:p w14:paraId="4DF10A02" w14:textId="77777777" w:rsidR="00423D8B" w:rsidRPr="00423D8B" w:rsidRDefault="00423D8B" w:rsidP="003E4EDA">
      <w:pPr>
        <w:pStyle w:val="Zkladntext"/>
        <w:spacing w:after="0" w:line="276" w:lineRule="auto"/>
        <w:jc w:val="both"/>
        <w:rPr>
          <w:rFonts w:asciiTheme="minorHAnsi" w:hAnsiTheme="minorHAnsi" w:cstheme="minorHAnsi"/>
        </w:rPr>
      </w:pPr>
    </w:p>
    <w:p w14:paraId="2C89B228" w14:textId="599F2E9A" w:rsidR="005A5BAF" w:rsidRPr="00631628" w:rsidRDefault="005A5BAF" w:rsidP="003E4EDA">
      <w:pPr>
        <w:keepNext/>
        <w:spacing w:line="276" w:lineRule="auto"/>
        <w:jc w:val="center"/>
        <w:outlineLvl w:val="6"/>
        <w:rPr>
          <w:rFonts w:asciiTheme="minorHAnsi" w:hAnsiTheme="minorHAnsi" w:cstheme="minorHAnsi"/>
          <w:b/>
          <w:sz w:val="20"/>
          <w:szCs w:val="20"/>
        </w:rPr>
      </w:pPr>
      <w:r w:rsidRPr="00631628">
        <w:rPr>
          <w:rFonts w:asciiTheme="minorHAnsi" w:hAnsiTheme="minorHAnsi" w:cstheme="minorHAnsi"/>
          <w:b/>
          <w:sz w:val="20"/>
          <w:szCs w:val="20"/>
        </w:rPr>
        <w:t xml:space="preserve">Článek </w:t>
      </w:r>
      <w:r w:rsidR="001E642E">
        <w:rPr>
          <w:rFonts w:asciiTheme="minorHAnsi" w:hAnsiTheme="minorHAnsi" w:cstheme="minorHAnsi"/>
          <w:b/>
          <w:sz w:val="20"/>
          <w:szCs w:val="20"/>
        </w:rPr>
        <w:t>VI.</w:t>
      </w:r>
    </w:p>
    <w:p w14:paraId="3984721D" w14:textId="4E947DCF" w:rsidR="005A5BAF" w:rsidRPr="00631628" w:rsidRDefault="00634127" w:rsidP="003E4EDA">
      <w:pPr>
        <w:keepNext/>
        <w:spacing w:line="276" w:lineRule="auto"/>
        <w:jc w:val="center"/>
        <w:outlineLvl w:val="6"/>
        <w:rPr>
          <w:rFonts w:asciiTheme="minorHAnsi" w:hAnsiTheme="minorHAnsi" w:cstheme="minorHAnsi"/>
          <w:b/>
          <w:sz w:val="20"/>
          <w:szCs w:val="20"/>
        </w:rPr>
      </w:pPr>
      <w:r w:rsidRPr="00631628">
        <w:rPr>
          <w:rFonts w:asciiTheme="minorHAnsi" w:hAnsiTheme="minorHAnsi" w:cstheme="minorHAnsi"/>
          <w:b/>
          <w:sz w:val="20"/>
          <w:szCs w:val="20"/>
        </w:rPr>
        <w:t xml:space="preserve">Odměna </w:t>
      </w:r>
      <w:r w:rsidR="005A5BAF" w:rsidRPr="00631628">
        <w:rPr>
          <w:rFonts w:asciiTheme="minorHAnsi" w:hAnsiTheme="minorHAnsi" w:cstheme="minorHAnsi"/>
          <w:b/>
          <w:sz w:val="20"/>
          <w:szCs w:val="20"/>
        </w:rPr>
        <w:t>a platební podmínky</w:t>
      </w:r>
    </w:p>
    <w:p w14:paraId="0264718C" w14:textId="131DE832" w:rsidR="002E12E4" w:rsidRPr="00631628" w:rsidRDefault="005A5BAF" w:rsidP="003E4EDA">
      <w:pPr>
        <w:pStyle w:val="Zkladntext"/>
        <w:numPr>
          <w:ilvl w:val="0"/>
          <w:numId w:val="13"/>
        </w:numPr>
        <w:spacing w:after="0" w:line="276" w:lineRule="auto"/>
        <w:ind w:left="357" w:hanging="357"/>
        <w:jc w:val="both"/>
        <w:rPr>
          <w:rFonts w:asciiTheme="minorHAnsi" w:hAnsiTheme="minorHAnsi" w:cstheme="minorHAnsi"/>
        </w:rPr>
      </w:pPr>
      <w:r w:rsidRPr="00631628">
        <w:rPr>
          <w:rFonts w:asciiTheme="minorHAnsi" w:hAnsiTheme="minorHAnsi" w:cstheme="minorHAnsi"/>
        </w:rPr>
        <w:t xml:space="preserve">Smluvní strany si za zajištění činností v rozsahu, způsobem a za podmínek dle této </w:t>
      </w:r>
      <w:r w:rsidR="00305C01">
        <w:rPr>
          <w:rFonts w:asciiTheme="minorHAnsi" w:hAnsiTheme="minorHAnsi" w:cstheme="minorHAnsi"/>
        </w:rPr>
        <w:t>s</w:t>
      </w:r>
      <w:r w:rsidRPr="00631628">
        <w:rPr>
          <w:rFonts w:asciiTheme="minorHAnsi" w:hAnsiTheme="minorHAnsi" w:cstheme="minorHAnsi"/>
        </w:rPr>
        <w:t xml:space="preserve">mlouvy sjednaly </w:t>
      </w:r>
      <w:r w:rsidR="00654561" w:rsidRPr="00631628">
        <w:rPr>
          <w:rFonts w:asciiTheme="minorHAnsi" w:hAnsiTheme="minorHAnsi" w:cstheme="minorHAnsi"/>
        </w:rPr>
        <w:t xml:space="preserve">maximální </w:t>
      </w:r>
      <w:r w:rsidRPr="00631628">
        <w:rPr>
          <w:rFonts w:asciiTheme="minorHAnsi" w:hAnsiTheme="minorHAnsi" w:cstheme="minorHAnsi"/>
        </w:rPr>
        <w:t>cenu ve výši:</w:t>
      </w:r>
    </w:p>
    <w:p w14:paraId="7BB5014D" w14:textId="60C1BFA7" w:rsidR="00CC4A8F" w:rsidRPr="00631628" w:rsidRDefault="00CC4A8F" w:rsidP="003E4EDA">
      <w:pPr>
        <w:ind w:firstLine="708"/>
        <w:rPr>
          <w:rFonts w:asciiTheme="minorHAnsi" w:hAnsiTheme="minorHAnsi" w:cstheme="minorHAnsi"/>
          <w:sz w:val="20"/>
        </w:rPr>
      </w:pPr>
      <w:r w:rsidRPr="00631628">
        <w:rPr>
          <w:rFonts w:asciiTheme="minorHAnsi" w:hAnsiTheme="minorHAnsi" w:cstheme="minorHAnsi"/>
          <w:sz w:val="20"/>
        </w:rPr>
        <w:t>Ce</w:t>
      </w:r>
      <w:r w:rsidR="00305C01">
        <w:rPr>
          <w:rFonts w:asciiTheme="minorHAnsi" w:hAnsiTheme="minorHAnsi" w:cstheme="minorHAnsi"/>
          <w:sz w:val="20"/>
        </w:rPr>
        <w:t xml:space="preserve">lková cena </w:t>
      </w:r>
      <w:r w:rsidRPr="00631628">
        <w:rPr>
          <w:rFonts w:asciiTheme="minorHAnsi" w:hAnsiTheme="minorHAnsi" w:cstheme="minorHAnsi"/>
          <w:sz w:val="20"/>
        </w:rPr>
        <w:t xml:space="preserve">bez DPH </w:t>
      </w:r>
      <w:r w:rsidRPr="00631628">
        <w:rPr>
          <w:rFonts w:asciiTheme="minorHAnsi" w:hAnsiTheme="minorHAnsi" w:cstheme="minorHAnsi"/>
          <w:sz w:val="20"/>
        </w:rPr>
        <w:tab/>
      </w:r>
      <w:r w:rsidRPr="00631628">
        <w:rPr>
          <w:rFonts w:asciiTheme="minorHAnsi" w:hAnsiTheme="minorHAnsi" w:cstheme="minorHAnsi"/>
          <w:sz w:val="20"/>
        </w:rPr>
        <w:tab/>
      </w:r>
      <w:r w:rsidR="00305C01">
        <w:rPr>
          <w:rFonts w:asciiTheme="minorHAnsi" w:hAnsiTheme="minorHAnsi" w:cstheme="minorHAnsi"/>
          <w:sz w:val="20"/>
        </w:rPr>
        <w:tab/>
      </w:r>
      <w:proofErr w:type="gramStart"/>
      <w:r w:rsidRPr="00631628">
        <w:rPr>
          <w:rFonts w:asciiTheme="minorHAnsi" w:hAnsiTheme="minorHAnsi" w:cstheme="minorHAnsi"/>
          <w:sz w:val="20"/>
          <w:highlight w:val="yellow"/>
        </w:rPr>
        <w:t>x.xxx.xxx,xx</w:t>
      </w:r>
      <w:proofErr w:type="gramEnd"/>
      <w:r w:rsidRPr="00631628">
        <w:rPr>
          <w:rFonts w:asciiTheme="minorHAnsi" w:hAnsiTheme="minorHAnsi" w:cstheme="minorHAnsi"/>
          <w:sz w:val="20"/>
        </w:rPr>
        <w:t> Kč</w:t>
      </w:r>
    </w:p>
    <w:p w14:paraId="69FFE812" w14:textId="77777777" w:rsidR="00CC4A8F" w:rsidRPr="00631628" w:rsidRDefault="00CC4A8F" w:rsidP="003E4EDA">
      <w:pPr>
        <w:ind w:firstLine="708"/>
        <w:rPr>
          <w:rFonts w:asciiTheme="minorHAnsi" w:hAnsiTheme="minorHAnsi" w:cstheme="minorHAnsi"/>
          <w:sz w:val="20"/>
        </w:rPr>
      </w:pPr>
      <w:r w:rsidRPr="00631628">
        <w:rPr>
          <w:rFonts w:asciiTheme="minorHAnsi" w:hAnsiTheme="minorHAnsi" w:cstheme="minorHAnsi"/>
          <w:sz w:val="20"/>
        </w:rPr>
        <w:lastRenderedPageBreak/>
        <w:t xml:space="preserve">(slovy: </w:t>
      </w:r>
      <w:proofErr w:type="gramStart"/>
      <w:r w:rsidRPr="00631628">
        <w:rPr>
          <w:rFonts w:asciiTheme="minorHAnsi" w:hAnsiTheme="minorHAnsi" w:cstheme="minorHAnsi"/>
          <w:sz w:val="20"/>
          <w:highlight w:val="yellow"/>
        </w:rPr>
        <w:t>x.xxx.xxx,xxkorunčeských</w:t>
      </w:r>
      <w:proofErr w:type="gramEnd"/>
      <w:r w:rsidRPr="00631628">
        <w:rPr>
          <w:rFonts w:asciiTheme="minorHAnsi" w:hAnsiTheme="minorHAnsi" w:cstheme="minorHAnsi"/>
          <w:sz w:val="20"/>
        </w:rPr>
        <w:t>)</w:t>
      </w:r>
    </w:p>
    <w:p w14:paraId="1976F98C" w14:textId="1D721F4D" w:rsidR="00CC4A8F" w:rsidRPr="00631628" w:rsidRDefault="00CC4A8F" w:rsidP="003E4EDA">
      <w:pPr>
        <w:ind w:firstLine="708"/>
        <w:rPr>
          <w:rFonts w:asciiTheme="minorHAnsi" w:hAnsiTheme="minorHAnsi" w:cstheme="minorHAnsi"/>
          <w:sz w:val="20"/>
        </w:rPr>
      </w:pPr>
      <w:r w:rsidRPr="00631628">
        <w:rPr>
          <w:rFonts w:asciiTheme="minorHAnsi" w:hAnsiTheme="minorHAnsi" w:cstheme="minorHAnsi"/>
          <w:sz w:val="20"/>
        </w:rPr>
        <w:t>DPH 21%</w:t>
      </w:r>
      <w:r w:rsidRPr="00631628">
        <w:rPr>
          <w:rFonts w:asciiTheme="minorHAnsi" w:hAnsiTheme="minorHAnsi" w:cstheme="minorHAnsi"/>
          <w:sz w:val="20"/>
        </w:rPr>
        <w:tab/>
      </w:r>
      <w:r w:rsidRPr="00631628">
        <w:rPr>
          <w:rFonts w:asciiTheme="minorHAnsi" w:hAnsiTheme="minorHAnsi" w:cstheme="minorHAnsi"/>
          <w:sz w:val="20"/>
        </w:rPr>
        <w:tab/>
      </w:r>
      <w:r w:rsidR="00305C01">
        <w:rPr>
          <w:rFonts w:asciiTheme="minorHAnsi" w:hAnsiTheme="minorHAnsi" w:cstheme="minorHAnsi"/>
          <w:sz w:val="20"/>
        </w:rPr>
        <w:tab/>
      </w:r>
      <w:r w:rsidR="00305C01">
        <w:rPr>
          <w:rFonts w:asciiTheme="minorHAnsi" w:hAnsiTheme="minorHAnsi" w:cstheme="minorHAnsi"/>
          <w:sz w:val="20"/>
        </w:rPr>
        <w:tab/>
      </w:r>
      <w:proofErr w:type="gramStart"/>
      <w:r w:rsidRPr="00631628">
        <w:rPr>
          <w:rFonts w:asciiTheme="minorHAnsi" w:hAnsiTheme="minorHAnsi" w:cstheme="minorHAnsi"/>
          <w:sz w:val="20"/>
          <w:highlight w:val="yellow"/>
        </w:rPr>
        <w:t>x.xxx.xxx,xx</w:t>
      </w:r>
      <w:proofErr w:type="gramEnd"/>
      <w:r w:rsidRPr="00631628">
        <w:rPr>
          <w:rFonts w:asciiTheme="minorHAnsi" w:hAnsiTheme="minorHAnsi" w:cstheme="minorHAnsi"/>
          <w:sz w:val="20"/>
        </w:rPr>
        <w:t> Kč</w:t>
      </w:r>
    </w:p>
    <w:p w14:paraId="3D5B4E7D" w14:textId="7E7DC7BC" w:rsidR="00C2144B" w:rsidRPr="00631628" w:rsidRDefault="00CC4A8F" w:rsidP="003E4EDA">
      <w:pPr>
        <w:ind w:firstLine="708"/>
        <w:rPr>
          <w:rFonts w:asciiTheme="minorHAnsi" w:hAnsiTheme="minorHAnsi" w:cstheme="minorHAnsi"/>
          <w:sz w:val="20"/>
        </w:rPr>
      </w:pPr>
      <w:r w:rsidRPr="00631628">
        <w:rPr>
          <w:rFonts w:asciiTheme="minorHAnsi" w:hAnsiTheme="minorHAnsi" w:cstheme="minorHAnsi"/>
          <w:sz w:val="20"/>
        </w:rPr>
        <w:t xml:space="preserve">(slovy: </w:t>
      </w:r>
      <w:proofErr w:type="gramStart"/>
      <w:r w:rsidRPr="00631628">
        <w:rPr>
          <w:rFonts w:asciiTheme="minorHAnsi" w:hAnsiTheme="minorHAnsi" w:cstheme="minorHAnsi"/>
          <w:sz w:val="20"/>
          <w:highlight w:val="yellow"/>
        </w:rPr>
        <w:t>x.xxx.xxx,xxkorunčeských</w:t>
      </w:r>
      <w:proofErr w:type="gramEnd"/>
      <w:r w:rsidRPr="00631628">
        <w:rPr>
          <w:rFonts w:asciiTheme="minorHAnsi" w:hAnsiTheme="minorHAnsi" w:cstheme="minorHAnsi"/>
          <w:sz w:val="20"/>
        </w:rPr>
        <w:t>)</w:t>
      </w:r>
    </w:p>
    <w:p w14:paraId="4FF5A802" w14:textId="7B67EDB7" w:rsidR="00CC4A8F" w:rsidRPr="00631628" w:rsidRDefault="00CC4A8F" w:rsidP="003E4EDA">
      <w:pPr>
        <w:ind w:firstLine="708"/>
        <w:rPr>
          <w:rFonts w:asciiTheme="minorHAnsi" w:hAnsiTheme="minorHAnsi" w:cstheme="minorHAnsi"/>
          <w:sz w:val="20"/>
        </w:rPr>
      </w:pPr>
      <w:r w:rsidRPr="00631628">
        <w:rPr>
          <w:rFonts w:asciiTheme="minorHAnsi" w:hAnsiTheme="minorHAnsi" w:cstheme="minorHAnsi"/>
          <w:sz w:val="20"/>
        </w:rPr>
        <w:t>Cena včetně DPH</w:t>
      </w:r>
      <w:r w:rsidRPr="00631628">
        <w:rPr>
          <w:rFonts w:asciiTheme="minorHAnsi" w:hAnsiTheme="minorHAnsi" w:cstheme="minorHAnsi"/>
          <w:sz w:val="20"/>
        </w:rPr>
        <w:tab/>
      </w:r>
      <w:r w:rsidR="00305C01">
        <w:rPr>
          <w:rFonts w:asciiTheme="minorHAnsi" w:hAnsiTheme="minorHAnsi" w:cstheme="minorHAnsi"/>
          <w:sz w:val="20"/>
        </w:rPr>
        <w:tab/>
      </w:r>
      <w:r w:rsidR="00305C01">
        <w:rPr>
          <w:rFonts w:asciiTheme="minorHAnsi" w:hAnsiTheme="minorHAnsi" w:cstheme="minorHAnsi"/>
          <w:sz w:val="20"/>
        </w:rPr>
        <w:tab/>
      </w:r>
      <w:r w:rsidR="005D5D10">
        <w:rPr>
          <w:rFonts w:asciiTheme="minorHAnsi" w:hAnsiTheme="minorHAnsi" w:cstheme="minorHAnsi"/>
          <w:sz w:val="20"/>
        </w:rPr>
        <w:tab/>
      </w:r>
      <w:proofErr w:type="gramStart"/>
      <w:r w:rsidRPr="00631628">
        <w:rPr>
          <w:rFonts w:asciiTheme="minorHAnsi" w:hAnsiTheme="minorHAnsi" w:cstheme="minorHAnsi"/>
          <w:sz w:val="20"/>
          <w:highlight w:val="yellow"/>
        </w:rPr>
        <w:t>x.xxx.xxx,xx</w:t>
      </w:r>
      <w:proofErr w:type="gramEnd"/>
      <w:r w:rsidRPr="00631628">
        <w:rPr>
          <w:rFonts w:asciiTheme="minorHAnsi" w:hAnsiTheme="minorHAnsi" w:cstheme="minorHAnsi"/>
          <w:sz w:val="20"/>
        </w:rPr>
        <w:t> Kč</w:t>
      </w:r>
    </w:p>
    <w:p w14:paraId="6B3F6FE8" w14:textId="7361D48E" w:rsidR="00CC4A8F" w:rsidRPr="00631628" w:rsidRDefault="00CC4A8F" w:rsidP="003E4EDA">
      <w:pPr>
        <w:ind w:firstLine="708"/>
        <w:rPr>
          <w:rFonts w:asciiTheme="minorHAnsi" w:hAnsiTheme="minorHAnsi" w:cstheme="minorHAnsi"/>
          <w:sz w:val="20"/>
        </w:rPr>
      </w:pPr>
      <w:r w:rsidRPr="00631628">
        <w:rPr>
          <w:rFonts w:asciiTheme="minorHAnsi" w:hAnsiTheme="minorHAnsi" w:cstheme="minorHAnsi"/>
          <w:sz w:val="20"/>
        </w:rPr>
        <w:t xml:space="preserve">(slovy: </w:t>
      </w:r>
      <w:proofErr w:type="gramStart"/>
      <w:r w:rsidRPr="00631628">
        <w:rPr>
          <w:rFonts w:asciiTheme="minorHAnsi" w:hAnsiTheme="minorHAnsi" w:cstheme="minorHAnsi"/>
          <w:sz w:val="20"/>
          <w:highlight w:val="yellow"/>
        </w:rPr>
        <w:t>x.xxx.xxx,xxkorunčeských</w:t>
      </w:r>
      <w:proofErr w:type="gramEnd"/>
      <w:r w:rsidR="00305C01">
        <w:rPr>
          <w:rFonts w:asciiTheme="minorHAnsi" w:hAnsiTheme="minorHAnsi" w:cstheme="minorHAnsi"/>
          <w:sz w:val="20"/>
        </w:rPr>
        <w:t>)</w:t>
      </w:r>
    </w:p>
    <w:p w14:paraId="24943907" w14:textId="77777777" w:rsidR="005D5D10" w:rsidRPr="00631628" w:rsidRDefault="00305C01" w:rsidP="003E4EDA">
      <w:pPr>
        <w:ind w:firstLine="708"/>
        <w:rPr>
          <w:rFonts w:asciiTheme="minorHAnsi" w:hAnsiTheme="minorHAnsi" w:cstheme="minorHAnsi"/>
          <w:sz w:val="20"/>
        </w:rPr>
      </w:pPr>
      <w:r>
        <w:rPr>
          <w:rFonts w:asciiTheme="minorHAnsi" w:hAnsiTheme="minorHAnsi" w:cstheme="minorHAnsi"/>
          <w:sz w:val="20"/>
        </w:rPr>
        <w:t>Cena za jeden kalendářní měsíc bez DPH</w:t>
      </w:r>
      <w:r w:rsidR="005D5D10">
        <w:rPr>
          <w:rFonts w:asciiTheme="minorHAnsi" w:hAnsiTheme="minorHAnsi" w:cstheme="minorHAnsi"/>
          <w:sz w:val="20"/>
        </w:rPr>
        <w:tab/>
      </w:r>
      <w:proofErr w:type="gramStart"/>
      <w:r w:rsidR="005D5D10" w:rsidRPr="00631628">
        <w:rPr>
          <w:rFonts w:asciiTheme="minorHAnsi" w:hAnsiTheme="minorHAnsi" w:cstheme="minorHAnsi"/>
          <w:sz w:val="20"/>
          <w:highlight w:val="yellow"/>
        </w:rPr>
        <w:t>x.xxx.xxx,xx</w:t>
      </w:r>
      <w:proofErr w:type="gramEnd"/>
      <w:r w:rsidR="005D5D10" w:rsidRPr="00631628">
        <w:rPr>
          <w:rFonts w:asciiTheme="minorHAnsi" w:hAnsiTheme="minorHAnsi" w:cstheme="minorHAnsi"/>
          <w:sz w:val="20"/>
        </w:rPr>
        <w:t> Kč</w:t>
      </w:r>
    </w:p>
    <w:p w14:paraId="54B88CCD" w14:textId="655C9263" w:rsidR="00CC4A8F" w:rsidRPr="00631628" w:rsidRDefault="00CC4A8F" w:rsidP="003E4EDA">
      <w:pPr>
        <w:ind w:firstLine="708"/>
        <w:rPr>
          <w:rFonts w:asciiTheme="minorHAnsi" w:hAnsiTheme="minorHAnsi" w:cstheme="minorHAnsi"/>
          <w:sz w:val="20"/>
        </w:rPr>
      </w:pPr>
    </w:p>
    <w:p w14:paraId="3BF730C6" w14:textId="324AA45F" w:rsidR="00423D8B" w:rsidRPr="004B00EB" w:rsidRDefault="005A5BAF" w:rsidP="002B6AC3">
      <w:pPr>
        <w:pStyle w:val="Zkladntext"/>
        <w:numPr>
          <w:ilvl w:val="0"/>
          <w:numId w:val="13"/>
        </w:numPr>
        <w:spacing w:line="276" w:lineRule="auto"/>
        <w:ind w:left="357" w:hanging="357"/>
        <w:jc w:val="both"/>
        <w:rPr>
          <w:rFonts w:asciiTheme="minorHAnsi" w:hAnsiTheme="minorHAnsi" w:cstheme="minorHAnsi"/>
        </w:rPr>
      </w:pPr>
      <w:r w:rsidRPr="00631628">
        <w:rPr>
          <w:rFonts w:asciiTheme="minorHAnsi" w:hAnsiTheme="minorHAnsi" w:cstheme="minorHAnsi"/>
        </w:rPr>
        <w:t xml:space="preserve">Cena dle odst. 1 je sjednávána jako </w:t>
      </w:r>
      <w:r w:rsidR="00654561" w:rsidRPr="00631628">
        <w:rPr>
          <w:rFonts w:asciiTheme="minorHAnsi" w:hAnsiTheme="minorHAnsi" w:cstheme="minorHAnsi"/>
        </w:rPr>
        <w:t xml:space="preserve">maximální </w:t>
      </w:r>
      <w:r w:rsidRPr="00631628">
        <w:rPr>
          <w:rFonts w:asciiTheme="minorHAnsi" w:hAnsiTheme="minorHAnsi" w:cstheme="minorHAnsi"/>
        </w:rPr>
        <w:t xml:space="preserve">cena za naplnění účelu zajišťované činnosti dle této smlouvy a zahrnuje veškeré nutné náklady k řádnému provedení či zajištění této činnosti v plném rozsahu. Cena dle </w:t>
      </w:r>
      <w:r w:rsidRPr="005D5D10">
        <w:rPr>
          <w:rFonts w:asciiTheme="minorHAnsi" w:hAnsiTheme="minorHAnsi" w:cstheme="minorHAnsi"/>
        </w:rPr>
        <w:t>odst. 1 je pevná a je stanovena jako nejvýše přípustná.</w:t>
      </w:r>
      <w:r w:rsidR="00294EC1">
        <w:rPr>
          <w:rFonts w:asciiTheme="minorHAnsi" w:hAnsiTheme="minorHAnsi" w:cstheme="minorHAnsi"/>
        </w:rPr>
        <w:t xml:space="preserve"> V případě víceprací a prodloužení doby výstavby o více než 15 dnů, dle dodatku smlouvy o dílo se zhotovitelem stavby, bude sepsán s příkazníkem dodatek ke smlouvě o výkonu TDS a koordinátora BOZP, a to v ceně sjednané v odst. 1 tohoto článku</w:t>
      </w:r>
      <w:r w:rsidR="003D6C08">
        <w:rPr>
          <w:rFonts w:asciiTheme="minorHAnsi" w:hAnsiTheme="minorHAnsi" w:cstheme="minorHAnsi"/>
        </w:rPr>
        <w:t xml:space="preserve"> za jeden kalendářní mněsíc</w:t>
      </w:r>
      <w:r w:rsidR="00294EC1">
        <w:rPr>
          <w:rFonts w:asciiTheme="minorHAnsi" w:hAnsiTheme="minorHAnsi" w:cstheme="minorHAnsi"/>
        </w:rPr>
        <w:t>, popř. poměrné části dle kalendářních dnů.</w:t>
      </w:r>
    </w:p>
    <w:p w14:paraId="2E15D5BD" w14:textId="28C55CB6" w:rsidR="00423D8B" w:rsidRPr="004B00EB" w:rsidRDefault="005D5D10" w:rsidP="002B6AC3">
      <w:pPr>
        <w:numPr>
          <w:ilvl w:val="0"/>
          <w:numId w:val="13"/>
        </w:numPr>
        <w:spacing w:after="120"/>
        <w:rPr>
          <w:rFonts w:asciiTheme="minorHAnsi" w:hAnsiTheme="minorHAnsi" w:cstheme="minorHAnsi"/>
          <w:sz w:val="20"/>
        </w:rPr>
      </w:pPr>
      <w:bookmarkStart w:id="1" w:name="_Ref332805961"/>
      <w:r w:rsidRPr="005D5D10">
        <w:rPr>
          <w:rFonts w:asciiTheme="minorHAnsi" w:hAnsiTheme="minorHAnsi" w:cstheme="minorHAnsi"/>
          <w:sz w:val="20"/>
        </w:rPr>
        <w:t>Daň z přidané hodnoty bude účtována podle platných předpisů v době zdanitelného plnění.</w:t>
      </w:r>
    </w:p>
    <w:p w14:paraId="3FF925ED" w14:textId="4EADD6F4" w:rsidR="00423D8B" w:rsidRPr="004B00EB" w:rsidRDefault="00654561" w:rsidP="002B6AC3">
      <w:pPr>
        <w:pStyle w:val="Zkladntext"/>
        <w:numPr>
          <w:ilvl w:val="0"/>
          <w:numId w:val="13"/>
        </w:numPr>
        <w:spacing w:line="276" w:lineRule="auto"/>
        <w:jc w:val="both"/>
        <w:rPr>
          <w:rFonts w:asciiTheme="minorHAnsi" w:hAnsiTheme="minorHAnsi" w:cstheme="minorHAnsi"/>
        </w:rPr>
      </w:pPr>
      <w:r w:rsidRPr="00631628">
        <w:rPr>
          <w:rFonts w:asciiTheme="minorHAnsi" w:hAnsiTheme="minorHAnsi" w:cstheme="minorHAnsi"/>
        </w:rPr>
        <w:t>Cena dle odst. 1 bude hrazena na základě dílčích měsíčních faktur</w:t>
      </w:r>
      <w:r w:rsidR="00C2144B" w:rsidRPr="00631628">
        <w:rPr>
          <w:rFonts w:asciiTheme="minorHAnsi" w:hAnsiTheme="minorHAnsi" w:cstheme="minorHAnsi"/>
        </w:rPr>
        <w:t xml:space="preserve"> </w:t>
      </w:r>
      <w:r w:rsidRPr="00631628">
        <w:rPr>
          <w:rFonts w:asciiTheme="minorHAnsi" w:hAnsiTheme="minorHAnsi" w:cstheme="minorHAnsi"/>
        </w:rPr>
        <w:t>a na základě konečné faktury</w:t>
      </w:r>
      <w:r w:rsidR="007939FA">
        <w:rPr>
          <w:rFonts w:asciiTheme="minorHAnsi" w:hAnsiTheme="minorHAnsi" w:cstheme="minorHAnsi"/>
        </w:rPr>
        <w:t xml:space="preserve"> vystavené do </w:t>
      </w:r>
      <w:proofErr w:type="gramStart"/>
      <w:r w:rsidR="007939FA">
        <w:rPr>
          <w:rFonts w:asciiTheme="minorHAnsi" w:hAnsiTheme="minorHAnsi" w:cstheme="minorHAnsi"/>
        </w:rPr>
        <w:t>15ti</w:t>
      </w:r>
      <w:proofErr w:type="gramEnd"/>
      <w:r w:rsidR="007939FA">
        <w:rPr>
          <w:rFonts w:asciiTheme="minorHAnsi" w:hAnsiTheme="minorHAnsi" w:cstheme="minorHAnsi"/>
        </w:rPr>
        <w:t xml:space="preserve"> dnů ode dne </w:t>
      </w:r>
      <w:r w:rsidR="008833A1">
        <w:rPr>
          <w:rFonts w:asciiTheme="minorHAnsi" w:hAnsiTheme="minorHAnsi" w:cstheme="minorHAnsi"/>
        </w:rPr>
        <w:t>ukončení činnosti příkazníka dle čl. V bod 4 této smlouvy</w:t>
      </w:r>
      <w:r w:rsidR="00631628" w:rsidRPr="00631628">
        <w:rPr>
          <w:rFonts w:asciiTheme="minorHAnsi" w:hAnsiTheme="minorHAnsi" w:cstheme="minorHAnsi"/>
        </w:rPr>
        <w:t xml:space="preserve">. </w:t>
      </w:r>
      <w:r w:rsidRPr="00631628">
        <w:rPr>
          <w:rFonts w:asciiTheme="minorHAnsi" w:hAnsiTheme="minorHAnsi" w:cstheme="minorHAnsi"/>
        </w:rPr>
        <w:t>Dílčí faktury budou příkazníkem vystavovány po ukončení každého měsíce,</w:t>
      </w:r>
      <w:r w:rsidR="008833A1">
        <w:rPr>
          <w:rFonts w:asciiTheme="minorHAnsi" w:hAnsiTheme="minorHAnsi" w:cstheme="minorHAnsi"/>
        </w:rPr>
        <w:t xml:space="preserve"> </w:t>
      </w:r>
      <w:r w:rsidRPr="00631628">
        <w:rPr>
          <w:rFonts w:asciiTheme="minorHAnsi" w:hAnsiTheme="minorHAnsi" w:cstheme="minorHAnsi"/>
        </w:rPr>
        <w:t xml:space="preserve">vždy nejpozději do 14. dne následujícího měsíce. Jako den uskutečnění dílčího zdanitelného plnění bude uveden poslední den kalendářního měsíce, v němž vznikl nárok na fakturovanou odměnu. </w:t>
      </w:r>
      <w:r w:rsidR="008F0667" w:rsidRPr="00631628">
        <w:rPr>
          <w:rFonts w:asciiTheme="minorHAnsi" w:hAnsiTheme="minorHAnsi" w:cstheme="minorHAnsi"/>
        </w:rPr>
        <w:t xml:space="preserve">Přílohou faktury musí být </w:t>
      </w:r>
      <w:r w:rsidR="0081651B" w:rsidRPr="00631628">
        <w:rPr>
          <w:rFonts w:asciiTheme="minorHAnsi" w:hAnsiTheme="minorHAnsi" w:cstheme="minorHAnsi"/>
        </w:rPr>
        <w:t>měsíční zprávy o činnosti příkazníka, jejichž obsah je uveden v příloze č</w:t>
      </w:r>
      <w:r w:rsidR="008833A1">
        <w:rPr>
          <w:rFonts w:asciiTheme="minorHAnsi" w:hAnsiTheme="minorHAnsi" w:cstheme="minorHAnsi"/>
        </w:rPr>
        <w:t>. 1.</w:t>
      </w:r>
      <w:r w:rsidR="0081651B" w:rsidRPr="00631628">
        <w:rPr>
          <w:rFonts w:asciiTheme="minorHAnsi" w:hAnsiTheme="minorHAnsi" w:cstheme="minorHAnsi"/>
        </w:rPr>
        <w:t>, která je nedílnou součástí této smlouvy (v bodě B) a které budou příkazcem odsouhlaseny.</w:t>
      </w:r>
      <w:r w:rsidR="005A5BAF" w:rsidRPr="00631628">
        <w:rPr>
          <w:rFonts w:asciiTheme="minorHAnsi" w:hAnsiTheme="minorHAnsi" w:cstheme="minorHAnsi"/>
        </w:rPr>
        <w:t xml:space="preserve"> </w:t>
      </w:r>
    </w:p>
    <w:p w14:paraId="1004387C" w14:textId="2710B318" w:rsidR="00423D8B" w:rsidRPr="004B00EB" w:rsidRDefault="00CC4A8F" w:rsidP="002B6AC3">
      <w:pPr>
        <w:pStyle w:val="Zkladntext"/>
        <w:numPr>
          <w:ilvl w:val="0"/>
          <w:numId w:val="13"/>
        </w:numPr>
        <w:spacing w:line="276" w:lineRule="auto"/>
        <w:jc w:val="both"/>
        <w:rPr>
          <w:rFonts w:asciiTheme="minorHAnsi" w:hAnsiTheme="minorHAnsi" w:cstheme="minorHAnsi"/>
        </w:rPr>
      </w:pPr>
      <w:r w:rsidRPr="00631628">
        <w:rPr>
          <w:rFonts w:asciiTheme="minorHAnsi" w:hAnsiTheme="minorHAnsi" w:cstheme="minorHAnsi"/>
        </w:rPr>
        <w:t>V prvním a posledním měsíci výkonu činnosti příkazníka, náleží příkazníkovi odměna za počet dní, po které bude činnost vykonávána tj. 1/</w:t>
      </w:r>
      <w:proofErr w:type="gramStart"/>
      <w:r w:rsidRPr="00631628">
        <w:rPr>
          <w:rFonts w:asciiTheme="minorHAnsi" w:hAnsiTheme="minorHAnsi" w:cstheme="minorHAnsi"/>
        </w:rPr>
        <w:t>30 měsíční</w:t>
      </w:r>
      <w:proofErr w:type="gramEnd"/>
      <w:r w:rsidRPr="00631628">
        <w:rPr>
          <w:rFonts w:asciiTheme="minorHAnsi" w:hAnsiTheme="minorHAnsi" w:cstheme="minorHAnsi"/>
        </w:rPr>
        <w:t xml:space="preserve"> odměny za každý den.</w:t>
      </w:r>
      <w:r w:rsidR="008833A1">
        <w:rPr>
          <w:rFonts w:asciiTheme="minorHAnsi" w:hAnsiTheme="minorHAnsi" w:cstheme="minorHAnsi"/>
        </w:rPr>
        <w:t xml:space="preserve"> Bude-li mít první a poslední měsíc v součtu více dnů než 30, bude uhrazeno max. 30 dnů.</w:t>
      </w:r>
    </w:p>
    <w:p w14:paraId="0A0E34E9" w14:textId="3D60BF38" w:rsidR="00423D8B" w:rsidRPr="004B00EB" w:rsidRDefault="00C2144B" w:rsidP="002B6AC3">
      <w:pPr>
        <w:pStyle w:val="Zkladntext"/>
        <w:numPr>
          <w:ilvl w:val="0"/>
          <w:numId w:val="13"/>
        </w:numPr>
        <w:spacing w:line="276" w:lineRule="auto"/>
        <w:jc w:val="both"/>
        <w:rPr>
          <w:rFonts w:asciiTheme="minorHAnsi" w:hAnsiTheme="minorHAnsi" w:cstheme="minorHAnsi"/>
        </w:rPr>
      </w:pPr>
      <w:r w:rsidRPr="00631628">
        <w:rPr>
          <w:rFonts w:asciiTheme="minorHAnsi" w:hAnsiTheme="minorHAnsi" w:cstheme="minorHAnsi"/>
        </w:rPr>
        <w:t>Smluvní strany sjednávají zádržné ve výši dvou měsíčních faktur bez DPH</w:t>
      </w:r>
      <w:r w:rsidR="008833A1">
        <w:rPr>
          <w:rFonts w:asciiTheme="minorHAnsi" w:hAnsiTheme="minorHAnsi" w:cstheme="minorHAnsi"/>
        </w:rPr>
        <w:t xml:space="preserve"> z posledních faktur</w:t>
      </w:r>
      <w:r w:rsidRPr="00631628">
        <w:rPr>
          <w:rFonts w:asciiTheme="minorHAnsi" w:hAnsiTheme="minorHAnsi" w:cstheme="minorHAnsi"/>
        </w:rPr>
        <w:t>. Příkazce uvolní zádržné po vydání úkonu správního orgánu umožňujícího užívání stavby a po odstranění všech vad a nedodělků vyplývajících z protokolu o předání a převzetí stavby.</w:t>
      </w:r>
    </w:p>
    <w:p w14:paraId="4E416139" w14:textId="61402ABD" w:rsidR="00423D8B" w:rsidRPr="004B00EB" w:rsidRDefault="00112A1D" w:rsidP="002B6AC3">
      <w:pPr>
        <w:pStyle w:val="Zkladntext"/>
        <w:numPr>
          <w:ilvl w:val="0"/>
          <w:numId w:val="13"/>
        </w:numPr>
        <w:spacing w:line="276" w:lineRule="auto"/>
        <w:jc w:val="both"/>
        <w:rPr>
          <w:rFonts w:asciiTheme="minorHAnsi" w:hAnsiTheme="minorHAnsi" w:cstheme="minorHAnsi"/>
        </w:rPr>
      </w:pPr>
      <w:r w:rsidRPr="00631628">
        <w:rPr>
          <w:rFonts w:asciiTheme="minorHAnsi" w:hAnsiTheme="minorHAnsi" w:cstheme="minorHAnsi"/>
        </w:rPr>
        <w:t>Součástí sjednané odměny jsou veškeré práce, dodávky, poplatky a jiné náklady nezbytné pro řádný a úplný výkon TDS a koordinátora BOZP, jakož i využití vlastní reprodukční, výpočetní a měřící techniky, telekomu</w:t>
      </w:r>
      <w:r w:rsidR="00337137" w:rsidRPr="00631628">
        <w:rPr>
          <w:rFonts w:asciiTheme="minorHAnsi" w:hAnsiTheme="minorHAnsi" w:cstheme="minorHAnsi"/>
        </w:rPr>
        <w:t>nikačních</w:t>
      </w:r>
      <w:r w:rsidRPr="00631628">
        <w:rPr>
          <w:rFonts w:asciiTheme="minorHAnsi" w:hAnsiTheme="minorHAnsi" w:cstheme="minorHAnsi"/>
        </w:rPr>
        <w:t xml:space="preserve"> zařízení a služeb, dopravních prostředků vč. pohonných hmot, ochran</w:t>
      </w:r>
      <w:r w:rsidR="00337137" w:rsidRPr="00631628">
        <w:rPr>
          <w:rFonts w:asciiTheme="minorHAnsi" w:hAnsiTheme="minorHAnsi" w:cstheme="minorHAnsi"/>
        </w:rPr>
        <w:t>ných</w:t>
      </w:r>
      <w:r w:rsidRPr="00631628">
        <w:rPr>
          <w:rFonts w:asciiTheme="minorHAnsi" w:hAnsiTheme="minorHAnsi" w:cstheme="minorHAnsi"/>
        </w:rPr>
        <w:t xml:space="preserve"> pomůcek apod. odměna příkazníka nezahr</w:t>
      </w:r>
      <w:r w:rsidR="00337137" w:rsidRPr="00631628">
        <w:rPr>
          <w:rFonts w:asciiTheme="minorHAnsi" w:hAnsiTheme="minorHAnsi" w:cstheme="minorHAnsi"/>
        </w:rPr>
        <w:t>nuje další účelně vynaložené náklady spojené s přípravou a provedením stavby např. správní poplatky, poplatky správcům sítí, zajištění změny příp. dopracování projektové dokumentace. Veškeré účelně vynaložené náklady příkazníka budou příkazcem uhrazeny po předchozím písemném schválení příkazcem a po předložení dokladu o jejich zaplacení</w:t>
      </w:r>
      <w:r w:rsidR="008833A1">
        <w:rPr>
          <w:rFonts w:asciiTheme="minorHAnsi" w:hAnsiTheme="minorHAnsi" w:cstheme="minorHAnsi"/>
        </w:rPr>
        <w:t>, pokud nebudou hrazeny přímo příkazcem.</w:t>
      </w:r>
      <w:r w:rsidR="00337137" w:rsidRPr="00631628">
        <w:rPr>
          <w:rFonts w:asciiTheme="minorHAnsi" w:hAnsiTheme="minorHAnsi" w:cstheme="minorHAnsi"/>
        </w:rPr>
        <w:t xml:space="preserve">  </w:t>
      </w:r>
    </w:p>
    <w:bookmarkEnd w:id="1"/>
    <w:p w14:paraId="2ECEEFFB" w14:textId="478D47F6" w:rsidR="00423D8B" w:rsidRPr="004B00EB" w:rsidRDefault="005A5BAF" w:rsidP="002B6AC3">
      <w:pPr>
        <w:pStyle w:val="Zkladntext"/>
        <w:numPr>
          <w:ilvl w:val="0"/>
          <w:numId w:val="13"/>
        </w:numPr>
        <w:spacing w:line="276" w:lineRule="auto"/>
        <w:jc w:val="both"/>
        <w:rPr>
          <w:rFonts w:asciiTheme="minorHAnsi" w:hAnsiTheme="minorHAnsi" w:cstheme="minorHAnsi"/>
        </w:rPr>
      </w:pPr>
      <w:r w:rsidRPr="00631628">
        <w:rPr>
          <w:rFonts w:asciiTheme="minorHAnsi" w:hAnsiTheme="minorHAnsi" w:cstheme="minorHAnsi"/>
        </w:rPr>
        <w:t xml:space="preserve">Pokud v průběhu výstavby díla dojde k pozastavení prací ve smyslu </w:t>
      </w:r>
      <w:r w:rsidRPr="005D5D10">
        <w:rPr>
          <w:rFonts w:asciiTheme="minorHAnsi" w:hAnsiTheme="minorHAnsi" w:cstheme="minorHAnsi"/>
        </w:rPr>
        <w:t xml:space="preserve">článku </w:t>
      </w:r>
      <w:r w:rsidR="005D5D10" w:rsidRPr="005D5D10">
        <w:rPr>
          <w:rFonts w:asciiTheme="minorHAnsi" w:hAnsiTheme="minorHAnsi" w:cstheme="minorHAnsi"/>
        </w:rPr>
        <w:t>VII.</w:t>
      </w:r>
      <w:r w:rsidR="00A36DF7" w:rsidRPr="005D5D10">
        <w:rPr>
          <w:rFonts w:asciiTheme="minorHAnsi" w:hAnsiTheme="minorHAnsi" w:cstheme="minorHAnsi"/>
        </w:rPr>
        <w:t xml:space="preserve"> </w:t>
      </w:r>
      <w:r w:rsidRPr="005D5D10">
        <w:rPr>
          <w:rFonts w:asciiTheme="minorHAnsi" w:hAnsiTheme="minorHAnsi" w:cstheme="minorHAnsi"/>
        </w:rPr>
        <w:t xml:space="preserve">odst. 8 této </w:t>
      </w:r>
      <w:r w:rsidRPr="00631628">
        <w:rPr>
          <w:rFonts w:asciiTheme="minorHAnsi" w:hAnsiTheme="minorHAnsi" w:cstheme="minorHAnsi"/>
        </w:rPr>
        <w:t>smlouvy, příkazník nebude oprávněn za dobu tohoto pozastavení vystavit dílčí měsíční fakturu.</w:t>
      </w:r>
    </w:p>
    <w:p w14:paraId="71F37213" w14:textId="7923CE35" w:rsidR="00423D8B" w:rsidRPr="004B00EB" w:rsidRDefault="005A5BAF" w:rsidP="002B6AC3">
      <w:pPr>
        <w:pStyle w:val="Zkladntext"/>
        <w:numPr>
          <w:ilvl w:val="0"/>
          <w:numId w:val="13"/>
        </w:numPr>
        <w:spacing w:line="276" w:lineRule="auto"/>
        <w:jc w:val="both"/>
        <w:rPr>
          <w:rFonts w:asciiTheme="minorHAnsi" w:hAnsiTheme="minorHAnsi" w:cstheme="minorHAnsi"/>
        </w:rPr>
      </w:pPr>
      <w:r w:rsidRPr="00631628">
        <w:rPr>
          <w:rFonts w:asciiTheme="minorHAnsi" w:hAnsiTheme="minorHAnsi" w:cstheme="minorHAnsi"/>
        </w:rPr>
        <w:t xml:space="preserve">V případě ukončení této smlouvy dle </w:t>
      </w:r>
      <w:r w:rsidRPr="005D5D10">
        <w:rPr>
          <w:rFonts w:asciiTheme="minorHAnsi" w:hAnsiTheme="minorHAnsi" w:cstheme="minorHAnsi"/>
        </w:rPr>
        <w:t xml:space="preserve">čl. </w:t>
      </w:r>
      <w:r w:rsidR="005D5D10" w:rsidRPr="005D5D10">
        <w:rPr>
          <w:rFonts w:asciiTheme="minorHAnsi" w:hAnsiTheme="minorHAnsi" w:cstheme="minorHAnsi"/>
        </w:rPr>
        <w:t>X</w:t>
      </w:r>
      <w:r w:rsidRPr="005D5D10">
        <w:rPr>
          <w:rFonts w:asciiTheme="minorHAnsi" w:hAnsiTheme="minorHAnsi" w:cstheme="minorHAnsi"/>
        </w:rPr>
        <w:t xml:space="preserve"> bude </w:t>
      </w:r>
      <w:r w:rsidRPr="00631628">
        <w:rPr>
          <w:rFonts w:asciiTheme="minorHAnsi" w:hAnsiTheme="minorHAnsi" w:cstheme="minorHAnsi"/>
        </w:rPr>
        <w:t>faktura za poslední měsíc či jeho poměrnou část vystavena do 14 dnů ode dne účinnosti ukončení této smlouvy. Dnem uskutečnění dílčího zdanitelného plnění je pak poslední den výkonu fakturovaných činností.</w:t>
      </w:r>
    </w:p>
    <w:p w14:paraId="0031A4E1" w14:textId="77777777" w:rsidR="005A5BAF" w:rsidRPr="00631628" w:rsidRDefault="005A5BAF" w:rsidP="002B6AC3">
      <w:pPr>
        <w:pStyle w:val="Zkladntext"/>
        <w:numPr>
          <w:ilvl w:val="0"/>
          <w:numId w:val="13"/>
        </w:numPr>
        <w:spacing w:line="276" w:lineRule="auto"/>
        <w:jc w:val="both"/>
        <w:rPr>
          <w:rFonts w:asciiTheme="minorHAnsi" w:hAnsiTheme="minorHAnsi" w:cstheme="minorHAnsi"/>
        </w:rPr>
      </w:pPr>
      <w:bookmarkStart w:id="2" w:name="_Ref332870570"/>
      <w:r w:rsidRPr="00631628">
        <w:rPr>
          <w:rFonts w:asciiTheme="minorHAnsi" w:hAnsiTheme="minorHAnsi" w:cstheme="minorHAnsi"/>
        </w:rPr>
        <w:t xml:space="preserve">Faktura je splatná ve lhůtě </w:t>
      </w:r>
      <w:r w:rsidR="00F32D38" w:rsidRPr="00631628">
        <w:rPr>
          <w:rFonts w:asciiTheme="minorHAnsi" w:hAnsiTheme="minorHAnsi" w:cstheme="minorHAnsi"/>
          <w:b/>
        </w:rPr>
        <w:t>3</w:t>
      </w:r>
      <w:r w:rsidRPr="00631628">
        <w:rPr>
          <w:rFonts w:asciiTheme="minorHAnsi" w:hAnsiTheme="minorHAnsi" w:cstheme="minorHAnsi"/>
          <w:b/>
        </w:rPr>
        <w:t>0 kalendářních dnů</w:t>
      </w:r>
      <w:r w:rsidRPr="00631628">
        <w:rPr>
          <w:rFonts w:asciiTheme="minorHAnsi" w:hAnsiTheme="minorHAnsi" w:cstheme="minorHAnsi"/>
        </w:rPr>
        <w:t xml:space="preserve"> ode dne jejího doručení příkazci. Úhradu vyfakturované částky se zavazuje příkazce provést na účet příkazníka a pod variabilním symbolem uvedenými na jednotlivé faktuře. Peněžitý závazek příkazce je splněn dnem odepsání příslušné částky z účtu příkazce.</w:t>
      </w:r>
      <w:bookmarkEnd w:id="2"/>
    </w:p>
    <w:p w14:paraId="0C7B5985" w14:textId="3302E8BB" w:rsidR="00423D8B" w:rsidRPr="004B00EB" w:rsidRDefault="00BD0B24" w:rsidP="002B6AC3">
      <w:pPr>
        <w:pStyle w:val="Zkladntext"/>
        <w:numPr>
          <w:ilvl w:val="0"/>
          <w:numId w:val="13"/>
        </w:numPr>
        <w:spacing w:line="276" w:lineRule="auto"/>
        <w:jc w:val="both"/>
        <w:rPr>
          <w:rFonts w:asciiTheme="minorHAnsi" w:hAnsiTheme="minorHAnsi" w:cstheme="minorHAnsi"/>
        </w:rPr>
      </w:pPr>
      <w:proofErr w:type="gramStart"/>
      <w:r w:rsidRPr="00631628">
        <w:rPr>
          <w:rFonts w:asciiTheme="minorHAnsi" w:hAnsiTheme="minorHAnsi" w:cstheme="minorHAnsi"/>
        </w:rPr>
        <w:t>Faktura - daňový</w:t>
      </w:r>
      <w:proofErr w:type="gramEnd"/>
      <w:r w:rsidRPr="00631628">
        <w:rPr>
          <w:rFonts w:asciiTheme="minorHAnsi" w:hAnsiTheme="minorHAnsi" w:cstheme="minorHAnsi"/>
        </w:rPr>
        <w:t xml:space="preserve"> doklad musí splňovat veškeré náležitosti dle zákona č. 563/1991 sb., o účetnictví, v platném znění a zákona č. 235/2004 Sb., o dani z přidané hodnoty, v platném znění. V případě, že faktura </w:t>
      </w:r>
      <w:r w:rsidR="00B908DF">
        <w:rPr>
          <w:rFonts w:asciiTheme="minorHAnsi" w:hAnsiTheme="minorHAnsi" w:cstheme="minorHAnsi"/>
        </w:rPr>
        <w:t xml:space="preserve">včetně měsíční zprávy </w:t>
      </w:r>
      <w:r w:rsidRPr="00631628">
        <w:rPr>
          <w:rFonts w:asciiTheme="minorHAnsi" w:hAnsiTheme="minorHAnsi" w:cstheme="minorHAnsi"/>
        </w:rPr>
        <w:t xml:space="preserve">nebude mít odpovídající náležitosti, je </w:t>
      </w:r>
      <w:r w:rsidR="00F15E5D" w:rsidRPr="00631628">
        <w:rPr>
          <w:rFonts w:asciiTheme="minorHAnsi" w:hAnsiTheme="minorHAnsi" w:cstheme="minorHAnsi"/>
        </w:rPr>
        <w:t>příkazce</w:t>
      </w:r>
      <w:r w:rsidRPr="00631628">
        <w:rPr>
          <w:rFonts w:asciiTheme="minorHAnsi" w:hAnsiTheme="minorHAnsi" w:cstheme="minorHAnsi"/>
        </w:rPr>
        <w:t xml:space="preserve"> oprávněn vrátit ji zpět </w:t>
      </w:r>
      <w:r w:rsidR="00F15E5D" w:rsidRPr="00631628">
        <w:rPr>
          <w:rFonts w:asciiTheme="minorHAnsi" w:hAnsiTheme="minorHAnsi" w:cstheme="minorHAnsi"/>
        </w:rPr>
        <w:t>příkazníkovi</w:t>
      </w:r>
      <w:r w:rsidRPr="00631628">
        <w:rPr>
          <w:rFonts w:asciiTheme="minorHAnsi" w:hAnsiTheme="minorHAnsi" w:cstheme="minorHAnsi"/>
        </w:rPr>
        <w:t xml:space="preserve"> k doplnění, </w:t>
      </w:r>
      <w:r w:rsidRPr="00631628">
        <w:rPr>
          <w:rFonts w:asciiTheme="minorHAnsi" w:hAnsiTheme="minorHAnsi" w:cstheme="minorHAnsi"/>
        </w:rPr>
        <w:lastRenderedPageBreak/>
        <w:t>aniž se dostane do prodlení se splatností. Lhůta splatnosti začíná běžet znovu od opětovného doručení náležitě doplněné či opravené faktury.</w:t>
      </w:r>
    </w:p>
    <w:p w14:paraId="13E3CB20" w14:textId="280543FF" w:rsidR="00423D8B" w:rsidRPr="004B00EB" w:rsidRDefault="00A64081" w:rsidP="002B6AC3">
      <w:pPr>
        <w:numPr>
          <w:ilvl w:val="0"/>
          <w:numId w:val="13"/>
        </w:numPr>
        <w:spacing w:after="120"/>
        <w:rPr>
          <w:rFonts w:asciiTheme="minorHAnsi" w:hAnsiTheme="minorHAnsi" w:cstheme="minorHAnsi"/>
          <w:sz w:val="20"/>
        </w:rPr>
      </w:pPr>
      <w:r w:rsidRPr="00631628">
        <w:rPr>
          <w:rFonts w:asciiTheme="minorHAnsi" w:hAnsiTheme="minorHAnsi" w:cstheme="minorHAnsi"/>
          <w:sz w:val="20"/>
        </w:rPr>
        <w:t>Smluvní strany se dohodly, že příkazce neposkytuje příkazníkovi zálohy.</w:t>
      </w:r>
    </w:p>
    <w:p w14:paraId="72A877EB" w14:textId="7A226D42" w:rsidR="00423D8B" w:rsidRPr="004B00EB" w:rsidRDefault="00303F8C" w:rsidP="002B6AC3">
      <w:pPr>
        <w:numPr>
          <w:ilvl w:val="0"/>
          <w:numId w:val="13"/>
        </w:numPr>
        <w:spacing w:after="120"/>
        <w:rPr>
          <w:rFonts w:asciiTheme="minorHAnsi" w:hAnsiTheme="minorHAnsi" w:cstheme="minorHAnsi"/>
          <w:sz w:val="20"/>
        </w:rPr>
      </w:pPr>
      <w:r>
        <w:rPr>
          <w:rFonts w:asciiTheme="minorHAnsi" w:hAnsiTheme="minorHAnsi" w:cstheme="minorHAnsi"/>
          <w:sz w:val="20"/>
        </w:rPr>
        <w:t>Pokud se stane příkazník nespolehlivým plátcem daně dle § 106a zákona č. 235/2004 Sb., o dani z přidané hodnoty, ve znění pozdějších předpisů, je příkazce oprávněn uhradit příkazníkovi za zdanitelné plnění částku bez DPH a úhradu samotné DPH provést přímo na příslušný účet finančního úřadu dle § 109a zákona o dani z přidané hodnoty. Zaplacení částky ve výši daně na účet správce daně příkazníka a zaplacení ceny bez DPH příkazníkovi bude považováno za splnění závazku příkazce uhradit sjednanou cenu.</w:t>
      </w:r>
    </w:p>
    <w:p w14:paraId="5D6D2D5E" w14:textId="4C9DA7BD" w:rsidR="00423D8B" w:rsidRPr="004B00EB" w:rsidRDefault="00A64081" w:rsidP="002B6AC3">
      <w:pPr>
        <w:numPr>
          <w:ilvl w:val="0"/>
          <w:numId w:val="13"/>
        </w:numPr>
        <w:spacing w:after="120"/>
        <w:rPr>
          <w:rFonts w:asciiTheme="minorHAnsi" w:hAnsiTheme="minorHAnsi" w:cstheme="minorHAnsi"/>
          <w:sz w:val="20"/>
        </w:rPr>
      </w:pPr>
      <w:r w:rsidRPr="00631628">
        <w:rPr>
          <w:rFonts w:asciiTheme="minorHAnsi" w:hAnsiTheme="minorHAnsi" w:cstheme="minorHAnsi"/>
          <w:sz w:val="20"/>
        </w:rPr>
        <w:t>Platby budou probíhat výhradně v Kč a rovněž veškeré cenové údaje budou v této měně.</w:t>
      </w:r>
    </w:p>
    <w:p w14:paraId="203C410D" w14:textId="7B9FCE20" w:rsidR="00A64081" w:rsidRPr="004B00EB" w:rsidRDefault="006727DE" w:rsidP="002B6AC3">
      <w:pPr>
        <w:numPr>
          <w:ilvl w:val="0"/>
          <w:numId w:val="13"/>
        </w:numPr>
        <w:spacing w:after="120"/>
        <w:rPr>
          <w:rFonts w:asciiTheme="minorHAnsi" w:hAnsiTheme="minorHAnsi" w:cstheme="minorHAnsi"/>
          <w:sz w:val="20"/>
        </w:rPr>
      </w:pPr>
      <w:r>
        <w:rPr>
          <w:rFonts w:asciiTheme="minorHAnsi" w:hAnsiTheme="minorHAnsi" w:cstheme="minorHAnsi"/>
          <w:sz w:val="20"/>
        </w:rPr>
        <w:t>Odměna obsahuje i případné zvýšené náklady spojené s vývojem cen vstupních nákladů, a to až do doby ukončení předmětu smlouvy.</w:t>
      </w:r>
    </w:p>
    <w:p w14:paraId="429861EB" w14:textId="72934E69" w:rsidR="00CE43C1" w:rsidRDefault="00CE43C1" w:rsidP="002B6AC3">
      <w:pPr>
        <w:pStyle w:val="Zkladntext"/>
        <w:numPr>
          <w:ilvl w:val="0"/>
          <w:numId w:val="13"/>
        </w:numPr>
        <w:spacing w:line="276" w:lineRule="auto"/>
        <w:ind w:left="357" w:hanging="357"/>
        <w:jc w:val="both"/>
        <w:rPr>
          <w:rFonts w:asciiTheme="minorHAnsi" w:hAnsiTheme="minorHAnsi" w:cstheme="minorHAnsi"/>
        </w:rPr>
      </w:pPr>
      <w:r w:rsidRPr="00631628">
        <w:rPr>
          <w:rFonts w:asciiTheme="minorHAnsi" w:hAnsiTheme="minorHAnsi" w:cstheme="minorHAnsi"/>
        </w:rPr>
        <w:t>Smluvní strany výslovně vylučují z úpravy jejich vzájemných vztahů založených touto smlouvou nebo vzniklých v souvislosti s plněním této smlouvy použití ustanovení § 2437 odst. 1 občanského zákoníku.</w:t>
      </w:r>
    </w:p>
    <w:p w14:paraId="1834120D" w14:textId="77777777" w:rsidR="00631628" w:rsidRPr="00631628" w:rsidRDefault="00631628" w:rsidP="002B6AC3">
      <w:pPr>
        <w:pStyle w:val="Zkladntext"/>
        <w:spacing w:line="276" w:lineRule="auto"/>
        <w:jc w:val="both"/>
        <w:rPr>
          <w:rFonts w:asciiTheme="minorHAnsi" w:hAnsiTheme="minorHAnsi" w:cstheme="minorHAnsi"/>
        </w:rPr>
      </w:pPr>
    </w:p>
    <w:p w14:paraId="6AF1582C" w14:textId="5A407898" w:rsidR="005A5BAF" w:rsidRPr="00631628" w:rsidRDefault="005A5BAF" w:rsidP="002B6AC3">
      <w:pPr>
        <w:keepNext/>
        <w:spacing w:after="120" w:line="276" w:lineRule="auto"/>
        <w:jc w:val="center"/>
        <w:outlineLvl w:val="6"/>
        <w:rPr>
          <w:rFonts w:asciiTheme="minorHAnsi" w:hAnsiTheme="minorHAnsi" w:cstheme="minorHAnsi"/>
          <w:b/>
          <w:sz w:val="20"/>
          <w:szCs w:val="20"/>
        </w:rPr>
      </w:pPr>
      <w:r w:rsidRPr="00631628">
        <w:rPr>
          <w:rFonts w:asciiTheme="minorHAnsi" w:hAnsiTheme="minorHAnsi" w:cstheme="minorHAnsi"/>
          <w:b/>
          <w:sz w:val="20"/>
          <w:szCs w:val="20"/>
        </w:rPr>
        <w:t xml:space="preserve">Článek </w:t>
      </w:r>
      <w:r w:rsidR="001E642E">
        <w:rPr>
          <w:rFonts w:asciiTheme="minorHAnsi" w:hAnsiTheme="minorHAnsi" w:cstheme="minorHAnsi"/>
          <w:b/>
          <w:sz w:val="20"/>
          <w:szCs w:val="20"/>
        </w:rPr>
        <w:t>VII.</w:t>
      </w:r>
    </w:p>
    <w:p w14:paraId="47D08E17" w14:textId="77777777" w:rsidR="005A5BAF" w:rsidRPr="00631628" w:rsidRDefault="005A5BAF" w:rsidP="002B6AC3">
      <w:pPr>
        <w:keepNext/>
        <w:spacing w:after="120" w:line="276" w:lineRule="auto"/>
        <w:jc w:val="center"/>
        <w:outlineLvl w:val="6"/>
        <w:rPr>
          <w:rFonts w:asciiTheme="minorHAnsi" w:hAnsiTheme="minorHAnsi" w:cstheme="minorHAnsi"/>
          <w:b/>
          <w:sz w:val="20"/>
          <w:szCs w:val="20"/>
        </w:rPr>
      </w:pPr>
      <w:r w:rsidRPr="00631628">
        <w:rPr>
          <w:rFonts w:asciiTheme="minorHAnsi" w:hAnsiTheme="minorHAnsi" w:cstheme="minorHAnsi"/>
          <w:b/>
          <w:sz w:val="20"/>
          <w:szCs w:val="20"/>
        </w:rPr>
        <w:t>Povinnosti smluvních stran</w:t>
      </w:r>
    </w:p>
    <w:p w14:paraId="114603E0" w14:textId="198162FA" w:rsidR="00423D8B" w:rsidRPr="004B00EB" w:rsidRDefault="006D2C7E" w:rsidP="002B6AC3">
      <w:pPr>
        <w:pStyle w:val="Zkladntext"/>
        <w:numPr>
          <w:ilvl w:val="0"/>
          <w:numId w:val="14"/>
        </w:numPr>
        <w:spacing w:line="276" w:lineRule="auto"/>
        <w:jc w:val="both"/>
        <w:rPr>
          <w:rFonts w:asciiTheme="minorHAnsi" w:hAnsiTheme="minorHAnsi" w:cstheme="minorHAnsi"/>
        </w:rPr>
      </w:pPr>
      <w:r w:rsidRPr="00631628">
        <w:rPr>
          <w:rFonts w:asciiTheme="minorHAnsi" w:hAnsiTheme="minorHAnsi" w:cstheme="minorHAnsi"/>
        </w:rPr>
        <w:t>P</w:t>
      </w:r>
      <w:r w:rsidR="005A5BAF" w:rsidRPr="00631628">
        <w:rPr>
          <w:rFonts w:asciiTheme="minorHAnsi" w:hAnsiTheme="minorHAnsi" w:cstheme="minorHAnsi"/>
        </w:rPr>
        <w:t>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a dokončení stavby v plánovaných lhůtách a finančních objemech, přitom bude hájit ekonomické zájmy příkazce.</w:t>
      </w:r>
    </w:p>
    <w:p w14:paraId="44020E62" w14:textId="088F5D8C" w:rsidR="00423D8B" w:rsidRPr="004B00EB" w:rsidRDefault="005A5BAF" w:rsidP="002B6AC3">
      <w:pPr>
        <w:pStyle w:val="Zkladntext"/>
        <w:numPr>
          <w:ilvl w:val="0"/>
          <w:numId w:val="14"/>
        </w:numPr>
        <w:spacing w:line="276" w:lineRule="auto"/>
        <w:jc w:val="both"/>
        <w:rPr>
          <w:rFonts w:asciiTheme="minorHAnsi" w:hAnsiTheme="minorHAnsi" w:cstheme="minorHAnsi"/>
        </w:rPr>
      </w:pPr>
      <w:r w:rsidRPr="00631628">
        <w:rPr>
          <w:rFonts w:asciiTheme="minorHAnsi" w:hAnsiTheme="minorHAnsi" w:cstheme="minorHAnsi"/>
        </w:rPr>
        <w:t>Příkazník se zavazuje, že bude každý měsíc úplně a pravdivě podávat příkazci písemnou zprávu o své činnosti a jejich výsledcích. Dále se zavazuje zachovat mlčenlivost o všech skutečnostech, které při zajišťování činností dle této smlouvy zjistí, pokud mu prolomení této povinnosti neukládá právní předpis.</w:t>
      </w:r>
    </w:p>
    <w:p w14:paraId="61A02623" w14:textId="7F04886A" w:rsidR="00423D8B" w:rsidRPr="004B00EB" w:rsidRDefault="005A5BAF" w:rsidP="002B6AC3">
      <w:pPr>
        <w:pStyle w:val="Zkladntext"/>
        <w:numPr>
          <w:ilvl w:val="0"/>
          <w:numId w:val="14"/>
        </w:numPr>
        <w:spacing w:line="276" w:lineRule="auto"/>
        <w:jc w:val="both"/>
        <w:rPr>
          <w:rFonts w:asciiTheme="minorHAnsi" w:hAnsiTheme="minorHAnsi" w:cstheme="minorHAnsi"/>
        </w:rPr>
      </w:pPr>
      <w:r w:rsidRPr="00631628">
        <w:rPr>
          <w:rFonts w:asciiTheme="minorHAnsi" w:hAnsiTheme="minorHAnsi" w:cstheme="minorHAnsi"/>
        </w:rPr>
        <w:t>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výstavby apod.</w:t>
      </w:r>
    </w:p>
    <w:p w14:paraId="4309CA10" w14:textId="575ED549" w:rsidR="00423D8B" w:rsidRPr="004B00EB" w:rsidRDefault="005A5BAF" w:rsidP="002B6AC3">
      <w:pPr>
        <w:pStyle w:val="Zkladntext"/>
        <w:numPr>
          <w:ilvl w:val="0"/>
          <w:numId w:val="14"/>
        </w:numPr>
        <w:spacing w:line="276" w:lineRule="auto"/>
        <w:jc w:val="both"/>
        <w:rPr>
          <w:rFonts w:asciiTheme="minorHAnsi" w:hAnsiTheme="minorHAnsi" w:cstheme="minorHAnsi"/>
        </w:rPr>
      </w:pPr>
      <w:r w:rsidRPr="00631628">
        <w:rPr>
          <w:rFonts w:asciiTheme="minorHAnsi" w:hAnsiTheme="minorHAnsi" w:cstheme="minorHAnsi"/>
        </w:rPr>
        <w:t>Příkazník neodpovídá za vady, které vznikly v důsledku použití nedostatečných nebo vadných podkladů převzatých od příkazce nebo na základě písemných pokynů příkazce.</w:t>
      </w:r>
    </w:p>
    <w:p w14:paraId="0CA9FF62" w14:textId="6431F240" w:rsidR="00423D8B" w:rsidRPr="004B00EB" w:rsidRDefault="005A5BAF" w:rsidP="002B6AC3">
      <w:pPr>
        <w:pStyle w:val="Zkladntext"/>
        <w:numPr>
          <w:ilvl w:val="0"/>
          <w:numId w:val="14"/>
        </w:numPr>
        <w:spacing w:line="276" w:lineRule="auto"/>
        <w:jc w:val="both"/>
        <w:rPr>
          <w:rFonts w:asciiTheme="minorHAnsi" w:hAnsiTheme="minorHAnsi" w:cstheme="minorHAnsi"/>
        </w:rPr>
      </w:pPr>
      <w:r w:rsidRPr="00631628">
        <w:rPr>
          <w:rFonts w:asciiTheme="minorHAnsi" w:hAnsiTheme="minorHAnsi" w:cstheme="minorHAnsi"/>
        </w:rPr>
        <w:t xml:space="preserve">Příkazník bude provádět svoji činnost </w:t>
      </w:r>
      <w:r w:rsidR="0063296E" w:rsidRPr="00631628">
        <w:rPr>
          <w:rFonts w:asciiTheme="minorHAnsi" w:hAnsiTheme="minorHAnsi" w:cstheme="minorHAnsi"/>
        </w:rPr>
        <w:t xml:space="preserve">dle potřeb stavby a </w:t>
      </w:r>
      <w:r w:rsidR="00043F83" w:rsidRPr="00631628">
        <w:rPr>
          <w:rFonts w:asciiTheme="minorHAnsi" w:hAnsiTheme="minorHAnsi" w:cstheme="minorHAnsi"/>
        </w:rPr>
        <w:t xml:space="preserve">pokynů </w:t>
      </w:r>
      <w:r w:rsidR="0063296E" w:rsidRPr="00631628">
        <w:rPr>
          <w:rFonts w:asciiTheme="minorHAnsi" w:hAnsiTheme="minorHAnsi" w:cstheme="minorHAnsi"/>
        </w:rPr>
        <w:t>příkazce</w:t>
      </w:r>
      <w:r w:rsidRPr="00631628">
        <w:rPr>
          <w:rFonts w:asciiTheme="minorHAnsi" w:hAnsiTheme="minorHAnsi" w:cstheme="minorHAnsi"/>
        </w:rPr>
        <w:t xml:space="preserve"> a rozsah svoji činnosti zaznamená zápisem do stavebního deníku, resp. do deníku TDS.</w:t>
      </w:r>
    </w:p>
    <w:p w14:paraId="424BB27C" w14:textId="42D27234" w:rsidR="00423D8B" w:rsidRPr="004B00EB" w:rsidRDefault="005A5BAF" w:rsidP="002B6AC3">
      <w:pPr>
        <w:pStyle w:val="Zkladntext"/>
        <w:numPr>
          <w:ilvl w:val="0"/>
          <w:numId w:val="14"/>
        </w:numPr>
        <w:spacing w:line="276" w:lineRule="auto"/>
        <w:jc w:val="both"/>
        <w:rPr>
          <w:rFonts w:asciiTheme="minorHAnsi" w:hAnsiTheme="minorHAnsi" w:cstheme="minorHAnsi"/>
        </w:rPr>
      </w:pPr>
      <w:r w:rsidRPr="000A5920">
        <w:rPr>
          <w:rFonts w:asciiTheme="minorHAnsi" w:hAnsiTheme="minorHAnsi" w:cstheme="minorHAnsi"/>
        </w:rPr>
        <w:t xml:space="preserve">Příkazník se zavazuje, že po celou dobu výstavby bude mít sjednáno pojištění odpovědnosti za škodu v rozsahu </w:t>
      </w:r>
      <w:r w:rsidRPr="00A86F93">
        <w:rPr>
          <w:rFonts w:asciiTheme="minorHAnsi" w:hAnsiTheme="minorHAnsi" w:cstheme="minorHAnsi"/>
        </w:rPr>
        <w:t xml:space="preserve">dle čl. </w:t>
      </w:r>
      <w:r w:rsidR="00182024">
        <w:rPr>
          <w:rFonts w:asciiTheme="minorHAnsi" w:hAnsiTheme="minorHAnsi" w:cstheme="minorHAnsi"/>
        </w:rPr>
        <w:t>VIII.</w:t>
      </w:r>
      <w:r w:rsidRPr="00A86F93">
        <w:rPr>
          <w:rFonts w:asciiTheme="minorHAnsi" w:hAnsiTheme="minorHAnsi" w:cstheme="minorHAnsi"/>
        </w:rPr>
        <w:t xml:space="preserve"> této </w:t>
      </w:r>
      <w:r w:rsidR="006D2C7E" w:rsidRPr="000A5920">
        <w:rPr>
          <w:rFonts w:asciiTheme="minorHAnsi" w:hAnsiTheme="minorHAnsi" w:cstheme="minorHAnsi"/>
        </w:rPr>
        <w:t>s</w:t>
      </w:r>
      <w:r w:rsidRPr="000A5920">
        <w:rPr>
          <w:rFonts w:asciiTheme="minorHAnsi" w:hAnsiTheme="minorHAnsi" w:cstheme="minorHAnsi"/>
        </w:rPr>
        <w:t>mlouvy.</w:t>
      </w:r>
    </w:p>
    <w:p w14:paraId="426A9CAC" w14:textId="5E2217C1" w:rsidR="00423D8B" w:rsidRPr="004B00EB" w:rsidRDefault="005A5BAF" w:rsidP="002B6AC3">
      <w:pPr>
        <w:pStyle w:val="Zkladntext"/>
        <w:numPr>
          <w:ilvl w:val="0"/>
          <w:numId w:val="14"/>
        </w:numPr>
        <w:spacing w:line="276" w:lineRule="auto"/>
        <w:jc w:val="both"/>
        <w:rPr>
          <w:rFonts w:asciiTheme="minorHAnsi" w:hAnsiTheme="minorHAnsi" w:cstheme="minorHAnsi"/>
        </w:rPr>
      </w:pPr>
      <w:bookmarkStart w:id="3" w:name="_Ref332890887"/>
      <w:r w:rsidRPr="000A5920">
        <w:rPr>
          <w:rFonts w:asciiTheme="minorHAnsi" w:hAnsiTheme="minorHAnsi" w:cstheme="minorHAnsi"/>
        </w:rPr>
        <w:t>Příkazce je oprávněn</w:t>
      </w:r>
      <w:bookmarkEnd w:id="3"/>
      <w:r w:rsidRPr="000A5920">
        <w:rPr>
          <w:rFonts w:asciiTheme="minorHAnsi" w:hAnsiTheme="minorHAnsi" w:cstheme="minorHAnsi"/>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smlouvy je vůči příkazníkovi účinné okamžikem doručení písemného oznámení příkazníkovi. O termínu znovuobnovení prací a opětovnému zahájení zajišťovaných činností je příkazce povinen příkazníka písemně upozornit alespoň 3 kalendářní dny předem.</w:t>
      </w:r>
    </w:p>
    <w:p w14:paraId="73B71253" w14:textId="2C3A2679" w:rsidR="00B00FC2" w:rsidRPr="004B00EB" w:rsidRDefault="005A5BAF" w:rsidP="002B6AC3">
      <w:pPr>
        <w:pStyle w:val="Zkladntext"/>
        <w:numPr>
          <w:ilvl w:val="0"/>
          <w:numId w:val="14"/>
        </w:numPr>
        <w:spacing w:line="276" w:lineRule="auto"/>
        <w:jc w:val="both"/>
        <w:rPr>
          <w:rFonts w:asciiTheme="minorHAnsi" w:hAnsiTheme="minorHAnsi" w:cstheme="minorHAnsi"/>
        </w:rPr>
      </w:pPr>
      <w:r w:rsidRPr="000A5920">
        <w:rPr>
          <w:rFonts w:asciiTheme="minorHAnsi" w:hAnsiTheme="minorHAnsi" w:cstheme="minorHAnsi"/>
        </w:rPr>
        <w:t>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písemnou plnou moc pro každ</w:t>
      </w:r>
      <w:r w:rsidR="00A36DF7" w:rsidRPr="000A5920">
        <w:rPr>
          <w:rFonts w:asciiTheme="minorHAnsi" w:hAnsiTheme="minorHAnsi" w:cstheme="minorHAnsi"/>
        </w:rPr>
        <w:t>é</w:t>
      </w:r>
      <w:r w:rsidRPr="000A5920">
        <w:rPr>
          <w:rFonts w:asciiTheme="minorHAnsi" w:hAnsiTheme="minorHAnsi" w:cstheme="minorHAnsi"/>
        </w:rPr>
        <w:t xml:space="preserve"> právní </w:t>
      </w:r>
      <w:r w:rsidR="00A36DF7" w:rsidRPr="000A5920">
        <w:rPr>
          <w:rFonts w:asciiTheme="minorHAnsi" w:hAnsiTheme="minorHAnsi" w:cstheme="minorHAnsi"/>
        </w:rPr>
        <w:t>jednání,</w:t>
      </w:r>
      <w:r w:rsidRPr="000A5920">
        <w:rPr>
          <w:rFonts w:asciiTheme="minorHAnsi" w:hAnsiTheme="minorHAnsi" w:cstheme="minorHAnsi"/>
        </w:rPr>
        <w:t xml:space="preserve"> kter</w:t>
      </w:r>
      <w:r w:rsidR="00A36DF7" w:rsidRPr="000A5920">
        <w:rPr>
          <w:rFonts w:asciiTheme="minorHAnsi" w:hAnsiTheme="minorHAnsi" w:cstheme="minorHAnsi"/>
        </w:rPr>
        <w:t>é</w:t>
      </w:r>
      <w:r w:rsidRPr="000A5920">
        <w:rPr>
          <w:rFonts w:asciiTheme="minorHAnsi" w:hAnsiTheme="minorHAnsi" w:cstheme="minorHAnsi"/>
        </w:rPr>
        <w:t xml:space="preserve"> bude muset v </w:t>
      </w:r>
      <w:r w:rsidRPr="000831D0">
        <w:rPr>
          <w:rFonts w:asciiTheme="minorHAnsi" w:hAnsiTheme="minorHAnsi" w:cstheme="minorHAnsi"/>
        </w:rPr>
        <w:t xml:space="preserve">souladu s čl. </w:t>
      </w:r>
      <w:r w:rsidR="000831D0" w:rsidRPr="000831D0">
        <w:rPr>
          <w:rFonts w:asciiTheme="minorHAnsi" w:hAnsiTheme="minorHAnsi" w:cstheme="minorHAnsi"/>
        </w:rPr>
        <w:t>IV</w:t>
      </w:r>
      <w:r w:rsidRPr="000831D0">
        <w:rPr>
          <w:rFonts w:asciiTheme="minorHAnsi" w:hAnsiTheme="minorHAnsi" w:cstheme="minorHAnsi"/>
        </w:rPr>
        <w:t xml:space="preserve"> této smlouvy </w:t>
      </w:r>
      <w:r w:rsidRPr="000A5920">
        <w:rPr>
          <w:rFonts w:asciiTheme="minorHAnsi" w:hAnsiTheme="minorHAnsi" w:cstheme="minorHAnsi"/>
        </w:rPr>
        <w:t>jménem příkazce učinit.</w:t>
      </w:r>
    </w:p>
    <w:p w14:paraId="10CA0ED5" w14:textId="511222AF" w:rsidR="005A5BAF" w:rsidRPr="000A5920" w:rsidRDefault="005A5BAF" w:rsidP="002B6AC3">
      <w:pPr>
        <w:pStyle w:val="Zkladntext"/>
        <w:numPr>
          <w:ilvl w:val="0"/>
          <w:numId w:val="14"/>
        </w:numPr>
        <w:spacing w:line="276" w:lineRule="auto"/>
        <w:jc w:val="both"/>
        <w:rPr>
          <w:rFonts w:asciiTheme="minorHAnsi" w:hAnsiTheme="minorHAnsi" w:cstheme="minorHAnsi"/>
        </w:rPr>
      </w:pPr>
      <w:r w:rsidRPr="000A5920">
        <w:rPr>
          <w:rFonts w:asciiTheme="minorHAnsi" w:hAnsiTheme="minorHAnsi" w:cstheme="minorHAnsi"/>
        </w:rPr>
        <w:lastRenderedPageBreak/>
        <w:t>Příkazce se zavazuje</w:t>
      </w:r>
      <w:r w:rsidR="000A5920" w:rsidRPr="000A5920">
        <w:rPr>
          <w:rFonts w:asciiTheme="minorHAnsi" w:hAnsiTheme="minorHAnsi" w:cstheme="minorHAnsi"/>
        </w:rPr>
        <w:t xml:space="preserve"> neprodleně po podpisu smlouvy</w:t>
      </w:r>
      <w:r w:rsidRPr="000A5920">
        <w:rPr>
          <w:rFonts w:asciiTheme="minorHAnsi" w:hAnsiTheme="minorHAnsi" w:cstheme="minorHAnsi"/>
        </w:rPr>
        <w:t xml:space="preserve"> předat příkazníkovi následující doklady o realizaci díla:</w:t>
      </w:r>
    </w:p>
    <w:p w14:paraId="32A7AE69" w14:textId="08C302AB" w:rsidR="005A5BAF" w:rsidRPr="000A5920" w:rsidRDefault="005A5BAF" w:rsidP="002B6AC3">
      <w:pPr>
        <w:numPr>
          <w:ilvl w:val="0"/>
          <w:numId w:val="9"/>
        </w:numPr>
        <w:spacing w:line="276" w:lineRule="auto"/>
        <w:ind w:left="714" w:hanging="357"/>
        <w:rPr>
          <w:rFonts w:asciiTheme="minorHAnsi" w:hAnsiTheme="minorHAnsi" w:cstheme="minorHAnsi"/>
          <w:sz w:val="20"/>
          <w:szCs w:val="20"/>
        </w:rPr>
      </w:pPr>
      <w:r w:rsidRPr="000A5920">
        <w:rPr>
          <w:rFonts w:asciiTheme="minorHAnsi" w:hAnsiTheme="minorHAnsi" w:cstheme="minorHAnsi"/>
          <w:sz w:val="20"/>
          <w:szCs w:val="20"/>
        </w:rPr>
        <w:t>smluvní podmínky na zhotovení díla včetně zadávací dokumentace (smlouva o dílo a projektov</w:t>
      </w:r>
      <w:r w:rsidR="00DB27A6" w:rsidRPr="000A5920">
        <w:rPr>
          <w:rFonts w:asciiTheme="minorHAnsi" w:hAnsiTheme="minorHAnsi" w:cstheme="minorHAnsi"/>
          <w:sz w:val="20"/>
          <w:szCs w:val="20"/>
        </w:rPr>
        <w:t>é</w:t>
      </w:r>
      <w:r w:rsidRPr="000A5920">
        <w:rPr>
          <w:rFonts w:asciiTheme="minorHAnsi" w:hAnsiTheme="minorHAnsi" w:cstheme="minorHAnsi"/>
          <w:sz w:val="20"/>
          <w:szCs w:val="20"/>
        </w:rPr>
        <w:t xml:space="preserve"> dokumentac</w:t>
      </w:r>
      <w:r w:rsidR="00DB27A6" w:rsidRPr="000A5920">
        <w:rPr>
          <w:rFonts w:asciiTheme="minorHAnsi" w:hAnsiTheme="minorHAnsi" w:cstheme="minorHAnsi"/>
          <w:sz w:val="20"/>
          <w:szCs w:val="20"/>
        </w:rPr>
        <w:t>e</w:t>
      </w:r>
      <w:r w:rsidR="000A5920" w:rsidRPr="000A5920">
        <w:rPr>
          <w:rFonts w:asciiTheme="minorHAnsi" w:hAnsiTheme="minorHAnsi" w:cstheme="minorHAnsi"/>
          <w:sz w:val="20"/>
          <w:szCs w:val="20"/>
        </w:rPr>
        <w:t>,</w:t>
      </w:r>
      <w:r w:rsidRPr="000A5920">
        <w:rPr>
          <w:rFonts w:asciiTheme="minorHAnsi" w:hAnsiTheme="minorHAnsi" w:cstheme="minorHAnsi"/>
          <w:sz w:val="20"/>
          <w:szCs w:val="20"/>
        </w:rPr>
        <w:t>);</w:t>
      </w:r>
    </w:p>
    <w:p w14:paraId="65DAD25A" w14:textId="77777777" w:rsidR="006D2C7E" w:rsidRPr="000A5920" w:rsidRDefault="005A5BAF" w:rsidP="002B6AC3">
      <w:pPr>
        <w:numPr>
          <w:ilvl w:val="0"/>
          <w:numId w:val="9"/>
        </w:numPr>
        <w:spacing w:line="276" w:lineRule="auto"/>
        <w:ind w:left="714" w:hanging="357"/>
        <w:rPr>
          <w:rFonts w:asciiTheme="minorHAnsi" w:hAnsiTheme="minorHAnsi" w:cstheme="minorHAnsi"/>
          <w:sz w:val="20"/>
          <w:szCs w:val="20"/>
        </w:rPr>
      </w:pPr>
      <w:r w:rsidRPr="000A5920">
        <w:rPr>
          <w:rFonts w:asciiTheme="minorHAnsi" w:hAnsiTheme="minorHAnsi" w:cstheme="minorHAnsi"/>
          <w:sz w:val="20"/>
          <w:szCs w:val="20"/>
        </w:rPr>
        <w:t>cenovou nabídku vybraného zhotovitele;</w:t>
      </w:r>
    </w:p>
    <w:p w14:paraId="70F65576" w14:textId="48A70FF9" w:rsidR="00B00FC2" w:rsidRDefault="006D2C7E" w:rsidP="002B6AC3">
      <w:pPr>
        <w:numPr>
          <w:ilvl w:val="0"/>
          <w:numId w:val="9"/>
        </w:numPr>
        <w:spacing w:line="276" w:lineRule="auto"/>
        <w:ind w:left="714" w:hanging="357"/>
        <w:rPr>
          <w:rFonts w:asciiTheme="minorHAnsi" w:hAnsiTheme="minorHAnsi" w:cstheme="minorHAnsi"/>
          <w:sz w:val="20"/>
          <w:szCs w:val="20"/>
        </w:rPr>
      </w:pPr>
      <w:r w:rsidRPr="000A5920">
        <w:rPr>
          <w:rFonts w:asciiTheme="minorHAnsi" w:hAnsiTheme="minorHAnsi" w:cstheme="minorHAnsi"/>
          <w:sz w:val="20"/>
          <w:szCs w:val="20"/>
        </w:rPr>
        <w:t>s</w:t>
      </w:r>
      <w:r w:rsidR="005A5BAF" w:rsidRPr="000A5920">
        <w:rPr>
          <w:rFonts w:asciiTheme="minorHAnsi" w:hAnsiTheme="minorHAnsi" w:cstheme="minorHAnsi"/>
          <w:sz w:val="20"/>
          <w:szCs w:val="20"/>
        </w:rPr>
        <w:t>ouvisející doklady, tj. ze</w:t>
      </w:r>
      <w:r w:rsidR="000955ED" w:rsidRPr="000A5920">
        <w:rPr>
          <w:rFonts w:asciiTheme="minorHAnsi" w:hAnsiTheme="minorHAnsi" w:cstheme="minorHAnsi"/>
          <w:sz w:val="20"/>
          <w:szCs w:val="20"/>
        </w:rPr>
        <w:t xml:space="preserve">jména stavební povolení </w:t>
      </w:r>
      <w:r w:rsidR="005A5BAF" w:rsidRPr="000A5920">
        <w:rPr>
          <w:rFonts w:asciiTheme="minorHAnsi" w:hAnsiTheme="minorHAnsi" w:cstheme="minorHAnsi"/>
          <w:sz w:val="20"/>
          <w:szCs w:val="20"/>
        </w:rPr>
        <w:t>a podobně.</w:t>
      </w:r>
    </w:p>
    <w:p w14:paraId="4C1CA371" w14:textId="77777777" w:rsidR="002B6AC3" w:rsidRPr="004B00EB" w:rsidRDefault="002B6AC3" w:rsidP="002B6AC3">
      <w:pPr>
        <w:spacing w:line="276" w:lineRule="auto"/>
        <w:ind w:left="714"/>
        <w:rPr>
          <w:rFonts w:asciiTheme="minorHAnsi" w:hAnsiTheme="minorHAnsi" w:cstheme="minorHAnsi"/>
          <w:sz w:val="20"/>
          <w:szCs w:val="20"/>
        </w:rPr>
      </w:pPr>
    </w:p>
    <w:p w14:paraId="7B8F9D56" w14:textId="1B0C3B15" w:rsidR="00B00FC2" w:rsidRPr="004B00EB" w:rsidRDefault="005A5BAF" w:rsidP="002B6AC3">
      <w:pPr>
        <w:pStyle w:val="Zkladntext"/>
        <w:numPr>
          <w:ilvl w:val="0"/>
          <w:numId w:val="14"/>
        </w:numPr>
        <w:spacing w:line="276" w:lineRule="auto"/>
        <w:jc w:val="both"/>
        <w:rPr>
          <w:rFonts w:asciiTheme="minorHAnsi" w:hAnsiTheme="minorHAnsi" w:cstheme="minorHAnsi"/>
        </w:rPr>
      </w:pPr>
      <w:r w:rsidRPr="000A5920">
        <w:rPr>
          <w:rFonts w:asciiTheme="minorHAnsi" w:hAnsiTheme="minorHAnsi" w:cstheme="minorHAnsi"/>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14:paraId="2BDB97C5" w14:textId="06A31922" w:rsidR="00B00FC2" w:rsidRPr="004B00EB" w:rsidRDefault="00DA693B" w:rsidP="002B6AC3">
      <w:pPr>
        <w:pStyle w:val="Zkladntext"/>
        <w:numPr>
          <w:ilvl w:val="0"/>
          <w:numId w:val="14"/>
        </w:numPr>
        <w:spacing w:line="276" w:lineRule="auto"/>
        <w:jc w:val="both"/>
        <w:rPr>
          <w:rFonts w:asciiTheme="minorHAnsi" w:hAnsiTheme="minorHAnsi" w:cstheme="minorHAnsi"/>
        </w:rPr>
      </w:pPr>
      <w:r>
        <w:rPr>
          <w:rFonts w:asciiTheme="minorHAnsi" w:hAnsiTheme="minorHAnsi" w:cstheme="minorHAnsi"/>
        </w:rPr>
        <w:t>Bez předchozího písemného souhlasu příkazce není příkazník oprávněn postoupit jakákoliv svá práva a povinnosti vyplývající z této smlouvy, nebo i celou tuto smlouvu, třetí osobě. Příkazník je rovněž povinen příkazci bez zbytečného odkladu oznámit veškeré skutečnosti, které mohou mít vliv na jeho plnění dle této smlouvy (zejména přeměnu společnosti, vstup do likvidace, prohlášení konkurzu apod.)</w:t>
      </w:r>
      <w:r w:rsidR="00B00FC2">
        <w:rPr>
          <w:rFonts w:asciiTheme="minorHAnsi" w:hAnsiTheme="minorHAnsi" w:cstheme="minorHAnsi"/>
        </w:rPr>
        <w:t>.</w:t>
      </w:r>
    </w:p>
    <w:p w14:paraId="16582F66" w14:textId="57D81B7B" w:rsidR="00734698" w:rsidRPr="004B00EB" w:rsidRDefault="00DA693B" w:rsidP="002B6AC3">
      <w:pPr>
        <w:numPr>
          <w:ilvl w:val="0"/>
          <w:numId w:val="14"/>
        </w:numPr>
        <w:spacing w:after="120"/>
        <w:rPr>
          <w:rFonts w:asciiTheme="minorHAnsi" w:hAnsiTheme="minorHAnsi" w:cstheme="minorHAnsi"/>
          <w:sz w:val="20"/>
          <w:szCs w:val="20"/>
        </w:rPr>
      </w:pPr>
      <w:r w:rsidRPr="004B00EB">
        <w:rPr>
          <w:rFonts w:asciiTheme="minorHAnsi" w:hAnsiTheme="minorHAnsi" w:cstheme="minorHAnsi"/>
          <w:sz w:val="20"/>
          <w:szCs w:val="20"/>
        </w:rPr>
        <w:t>Smluvní strany sjednávají, že změna okolností dle ust. § 1764 a násl. občanského zákoníku nebude mít vliv na práva a povinnosti sjednané touto smlouvou. Změna okolností se neuplatní v případě tzv. vyšší moci. Za vyšší moc se pokládají ty okolnosti, které vznikly po uzavření této smlouvy v důsledku stranami nepředvídatelných a neodvratitelných událostí mimořádné povahy majících bezprostřední vliv na plnění díla, jako je válka, mobilizace, živelné pohromy apod. Smluvní strana, která je v plnění díla vyšší mocí dotčena, je povinna o vzniku takovéto okolnosti bezodkladně písemně vyrozumět druhou smluvní stranu. Pokud nedojde k dohodě smluvních stran o úpravě smlouvy, je oprávněna strana dovolávající se vyšší moci od smlouvy odstoupit dle podmínek uvedených v čl. X této smlouvy.</w:t>
      </w:r>
    </w:p>
    <w:p w14:paraId="3776D834" w14:textId="77777777" w:rsidR="00B00FC2" w:rsidRPr="00DA693B" w:rsidRDefault="00B00FC2" w:rsidP="003E4EDA">
      <w:pPr>
        <w:rPr>
          <w:rFonts w:asciiTheme="minorHAnsi" w:hAnsiTheme="minorHAnsi" w:cstheme="minorHAnsi"/>
          <w:sz w:val="20"/>
          <w:szCs w:val="20"/>
        </w:rPr>
      </w:pPr>
    </w:p>
    <w:p w14:paraId="4955F390" w14:textId="0798D0A9" w:rsidR="005A5BAF" w:rsidRPr="000A5920" w:rsidRDefault="005A5BAF" w:rsidP="003E4EDA">
      <w:pPr>
        <w:keepNext/>
        <w:spacing w:line="276" w:lineRule="auto"/>
        <w:jc w:val="center"/>
        <w:outlineLvl w:val="6"/>
        <w:rPr>
          <w:rFonts w:asciiTheme="minorHAnsi" w:hAnsiTheme="minorHAnsi" w:cstheme="minorHAnsi"/>
          <w:b/>
          <w:sz w:val="20"/>
          <w:szCs w:val="20"/>
        </w:rPr>
      </w:pPr>
      <w:r w:rsidRPr="000A5920">
        <w:rPr>
          <w:rFonts w:asciiTheme="minorHAnsi" w:hAnsiTheme="minorHAnsi" w:cstheme="minorHAnsi"/>
          <w:b/>
          <w:sz w:val="20"/>
          <w:szCs w:val="20"/>
        </w:rPr>
        <w:t>Článek</w:t>
      </w:r>
      <w:r w:rsidR="000A5920" w:rsidRPr="000A5920">
        <w:rPr>
          <w:rFonts w:asciiTheme="minorHAnsi" w:hAnsiTheme="minorHAnsi" w:cstheme="minorHAnsi"/>
          <w:b/>
          <w:sz w:val="20"/>
          <w:szCs w:val="20"/>
        </w:rPr>
        <w:t xml:space="preserve"> </w:t>
      </w:r>
      <w:r w:rsidR="001E642E">
        <w:rPr>
          <w:rFonts w:asciiTheme="minorHAnsi" w:hAnsiTheme="minorHAnsi" w:cstheme="minorHAnsi"/>
          <w:b/>
          <w:sz w:val="20"/>
          <w:szCs w:val="20"/>
        </w:rPr>
        <w:t>VIII.</w:t>
      </w:r>
      <w:r w:rsidR="00BD0B24" w:rsidRPr="000A5920">
        <w:rPr>
          <w:rFonts w:asciiTheme="minorHAnsi" w:hAnsiTheme="minorHAnsi" w:cstheme="minorHAnsi"/>
          <w:b/>
          <w:sz w:val="20"/>
          <w:szCs w:val="20"/>
        </w:rPr>
        <w:t xml:space="preserve"> </w:t>
      </w:r>
    </w:p>
    <w:p w14:paraId="016DAB6A" w14:textId="77777777" w:rsidR="005A5BAF" w:rsidRPr="000A5920" w:rsidRDefault="005A5BAF" w:rsidP="003E4EDA">
      <w:pPr>
        <w:keepNext/>
        <w:spacing w:line="276" w:lineRule="auto"/>
        <w:jc w:val="center"/>
        <w:outlineLvl w:val="6"/>
        <w:rPr>
          <w:rFonts w:asciiTheme="minorHAnsi" w:hAnsiTheme="minorHAnsi" w:cstheme="minorHAnsi"/>
          <w:b/>
          <w:sz w:val="20"/>
          <w:szCs w:val="20"/>
        </w:rPr>
      </w:pPr>
      <w:r w:rsidRPr="000A5920">
        <w:rPr>
          <w:rFonts w:asciiTheme="minorHAnsi" w:hAnsiTheme="minorHAnsi" w:cstheme="minorHAnsi"/>
          <w:b/>
          <w:sz w:val="20"/>
          <w:szCs w:val="20"/>
        </w:rPr>
        <w:t>Pojištění příkazníka</w:t>
      </w:r>
    </w:p>
    <w:p w14:paraId="6755BBA6" w14:textId="7091E897" w:rsidR="005A5BAF" w:rsidRDefault="005A5BAF" w:rsidP="003E4EDA">
      <w:pPr>
        <w:pStyle w:val="Zkladntext"/>
        <w:spacing w:after="0" w:line="276" w:lineRule="auto"/>
        <w:jc w:val="both"/>
        <w:rPr>
          <w:rFonts w:asciiTheme="minorHAnsi" w:hAnsiTheme="minorHAnsi" w:cstheme="minorHAnsi"/>
        </w:rPr>
      </w:pPr>
      <w:bookmarkStart w:id="4" w:name="_Ref332871862"/>
      <w:r w:rsidRPr="000A5920">
        <w:rPr>
          <w:rFonts w:asciiTheme="minorHAnsi" w:hAnsiTheme="minorHAnsi" w:cstheme="minorHAnsi"/>
        </w:rPr>
        <w:t xml:space="preserve">Příkazník je povinen sjednat </w:t>
      </w:r>
      <w:r w:rsidR="00734698">
        <w:rPr>
          <w:rFonts w:asciiTheme="minorHAnsi" w:hAnsiTheme="minorHAnsi" w:cstheme="minorHAnsi"/>
        </w:rPr>
        <w:t>před podpisem této smlouvy</w:t>
      </w:r>
      <w:r w:rsidRPr="000A5920">
        <w:rPr>
          <w:rFonts w:asciiTheme="minorHAnsi" w:hAnsiTheme="minorHAnsi" w:cstheme="minorHAnsi"/>
        </w:rPr>
        <w:t xml:space="preserve"> pojištění proti všem škodám, které by mohl způsobit svojí činností na stavbě, a to až do </w:t>
      </w:r>
      <w:r w:rsidRPr="007103CD">
        <w:rPr>
          <w:rFonts w:asciiTheme="minorHAnsi" w:hAnsiTheme="minorHAnsi" w:cstheme="minorHAnsi"/>
        </w:rPr>
        <w:t xml:space="preserve">výše </w:t>
      </w:r>
      <w:r w:rsidR="00177EF6" w:rsidRPr="007103CD">
        <w:rPr>
          <w:rFonts w:asciiTheme="minorHAnsi" w:hAnsiTheme="minorHAnsi" w:cstheme="minorHAnsi"/>
          <w:b/>
        </w:rPr>
        <w:t>3</w:t>
      </w:r>
      <w:r w:rsidRPr="007103CD">
        <w:rPr>
          <w:rFonts w:asciiTheme="minorHAnsi" w:hAnsiTheme="minorHAnsi" w:cstheme="minorHAnsi"/>
          <w:b/>
        </w:rPr>
        <w:t>.000.000</w:t>
      </w:r>
      <w:r w:rsidRPr="007103CD">
        <w:rPr>
          <w:rFonts w:asciiTheme="minorHAnsi" w:hAnsiTheme="minorHAnsi" w:cstheme="minorHAnsi"/>
          <w:bCs/>
        </w:rPr>
        <w:t xml:space="preserve"> Kč na jednu pojistnou událost</w:t>
      </w:r>
      <w:r w:rsidRPr="007103CD">
        <w:rPr>
          <w:rFonts w:asciiTheme="minorHAnsi" w:hAnsiTheme="minorHAnsi" w:cstheme="minorHAnsi"/>
        </w:rPr>
        <w:t xml:space="preserve">. </w:t>
      </w:r>
      <w:r w:rsidR="00734698" w:rsidRPr="007103CD">
        <w:rPr>
          <w:rFonts w:asciiTheme="minorHAnsi" w:hAnsiTheme="minorHAnsi" w:cstheme="minorHAnsi"/>
        </w:rPr>
        <w:t xml:space="preserve">Kopii </w:t>
      </w:r>
      <w:r w:rsidR="00734698">
        <w:rPr>
          <w:rFonts w:asciiTheme="minorHAnsi" w:hAnsiTheme="minorHAnsi" w:cstheme="minorHAnsi"/>
        </w:rPr>
        <w:t xml:space="preserve">pojistné smlouvy je povinen příkazník předložit </w:t>
      </w:r>
      <w:r w:rsidR="00A86F93">
        <w:rPr>
          <w:rFonts w:asciiTheme="minorHAnsi" w:hAnsiTheme="minorHAnsi" w:cstheme="minorHAnsi"/>
        </w:rPr>
        <w:t xml:space="preserve">příkazci </w:t>
      </w:r>
      <w:r w:rsidR="00734698">
        <w:rPr>
          <w:rFonts w:asciiTheme="minorHAnsi" w:hAnsiTheme="minorHAnsi" w:cstheme="minorHAnsi"/>
        </w:rPr>
        <w:t xml:space="preserve">nejpozději u podpisu smlouvy. </w:t>
      </w:r>
      <w:r w:rsidRPr="000A5920">
        <w:rPr>
          <w:rFonts w:asciiTheme="minorHAnsi" w:hAnsiTheme="minorHAnsi" w:cstheme="minorHAnsi"/>
        </w:rPr>
        <w:t xml:space="preserve">Toto pojištění je příkazník povinen udržovat v platnosti po celou dobu realizace díla a je povinen řádně a včas platit pojistné. Příkazník je povinen do 15 dnů od </w:t>
      </w:r>
      <w:r w:rsidR="00F15E5D" w:rsidRPr="000A5920">
        <w:rPr>
          <w:rFonts w:asciiTheme="minorHAnsi" w:hAnsiTheme="minorHAnsi" w:cstheme="minorHAnsi"/>
        </w:rPr>
        <w:t>doručení výzvy k plnění</w:t>
      </w:r>
      <w:r w:rsidRPr="000A5920">
        <w:rPr>
          <w:rFonts w:asciiTheme="minorHAnsi" w:hAnsiTheme="minorHAnsi" w:cstheme="minorHAnsi"/>
        </w:rPr>
        <w:t xml:space="preserve"> předložit příkazci kopii pojistné smlouvy a potvrzení pojišťovny ne starší jednoho měsíce, že uvedená pojistná smlouva je v platnosti a splatné pojistné je uhrazeno.</w:t>
      </w:r>
      <w:bookmarkEnd w:id="4"/>
    </w:p>
    <w:p w14:paraId="2894DDF8" w14:textId="77777777" w:rsidR="00B00FC2" w:rsidRPr="000A5920" w:rsidRDefault="00B00FC2" w:rsidP="002B6AC3">
      <w:pPr>
        <w:pStyle w:val="Zkladntext"/>
        <w:spacing w:line="276" w:lineRule="auto"/>
        <w:ind w:left="360"/>
        <w:jc w:val="both"/>
        <w:rPr>
          <w:rFonts w:asciiTheme="minorHAnsi" w:hAnsiTheme="minorHAnsi" w:cstheme="minorHAnsi"/>
        </w:rPr>
      </w:pPr>
    </w:p>
    <w:p w14:paraId="5F0CCDB5" w14:textId="5A1AFE36" w:rsidR="005A5BAF" w:rsidRPr="0053264C" w:rsidRDefault="005A5BAF" w:rsidP="002B6AC3">
      <w:pPr>
        <w:keepNext/>
        <w:spacing w:after="120" w:line="276" w:lineRule="auto"/>
        <w:jc w:val="center"/>
        <w:outlineLvl w:val="6"/>
        <w:rPr>
          <w:rFonts w:asciiTheme="minorHAnsi" w:hAnsiTheme="minorHAnsi" w:cstheme="minorHAnsi"/>
          <w:b/>
          <w:sz w:val="20"/>
          <w:szCs w:val="20"/>
        </w:rPr>
      </w:pPr>
      <w:r w:rsidRPr="0053264C">
        <w:rPr>
          <w:rFonts w:asciiTheme="minorHAnsi" w:hAnsiTheme="minorHAnsi" w:cstheme="minorHAnsi"/>
          <w:b/>
          <w:sz w:val="20"/>
          <w:szCs w:val="20"/>
        </w:rPr>
        <w:t xml:space="preserve">Článek </w:t>
      </w:r>
      <w:r w:rsidR="001E642E">
        <w:rPr>
          <w:rFonts w:asciiTheme="minorHAnsi" w:hAnsiTheme="minorHAnsi" w:cstheme="minorHAnsi"/>
          <w:b/>
          <w:sz w:val="20"/>
          <w:szCs w:val="20"/>
        </w:rPr>
        <w:t>IX.</w:t>
      </w:r>
    </w:p>
    <w:p w14:paraId="093C8E78" w14:textId="735CD626" w:rsidR="005A5BAF" w:rsidRPr="0053264C" w:rsidRDefault="005A5BAF" w:rsidP="002B6AC3">
      <w:pPr>
        <w:keepNext/>
        <w:spacing w:after="120" w:line="276" w:lineRule="auto"/>
        <w:jc w:val="center"/>
        <w:outlineLvl w:val="6"/>
        <w:rPr>
          <w:rFonts w:asciiTheme="minorHAnsi" w:hAnsiTheme="minorHAnsi" w:cstheme="minorHAnsi"/>
          <w:b/>
          <w:sz w:val="20"/>
          <w:szCs w:val="20"/>
        </w:rPr>
      </w:pPr>
      <w:r w:rsidRPr="0053264C">
        <w:rPr>
          <w:rFonts w:asciiTheme="minorHAnsi" w:hAnsiTheme="minorHAnsi" w:cstheme="minorHAnsi"/>
          <w:b/>
          <w:sz w:val="20"/>
          <w:szCs w:val="20"/>
        </w:rPr>
        <w:t>Sankce za porušení smluvních povinností</w:t>
      </w:r>
      <w:r w:rsidR="00AE7A97">
        <w:rPr>
          <w:rFonts w:asciiTheme="minorHAnsi" w:hAnsiTheme="minorHAnsi" w:cstheme="minorHAnsi"/>
          <w:b/>
          <w:sz w:val="20"/>
          <w:szCs w:val="20"/>
        </w:rPr>
        <w:t>, odpovědnost za vady</w:t>
      </w:r>
    </w:p>
    <w:p w14:paraId="0F4E44B5" w14:textId="24079D21" w:rsidR="00B00FC2" w:rsidRPr="007103CD" w:rsidRDefault="005A5BAF" w:rsidP="002B6AC3">
      <w:pPr>
        <w:pStyle w:val="Zkladntext"/>
        <w:numPr>
          <w:ilvl w:val="0"/>
          <w:numId w:val="16"/>
        </w:numPr>
        <w:spacing w:line="276" w:lineRule="auto"/>
        <w:jc w:val="both"/>
        <w:rPr>
          <w:rFonts w:asciiTheme="minorHAnsi" w:hAnsiTheme="minorHAnsi" w:cstheme="minorHAnsi"/>
        </w:rPr>
      </w:pPr>
      <w:r w:rsidRPr="0053264C">
        <w:rPr>
          <w:rFonts w:asciiTheme="minorHAnsi" w:hAnsiTheme="minorHAnsi" w:cstheme="minorHAnsi"/>
        </w:rPr>
        <w:t xml:space="preserve">Poruší-li příkazník povinnost stanovenou v článku </w:t>
      </w:r>
      <w:r w:rsidR="00182024">
        <w:rPr>
          <w:rFonts w:asciiTheme="minorHAnsi" w:hAnsiTheme="minorHAnsi" w:cstheme="minorHAnsi"/>
        </w:rPr>
        <w:t>VIII.</w:t>
      </w:r>
      <w:r w:rsidR="00DB2D3E" w:rsidRPr="0053264C">
        <w:rPr>
          <w:rFonts w:asciiTheme="minorHAnsi" w:hAnsiTheme="minorHAnsi" w:cstheme="minorHAnsi"/>
        </w:rPr>
        <w:t xml:space="preserve"> </w:t>
      </w:r>
      <w:r w:rsidRPr="0053264C">
        <w:rPr>
          <w:rFonts w:asciiTheme="minorHAnsi" w:hAnsiTheme="minorHAnsi" w:cstheme="minorHAnsi"/>
        </w:rPr>
        <w:t xml:space="preserve">této smlouvy, je povinen zaplatit příkazci smluvní pokutu ve výši </w:t>
      </w:r>
      <w:r w:rsidR="0051727A" w:rsidRPr="00291BBD">
        <w:rPr>
          <w:rFonts w:asciiTheme="minorHAnsi" w:hAnsiTheme="minorHAnsi" w:cstheme="minorHAnsi"/>
          <w:b/>
          <w:bCs/>
        </w:rPr>
        <w:t>1</w:t>
      </w:r>
      <w:r w:rsidRPr="00291BBD">
        <w:rPr>
          <w:rFonts w:asciiTheme="minorHAnsi" w:hAnsiTheme="minorHAnsi" w:cstheme="minorHAnsi"/>
          <w:b/>
          <w:bCs/>
        </w:rPr>
        <w:t>.000 Kč</w:t>
      </w:r>
      <w:r w:rsidRPr="0053264C">
        <w:rPr>
          <w:rFonts w:asciiTheme="minorHAnsi" w:hAnsiTheme="minorHAnsi" w:cstheme="minorHAnsi"/>
        </w:rPr>
        <w:t xml:space="preserve"> za každý den prodlení s udržováním pojistného v platnosti nebo předložením kopie pojistné smlouvy a potvrzení pojišťovny.</w:t>
      </w:r>
    </w:p>
    <w:p w14:paraId="6B612A46" w14:textId="5D58946E" w:rsidR="00B00FC2" w:rsidRPr="004B00EB" w:rsidRDefault="005A5BAF" w:rsidP="002B6AC3">
      <w:pPr>
        <w:pStyle w:val="Zkladntext"/>
        <w:numPr>
          <w:ilvl w:val="0"/>
          <w:numId w:val="16"/>
        </w:numPr>
        <w:spacing w:line="276" w:lineRule="auto"/>
        <w:jc w:val="both"/>
        <w:rPr>
          <w:rFonts w:asciiTheme="minorHAnsi" w:hAnsiTheme="minorHAnsi" w:cstheme="minorHAnsi"/>
        </w:rPr>
      </w:pPr>
      <w:r w:rsidRPr="0053264C">
        <w:rPr>
          <w:rFonts w:asciiTheme="minorHAnsi" w:hAnsiTheme="minorHAnsi" w:cstheme="minorHAnsi"/>
        </w:rPr>
        <w:t xml:space="preserve">Poruší-li příkazník závazek stanovený </w:t>
      </w:r>
      <w:r w:rsidRPr="000B54B2">
        <w:rPr>
          <w:rFonts w:asciiTheme="minorHAnsi" w:hAnsiTheme="minorHAnsi" w:cstheme="minorHAnsi"/>
        </w:rPr>
        <w:t>v</w:t>
      </w:r>
      <w:r w:rsidR="000B54B2" w:rsidRPr="000B54B2">
        <w:rPr>
          <w:rFonts w:asciiTheme="minorHAnsi" w:hAnsiTheme="minorHAnsi" w:cstheme="minorHAnsi"/>
        </w:rPr>
        <w:t> </w:t>
      </w:r>
      <w:r w:rsidRPr="000B54B2">
        <w:rPr>
          <w:rFonts w:asciiTheme="minorHAnsi" w:hAnsiTheme="minorHAnsi" w:cstheme="minorHAnsi"/>
        </w:rPr>
        <w:t>článku</w:t>
      </w:r>
      <w:r w:rsidR="000B54B2" w:rsidRPr="000B54B2">
        <w:rPr>
          <w:rFonts w:asciiTheme="minorHAnsi" w:hAnsiTheme="minorHAnsi" w:cstheme="minorHAnsi"/>
        </w:rPr>
        <w:t xml:space="preserve"> II</w:t>
      </w:r>
      <w:r w:rsidR="00A36DF7" w:rsidRPr="000B54B2">
        <w:rPr>
          <w:rFonts w:asciiTheme="minorHAnsi" w:hAnsiTheme="minorHAnsi" w:cstheme="minorHAnsi"/>
        </w:rPr>
        <w:t xml:space="preserve"> </w:t>
      </w:r>
      <w:r w:rsidRPr="000B54B2">
        <w:rPr>
          <w:rFonts w:asciiTheme="minorHAnsi" w:hAnsiTheme="minorHAnsi" w:cstheme="minorHAnsi"/>
        </w:rPr>
        <w:t xml:space="preserve">odst. </w:t>
      </w:r>
      <w:r w:rsidR="000B54B2" w:rsidRPr="000B54B2">
        <w:rPr>
          <w:rFonts w:asciiTheme="minorHAnsi" w:hAnsiTheme="minorHAnsi" w:cstheme="minorHAnsi"/>
        </w:rPr>
        <w:t>2</w:t>
      </w:r>
      <w:r w:rsidR="000B54B2">
        <w:rPr>
          <w:rFonts w:asciiTheme="minorHAnsi" w:hAnsiTheme="minorHAnsi" w:cstheme="minorHAnsi"/>
        </w:rPr>
        <w:t>.</w:t>
      </w:r>
      <w:r w:rsidR="000B54B2" w:rsidRPr="000B54B2">
        <w:rPr>
          <w:rFonts w:asciiTheme="minorHAnsi" w:hAnsiTheme="minorHAnsi" w:cstheme="minorHAnsi"/>
        </w:rPr>
        <w:t>-</w:t>
      </w:r>
      <w:r w:rsidR="007103CD">
        <w:rPr>
          <w:rFonts w:asciiTheme="minorHAnsi" w:hAnsiTheme="minorHAnsi" w:cstheme="minorHAnsi"/>
        </w:rPr>
        <w:t xml:space="preserve"> </w:t>
      </w:r>
      <w:r w:rsidR="000B54B2" w:rsidRPr="000B54B2">
        <w:rPr>
          <w:rFonts w:asciiTheme="minorHAnsi" w:hAnsiTheme="minorHAnsi" w:cstheme="minorHAnsi"/>
        </w:rPr>
        <w:t>5</w:t>
      </w:r>
      <w:r w:rsidRPr="000B54B2">
        <w:rPr>
          <w:rFonts w:asciiTheme="minorHAnsi" w:hAnsiTheme="minorHAnsi" w:cstheme="minorHAnsi"/>
        </w:rPr>
        <w:t xml:space="preserve"> této </w:t>
      </w:r>
      <w:r w:rsidRPr="0053264C">
        <w:rPr>
          <w:rFonts w:asciiTheme="minorHAnsi" w:hAnsiTheme="minorHAnsi" w:cstheme="minorHAnsi"/>
        </w:rPr>
        <w:t>smlouvy</w:t>
      </w:r>
      <w:r w:rsidR="000B54B2">
        <w:rPr>
          <w:rFonts w:asciiTheme="minorHAnsi" w:hAnsiTheme="minorHAnsi" w:cstheme="minorHAnsi"/>
        </w:rPr>
        <w:t xml:space="preserve"> (kvalifikace osob)</w:t>
      </w:r>
      <w:r w:rsidRPr="0053264C">
        <w:rPr>
          <w:rFonts w:asciiTheme="minorHAnsi" w:hAnsiTheme="minorHAnsi" w:cstheme="minorHAnsi"/>
        </w:rPr>
        <w:t xml:space="preserve">, je povinen zaplatit příkazci smluvní pokutu ve výši </w:t>
      </w:r>
      <w:r w:rsidRPr="00291BBD">
        <w:rPr>
          <w:rFonts w:asciiTheme="minorHAnsi" w:hAnsiTheme="minorHAnsi" w:cstheme="minorHAnsi"/>
          <w:b/>
          <w:bCs/>
        </w:rPr>
        <w:t>15.000 Kč</w:t>
      </w:r>
      <w:r w:rsidR="007103CD">
        <w:rPr>
          <w:rFonts w:asciiTheme="minorHAnsi" w:hAnsiTheme="minorHAnsi" w:cstheme="minorHAnsi"/>
        </w:rPr>
        <w:t xml:space="preserve"> za každé jednotlivé porušení.</w:t>
      </w:r>
    </w:p>
    <w:p w14:paraId="0BC4A7C6" w14:textId="51196800" w:rsidR="00B00FC2" w:rsidRPr="004B00EB" w:rsidRDefault="005A5BAF" w:rsidP="002B6AC3">
      <w:pPr>
        <w:pStyle w:val="Zkladntext"/>
        <w:numPr>
          <w:ilvl w:val="0"/>
          <w:numId w:val="16"/>
        </w:numPr>
        <w:spacing w:line="276" w:lineRule="auto"/>
        <w:jc w:val="both"/>
        <w:rPr>
          <w:rFonts w:asciiTheme="minorHAnsi" w:hAnsiTheme="minorHAnsi" w:cstheme="minorHAnsi"/>
        </w:rPr>
      </w:pPr>
      <w:r w:rsidRPr="0053264C">
        <w:rPr>
          <w:rFonts w:asciiTheme="minorHAnsi" w:hAnsiTheme="minorHAnsi" w:cstheme="minorHAnsi"/>
        </w:rPr>
        <w:t>Pro případ porušení jakékoliv jiné povinnosti příkazníka dle této smlouvy</w:t>
      </w:r>
      <w:r w:rsidR="0033757D">
        <w:rPr>
          <w:rFonts w:asciiTheme="minorHAnsi" w:hAnsiTheme="minorHAnsi" w:cstheme="minorHAnsi"/>
        </w:rPr>
        <w:t xml:space="preserve"> (zejména porušení povinností stanovených v </w:t>
      </w:r>
      <w:r w:rsidR="0033757D" w:rsidRPr="007103CD">
        <w:rPr>
          <w:rFonts w:asciiTheme="minorHAnsi" w:hAnsiTheme="minorHAnsi" w:cstheme="minorHAnsi"/>
        </w:rPr>
        <w:t>příloze č</w:t>
      </w:r>
      <w:r w:rsidR="007103CD" w:rsidRPr="007103CD">
        <w:rPr>
          <w:rFonts w:asciiTheme="minorHAnsi" w:hAnsiTheme="minorHAnsi" w:cstheme="minorHAnsi"/>
        </w:rPr>
        <w:t>. 1</w:t>
      </w:r>
      <w:r w:rsidR="0033757D" w:rsidRPr="007103CD">
        <w:rPr>
          <w:rFonts w:asciiTheme="minorHAnsi" w:hAnsiTheme="minorHAnsi" w:cstheme="minorHAnsi"/>
        </w:rPr>
        <w:t>)</w:t>
      </w:r>
      <w:r w:rsidRPr="0053264C">
        <w:rPr>
          <w:rFonts w:asciiTheme="minorHAnsi" w:hAnsiTheme="minorHAnsi" w:cstheme="minorHAnsi"/>
        </w:rPr>
        <w:t xml:space="preserve"> má příkazce právo na smluvní pokutu ve výši </w:t>
      </w:r>
      <w:r w:rsidR="0051727A" w:rsidRPr="00291BBD">
        <w:rPr>
          <w:rFonts w:asciiTheme="minorHAnsi" w:hAnsiTheme="minorHAnsi" w:cstheme="minorHAnsi"/>
          <w:b/>
          <w:bCs/>
        </w:rPr>
        <w:t>5</w:t>
      </w:r>
      <w:r w:rsidRPr="00291BBD">
        <w:rPr>
          <w:rFonts w:asciiTheme="minorHAnsi" w:hAnsiTheme="minorHAnsi" w:cstheme="minorHAnsi"/>
          <w:b/>
          <w:bCs/>
        </w:rPr>
        <w:t>.000 Kč</w:t>
      </w:r>
      <w:r w:rsidRPr="0053264C">
        <w:rPr>
          <w:rFonts w:asciiTheme="minorHAnsi" w:hAnsiTheme="minorHAnsi" w:cstheme="minorHAnsi"/>
        </w:rPr>
        <w:t xml:space="preserve"> za každé jednotlivé porušení smluvní povinnosti.</w:t>
      </w:r>
    </w:p>
    <w:p w14:paraId="3CEBDC6D" w14:textId="6949FF1E" w:rsidR="00B00FC2" w:rsidRPr="00B908DF" w:rsidRDefault="005A5BAF" w:rsidP="002B6AC3">
      <w:pPr>
        <w:pStyle w:val="Zkladntext"/>
        <w:numPr>
          <w:ilvl w:val="0"/>
          <w:numId w:val="16"/>
        </w:numPr>
        <w:spacing w:line="276" w:lineRule="auto"/>
        <w:jc w:val="both"/>
        <w:rPr>
          <w:rFonts w:asciiTheme="minorHAnsi" w:hAnsiTheme="minorHAnsi" w:cstheme="minorHAnsi"/>
        </w:rPr>
      </w:pPr>
      <w:r w:rsidRPr="0053264C">
        <w:rPr>
          <w:rFonts w:asciiTheme="minorHAnsi" w:hAnsiTheme="minorHAnsi" w:cstheme="minorHAnsi"/>
        </w:rPr>
        <w:t xml:space="preserve">Pro případ prodlení se splněním povinnosti příkazce uhradit řádně vystavenou fakturu, má příkazník právo </w:t>
      </w:r>
      <w:r w:rsidRPr="00B908DF">
        <w:rPr>
          <w:rFonts w:asciiTheme="minorHAnsi" w:hAnsiTheme="minorHAnsi" w:cstheme="minorHAnsi"/>
        </w:rPr>
        <w:t>na</w:t>
      </w:r>
      <w:r w:rsidR="00F82466" w:rsidRPr="00B908DF">
        <w:rPr>
          <w:rFonts w:asciiTheme="minorHAnsi" w:hAnsiTheme="minorHAnsi" w:cstheme="minorHAnsi"/>
        </w:rPr>
        <w:t xml:space="preserve"> úrok z prodlení ve výši </w:t>
      </w:r>
      <w:proofErr w:type="gramStart"/>
      <w:r w:rsidR="00F82466" w:rsidRPr="00B908DF">
        <w:rPr>
          <w:rFonts w:asciiTheme="minorHAnsi" w:hAnsiTheme="minorHAnsi" w:cstheme="minorHAnsi"/>
        </w:rPr>
        <w:t>0,01%</w:t>
      </w:r>
      <w:proofErr w:type="gramEnd"/>
      <w:r w:rsidR="00F82466" w:rsidRPr="00B908DF">
        <w:rPr>
          <w:rFonts w:asciiTheme="minorHAnsi" w:hAnsiTheme="minorHAnsi" w:cstheme="minorHAnsi"/>
        </w:rPr>
        <w:t xml:space="preserve"> z dlužné částky za každý den prodlení.</w:t>
      </w:r>
    </w:p>
    <w:p w14:paraId="08C1E5D6" w14:textId="021053F4" w:rsidR="00B908DF" w:rsidRPr="00B908DF" w:rsidRDefault="00B908DF" w:rsidP="00B908DF">
      <w:pPr>
        <w:pStyle w:val="Odstavecseseznamem"/>
        <w:numPr>
          <w:ilvl w:val="0"/>
          <w:numId w:val="16"/>
        </w:numPr>
        <w:spacing w:after="0" w:line="240" w:lineRule="auto"/>
        <w:jc w:val="both"/>
        <w:rPr>
          <w:rFonts w:asciiTheme="minorHAnsi" w:hAnsiTheme="minorHAnsi" w:cstheme="minorHAnsi"/>
          <w:sz w:val="20"/>
          <w:szCs w:val="20"/>
        </w:rPr>
      </w:pPr>
      <w:r w:rsidRPr="00B908DF">
        <w:rPr>
          <w:rFonts w:asciiTheme="minorHAnsi" w:hAnsiTheme="minorHAnsi" w:cstheme="minorHAnsi"/>
          <w:color w:val="000000"/>
          <w:sz w:val="20"/>
          <w:szCs w:val="20"/>
        </w:rPr>
        <w:t xml:space="preserve">Splatnost smluvních pokut je 14 </w:t>
      </w:r>
      <w:r w:rsidRPr="00B908DF">
        <w:rPr>
          <w:rFonts w:asciiTheme="minorHAnsi" w:hAnsiTheme="minorHAnsi" w:cstheme="minorHAnsi"/>
          <w:sz w:val="20"/>
          <w:szCs w:val="20"/>
        </w:rPr>
        <w:t>dnů ode dne doručení výzvy oprávněnou</w:t>
      </w:r>
      <w:r w:rsidRPr="00B908DF">
        <w:rPr>
          <w:rFonts w:asciiTheme="minorHAnsi" w:hAnsiTheme="minorHAnsi" w:cstheme="minorHAnsi"/>
          <w:color w:val="000000"/>
          <w:sz w:val="20"/>
          <w:szCs w:val="20"/>
        </w:rPr>
        <w:t xml:space="preserve"> smluvní stranou smluvní straně povinné. </w:t>
      </w:r>
      <w:r w:rsidRPr="00B908DF">
        <w:rPr>
          <w:rFonts w:asciiTheme="minorHAnsi" w:hAnsiTheme="minorHAnsi" w:cstheme="minorHAnsi"/>
          <w:sz w:val="20"/>
          <w:szCs w:val="20"/>
        </w:rPr>
        <w:t>Příkazce je oprávněn započíst smluvní pokuty proti platbám za plnění příkazníka a příkazník s tímto bez výhrad souhlasí.</w:t>
      </w:r>
    </w:p>
    <w:p w14:paraId="119AEBF5" w14:textId="77777777" w:rsidR="00B908DF" w:rsidRPr="00B908DF" w:rsidRDefault="00B908DF" w:rsidP="00B908DF">
      <w:pPr>
        <w:pStyle w:val="Odstavecseseznamem"/>
        <w:ind w:left="0"/>
        <w:rPr>
          <w:rFonts w:asciiTheme="minorHAnsi" w:hAnsiTheme="minorHAnsi" w:cstheme="minorHAnsi"/>
          <w:sz w:val="20"/>
          <w:szCs w:val="20"/>
        </w:rPr>
      </w:pPr>
    </w:p>
    <w:p w14:paraId="56CD0A59" w14:textId="1D89279E" w:rsidR="00B908DF" w:rsidRPr="00B908DF" w:rsidRDefault="00B908DF" w:rsidP="00B908DF">
      <w:pPr>
        <w:pStyle w:val="Odstavecseseznamem"/>
        <w:numPr>
          <w:ilvl w:val="0"/>
          <w:numId w:val="16"/>
        </w:numPr>
        <w:spacing w:after="0" w:line="240" w:lineRule="auto"/>
        <w:jc w:val="both"/>
        <w:rPr>
          <w:rFonts w:asciiTheme="minorHAnsi" w:hAnsiTheme="minorHAnsi" w:cstheme="minorHAnsi"/>
          <w:sz w:val="20"/>
          <w:szCs w:val="20"/>
        </w:rPr>
      </w:pPr>
      <w:r w:rsidRPr="00B908DF">
        <w:rPr>
          <w:rFonts w:asciiTheme="minorHAnsi" w:hAnsiTheme="minorHAnsi" w:cstheme="minorHAnsi"/>
          <w:color w:val="000000"/>
          <w:sz w:val="20"/>
          <w:szCs w:val="20"/>
        </w:rPr>
        <w:lastRenderedPageBreak/>
        <w:t xml:space="preserve">Smluvní strany prohlašují, že s ohledem na předmět této smlouvy a ve vazbě na sjednané závazky je výše smluvních pokut </w:t>
      </w:r>
      <w:r w:rsidRPr="00B908DF">
        <w:rPr>
          <w:rFonts w:asciiTheme="minorHAnsi" w:hAnsiTheme="minorHAnsi" w:cstheme="minorHAnsi"/>
          <w:sz w:val="20"/>
          <w:szCs w:val="20"/>
        </w:rPr>
        <w:t>přiměřená a neodporuje dobrým mravům</w:t>
      </w:r>
      <w:r w:rsidRPr="00B908DF">
        <w:rPr>
          <w:rFonts w:asciiTheme="minorHAnsi" w:hAnsiTheme="minorHAnsi" w:cstheme="minorHAnsi"/>
          <w:color w:val="000000"/>
          <w:sz w:val="20"/>
          <w:szCs w:val="20"/>
        </w:rPr>
        <w:t>.</w:t>
      </w:r>
    </w:p>
    <w:p w14:paraId="31C1917F" w14:textId="77777777" w:rsidR="00B908DF" w:rsidRPr="00B908DF" w:rsidRDefault="00B908DF" w:rsidP="00B908DF">
      <w:pPr>
        <w:rPr>
          <w:rFonts w:asciiTheme="minorHAnsi" w:hAnsiTheme="minorHAnsi" w:cstheme="minorHAnsi"/>
          <w:sz w:val="20"/>
          <w:szCs w:val="20"/>
        </w:rPr>
      </w:pPr>
    </w:p>
    <w:p w14:paraId="0EC2AE38" w14:textId="0ECD6CE0" w:rsidR="00B00FC2" w:rsidRPr="004B00EB" w:rsidRDefault="005A5BAF" w:rsidP="002B6AC3">
      <w:pPr>
        <w:pStyle w:val="Zkladntext"/>
        <w:numPr>
          <w:ilvl w:val="0"/>
          <w:numId w:val="16"/>
        </w:numPr>
        <w:spacing w:line="276" w:lineRule="auto"/>
        <w:jc w:val="both"/>
        <w:rPr>
          <w:rFonts w:asciiTheme="minorHAnsi" w:hAnsiTheme="minorHAnsi" w:cstheme="minorHAnsi"/>
        </w:rPr>
      </w:pPr>
      <w:r w:rsidRPr="0053264C">
        <w:rPr>
          <w:rFonts w:asciiTheme="minorHAnsi" w:hAnsiTheme="minorHAnsi" w:cstheme="minorHAnsi"/>
        </w:rPr>
        <w:t>Ujednání o smluvní pokutě nemá vliv na právo poškozené smluvní strany požadovat náhradu škody</w:t>
      </w:r>
      <w:r w:rsidR="000B54B2">
        <w:rPr>
          <w:rFonts w:asciiTheme="minorHAnsi" w:hAnsiTheme="minorHAnsi" w:cstheme="minorHAnsi"/>
        </w:rPr>
        <w:t>,</w:t>
      </w:r>
      <w:r w:rsidRPr="0053264C">
        <w:rPr>
          <w:rFonts w:asciiTheme="minorHAnsi" w:hAnsiTheme="minorHAnsi" w:cstheme="minorHAnsi"/>
        </w:rPr>
        <w:t xml:space="preserve"> a to škody v plném rozsahu.</w:t>
      </w:r>
    </w:p>
    <w:p w14:paraId="3D55DBC0" w14:textId="6F600C8C" w:rsidR="00B00FC2" w:rsidRPr="004B00EB" w:rsidRDefault="00AE7A97" w:rsidP="002B6AC3">
      <w:pPr>
        <w:pStyle w:val="Zkladntext"/>
        <w:numPr>
          <w:ilvl w:val="0"/>
          <w:numId w:val="16"/>
        </w:numPr>
        <w:spacing w:line="276" w:lineRule="auto"/>
        <w:jc w:val="both"/>
        <w:rPr>
          <w:rFonts w:asciiTheme="minorHAnsi" w:hAnsiTheme="minorHAnsi" w:cstheme="minorHAnsi"/>
        </w:rPr>
      </w:pPr>
      <w:r>
        <w:rPr>
          <w:rFonts w:asciiTheme="minorHAnsi" w:hAnsiTheme="minorHAnsi" w:cstheme="minorHAnsi"/>
        </w:rPr>
        <w:t>Příkazník odpovídá za řádné, včasné a kvalitní plnění předmětu této smlouvy. Příkazník uhradí případně vzniklou škodu v důsledku vadného plnění v plném rozsahu.</w:t>
      </w:r>
    </w:p>
    <w:p w14:paraId="4F2AC64F" w14:textId="0EC66024" w:rsidR="00B00FC2" w:rsidRPr="004B00EB" w:rsidRDefault="00AE7A97" w:rsidP="002B6AC3">
      <w:pPr>
        <w:pStyle w:val="Zkladntext"/>
        <w:numPr>
          <w:ilvl w:val="0"/>
          <w:numId w:val="16"/>
        </w:numPr>
        <w:spacing w:line="276" w:lineRule="auto"/>
        <w:jc w:val="both"/>
        <w:rPr>
          <w:rFonts w:asciiTheme="minorHAnsi" w:hAnsiTheme="minorHAnsi" w:cstheme="minorHAnsi"/>
        </w:rPr>
      </w:pPr>
      <w:r>
        <w:rPr>
          <w:rFonts w:asciiTheme="minorHAnsi" w:hAnsiTheme="minorHAnsi" w:cstheme="minorHAnsi"/>
        </w:rPr>
        <w:t>Za škodu se považuje i újma, která příkazci vznikla tím, že musel vynaložit náklady v důsledku porušení povinnosti příkazníka.</w:t>
      </w:r>
    </w:p>
    <w:p w14:paraId="406A9D8F" w14:textId="44D405F8" w:rsidR="00B00FC2" w:rsidRPr="004B00EB" w:rsidRDefault="00AE7A97" w:rsidP="002B6AC3">
      <w:pPr>
        <w:pStyle w:val="Zkladntext"/>
        <w:numPr>
          <w:ilvl w:val="0"/>
          <w:numId w:val="16"/>
        </w:numPr>
        <w:spacing w:line="276" w:lineRule="auto"/>
        <w:jc w:val="both"/>
        <w:rPr>
          <w:rFonts w:asciiTheme="minorHAnsi" w:hAnsiTheme="minorHAnsi" w:cstheme="minorHAnsi"/>
        </w:rPr>
      </w:pPr>
      <w:r>
        <w:rPr>
          <w:rFonts w:asciiTheme="minorHAnsi" w:hAnsiTheme="minorHAnsi" w:cstheme="minorHAnsi"/>
        </w:rPr>
        <w:t xml:space="preserve">Příkazce je oprávněn reklamovat nedostatky činnosti příkazníka </w:t>
      </w:r>
      <w:r w:rsidRPr="00291BBD">
        <w:rPr>
          <w:rFonts w:asciiTheme="minorHAnsi" w:hAnsiTheme="minorHAnsi" w:cstheme="minorHAnsi"/>
          <w:b/>
          <w:bCs/>
        </w:rPr>
        <w:t>do pěti let</w:t>
      </w:r>
      <w:r>
        <w:rPr>
          <w:rFonts w:asciiTheme="minorHAnsi" w:hAnsiTheme="minorHAnsi" w:cstheme="minorHAnsi"/>
        </w:rPr>
        <w:t xml:space="preserve"> od doby, kdy plnění této smlouvy bylo ukončeno.</w:t>
      </w:r>
    </w:p>
    <w:p w14:paraId="5DFDC941" w14:textId="3EAE6852" w:rsidR="00AE7A97" w:rsidRDefault="00AE7A97" w:rsidP="002B6AC3">
      <w:pPr>
        <w:pStyle w:val="Zkladntext"/>
        <w:numPr>
          <w:ilvl w:val="0"/>
          <w:numId w:val="16"/>
        </w:numPr>
        <w:spacing w:line="276" w:lineRule="auto"/>
        <w:jc w:val="both"/>
        <w:rPr>
          <w:rFonts w:asciiTheme="minorHAnsi" w:hAnsiTheme="minorHAnsi" w:cstheme="minorHAnsi"/>
        </w:rPr>
      </w:pPr>
      <w:r>
        <w:rPr>
          <w:rFonts w:asciiTheme="minorHAnsi" w:hAnsiTheme="minorHAnsi" w:cstheme="minorHAnsi"/>
        </w:rPr>
        <w:t>Příkazce má právo na bezodkladné a bezplatné odstranění zjištěných nedostatků v plnění této smlouvy. Zjištěné nedostatky musí příkazce uplatnit písemně a příkazník zajistí zahájení prací na odstra</w:t>
      </w:r>
      <w:r w:rsidR="0033757D">
        <w:rPr>
          <w:rFonts w:asciiTheme="minorHAnsi" w:hAnsiTheme="minorHAnsi" w:cstheme="minorHAnsi"/>
        </w:rPr>
        <w:t>ňování vady do 3 pracovních dnů a odstraní je do 7 pracovních dnů</w:t>
      </w:r>
      <w:r w:rsidR="007103CD">
        <w:rPr>
          <w:rFonts w:asciiTheme="minorHAnsi" w:hAnsiTheme="minorHAnsi" w:cstheme="minorHAnsi"/>
        </w:rPr>
        <w:t xml:space="preserve"> ode dne uplatnění zjištěných nedostatků</w:t>
      </w:r>
      <w:r w:rsidR="0033757D">
        <w:rPr>
          <w:rFonts w:asciiTheme="minorHAnsi" w:hAnsiTheme="minorHAnsi" w:cstheme="minorHAnsi"/>
        </w:rPr>
        <w:t>, nedohodnou-li se smluvní strany v rámci reklamačního jednání jinak</w:t>
      </w:r>
      <w:r w:rsidR="00B00FC2">
        <w:rPr>
          <w:rFonts w:asciiTheme="minorHAnsi" w:hAnsiTheme="minorHAnsi" w:cstheme="minorHAnsi"/>
        </w:rPr>
        <w:t>.</w:t>
      </w:r>
    </w:p>
    <w:p w14:paraId="5B1C771A" w14:textId="5323C2EB" w:rsidR="00B00FC2" w:rsidRPr="002B6AC3" w:rsidRDefault="00291BBD" w:rsidP="002B6AC3">
      <w:pPr>
        <w:pStyle w:val="Zkladntext"/>
        <w:numPr>
          <w:ilvl w:val="0"/>
          <w:numId w:val="16"/>
        </w:numPr>
        <w:spacing w:line="276" w:lineRule="auto"/>
        <w:jc w:val="both"/>
        <w:rPr>
          <w:rFonts w:asciiTheme="minorHAnsi" w:hAnsiTheme="minorHAnsi" w:cstheme="minorHAnsi"/>
        </w:rPr>
      </w:pPr>
      <w:r w:rsidRPr="00166A92">
        <w:rPr>
          <w:rFonts w:asciiTheme="minorHAnsi" w:hAnsiTheme="minorHAnsi" w:cstheme="minorHAnsi"/>
        </w:rPr>
        <w:t>Příkazník neodpovídá za vady, které vznikly v důsledku špatných podkladů poskytnutých příkazce</w:t>
      </w:r>
      <w:r w:rsidR="00182024">
        <w:rPr>
          <w:rFonts w:asciiTheme="minorHAnsi" w:hAnsiTheme="minorHAnsi" w:cstheme="minorHAnsi"/>
        </w:rPr>
        <w:t>m</w:t>
      </w:r>
      <w:r w:rsidRPr="00166A92">
        <w:rPr>
          <w:rFonts w:asciiTheme="minorHAnsi" w:hAnsiTheme="minorHAnsi" w:cstheme="minorHAnsi"/>
        </w:rPr>
        <w:t xml:space="preserve"> ani za vady, jímž nebylo možno, ani při vynaložení veškerého úsilí, které lze od příkazníka spravedlivě požadovat, zabránit. </w:t>
      </w:r>
    </w:p>
    <w:p w14:paraId="03F6EAEB" w14:textId="0547F9C6" w:rsidR="005A5BAF" w:rsidRPr="00166A92" w:rsidRDefault="005A5BAF" w:rsidP="002B6AC3">
      <w:pPr>
        <w:keepNext/>
        <w:spacing w:after="120" w:line="276" w:lineRule="auto"/>
        <w:jc w:val="center"/>
        <w:outlineLvl w:val="6"/>
        <w:rPr>
          <w:rFonts w:asciiTheme="minorHAnsi" w:hAnsiTheme="minorHAnsi" w:cstheme="minorHAnsi"/>
          <w:b/>
          <w:sz w:val="20"/>
          <w:szCs w:val="20"/>
        </w:rPr>
      </w:pPr>
      <w:r w:rsidRPr="00166A92">
        <w:rPr>
          <w:rFonts w:asciiTheme="minorHAnsi" w:hAnsiTheme="minorHAnsi" w:cstheme="minorHAnsi"/>
          <w:b/>
          <w:sz w:val="20"/>
          <w:szCs w:val="20"/>
        </w:rPr>
        <w:t xml:space="preserve">Článek </w:t>
      </w:r>
      <w:r w:rsidR="001E642E">
        <w:rPr>
          <w:rFonts w:asciiTheme="minorHAnsi" w:hAnsiTheme="minorHAnsi" w:cstheme="minorHAnsi"/>
          <w:b/>
          <w:sz w:val="20"/>
          <w:szCs w:val="20"/>
        </w:rPr>
        <w:t>X.</w:t>
      </w:r>
    </w:p>
    <w:p w14:paraId="329EFCF5" w14:textId="77777777" w:rsidR="005A5BAF" w:rsidRPr="00166A92" w:rsidRDefault="005A5BAF" w:rsidP="002B6AC3">
      <w:pPr>
        <w:keepNext/>
        <w:spacing w:after="120" w:line="276" w:lineRule="auto"/>
        <w:jc w:val="center"/>
        <w:outlineLvl w:val="6"/>
        <w:rPr>
          <w:rFonts w:asciiTheme="minorHAnsi" w:hAnsiTheme="minorHAnsi" w:cstheme="minorHAnsi"/>
          <w:b/>
          <w:sz w:val="20"/>
          <w:szCs w:val="20"/>
        </w:rPr>
      </w:pPr>
      <w:r w:rsidRPr="00166A92">
        <w:rPr>
          <w:rFonts w:asciiTheme="minorHAnsi" w:hAnsiTheme="minorHAnsi" w:cstheme="minorHAnsi"/>
          <w:b/>
          <w:sz w:val="20"/>
          <w:szCs w:val="20"/>
        </w:rPr>
        <w:t>Ukončení smlouvy</w:t>
      </w:r>
    </w:p>
    <w:p w14:paraId="22BC3BB3" w14:textId="4DBACACD" w:rsidR="00B00FC2" w:rsidRPr="004B00EB" w:rsidRDefault="005A5BAF" w:rsidP="002B6AC3">
      <w:pPr>
        <w:pStyle w:val="Zkladntext"/>
        <w:numPr>
          <w:ilvl w:val="0"/>
          <w:numId w:val="17"/>
        </w:numPr>
        <w:spacing w:line="276" w:lineRule="auto"/>
        <w:jc w:val="both"/>
        <w:rPr>
          <w:rFonts w:asciiTheme="minorHAnsi" w:hAnsiTheme="minorHAnsi" w:cstheme="minorHAnsi"/>
        </w:rPr>
      </w:pPr>
      <w:r w:rsidRPr="00166A92">
        <w:rPr>
          <w:rFonts w:asciiTheme="minorHAnsi" w:hAnsiTheme="minorHAnsi" w:cstheme="minorHAnsi"/>
        </w:rPr>
        <w:t>Příkazce je oprávněn smlouvu kdykoli částečně nebo v celém rozsahu vypovědět, a to i bez udání důvodu. Právní účinky výpovědi nastávají ke konci kalendářního měsíce následujícího po měsíci, v němž byla výpověď odeslána příkazníkovi.</w:t>
      </w:r>
    </w:p>
    <w:p w14:paraId="1D8D2FED" w14:textId="7DE23199" w:rsidR="00B00FC2" w:rsidRPr="004B00EB" w:rsidRDefault="005A5BAF" w:rsidP="002B6AC3">
      <w:pPr>
        <w:pStyle w:val="Zkladntext"/>
        <w:numPr>
          <w:ilvl w:val="0"/>
          <w:numId w:val="17"/>
        </w:numPr>
        <w:spacing w:line="276" w:lineRule="auto"/>
        <w:jc w:val="both"/>
        <w:rPr>
          <w:rFonts w:asciiTheme="minorHAnsi" w:hAnsiTheme="minorHAnsi" w:cstheme="minorHAnsi"/>
        </w:rPr>
      </w:pPr>
      <w:r w:rsidRPr="00166A92">
        <w:rPr>
          <w:rFonts w:asciiTheme="minorHAnsi" w:hAnsiTheme="minorHAnsi" w:cstheme="minorHAnsi"/>
        </w:rPr>
        <w:t>Příkazník je oprávněn smlouvu kdykoli vypovědět, a to i bez udání důvodu. Právní účinky jeho výpovědi nastávají ke konci čtvrtého kalendářního měsíce následujícího po měsíci, v němž byla výpověď doručena příkazci.</w:t>
      </w:r>
    </w:p>
    <w:p w14:paraId="2443BF6F" w14:textId="77777777" w:rsidR="005A5BAF" w:rsidRPr="00166A92" w:rsidRDefault="005A5BAF" w:rsidP="002B6AC3">
      <w:pPr>
        <w:pStyle w:val="Zkladntext"/>
        <w:numPr>
          <w:ilvl w:val="0"/>
          <w:numId w:val="17"/>
        </w:numPr>
        <w:spacing w:line="276" w:lineRule="auto"/>
        <w:jc w:val="both"/>
        <w:rPr>
          <w:rFonts w:asciiTheme="minorHAnsi" w:hAnsiTheme="minorHAnsi" w:cstheme="minorHAnsi"/>
        </w:rPr>
      </w:pPr>
      <w:bookmarkStart w:id="5" w:name="_Ref332894732"/>
      <w:r w:rsidRPr="00166A92">
        <w:rPr>
          <w:rFonts w:asciiTheme="minorHAnsi" w:hAnsiTheme="minorHAnsi" w:cstheme="minorHAnsi"/>
        </w:rPr>
        <w:t xml:space="preserve">Jakákoliv smluvní strana je oprávněna od této </w:t>
      </w:r>
      <w:r w:rsidR="0051727A" w:rsidRPr="00166A92">
        <w:rPr>
          <w:rFonts w:asciiTheme="minorHAnsi" w:hAnsiTheme="minorHAnsi" w:cstheme="minorHAnsi"/>
        </w:rPr>
        <w:t>s</w:t>
      </w:r>
      <w:r w:rsidRPr="00166A92">
        <w:rPr>
          <w:rFonts w:asciiTheme="minorHAnsi" w:hAnsiTheme="minorHAnsi" w:cstheme="minorHAnsi"/>
        </w:rPr>
        <w:t>mlouvy odstoupit, pokud druhá smluvní strana porušuje tuto smlouvu a nezjedná nápravu ani ve lhůtě dvou týdnů ode dne, kdy byla vyzvána ke zjednání nápravy.</w:t>
      </w:r>
      <w:bookmarkEnd w:id="5"/>
      <w:r w:rsidRPr="00166A92">
        <w:rPr>
          <w:rFonts w:asciiTheme="minorHAnsi" w:hAnsiTheme="minorHAnsi" w:cstheme="minorHAnsi"/>
        </w:rPr>
        <w:t xml:space="preserve"> Na základě takovéto výzvy je </w:t>
      </w:r>
      <w:proofErr w:type="gramStart"/>
      <w:r w:rsidRPr="00166A92">
        <w:rPr>
          <w:rFonts w:asciiTheme="minorHAnsi" w:hAnsiTheme="minorHAnsi" w:cstheme="minorHAnsi"/>
        </w:rPr>
        <w:t>ta</w:t>
      </w:r>
      <w:proofErr w:type="gramEnd"/>
      <w:r w:rsidRPr="00166A92">
        <w:rPr>
          <w:rFonts w:asciiTheme="minorHAnsi" w:hAnsiTheme="minorHAnsi" w:cstheme="minorHAnsi"/>
        </w:rPr>
        <w:t xml:space="preserve"> která smluvní strana povinna nápravu zjednat.</w:t>
      </w:r>
    </w:p>
    <w:p w14:paraId="7B1764AE" w14:textId="3FFA983D" w:rsidR="00B00FC2" w:rsidRPr="007103CD" w:rsidRDefault="005A5BAF" w:rsidP="002B6AC3">
      <w:pPr>
        <w:pStyle w:val="Zkladntext"/>
        <w:numPr>
          <w:ilvl w:val="0"/>
          <w:numId w:val="17"/>
        </w:numPr>
        <w:spacing w:line="276" w:lineRule="auto"/>
        <w:jc w:val="both"/>
        <w:rPr>
          <w:rFonts w:asciiTheme="minorHAnsi" w:hAnsiTheme="minorHAnsi" w:cstheme="minorHAnsi"/>
        </w:rPr>
      </w:pPr>
      <w:r w:rsidRPr="004B00EB">
        <w:rPr>
          <w:rFonts w:asciiTheme="minorHAnsi" w:hAnsiTheme="minorHAnsi" w:cstheme="minorHAnsi"/>
        </w:rPr>
        <w:t xml:space="preserve">Právní účinky odstoupení nastávají okamžikem doručení oznámení o odstoupení druhé smluvní straně. </w:t>
      </w:r>
      <w:r w:rsidRPr="007103CD">
        <w:rPr>
          <w:rFonts w:asciiTheme="minorHAnsi" w:hAnsiTheme="minorHAnsi" w:cstheme="minorHAnsi"/>
        </w:rPr>
        <w:t xml:space="preserve">Odstoupením od </w:t>
      </w:r>
      <w:r w:rsidR="0051727A" w:rsidRPr="007103CD">
        <w:rPr>
          <w:rFonts w:asciiTheme="minorHAnsi" w:hAnsiTheme="minorHAnsi" w:cstheme="minorHAnsi"/>
        </w:rPr>
        <w:t>s</w:t>
      </w:r>
      <w:r w:rsidRPr="007103CD">
        <w:rPr>
          <w:rFonts w:asciiTheme="minorHAnsi" w:hAnsiTheme="minorHAnsi" w:cstheme="minorHAnsi"/>
        </w:rPr>
        <w:t xml:space="preserve">mlouvy nejsou dotčeny nárok na zaplacení smluvní pokuty podle této </w:t>
      </w:r>
      <w:r w:rsidR="0051727A" w:rsidRPr="007103CD">
        <w:rPr>
          <w:rFonts w:asciiTheme="minorHAnsi" w:hAnsiTheme="minorHAnsi" w:cstheme="minorHAnsi"/>
        </w:rPr>
        <w:t>s</w:t>
      </w:r>
      <w:r w:rsidRPr="007103CD">
        <w:rPr>
          <w:rFonts w:asciiTheme="minorHAnsi" w:hAnsiTheme="minorHAnsi" w:cstheme="minorHAnsi"/>
        </w:rPr>
        <w:t>mlouvy ani nárok na náhradu škody, vzniklé před odstoupením.</w:t>
      </w:r>
    </w:p>
    <w:p w14:paraId="52CFA6A7" w14:textId="5DADBA07" w:rsidR="005A5BAF" w:rsidRDefault="005A5BAF" w:rsidP="002B6AC3">
      <w:pPr>
        <w:pStyle w:val="Zkladntext"/>
        <w:numPr>
          <w:ilvl w:val="0"/>
          <w:numId w:val="17"/>
        </w:numPr>
        <w:spacing w:line="276" w:lineRule="auto"/>
        <w:jc w:val="both"/>
        <w:rPr>
          <w:rFonts w:ascii="Arial" w:hAnsi="Arial" w:cs="Arial"/>
        </w:rPr>
      </w:pPr>
      <w:r w:rsidRPr="007103CD">
        <w:rPr>
          <w:rFonts w:asciiTheme="minorHAnsi" w:hAnsiTheme="minorHAnsi" w:cstheme="minorHAnsi"/>
        </w:rPr>
        <w:t xml:space="preserve">Pro případ odstoupení od této </w:t>
      </w:r>
      <w:r w:rsidR="0051727A" w:rsidRPr="007103CD">
        <w:rPr>
          <w:rFonts w:asciiTheme="minorHAnsi" w:hAnsiTheme="minorHAnsi" w:cstheme="minorHAnsi"/>
        </w:rPr>
        <w:t>s</w:t>
      </w:r>
      <w:r w:rsidRPr="007103CD">
        <w:rPr>
          <w:rFonts w:asciiTheme="minorHAnsi" w:hAnsiTheme="minorHAnsi" w:cstheme="minorHAnsi"/>
        </w:rPr>
        <w:t xml:space="preserve">mlouvy příkazcem v důsledku porušení smluvní povinnosti příkazníka, se smluvní strany dohodly vypořádat tak, že příkazník navzájem poskytnutá plnění do doby odstoupení nevrací. Příkazník však bude povinen </w:t>
      </w:r>
      <w:r w:rsidR="00F15E5D" w:rsidRPr="007103CD">
        <w:rPr>
          <w:rFonts w:asciiTheme="minorHAnsi" w:hAnsiTheme="minorHAnsi" w:cstheme="minorHAnsi"/>
        </w:rPr>
        <w:t xml:space="preserve">příkazci </w:t>
      </w:r>
      <w:r w:rsidRPr="007103CD">
        <w:rPr>
          <w:rFonts w:asciiTheme="minorHAnsi" w:hAnsiTheme="minorHAnsi" w:cstheme="minorHAnsi"/>
        </w:rPr>
        <w:t>zaplatit za porušení povinnosti zjednat nápravu (viz odst. 3) smluvní pokutu ve výši</w:t>
      </w:r>
      <w:r w:rsidRPr="004B00EB">
        <w:rPr>
          <w:rFonts w:asciiTheme="minorHAnsi" w:hAnsiTheme="minorHAnsi" w:cstheme="minorHAnsi"/>
        </w:rPr>
        <w:t xml:space="preserve"> </w:t>
      </w:r>
      <w:r w:rsidR="007103CD">
        <w:rPr>
          <w:rFonts w:asciiTheme="minorHAnsi" w:hAnsiTheme="minorHAnsi" w:cstheme="minorHAnsi"/>
        </w:rPr>
        <w:t>5</w:t>
      </w:r>
      <w:r w:rsidRPr="004B00EB">
        <w:rPr>
          <w:rFonts w:asciiTheme="minorHAnsi" w:hAnsiTheme="minorHAnsi" w:cstheme="minorHAnsi"/>
        </w:rPr>
        <w:t xml:space="preserve"> % z ceny </w:t>
      </w:r>
      <w:r w:rsidR="007103CD">
        <w:rPr>
          <w:rFonts w:asciiTheme="minorHAnsi" w:hAnsiTheme="minorHAnsi" w:cstheme="minorHAnsi"/>
        </w:rPr>
        <w:t>bez</w:t>
      </w:r>
      <w:r w:rsidRPr="004B00EB">
        <w:rPr>
          <w:rFonts w:asciiTheme="minorHAnsi" w:hAnsiTheme="minorHAnsi" w:cstheme="minorHAnsi"/>
        </w:rPr>
        <w:t xml:space="preserve"> DPH, která již byla příkazcem za zajištění činností uhrazena, a to do 30 dnů od doručení oznámení</w:t>
      </w:r>
      <w:r w:rsidRPr="00166A92">
        <w:rPr>
          <w:rFonts w:asciiTheme="minorHAnsi" w:hAnsiTheme="minorHAnsi" w:cstheme="minorHAnsi"/>
        </w:rPr>
        <w:t xml:space="preserve"> o odstoupení příkazníkovi</w:t>
      </w:r>
      <w:r w:rsidRPr="009A50A6">
        <w:rPr>
          <w:rFonts w:ascii="Arial" w:hAnsi="Arial" w:cs="Arial"/>
        </w:rPr>
        <w:t>.</w:t>
      </w:r>
    </w:p>
    <w:p w14:paraId="497D9442" w14:textId="77777777" w:rsidR="00B00FC2" w:rsidRPr="009A50A6" w:rsidRDefault="00B00FC2" w:rsidP="003E4EDA">
      <w:pPr>
        <w:pStyle w:val="Zkladntext"/>
        <w:spacing w:after="0" w:line="276" w:lineRule="auto"/>
        <w:jc w:val="both"/>
        <w:rPr>
          <w:rFonts w:ascii="Arial" w:hAnsi="Arial" w:cs="Arial"/>
        </w:rPr>
      </w:pPr>
    </w:p>
    <w:p w14:paraId="0339448A" w14:textId="22BB9C50" w:rsidR="005A5BAF" w:rsidRPr="00166A92" w:rsidRDefault="005A5BAF" w:rsidP="003E4EDA">
      <w:pPr>
        <w:keepNext/>
        <w:spacing w:line="276" w:lineRule="auto"/>
        <w:jc w:val="center"/>
        <w:outlineLvl w:val="6"/>
        <w:rPr>
          <w:rFonts w:asciiTheme="minorHAnsi" w:hAnsiTheme="minorHAnsi" w:cstheme="minorHAnsi"/>
          <w:b/>
          <w:sz w:val="20"/>
          <w:szCs w:val="20"/>
        </w:rPr>
      </w:pPr>
      <w:r w:rsidRPr="00166A92">
        <w:rPr>
          <w:rFonts w:asciiTheme="minorHAnsi" w:hAnsiTheme="minorHAnsi" w:cstheme="minorHAnsi"/>
          <w:b/>
          <w:sz w:val="20"/>
          <w:szCs w:val="20"/>
        </w:rPr>
        <w:t xml:space="preserve">Článek </w:t>
      </w:r>
      <w:r w:rsidR="001E642E">
        <w:rPr>
          <w:rFonts w:asciiTheme="minorHAnsi" w:hAnsiTheme="minorHAnsi" w:cstheme="minorHAnsi"/>
          <w:b/>
          <w:sz w:val="20"/>
          <w:szCs w:val="20"/>
        </w:rPr>
        <w:t>XI.</w:t>
      </w:r>
    </w:p>
    <w:p w14:paraId="47071CE0" w14:textId="77777777" w:rsidR="005A5BAF" w:rsidRPr="00166A92" w:rsidRDefault="005A5BAF" w:rsidP="003E4EDA">
      <w:pPr>
        <w:keepNext/>
        <w:spacing w:after="120" w:line="276" w:lineRule="auto"/>
        <w:jc w:val="center"/>
        <w:outlineLvl w:val="6"/>
        <w:rPr>
          <w:rFonts w:asciiTheme="minorHAnsi" w:hAnsiTheme="minorHAnsi" w:cstheme="minorHAnsi"/>
          <w:b/>
          <w:sz w:val="20"/>
          <w:szCs w:val="20"/>
        </w:rPr>
      </w:pPr>
      <w:r w:rsidRPr="00166A92">
        <w:rPr>
          <w:rFonts w:asciiTheme="minorHAnsi" w:hAnsiTheme="minorHAnsi" w:cstheme="minorHAnsi"/>
          <w:b/>
          <w:sz w:val="20"/>
          <w:szCs w:val="20"/>
        </w:rPr>
        <w:t>Ostatní ujednání</w:t>
      </w:r>
    </w:p>
    <w:p w14:paraId="77F9412A" w14:textId="562A21CE" w:rsidR="00B00FC2" w:rsidRPr="004B00EB" w:rsidRDefault="005A5BAF" w:rsidP="003E4EDA">
      <w:pPr>
        <w:pStyle w:val="Zkladntext"/>
        <w:numPr>
          <w:ilvl w:val="0"/>
          <w:numId w:val="18"/>
        </w:numPr>
        <w:spacing w:line="276" w:lineRule="auto"/>
        <w:jc w:val="both"/>
        <w:rPr>
          <w:rFonts w:asciiTheme="minorHAnsi" w:hAnsiTheme="minorHAnsi" w:cstheme="minorHAnsi"/>
        </w:rPr>
      </w:pPr>
      <w:bookmarkStart w:id="6" w:name="_Ref332901079"/>
      <w:r w:rsidRPr="00166A92">
        <w:rPr>
          <w:rFonts w:asciiTheme="minorHAnsi" w:hAnsiTheme="minorHAnsi" w:cstheme="minorHAnsi"/>
        </w:rPr>
        <w:t>Příkazník odpovídá za škody, které způsobí příkazci nebo třetí osobě porušením povinností při plnění závazků dle této smlouvy, a to jak škody způsobené přímo příkazníkem</w:t>
      </w:r>
      <w:r w:rsidR="00580568">
        <w:rPr>
          <w:rFonts w:asciiTheme="minorHAnsi" w:hAnsiTheme="minorHAnsi" w:cstheme="minorHAnsi"/>
        </w:rPr>
        <w:t>,</w:t>
      </w:r>
      <w:r w:rsidRPr="00166A92">
        <w:rPr>
          <w:rFonts w:asciiTheme="minorHAnsi" w:hAnsiTheme="minorHAnsi" w:cstheme="minorHAnsi"/>
        </w:rPr>
        <w:t xml:space="preserve"> tak i škody způsobené dalšími osobami, které plnily závazky dle této smlouvy na místo příkazníka.</w:t>
      </w:r>
      <w:bookmarkEnd w:id="6"/>
    </w:p>
    <w:p w14:paraId="01535251" w14:textId="60883AB5" w:rsidR="00B00FC2" w:rsidRPr="004B00EB" w:rsidRDefault="005A5BAF" w:rsidP="003E4EDA">
      <w:pPr>
        <w:pStyle w:val="Zkladntext"/>
        <w:numPr>
          <w:ilvl w:val="0"/>
          <w:numId w:val="18"/>
        </w:numPr>
        <w:spacing w:line="276" w:lineRule="auto"/>
        <w:jc w:val="both"/>
        <w:rPr>
          <w:rFonts w:asciiTheme="minorHAnsi" w:hAnsiTheme="minorHAnsi" w:cstheme="minorHAnsi"/>
        </w:rPr>
      </w:pPr>
      <w:r w:rsidRPr="00166A92">
        <w:rPr>
          <w:rFonts w:asciiTheme="minorHAnsi" w:hAnsiTheme="minorHAnsi" w:cstheme="minorHAnsi"/>
        </w:rPr>
        <w:lastRenderedPageBreak/>
        <w:t>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3AA8B6E2" w14:textId="05991E74" w:rsidR="004B00EB" w:rsidRPr="004B00EB" w:rsidRDefault="005A5BAF" w:rsidP="003E4EDA">
      <w:pPr>
        <w:pStyle w:val="Zkladntext"/>
        <w:numPr>
          <w:ilvl w:val="0"/>
          <w:numId w:val="18"/>
        </w:numPr>
        <w:spacing w:line="276" w:lineRule="auto"/>
        <w:jc w:val="both"/>
        <w:rPr>
          <w:rFonts w:asciiTheme="minorHAnsi" w:hAnsiTheme="minorHAnsi" w:cstheme="minorHAnsi"/>
        </w:rPr>
      </w:pPr>
      <w:r w:rsidRPr="00166A92">
        <w:rPr>
          <w:rFonts w:asciiTheme="minorHAnsi" w:hAnsiTheme="minorHAnsi" w:cstheme="minorHAnsi"/>
        </w:rPr>
        <w:t>Příkazník odpovídá za škodu na věcech převzatých od příkazce k výkonu své činnosti a na věcech převzatých při jejím výkonu od třetích osob, ledaže tuto škodu nemohl odvrátit ani při vynaložení odborné péče.</w:t>
      </w:r>
    </w:p>
    <w:p w14:paraId="75706B3B" w14:textId="4C390FC5" w:rsidR="00B00FC2" w:rsidRPr="004B00EB" w:rsidRDefault="004B00EB" w:rsidP="003E4EDA">
      <w:pPr>
        <w:pStyle w:val="Zkladntext"/>
        <w:numPr>
          <w:ilvl w:val="0"/>
          <w:numId w:val="18"/>
        </w:numPr>
        <w:spacing w:line="276" w:lineRule="auto"/>
        <w:jc w:val="both"/>
        <w:rPr>
          <w:rFonts w:asciiTheme="minorHAnsi" w:hAnsiTheme="minorHAnsi" w:cstheme="minorHAnsi"/>
        </w:rPr>
      </w:pPr>
      <w:r w:rsidRPr="004B00EB">
        <w:rPr>
          <w:rFonts w:asciiTheme="minorHAnsi" w:hAnsiTheme="minorHAnsi" w:cstheme="minorHAnsi"/>
        </w:rPr>
        <w:t xml:space="preserve">Příkazník se zavazuje spolupracovat s příkazcem při uplatňování reklamací v záruční době díla. Příkazník </w:t>
      </w:r>
      <w:r w:rsidR="00182024">
        <w:rPr>
          <w:rFonts w:asciiTheme="minorHAnsi" w:hAnsiTheme="minorHAnsi" w:cstheme="minorHAnsi"/>
        </w:rPr>
        <w:t>prohlašuje</w:t>
      </w:r>
      <w:r w:rsidRPr="004B00EB">
        <w:rPr>
          <w:rFonts w:asciiTheme="minorHAnsi" w:hAnsiTheme="minorHAnsi" w:cstheme="minorHAnsi"/>
        </w:rPr>
        <w:t>, že odměna za tuto činnost je součástí odměny sjednané v článku 6 této smlouvy.</w:t>
      </w:r>
    </w:p>
    <w:p w14:paraId="0FF09735" w14:textId="6CC68F02" w:rsidR="00B00FC2" w:rsidRPr="004B00EB" w:rsidRDefault="005A5BAF" w:rsidP="003E4EDA">
      <w:pPr>
        <w:pStyle w:val="Zkladntext"/>
        <w:numPr>
          <w:ilvl w:val="0"/>
          <w:numId w:val="18"/>
        </w:numPr>
        <w:spacing w:line="276" w:lineRule="auto"/>
        <w:jc w:val="both"/>
        <w:rPr>
          <w:rFonts w:asciiTheme="minorHAnsi" w:hAnsiTheme="minorHAnsi" w:cstheme="minorHAnsi"/>
        </w:rPr>
      </w:pPr>
      <w:r w:rsidRPr="00166A92">
        <w:rPr>
          <w:rFonts w:asciiTheme="minorHAnsi" w:hAnsiTheme="minorHAnsi" w:cstheme="minorHAnsi"/>
        </w:rPr>
        <w:t xml:space="preserve">Příkazník si je vědom, že je ve smyslu § 2 písm. e) zákona č. 320/2001 Sb., o finanční kontrole ve veřejné správě a změně některých zákonů, ve znění pozdějších předpisů, povinen spolupůsobit při výkonu finanční kontroly a tuto součinnost v případě, že k tomu bude ze strany </w:t>
      </w:r>
      <w:r w:rsidR="00F15E5D" w:rsidRPr="00166A92">
        <w:rPr>
          <w:rFonts w:asciiTheme="minorHAnsi" w:hAnsiTheme="minorHAnsi" w:cstheme="minorHAnsi"/>
        </w:rPr>
        <w:t xml:space="preserve">příkazce </w:t>
      </w:r>
      <w:r w:rsidRPr="00166A92">
        <w:rPr>
          <w:rFonts w:asciiTheme="minorHAnsi" w:hAnsiTheme="minorHAnsi" w:cstheme="minorHAnsi"/>
        </w:rPr>
        <w:t>vyzván, poskytne.</w:t>
      </w:r>
    </w:p>
    <w:p w14:paraId="0C376B87" w14:textId="26479A0C" w:rsidR="00B00FC2" w:rsidRPr="004B00EB" w:rsidRDefault="0051727A" w:rsidP="003E4EDA">
      <w:pPr>
        <w:pStyle w:val="Zkladntext"/>
        <w:numPr>
          <w:ilvl w:val="0"/>
          <w:numId w:val="18"/>
        </w:numPr>
        <w:spacing w:line="276" w:lineRule="auto"/>
        <w:jc w:val="both"/>
        <w:rPr>
          <w:rFonts w:asciiTheme="minorHAnsi" w:hAnsiTheme="minorHAnsi" w:cstheme="minorHAnsi"/>
        </w:rPr>
      </w:pPr>
      <w:r w:rsidRPr="00166A92">
        <w:rPr>
          <w:rFonts w:asciiTheme="minorHAnsi" w:hAnsiTheme="minorHAnsi" w:cstheme="minorHAnsi"/>
        </w:rPr>
        <w:t>Příkazník je povinen uchovávat veškeré doklady související s realizací smlouvy a jejím financováním způsobem dle zákona 563/1991 Sb., o účetnictví v platném znění, včetně účetních dokladů minimálně po dobu nejméně 10 let ode dne poslední platby za provedené práce</w:t>
      </w:r>
      <w:r w:rsidR="007103CD">
        <w:rPr>
          <w:rFonts w:asciiTheme="minorHAnsi" w:hAnsiTheme="minorHAnsi" w:cstheme="minorHAnsi"/>
        </w:rPr>
        <w:t>.</w:t>
      </w:r>
    </w:p>
    <w:p w14:paraId="20BF6367" w14:textId="48A4DA07" w:rsidR="00B00FC2" w:rsidRPr="004B00EB" w:rsidRDefault="00C012E3" w:rsidP="003E4EDA">
      <w:pPr>
        <w:pStyle w:val="Zkladntext"/>
        <w:numPr>
          <w:ilvl w:val="0"/>
          <w:numId w:val="18"/>
        </w:numPr>
        <w:spacing w:line="276" w:lineRule="auto"/>
        <w:jc w:val="both"/>
        <w:rPr>
          <w:rFonts w:asciiTheme="minorHAnsi" w:hAnsiTheme="minorHAnsi" w:cstheme="minorHAnsi"/>
        </w:rPr>
      </w:pPr>
      <w:r w:rsidRPr="003F0835">
        <w:rPr>
          <w:rFonts w:asciiTheme="minorHAnsi" w:hAnsiTheme="minorHAnsi" w:cstheme="minorHAnsi"/>
        </w:rPr>
        <w:t>Vzhledem k tomu, že tato smlouva podléhá zveřejnění podle zákona č. 340/2015 Sb., o zvláštních podmínkách účinnosti některých smluv, uveřejňování těchto smluv a o registru smluv (zákon o registru smluv), smluvní strany se dohodly, že město, jenž je povinným subjektem dle ust. § 2 odst. 1 tohoto zákona, zašle nejpozději do 30 dnů od uzavření smlouvu včetně metadat ve smyslu ust. § 5 odst. 2 a 5 zákona správci registru smluv k uveřejnění, s vyloučením, resp. znečitelněním těch informací, které jsou ze zákona vyňaty z povinnosti uveřejnění</w:t>
      </w:r>
      <w:r w:rsidR="004B00EB">
        <w:rPr>
          <w:rFonts w:asciiTheme="minorHAnsi" w:hAnsiTheme="minorHAnsi" w:cstheme="minorHAnsi"/>
        </w:rPr>
        <w:t>,</w:t>
      </w:r>
      <w:r w:rsidRPr="003F0835">
        <w:rPr>
          <w:rFonts w:asciiTheme="minorHAnsi" w:hAnsiTheme="minorHAnsi" w:cstheme="minorHAnsi"/>
        </w:rPr>
        <w:t xml:space="preserve"> a to ve smyslu ustanovení § 3 odst. 2 písm. b) zákona č. 340/2015 Sb.</w:t>
      </w:r>
    </w:p>
    <w:p w14:paraId="5575761B" w14:textId="4F989C83" w:rsidR="00B00FC2" w:rsidRPr="004B00EB" w:rsidRDefault="00654561" w:rsidP="003E4EDA">
      <w:pPr>
        <w:pStyle w:val="Zkladntext"/>
        <w:numPr>
          <w:ilvl w:val="0"/>
          <w:numId w:val="18"/>
        </w:numPr>
        <w:spacing w:line="276" w:lineRule="auto"/>
        <w:jc w:val="both"/>
        <w:rPr>
          <w:rFonts w:asciiTheme="minorHAnsi" w:hAnsiTheme="minorHAnsi" w:cstheme="minorHAnsi"/>
        </w:rPr>
      </w:pPr>
      <w:r w:rsidRPr="003F0835">
        <w:rPr>
          <w:rFonts w:asciiTheme="minorHAnsi" w:hAnsiTheme="minorHAnsi" w:cstheme="minorHAnsi"/>
        </w:rPr>
        <w:t>Příkazník bere na vědomí, že tato smlouva, včetně všech jejích příloh a přípa</w:t>
      </w:r>
      <w:r w:rsidR="002F4349" w:rsidRPr="003F0835">
        <w:rPr>
          <w:rFonts w:asciiTheme="minorHAnsi" w:hAnsiTheme="minorHAnsi" w:cstheme="minorHAnsi"/>
        </w:rPr>
        <w:t xml:space="preserve">dných dodatků, bude uveřejněna </w:t>
      </w:r>
      <w:r w:rsidRPr="003F0835">
        <w:rPr>
          <w:rFonts w:asciiTheme="minorHAnsi" w:hAnsiTheme="minorHAnsi" w:cstheme="minorHAnsi"/>
        </w:rPr>
        <w:t>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57E09C46" w14:textId="308C1B33" w:rsidR="00B00FC2" w:rsidRPr="004B00EB" w:rsidRDefault="005A5BAF" w:rsidP="003E4EDA">
      <w:pPr>
        <w:pStyle w:val="Zkladntext"/>
        <w:numPr>
          <w:ilvl w:val="0"/>
          <w:numId w:val="18"/>
        </w:numPr>
        <w:spacing w:line="276" w:lineRule="auto"/>
        <w:jc w:val="both"/>
        <w:rPr>
          <w:rFonts w:asciiTheme="minorHAnsi" w:hAnsiTheme="minorHAnsi" w:cstheme="minorHAnsi"/>
        </w:rPr>
      </w:pPr>
      <w:r w:rsidRPr="003F0835">
        <w:rPr>
          <w:rFonts w:asciiTheme="minorHAnsi" w:hAnsiTheme="minorHAnsi" w:cstheme="minorHAnsi"/>
        </w:rPr>
        <w:t>Příkazn</w:t>
      </w:r>
      <w:r w:rsidR="004B00EB">
        <w:rPr>
          <w:rFonts w:asciiTheme="minorHAnsi" w:hAnsiTheme="minorHAnsi" w:cstheme="minorHAnsi"/>
        </w:rPr>
        <w:t>í</w:t>
      </w:r>
      <w:r w:rsidRPr="003F0835">
        <w:rPr>
          <w:rFonts w:asciiTheme="minorHAnsi" w:hAnsiTheme="minorHAnsi" w:cstheme="minorHAnsi"/>
        </w:rPr>
        <w:t>k prohlašuje, že tato smlouva, její přílohy či případné dodatky neobsahují informace, jejichž uveřejněním by došlo k porušení obchodního tajemství, ochrany osobních údajů apod. ve smyslu obecně závazných právních předpisů.</w:t>
      </w:r>
    </w:p>
    <w:p w14:paraId="79D0D02F" w14:textId="4971C1BC" w:rsidR="00B81404" w:rsidRDefault="00B81404" w:rsidP="003E4EDA">
      <w:pPr>
        <w:pStyle w:val="Zkladntext"/>
        <w:numPr>
          <w:ilvl w:val="0"/>
          <w:numId w:val="18"/>
        </w:numPr>
        <w:spacing w:line="276" w:lineRule="auto"/>
        <w:jc w:val="both"/>
        <w:rPr>
          <w:rFonts w:asciiTheme="minorHAnsi" w:hAnsiTheme="minorHAnsi" w:cstheme="minorHAnsi"/>
        </w:rPr>
      </w:pPr>
      <w:r w:rsidRPr="003F0835">
        <w:rPr>
          <w:rFonts w:asciiTheme="minorHAnsi" w:hAnsiTheme="minorHAnsi" w:cstheme="minorHAnsi"/>
        </w:rPr>
        <w:t>Tato smlouva nabývá účinnosti dnem uveřejnění v registru smluv podle zákona č. 340/2015 Sb., o zvláštních podmínkách účinnosti některých smluv, uveřejňování těchto smluv a o registru smluv, ve znění pozdějších předpisů.</w:t>
      </w:r>
    </w:p>
    <w:p w14:paraId="4A614445" w14:textId="77777777" w:rsidR="00B80594" w:rsidRDefault="00B80594" w:rsidP="003E4EDA">
      <w:pPr>
        <w:pStyle w:val="Odstavecseseznamem"/>
        <w:keepNext/>
        <w:spacing w:after="0"/>
        <w:ind w:left="360"/>
        <w:outlineLvl w:val="6"/>
        <w:rPr>
          <w:rFonts w:asciiTheme="minorHAnsi" w:hAnsiTheme="minorHAnsi" w:cstheme="minorHAnsi"/>
          <w:b/>
          <w:sz w:val="20"/>
          <w:szCs w:val="20"/>
        </w:rPr>
      </w:pPr>
    </w:p>
    <w:p w14:paraId="7E58819C" w14:textId="041DCEC2" w:rsidR="00B80594" w:rsidRDefault="00B80594" w:rsidP="003E4EDA">
      <w:pPr>
        <w:pStyle w:val="Odstavecseseznamem"/>
        <w:keepNext/>
        <w:spacing w:after="0"/>
        <w:ind w:left="360"/>
        <w:jc w:val="center"/>
        <w:outlineLvl w:val="6"/>
        <w:rPr>
          <w:rFonts w:asciiTheme="minorHAnsi" w:hAnsiTheme="minorHAnsi" w:cstheme="minorHAnsi"/>
          <w:b/>
          <w:sz w:val="20"/>
          <w:szCs w:val="20"/>
        </w:rPr>
      </w:pPr>
      <w:r w:rsidRPr="00B80594">
        <w:rPr>
          <w:rFonts w:asciiTheme="minorHAnsi" w:hAnsiTheme="minorHAnsi" w:cstheme="minorHAnsi"/>
          <w:b/>
          <w:sz w:val="20"/>
          <w:szCs w:val="20"/>
        </w:rPr>
        <w:t>Článek XII.</w:t>
      </w:r>
    </w:p>
    <w:p w14:paraId="33887473" w14:textId="498D44E9" w:rsidR="00672476" w:rsidRPr="00B80594" w:rsidRDefault="00B80594" w:rsidP="003E4EDA">
      <w:pPr>
        <w:pStyle w:val="Odstavecseseznamem"/>
        <w:keepNext/>
        <w:spacing w:after="0"/>
        <w:ind w:left="360"/>
        <w:jc w:val="center"/>
        <w:outlineLvl w:val="6"/>
        <w:rPr>
          <w:rFonts w:asciiTheme="minorHAnsi" w:hAnsiTheme="minorHAnsi" w:cstheme="minorHAnsi"/>
          <w:b/>
          <w:sz w:val="20"/>
          <w:szCs w:val="20"/>
        </w:rPr>
      </w:pPr>
      <w:r>
        <w:rPr>
          <w:rFonts w:asciiTheme="minorHAnsi" w:hAnsiTheme="minorHAnsi" w:cstheme="minorHAnsi"/>
          <w:b/>
          <w:sz w:val="20"/>
          <w:szCs w:val="20"/>
        </w:rPr>
        <w:t>Odpovědné zadávání</w:t>
      </w:r>
    </w:p>
    <w:p w14:paraId="4C5B4A3E" w14:textId="1244935F" w:rsidR="00B80594" w:rsidRPr="004B00EB" w:rsidRDefault="00672476" w:rsidP="003E4EDA">
      <w:pPr>
        <w:pStyle w:val="Zkladntext"/>
        <w:numPr>
          <w:ilvl w:val="0"/>
          <w:numId w:val="39"/>
        </w:numPr>
        <w:spacing w:line="276" w:lineRule="auto"/>
        <w:ind w:left="360"/>
        <w:jc w:val="both"/>
        <w:rPr>
          <w:rFonts w:asciiTheme="minorHAnsi" w:hAnsiTheme="minorHAnsi" w:cstheme="minorHAnsi"/>
          <w:bCs/>
        </w:rPr>
      </w:pPr>
      <w:r w:rsidRPr="00B80594">
        <w:rPr>
          <w:rFonts w:asciiTheme="minorHAnsi" w:hAnsiTheme="minorHAnsi" w:cstheme="minorHAnsi"/>
        </w:rPr>
        <w:t>Příkazník se</w:t>
      </w:r>
      <w:r w:rsidR="00403E63" w:rsidRPr="00B80594">
        <w:rPr>
          <w:rFonts w:asciiTheme="minorHAnsi" w:hAnsiTheme="minorHAnsi" w:cstheme="minorHAnsi"/>
        </w:rPr>
        <w:t xml:space="preserve"> </w:t>
      </w:r>
      <w:r w:rsidRPr="00B80594">
        <w:rPr>
          <w:rFonts w:asciiTheme="minorHAnsi" w:hAnsiTheme="minorHAnsi" w:cstheme="minorHAnsi"/>
        </w:rPr>
        <w:t>zavazuje</w:t>
      </w:r>
      <w:bookmarkStart w:id="7" w:name="_Hlk88631268"/>
      <w:r w:rsidRPr="00B80594">
        <w:rPr>
          <w:rFonts w:asciiTheme="minorHAnsi" w:hAnsiTheme="minorHAnsi" w:cstheme="minorHAnsi"/>
        </w:rPr>
        <w:t xml:space="preserve"> </w:t>
      </w:r>
      <w:r w:rsidRPr="00B80594">
        <w:rPr>
          <w:rFonts w:asciiTheme="minorHAnsi" w:hAnsiTheme="minorHAnsi" w:cstheme="minorHAnsi"/>
          <w:bCs/>
        </w:rPr>
        <w:t>zaměstnat na praxi alespoň jednoho studenta VOŠ/VŠ vzdělání technického směru v délce minimálně 5 měsíců v </w:t>
      </w:r>
      <w:bookmarkStart w:id="8" w:name="_Hlk92353028"/>
      <w:r w:rsidRPr="00B80594">
        <w:rPr>
          <w:rFonts w:asciiTheme="minorHAnsi" w:hAnsiTheme="minorHAnsi" w:cstheme="minorHAnsi"/>
          <w:bCs/>
        </w:rPr>
        <w:t>průběhu realizace plnění této smlouvy</w:t>
      </w:r>
      <w:bookmarkEnd w:id="8"/>
      <w:r w:rsidRPr="00B80594">
        <w:rPr>
          <w:rFonts w:asciiTheme="minorHAnsi" w:hAnsiTheme="minorHAnsi" w:cstheme="minorHAnsi"/>
          <w:bCs/>
        </w:rPr>
        <w:t>, který by se podílel na výkonu TDS</w:t>
      </w:r>
      <w:bookmarkEnd w:id="7"/>
      <w:r w:rsidRPr="00B80594">
        <w:rPr>
          <w:rFonts w:asciiTheme="minorHAnsi" w:hAnsiTheme="minorHAnsi" w:cstheme="minorHAnsi"/>
          <w:bCs/>
        </w:rPr>
        <w:t xml:space="preserve"> a po skončení praxe zajistí, aby tento student zhodnotil přínos této stáže pro něho a předložil závěrečnou zprávou, která bude odevzdána příkazci, a to ve formě stanovené zadávací dokumentací veřejné zakázky.</w:t>
      </w:r>
    </w:p>
    <w:p w14:paraId="4A8AD26E" w14:textId="347845F1" w:rsidR="00B80594" w:rsidRPr="004B00EB" w:rsidRDefault="00C512B2" w:rsidP="003E4EDA">
      <w:pPr>
        <w:pStyle w:val="Zkladntext"/>
        <w:numPr>
          <w:ilvl w:val="0"/>
          <w:numId w:val="39"/>
        </w:numPr>
        <w:spacing w:line="276" w:lineRule="auto"/>
        <w:ind w:left="360"/>
        <w:jc w:val="both"/>
        <w:rPr>
          <w:rFonts w:asciiTheme="minorHAnsi" w:hAnsiTheme="minorHAnsi" w:cstheme="minorHAnsi"/>
          <w:color w:val="000000"/>
        </w:rPr>
      </w:pPr>
      <w:r w:rsidRPr="00B80594">
        <w:rPr>
          <w:rFonts w:asciiTheme="minorHAnsi" w:hAnsiTheme="minorHAnsi" w:cstheme="minorHAnsi"/>
          <w:color w:val="000000"/>
        </w:rPr>
        <w:t xml:space="preserve">Příkazník se zavazuje zajistit po celou dobu plnění veřejné zakázky dodržování veškerých právních předpisů České republiky s důrazem na legální zaměstnávání, spravedlivé odměňování a dodržování bezpečnosti a ochrany zdraví při práci, přičemž uvedené je povinen zajistit i u svých poddodavatelů. Vůči poddodavatelům </w:t>
      </w:r>
      <w:r w:rsidR="00B80594" w:rsidRPr="00B80594">
        <w:rPr>
          <w:rFonts w:asciiTheme="minorHAnsi" w:hAnsiTheme="minorHAnsi" w:cstheme="minorHAnsi"/>
          <w:color w:val="000000"/>
        </w:rPr>
        <w:t>je příkazník</w:t>
      </w:r>
      <w:r w:rsidRPr="00B80594">
        <w:rPr>
          <w:rFonts w:asciiTheme="minorHAnsi" w:hAnsiTheme="minorHAnsi" w:cstheme="minorHAnsi"/>
          <w:color w:val="000000"/>
        </w:rPr>
        <w:t xml:space="preserve"> povinen zajistit srovnatelnou úroveň </w:t>
      </w:r>
      <w:r w:rsidR="00B80594" w:rsidRPr="00B80594">
        <w:rPr>
          <w:rFonts w:asciiTheme="minorHAnsi" w:hAnsiTheme="minorHAnsi" w:cstheme="minorHAnsi"/>
          <w:color w:val="000000"/>
        </w:rPr>
        <w:t>příkazcem</w:t>
      </w:r>
      <w:r w:rsidRPr="00B80594">
        <w:rPr>
          <w:rFonts w:asciiTheme="minorHAnsi" w:hAnsiTheme="minorHAnsi" w:cstheme="minorHAnsi"/>
          <w:color w:val="000000"/>
        </w:rPr>
        <w:t xml:space="preserve"> určených smluvních podmínek s podmínkami smlouvy a řádné a včasné uhrazení svých finančních závazků.</w:t>
      </w:r>
    </w:p>
    <w:p w14:paraId="6C60525A" w14:textId="0A1ABAB9" w:rsidR="00C512B2" w:rsidRPr="00B80594" w:rsidRDefault="00B80594" w:rsidP="003E4EDA">
      <w:pPr>
        <w:pStyle w:val="Zkladntext"/>
        <w:numPr>
          <w:ilvl w:val="0"/>
          <w:numId w:val="39"/>
        </w:numPr>
        <w:spacing w:line="276" w:lineRule="auto"/>
        <w:ind w:left="360"/>
        <w:jc w:val="both"/>
        <w:rPr>
          <w:rFonts w:asciiTheme="minorHAnsi" w:hAnsiTheme="minorHAnsi" w:cstheme="minorHAnsi"/>
        </w:rPr>
      </w:pPr>
      <w:r w:rsidRPr="00B80594">
        <w:rPr>
          <w:rFonts w:asciiTheme="minorHAnsi" w:hAnsiTheme="minorHAnsi" w:cstheme="minorHAnsi"/>
          <w:color w:val="000000"/>
        </w:rPr>
        <w:lastRenderedPageBreak/>
        <w:t xml:space="preserve">Příkazník se zavazuje při </w:t>
      </w:r>
      <w:r w:rsidR="00C512B2" w:rsidRPr="00B80594">
        <w:rPr>
          <w:rFonts w:asciiTheme="minorHAnsi" w:hAnsiTheme="minorHAnsi" w:cstheme="minorHAnsi"/>
          <w:color w:val="000000"/>
        </w:rPr>
        <w:t xml:space="preserve">výkonu administrativních činností souvisejících s plněním </w:t>
      </w:r>
      <w:r w:rsidRPr="00B80594">
        <w:rPr>
          <w:rFonts w:asciiTheme="minorHAnsi" w:hAnsiTheme="minorHAnsi" w:cstheme="minorHAnsi"/>
          <w:color w:val="000000"/>
        </w:rPr>
        <w:t xml:space="preserve">smlouvy </w:t>
      </w:r>
      <w:r w:rsidR="00C512B2" w:rsidRPr="00B80594">
        <w:rPr>
          <w:rFonts w:asciiTheme="minorHAnsi" w:hAnsiTheme="minorHAnsi" w:cstheme="minorHAnsi"/>
          <w:color w:val="000000"/>
        </w:rPr>
        <w:t xml:space="preserve">používat, je-li to objektivně možné, recyklované nebo recyklovatelné materiály, výrobky a obaly. Za účelem naplnění povinnosti dle předchozí věty je </w:t>
      </w:r>
      <w:r w:rsidRPr="00B80594">
        <w:rPr>
          <w:rFonts w:asciiTheme="minorHAnsi" w:hAnsiTheme="minorHAnsi" w:cstheme="minorHAnsi"/>
          <w:color w:val="000000"/>
        </w:rPr>
        <w:t>příkazník</w:t>
      </w:r>
      <w:r w:rsidR="00C512B2" w:rsidRPr="00B80594">
        <w:rPr>
          <w:rFonts w:asciiTheme="minorHAnsi" w:hAnsiTheme="minorHAnsi" w:cstheme="minorHAnsi"/>
          <w:color w:val="000000"/>
        </w:rPr>
        <w:t xml:space="preserve"> povinen při tisku dokumentů používat papíry se zvláštní certifikací (např. FSC). </w:t>
      </w:r>
    </w:p>
    <w:p w14:paraId="56346651" w14:textId="77777777" w:rsidR="00B00FC2" w:rsidRPr="003F0835" w:rsidRDefault="00B00FC2" w:rsidP="003E4EDA">
      <w:pPr>
        <w:pStyle w:val="Zkladntext"/>
        <w:spacing w:after="0" w:line="276" w:lineRule="auto"/>
        <w:jc w:val="both"/>
        <w:rPr>
          <w:rFonts w:asciiTheme="minorHAnsi" w:hAnsiTheme="minorHAnsi" w:cstheme="minorHAnsi"/>
        </w:rPr>
      </w:pPr>
    </w:p>
    <w:p w14:paraId="25099B79" w14:textId="7BA0018E" w:rsidR="005A5BAF" w:rsidRPr="003E4EDA" w:rsidRDefault="005A5BAF" w:rsidP="003E4EDA">
      <w:pPr>
        <w:keepNext/>
        <w:spacing w:line="276" w:lineRule="auto"/>
        <w:jc w:val="center"/>
        <w:outlineLvl w:val="6"/>
        <w:rPr>
          <w:rFonts w:asciiTheme="minorHAnsi" w:hAnsiTheme="minorHAnsi" w:cstheme="minorHAnsi"/>
          <w:b/>
          <w:sz w:val="20"/>
          <w:szCs w:val="20"/>
        </w:rPr>
      </w:pPr>
      <w:r w:rsidRPr="003E4EDA">
        <w:rPr>
          <w:rFonts w:asciiTheme="minorHAnsi" w:hAnsiTheme="minorHAnsi" w:cstheme="minorHAnsi"/>
          <w:b/>
          <w:sz w:val="20"/>
          <w:szCs w:val="20"/>
        </w:rPr>
        <w:t xml:space="preserve">Článek </w:t>
      </w:r>
      <w:r w:rsidR="001E642E" w:rsidRPr="003E4EDA">
        <w:rPr>
          <w:rFonts w:asciiTheme="minorHAnsi" w:hAnsiTheme="minorHAnsi" w:cstheme="minorHAnsi"/>
          <w:b/>
          <w:sz w:val="20"/>
          <w:szCs w:val="20"/>
        </w:rPr>
        <w:t>X</w:t>
      </w:r>
      <w:r w:rsidR="00B80594" w:rsidRPr="003E4EDA">
        <w:rPr>
          <w:rFonts w:asciiTheme="minorHAnsi" w:hAnsiTheme="minorHAnsi" w:cstheme="minorHAnsi"/>
          <w:b/>
          <w:sz w:val="20"/>
          <w:szCs w:val="20"/>
        </w:rPr>
        <w:t>I</w:t>
      </w:r>
      <w:r w:rsidR="001E642E" w:rsidRPr="003E4EDA">
        <w:rPr>
          <w:rFonts w:asciiTheme="minorHAnsi" w:hAnsiTheme="minorHAnsi" w:cstheme="minorHAnsi"/>
          <w:b/>
          <w:sz w:val="20"/>
          <w:szCs w:val="20"/>
        </w:rPr>
        <w:t>II.</w:t>
      </w:r>
    </w:p>
    <w:p w14:paraId="7C9E403A" w14:textId="77777777" w:rsidR="005A5BAF" w:rsidRPr="003E4EDA" w:rsidRDefault="005A5BAF" w:rsidP="003E4EDA">
      <w:pPr>
        <w:keepNext/>
        <w:spacing w:after="120" w:line="276" w:lineRule="auto"/>
        <w:jc w:val="center"/>
        <w:outlineLvl w:val="6"/>
        <w:rPr>
          <w:rFonts w:asciiTheme="minorHAnsi" w:hAnsiTheme="minorHAnsi" w:cstheme="minorHAnsi"/>
          <w:b/>
          <w:sz w:val="20"/>
          <w:szCs w:val="20"/>
        </w:rPr>
      </w:pPr>
      <w:r w:rsidRPr="003E4EDA">
        <w:rPr>
          <w:rFonts w:asciiTheme="minorHAnsi" w:hAnsiTheme="minorHAnsi" w:cstheme="minorHAnsi"/>
          <w:b/>
          <w:sz w:val="20"/>
          <w:szCs w:val="20"/>
        </w:rPr>
        <w:t>Závěrečná ustanovení</w:t>
      </w:r>
    </w:p>
    <w:p w14:paraId="1DA0308C" w14:textId="1317C17E" w:rsidR="00B00FC2" w:rsidRDefault="00B81404" w:rsidP="003E4EDA">
      <w:pPr>
        <w:numPr>
          <w:ilvl w:val="0"/>
          <w:numId w:val="19"/>
        </w:numPr>
        <w:spacing w:after="120"/>
        <w:rPr>
          <w:rFonts w:asciiTheme="minorHAnsi" w:hAnsiTheme="minorHAnsi" w:cstheme="minorHAnsi"/>
          <w:sz w:val="20"/>
          <w:szCs w:val="20"/>
        </w:rPr>
      </w:pPr>
      <w:r w:rsidRPr="003E4EDA">
        <w:rPr>
          <w:rFonts w:asciiTheme="minorHAnsi" w:hAnsiTheme="minorHAnsi" w:cstheme="minorHAnsi"/>
          <w:sz w:val="20"/>
          <w:szCs w:val="20"/>
        </w:rPr>
        <w:t xml:space="preserve">Tato smlouva je uzavřena připojením podpisu poslední smluvní stranou. </w:t>
      </w:r>
    </w:p>
    <w:p w14:paraId="4EB2A025" w14:textId="77E1E351" w:rsidR="00B00FC2" w:rsidRPr="003D32C1" w:rsidRDefault="005A5BAF" w:rsidP="003D32C1">
      <w:pPr>
        <w:numPr>
          <w:ilvl w:val="0"/>
          <w:numId w:val="19"/>
        </w:numPr>
        <w:spacing w:after="120"/>
        <w:rPr>
          <w:rFonts w:asciiTheme="minorHAnsi" w:hAnsiTheme="minorHAnsi" w:cstheme="minorHAnsi"/>
          <w:sz w:val="20"/>
          <w:szCs w:val="20"/>
        </w:rPr>
      </w:pPr>
      <w:r w:rsidRPr="003D32C1">
        <w:rPr>
          <w:rFonts w:asciiTheme="minorHAnsi" w:hAnsiTheme="minorHAnsi" w:cstheme="minorHAnsi"/>
          <w:sz w:val="20"/>
          <w:szCs w:val="20"/>
        </w:rPr>
        <w:t xml:space="preserve">Tato Smlouva je vyhotovena ve </w:t>
      </w:r>
      <w:r w:rsidR="003F0835" w:rsidRPr="003D32C1">
        <w:rPr>
          <w:rFonts w:asciiTheme="minorHAnsi" w:hAnsiTheme="minorHAnsi" w:cstheme="minorHAnsi"/>
          <w:sz w:val="20"/>
          <w:szCs w:val="20"/>
        </w:rPr>
        <w:t>dvou</w:t>
      </w:r>
      <w:r w:rsidRPr="003D32C1">
        <w:rPr>
          <w:rFonts w:asciiTheme="minorHAnsi" w:hAnsiTheme="minorHAnsi" w:cstheme="minorHAnsi"/>
          <w:sz w:val="20"/>
          <w:szCs w:val="20"/>
        </w:rPr>
        <w:t xml:space="preserve"> stejnopisech s platností originálu, z nichž </w:t>
      </w:r>
      <w:r w:rsidR="003F0835" w:rsidRPr="003D32C1">
        <w:rPr>
          <w:rFonts w:asciiTheme="minorHAnsi" w:hAnsiTheme="minorHAnsi" w:cstheme="minorHAnsi"/>
          <w:sz w:val="20"/>
          <w:szCs w:val="20"/>
        </w:rPr>
        <w:t>každá smluvní strana obdrží po jednom</w:t>
      </w:r>
      <w:r w:rsidR="003D32C1">
        <w:rPr>
          <w:rFonts w:asciiTheme="minorHAnsi" w:hAnsiTheme="minorHAnsi" w:cstheme="minorHAnsi"/>
          <w:sz w:val="20"/>
          <w:szCs w:val="20"/>
        </w:rPr>
        <w:t>.</w:t>
      </w:r>
      <w:r w:rsidR="002734CD">
        <w:rPr>
          <w:rFonts w:asciiTheme="minorHAnsi" w:hAnsiTheme="minorHAnsi" w:cstheme="minorHAnsi"/>
          <w:sz w:val="20"/>
          <w:szCs w:val="20"/>
        </w:rPr>
        <w:t xml:space="preserve"> </w:t>
      </w:r>
      <w:r w:rsidR="003D32C1" w:rsidRPr="003D32C1">
        <w:rPr>
          <w:rFonts w:asciiTheme="minorHAnsi" w:hAnsiTheme="minorHAnsi" w:cstheme="minorHAnsi"/>
          <w:sz w:val="20"/>
          <w:szCs w:val="20"/>
        </w:rPr>
        <w:t>/</w:t>
      </w:r>
      <w:r w:rsidR="002734CD">
        <w:rPr>
          <w:rFonts w:asciiTheme="minorHAnsi" w:hAnsiTheme="minorHAnsi" w:cstheme="minorHAnsi"/>
          <w:sz w:val="20"/>
          <w:szCs w:val="20"/>
        </w:rPr>
        <w:t xml:space="preserve"> </w:t>
      </w:r>
      <w:r w:rsidR="003D32C1" w:rsidRPr="003D32C1">
        <w:rPr>
          <w:rFonts w:asciiTheme="minorHAnsi" w:hAnsiTheme="minorHAnsi" w:cstheme="minorHAnsi"/>
          <w:sz w:val="20"/>
          <w:szCs w:val="20"/>
        </w:rPr>
        <w:t>Tato smlouva je vyhotovena v elektronické podobě, se zaručenými elektronickými podpisy zástupců smluvních stran založenými na kvalifikovaném certifikátu.</w:t>
      </w:r>
      <w:r w:rsidR="00975FC9" w:rsidRPr="00975FC9">
        <w:t xml:space="preserve"> </w:t>
      </w:r>
      <w:r w:rsidR="00975FC9" w:rsidRPr="00975FC9">
        <w:rPr>
          <w:highlight w:val="lightGray"/>
        </w:rPr>
        <w:t>(</w:t>
      </w:r>
      <w:r w:rsidR="00040550">
        <w:rPr>
          <w:rFonts w:asciiTheme="minorHAnsi" w:hAnsiTheme="minorHAnsi" w:cstheme="minorHAnsi"/>
          <w:i/>
          <w:iCs/>
          <w:sz w:val="20"/>
          <w:szCs w:val="20"/>
          <w:highlight w:val="lightGray"/>
        </w:rPr>
        <w:t>b</w:t>
      </w:r>
      <w:r w:rsidR="00975FC9" w:rsidRPr="00975FC9">
        <w:rPr>
          <w:rFonts w:asciiTheme="minorHAnsi" w:hAnsiTheme="minorHAnsi" w:cstheme="minorHAnsi"/>
          <w:i/>
          <w:iCs/>
          <w:sz w:val="20"/>
          <w:szCs w:val="20"/>
          <w:highlight w:val="lightGray"/>
        </w:rPr>
        <w:t>ude vybrána varianta dle skutečnosti</w:t>
      </w:r>
      <w:r w:rsidR="00975FC9" w:rsidRPr="00975FC9">
        <w:rPr>
          <w:rFonts w:asciiTheme="minorHAnsi" w:hAnsiTheme="minorHAnsi" w:cstheme="minorHAnsi"/>
          <w:i/>
          <w:iCs/>
          <w:sz w:val="20"/>
          <w:szCs w:val="20"/>
          <w:highlight w:val="lightGray"/>
        </w:rPr>
        <w:t>)</w:t>
      </w:r>
    </w:p>
    <w:p w14:paraId="6652D24A" w14:textId="3FA9F797" w:rsidR="00B00FC2" w:rsidRPr="003E4EDA" w:rsidRDefault="002F4349" w:rsidP="003E4EDA">
      <w:pPr>
        <w:numPr>
          <w:ilvl w:val="0"/>
          <w:numId w:val="19"/>
        </w:numPr>
        <w:spacing w:after="120"/>
        <w:rPr>
          <w:rFonts w:asciiTheme="minorHAnsi" w:hAnsiTheme="minorHAnsi" w:cstheme="minorHAnsi"/>
          <w:sz w:val="20"/>
          <w:szCs w:val="20"/>
        </w:rPr>
      </w:pPr>
      <w:r w:rsidRPr="003E4EDA">
        <w:rPr>
          <w:rFonts w:asciiTheme="minorHAnsi" w:hAnsiTheme="minorHAnsi" w:cstheme="minorHAnsi"/>
          <w:sz w:val="20"/>
          <w:szCs w:val="20"/>
        </w:rPr>
        <w:t xml:space="preserve">Tuto smlouvu lze měnit a doplňovat jen písemnými dodatky očíslovanými vzestupnou číselnou řadou a podepsanými oprávněnými zástupci obou smluvních stran. </w:t>
      </w:r>
    </w:p>
    <w:p w14:paraId="156B078C" w14:textId="2E3280C5" w:rsidR="00B00FC2" w:rsidRPr="003E4EDA" w:rsidRDefault="005A5BAF" w:rsidP="003E4EDA">
      <w:pPr>
        <w:pStyle w:val="Zkladntext"/>
        <w:numPr>
          <w:ilvl w:val="0"/>
          <w:numId w:val="19"/>
        </w:numPr>
        <w:spacing w:line="276" w:lineRule="auto"/>
        <w:jc w:val="both"/>
        <w:rPr>
          <w:rFonts w:asciiTheme="minorHAnsi" w:hAnsiTheme="minorHAnsi" w:cstheme="minorHAnsi"/>
        </w:rPr>
      </w:pPr>
      <w:r w:rsidRPr="003E4EDA">
        <w:rPr>
          <w:rFonts w:asciiTheme="minorHAnsi" w:hAnsiTheme="minorHAnsi" w:cstheme="minorHAnsi"/>
        </w:rPr>
        <w:t>Není-li ujednáno jinak, řídí se práva a povinnosti smluvních stran příslušnými ustanoveními občanského zákoníku v platném a účinném znění.</w:t>
      </w:r>
    </w:p>
    <w:p w14:paraId="2E3B5662" w14:textId="504B9B5E" w:rsidR="00B00FC2" w:rsidRPr="00975FC9" w:rsidRDefault="002F4349" w:rsidP="003E4EDA">
      <w:pPr>
        <w:pStyle w:val="Odstavecseseznamem"/>
        <w:numPr>
          <w:ilvl w:val="0"/>
          <w:numId w:val="19"/>
        </w:numPr>
        <w:spacing w:after="120" w:line="240" w:lineRule="auto"/>
        <w:ind w:left="357" w:right="476" w:hanging="357"/>
        <w:contextualSpacing w:val="0"/>
        <w:rPr>
          <w:rFonts w:asciiTheme="minorHAnsi" w:hAnsiTheme="minorHAnsi" w:cstheme="minorHAnsi"/>
          <w:i/>
          <w:iCs/>
          <w:sz w:val="20"/>
          <w:szCs w:val="20"/>
          <w:highlight w:val="lightGray"/>
          <w:lang w:val="en-US"/>
        </w:rPr>
      </w:pPr>
      <w:r w:rsidRPr="003E4EDA">
        <w:rPr>
          <w:rFonts w:asciiTheme="minorHAnsi" w:hAnsiTheme="minorHAnsi" w:cstheme="minorHAnsi"/>
          <w:sz w:val="20"/>
          <w:szCs w:val="20"/>
        </w:rPr>
        <w:t xml:space="preserve">Tato smlouva byla schválena Radou města Jičína usnesením č. </w:t>
      </w:r>
      <w:r w:rsidRPr="00975FC9">
        <w:rPr>
          <w:rFonts w:asciiTheme="minorHAnsi" w:hAnsiTheme="minorHAnsi" w:cstheme="minorHAnsi"/>
          <w:sz w:val="20"/>
          <w:szCs w:val="20"/>
        </w:rPr>
        <w:t>xxxx</w:t>
      </w:r>
      <w:r w:rsidRPr="003E4EDA">
        <w:rPr>
          <w:rFonts w:asciiTheme="minorHAnsi" w:hAnsiTheme="minorHAnsi" w:cstheme="minorHAnsi"/>
          <w:sz w:val="20"/>
          <w:szCs w:val="20"/>
        </w:rPr>
        <w:t xml:space="preserve"> ze dne </w:t>
      </w:r>
      <w:r w:rsidR="003F0835" w:rsidRPr="00975FC9">
        <w:rPr>
          <w:rFonts w:asciiTheme="minorHAnsi" w:hAnsiTheme="minorHAnsi" w:cstheme="minorHAnsi"/>
          <w:sz w:val="20"/>
          <w:szCs w:val="20"/>
        </w:rPr>
        <w:t>xxxxxxx</w:t>
      </w:r>
      <w:r w:rsidR="00975FC9">
        <w:rPr>
          <w:rFonts w:asciiTheme="minorHAnsi" w:hAnsiTheme="minorHAnsi" w:cstheme="minorHAnsi"/>
          <w:sz w:val="20"/>
          <w:szCs w:val="20"/>
        </w:rPr>
        <w:t xml:space="preserve">. </w:t>
      </w:r>
      <w:r w:rsidR="00975FC9" w:rsidRPr="00975FC9">
        <w:rPr>
          <w:rFonts w:asciiTheme="minorHAnsi" w:hAnsiTheme="minorHAnsi" w:cstheme="minorHAnsi"/>
          <w:i/>
          <w:iCs/>
          <w:sz w:val="20"/>
          <w:szCs w:val="20"/>
          <w:highlight w:val="lightGray"/>
        </w:rPr>
        <w:t xml:space="preserve">(doplní </w:t>
      </w:r>
      <w:r w:rsidR="00040550">
        <w:rPr>
          <w:rFonts w:asciiTheme="minorHAnsi" w:hAnsiTheme="minorHAnsi" w:cstheme="minorHAnsi"/>
          <w:i/>
          <w:iCs/>
          <w:sz w:val="20"/>
          <w:szCs w:val="20"/>
          <w:highlight w:val="lightGray"/>
        </w:rPr>
        <w:t>p</w:t>
      </w:r>
      <w:r w:rsidR="00975FC9" w:rsidRPr="00975FC9">
        <w:rPr>
          <w:rFonts w:asciiTheme="minorHAnsi" w:hAnsiTheme="minorHAnsi" w:cstheme="minorHAnsi"/>
          <w:i/>
          <w:iCs/>
          <w:sz w:val="20"/>
          <w:szCs w:val="20"/>
          <w:highlight w:val="lightGray"/>
        </w:rPr>
        <w:t>říkazce)</w:t>
      </w:r>
    </w:p>
    <w:p w14:paraId="4B575F9D" w14:textId="2E0D328D" w:rsidR="00DB27A6" w:rsidRPr="003E4EDA" w:rsidRDefault="0028277A" w:rsidP="003E4EDA">
      <w:pPr>
        <w:pStyle w:val="Odstavecseseznamem"/>
        <w:numPr>
          <w:ilvl w:val="0"/>
          <w:numId w:val="19"/>
        </w:numPr>
        <w:tabs>
          <w:tab w:val="left" w:pos="8505"/>
        </w:tabs>
        <w:spacing w:after="120" w:line="240" w:lineRule="auto"/>
        <w:ind w:left="357" w:hanging="357"/>
        <w:contextualSpacing w:val="0"/>
        <w:jc w:val="both"/>
        <w:rPr>
          <w:rFonts w:asciiTheme="minorHAnsi" w:hAnsiTheme="minorHAnsi" w:cstheme="minorHAnsi"/>
          <w:sz w:val="20"/>
          <w:szCs w:val="20"/>
        </w:rPr>
      </w:pPr>
      <w:r w:rsidRPr="003E4EDA">
        <w:rPr>
          <w:rFonts w:asciiTheme="minorHAnsi" w:hAnsiTheme="minorHAnsi" w:cstheme="minorHAnsi"/>
          <w:sz w:val="20"/>
          <w:szCs w:val="20"/>
        </w:rPr>
        <w:t>Smluvní strany</w:t>
      </w:r>
      <w:r w:rsidR="00DB27A6" w:rsidRPr="003E4EDA">
        <w:rPr>
          <w:rFonts w:asciiTheme="minorHAnsi" w:hAnsiTheme="minorHAnsi" w:cstheme="minorHAnsi"/>
          <w:sz w:val="20"/>
          <w:szCs w:val="20"/>
        </w:rPr>
        <w:t xml:space="preserve"> po jejím </w:t>
      </w:r>
      <w:r w:rsidRPr="003E4EDA">
        <w:rPr>
          <w:rFonts w:asciiTheme="minorHAnsi" w:hAnsiTheme="minorHAnsi" w:cstheme="minorHAnsi"/>
          <w:sz w:val="20"/>
          <w:szCs w:val="20"/>
        </w:rPr>
        <w:t>přečtení prohlašují, že souhlasí s jejich obsahem, že byla podepsána dle jejich pravé a svobodné vůle, což stvrzují svými vlastnoručními podpisy.</w:t>
      </w:r>
    </w:p>
    <w:p w14:paraId="218A1D62" w14:textId="77777777" w:rsidR="002F4349" w:rsidRPr="003E4EDA" w:rsidRDefault="002F4349" w:rsidP="003E4EDA">
      <w:pPr>
        <w:pStyle w:val="Odstavecseseznamem"/>
        <w:spacing w:after="120" w:line="240" w:lineRule="auto"/>
        <w:ind w:left="357" w:right="476"/>
        <w:contextualSpacing w:val="0"/>
        <w:rPr>
          <w:rFonts w:asciiTheme="minorHAnsi" w:hAnsiTheme="minorHAnsi" w:cstheme="minorHAnsi"/>
          <w:sz w:val="20"/>
          <w:szCs w:val="20"/>
        </w:rPr>
      </w:pPr>
    </w:p>
    <w:p w14:paraId="4A960840" w14:textId="77777777" w:rsidR="002F4349" w:rsidRPr="003E4EDA" w:rsidRDefault="002F4349" w:rsidP="003E4EDA">
      <w:pPr>
        <w:pStyle w:val="Odstavecseseznamem"/>
        <w:spacing w:after="0" w:line="240" w:lineRule="auto"/>
        <w:ind w:left="1418" w:right="476"/>
        <w:contextualSpacing w:val="0"/>
        <w:rPr>
          <w:rFonts w:asciiTheme="minorHAnsi" w:hAnsiTheme="minorHAnsi" w:cstheme="minorHAnsi"/>
          <w:sz w:val="20"/>
          <w:szCs w:val="20"/>
        </w:rPr>
      </w:pPr>
    </w:p>
    <w:p w14:paraId="78C75C4F" w14:textId="43AFB3F8" w:rsidR="007455D1" w:rsidRPr="003E4EDA" w:rsidRDefault="00545635" w:rsidP="003E4EDA">
      <w:pPr>
        <w:ind w:left="709" w:right="476" w:hanging="709"/>
        <w:rPr>
          <w:rFonts w:asciiTheme="minorHAnsi" w:hAnsiTheme="minorHAnsi" w:cstheme="minorHAnsi"/>
          <w:sz w:val="20"/>
          <w:szCs w:val="20"/>
        </w:rPr>
      </w:pPr>
      <w:r w:rsidRPr="003E4EDA">
        <w:rPr>
          <w:rFonts w:asciiTheme="minorHAnsi" w:hAnsiTheme="minorHAnsi" w:cstheme="minorHAnsi"/>
          <w:sz w:val="20"/>
          <w:szCs w:val="20"/>
        </w:rPr>
        <w:t>V</w:t>
      </w:r>
      <w:r w:rsidR="007455D1" w:rsidRPr="003E4EDA">
        <w:rPr>
          <w:rFonts w:asciiTheme="minorHAnsi" w:hAnsiTheme="minorHAnsi" w:cstheme="minorHAnsi"/>
          <w:sz w:val="20"/>
          <w:szCs w:val="20"/>
        </w:rPr>
        <w:t> </w:t>
      </w:r>
      <w:r w:rsidR="002F4349" w:rsidRPr="003E4EDA">
        <w:rPr>
          <w:rFonts w:asciiTheme="minorHAnsi" w:hAnsiTheme="minorHAnsi" w:cstheme="minorHAnsi"/>
          <w:sz w:val="20"/>
          <w:szCs w:val="20"/>
        </w:rPr>
        <w:t>Jičíně</w:t>
      </w:r>
      <w:r w:rsidR="007455D1" w:rsidRPr="003E4EDA">
        <w:rPr>
          <w:rFonts w:asciiTheme="minorHAnsi" w:hAnsiTheme="minorHAnsi" w:cstheme="minorHAnsi"/>
          <w:sz w:val="20"/>
          <w:szCs w:val="20"/>
        </w:rPr>
        <w:t xml:space="preserve"> dne</w:t>
      </w:r>
      <w:r w:rsidR="007455D1" w:rsidRPr="003E4EDA">
        <w:rPr>
          <w:rFonts w:asciiTheme="minorHAnsi" w:hAnsiTheme="minorHAnsi" w:cstheme="minorHAnsi"/>
          <w:sz w:val="20"/>
          <w:szCs w:val="20"/>
        </w:rPr>
        <w:tab/>
      </w:r>
      <w:r w:rsidR="007455D1" w:rsidRPr="003E4EDA">
        <w:rPr>
          <w:rFonts w:asciiTheme="minorHAnsi" w:hAnsiTheme="minorHAnsi" w:cstheme="minorHAnsi"/>
          <w:sz w:val="20"/>
          <w:szCs w:val="20"/>
        </w:rPr>
        <w:tab/>
      </w:r>
      <w:r w:rsidR="002F4349" w:rsidRPr="003E4EDA">
        <w:rPr>
          <w:rFonts w:asciiTheme="minorHAnsi" w:hAnsiTheme="minorHAnsi" w:cstheme="minorHAnsi"/>
          <w:sz w:val="20"/>
          <w:szCs w:val="20"/>
        </w:rPr>
        <w:tab/>
      </w:r>
      <w:r w:rsidR="002F4349" w:rsidRPr="003E4EDA">
        <w:rPr>
          <w:rFonts w:asciiTheme="minorHAnsi" w:hAnsiTheme="minorHAnsi" w:cstheme="minorHAnsi"/>
          <w:sz w:val="20"/>
          <w:szCs w:val="20"/>
        </w:rPr>
        <w:tab/>
      </w:r>
      <w:r w:rsidRPr="003E4EDA">
        <w:rPr>
          <w:rFonts w:asciiTheme="minorHAnsi" w:hAnsiTheme="minorHAnsi" w:cstheme="minorHAnsi"/>
          <w:sz w:val="20"/>
          <w:szCs w:val="20"/>
        </w:rPr>
        <w:tab/>
      </w:r>
      <w:r w:rsidR="003F0835" w:rsidRPr="003E4EDA">
        <w:rPr>
          <w:rFonts w:asciiTheme="minorHAnsi" w:hAnsiTheme="minorHAnsi" w:cstheme="minorHAnsi"/>
          <w:sz w:val="20"/>
          <w:szCs w:val="20"/>
        </w:rPr>
        <w:tab/>
      </w:r>
      <w:r w:rsidRPr="003E4EDA">
        <w:rPr>
          <w:rFonts w:asciiTheme="minorHAnsi" w:hAnsiTheme="minorHAnsi" w:cstheme="minorHAnsi"/>
          <w:sz w:val="20"/>
          <w:szCs w:val="20"/>
        </w:rPr>
        <w:t xml:space="preserve">V </w:t>
      </w:r>
      <w:r w:rsidR="003F0835" w:rsidRPr="003E4EDA">
        <w:rPr>
          <w:rFonts w:asciiTheme="minorHAnsi" w:hAnsiTheme="minorHAnsi" w:cstheme="minorHAnsi"/>
          <w:sz w:val="20"/>
          <w:szCs w:val="20"/>
        </w:rPr>
        <w:t>……</w:t>
      </w:r>
      <w:proofErr w:type="gramStart"/>
      <w:r w:rsidR="003F0835" w:rsidRPr="003E4EDA">
        <w:rPr>
          <w:rFonts w:asciiTheme="minorHAnsi" w:hAnsiTheme="minorHAnsi" w:cstheme="minorHAnsi"/>
          <w:sz w:val="20"/>
          <w:szCs w:val="20"/>
        </w:rPr>
        <w:t>…….</w:t>
      </w:r>
      <w:proofErr w:type="gramEnd"/>
      <w:r w:rsidRPr="003E4EDA">
        <w:rPr>
          <w:rFonts w:asciiTheme="minorHAnsi" w:hAnsiTheme="minorHAnsi" w:cstheme="minorHAnsi"/>
          <w:sz w:val="20"/>
          <w:szCs w:val="20"/>
        </w:rPr>
        <w:t xml:space="preserve">dne </w:t>
      </w:r>
    </w:p>
    <w:p w14:paraId="46981007" w14:textId="52ABBBB3" w:rsidR="004B00EB" w:rsidRPr="003E4EDA" w:rsidRDefault="004B00EB" w:rsidP="003E4EDA">
      <w:pPr>
        <w:ind w:left="709" w:right="476" w:hanging="709"/>
        <w:rPr>
          <w:rFonts w:asciiTheme="minorHAnsi" w:hAnsiTheme="minorHAnsi" w:cstheme="minorHAnsi"/>
          <w:sz w:val="20"/>
          <w:szCs w:val="20"/>
        </w:rPr>
      </w:pPr>
    </w:p>
    <w:p w14:paraId="214CB618" w14:textId="16F2780F" w:rsidR="004B00EB" w:rsidRPr="003E4EDA" w:rsidRDefault="004B00EB" w:rsidP="003E4EDA">
      <w:pPr>
        <w:ind w:left="709" w:right="476" w:hanging="709"/>
        <w:rPr>
          <w:rFonts w:asciiTheme="minorHAnsi" w:hAnsiTheme="minorHAnsi" w:cstheme="minorHAnsi"/>
          <w:sz w:val="20"/>
          <w:szCs w:val="20"/>
        </w:rPr>
      </w:pPr>
    </w:p>
    <w:p w14:paraId="6EF499E8" w14:textId="77777777" w:rsidR="004B00EB" w:rsidRPr="003E4EDA" w:rsidRDefault="004B00EB" w:rsidP="003E4EDA">
      <w:pPr>
        <w:ind w:left="709" w:right="476" w:hanging="709"/>
        <w:rPr>
          <w:rFonts w:asciiTheme="minorHAnsi" w:hAnsiTheme="minorHAnsi" w:cstheme="minorHAnsi"/>
          <w:sz w:val="20"/>
          <w:szCs w:val="20"/>
          <w:lang w:val="en-US"/>
        </w:rPr>
      </w:pPr>
    </w:p>
    <w:p w14:paraId="132D3378" w14:textId="3D4CE13F" w:rsidR="007455D1" w:rsidRPr="003E4EDA" w:rsidRDefault="007455D1" w:rsidP="003E4EDA">
      <w:pPr>
        <w:spacing w:line="276" w:lineRule="auto"/>
        <w:ind w:right="476"/>
        <w:rPr>
          <w:rFonts w:asciiTheme="minorHAnsi" w:hAnsiTheme="minorHAnsi" w:cstheme="minorHAnsi"/>
          <w:sz w:val="20"/>
          <w:szCs w:val="20"/>
        </w:rPr>
      </w:pPr>
      <w:r w:rsidRPr="003E4EDA">
        <w:rPr>
          <w:rFonts w:asciiTheme="minorHAnsi" w:hAnsiTheme="minorHAnsi" w:cstheme="minorHAnsi"/>
          <w:sz w:val="20"/>
          <w:szCs w:val="20"/>
        </w:rPr>
        <w:t>……………………………………</w:t>
      </w:r>
      <w:r w:rsidRPr="003E4EDA">
        <w:rPr>
          <w:rFonts w:asciiTheme="minorHAnsi" w:hAnsiTheme="minorHAnsi" w:cstheme="minorHAnsi"/>
          <w:sz w:val="20"/>
          <w:szCs w:val="20"/>
        </w:rPr>
        <w:tab/>
      </w:r>
      <w:r w:rsidRPr="003E4EDA">
        <w:rPr>
          <w:rFonts w:asciiTheme="minorHAnsi" w:hAnsiTheme="minorHAnsi" w:cstheme="minorHAnsi"/>
          <w:sz w:val="20"/>
          <w:szCs w:val="20"/>
        </w:rPr>
        <w:tab/>
      </w:r>
      <w:r w:rsidRPr="003E4EDA">
        <w:rPr>
          <w:rFonts w:asciiTheme="minorHAnsi" w:hAnsiTheme="minorHAnsi" w:cstheme="minorHAnsi"/>
          <w:b/>
          <w:sz w:val="20"/>
          <w:szCs w:val="20"/>
        </w:rPr>
        <w:tab/>
      </w:r>
      <w:r w:rsidRPr="003E4EDA">
        <w:rPr>
          <w:rFonts w:asciiTheme="minorHAnsi" w:hAnsiTheme="minorHAnsi" w:cstheme="minorHAnsi"/>
          <w:b/>
          <w:sz w:val="20"/>
          <w:szCs w:val="20"/>
        </w:rPr>
        <w:tab/>
      </w:r>
      <w:r w:rsidR="003F0835" w:rsidRPr="003E4EDA">
        <w:rPr>
          <w:rFonts w:asciiTheme="minorHAnsi" w:hAnsiTheme="minorHAnsi" w:cstheme="minorHAnsi"/>
          <w:b/>
          <w:sz w:val="20"/>
          <w:szCs w:val="20"/>
        </w:rPr>
        <w:tab/>
      </w:r>
      <w:r w:rsidRPr="003E4EDA">
        <w:rPr>
          <w:rFonts w:asciiTheme="minorHAnsi" w:hAnsiTheme="minorHAnsi" w:cstheme="minorHAnsi"/>
          <w:sz w:val="20"/>
          <w:szCs w:val="20"/>
          <w:highlight w:val="yellow"/>
        </w:rPr>
        <w:t>……………………………………</w:t>
      </w:r>
    </w:p>
    <w:p w14:paraId="481C444E" w14:textId="77777777" w:rsidR="007455D1" w:rsidRPr="003E4EDA" w:rsidRDefault="007455D1" w:rsidP="003E4EDA">
      <w:pPr>
        <w:spacing w:line="276" w:lineRule="auto"/>
        <w:ind w:right="475"/>
        <w:rPr>
          <w:rFonts w:asciiTheme="minorHAnsi" w:hAnsiTheme="minorHAnsi" w:cstheme="minorHAnsi"/>
          <w:sz w:val="20"/>
          <w:szCs w:val="20"/>
        </w:rPr>
      </w:pPr>
      <w:r w:rsidRPr="003E4EDA">
        <w:rPr>
          <w:rFonts w:asciiTheme="minorHAnsi" w:hAnsiTheme="minorHAnsi" w:cstheme="minorHAnsi"/>
          <w:sz w:val="20"/>
          <w:szCs w:val="20"/>
        </w:rPr>
        <w:tab/>
      </w:r>
      <w:r w:rsidRPr="003E4EDA">
        <w:rPr>
          <w:rFonts w:asciiTheme="minorHAnsi" w:hAnsiTheme="minorHAnsi" w:cstheme="minorHAnsi"/>
          <w:sz w:val="20"/>
          <w:szCs w:val="20"/>
        </w:rPr>
        <w:tab/>
      </w:r>
      <w:r w:rsidRPr="003E4EDA">
        <w:rPr>
          <w:rFonts w:asciiTheme="minorHAnsi" w:hAnsiTheme="minorHAnsi" w:cstheme="minorHAnsi"/>
          <w:sz w:val="20"/>
          <w:szCs w:val="20"/>
        </w:rPr>
        <w:tab/>
      </w:r>
      <w:r w:rsidRPr="003E4EDA">
        <w:rPr>
          <w:rFonts w:asciiTheme="minorHAnsi" w:hAnsiTheme="minorHAnsi" w:cstheme="minorHAnsi"/>
          <w:sz w:val="20"/>
          <w:szCs w:val="20"/>
        </w:rPr>
        <w:tab/>
      </w:r>
      <w:r w:rsidRPr="003E4EDA">
        <w:rPr>
          <w:rFonts w:asciiTheme="minorHAnsi" w:hAnsiTheme="minorHAnsi" w:cstheme="minorHAnsi"/>
          <w:sz w:val="20"/>
          <w:szCs w:val="20"/>
        </w:rPr>
        <w:tab/>
        <w:t xml:space="preserve"> </w:t>
      </w:r>
      <w:r w:rsidRPr="003E4EDA">
        <w:rPr>
          <w:rFonts w:asciiTheme="minorHAnsi" w:hAnsiTheme="minorHAnsi" w:cstheme="minorHAnsi"/>
          <w:sz w:val="20"/>
          <w:szCs w:val="20"/>
        </w:rPr>
        <w:tab/>
      </w:r>
      <w:r w:rsidRPr="003E4EDA">
        <w:rPr>
          <w:rFonts w:asciiTheme="minorHAnsi" w:hAnsiTheme="minorHAnsi" w:cstheme="minorHAnsi"/>
          <w:sz w:val="20"/>
          <w:szCs w:val="20"/>
        </w:rPr>
        <w:tab/>
      </w:r>
    </w:p>
    <w:p w14:paraId="7F7549A3" w14:textId="5A04BF1C" w:rsidR="007455D1" w:rsidRPr="003E4EDA" w:rsidRDefault="002F4349" w:rsidP="003E4EDA">
      <w:pPr>
        <w:spacing w:line="276" w:lineRule="auto"/>
        <w:jc w:val="left"/>
        <w:rPr>
          <w:rFonts w:asciiTheme="minorHAnsi" w:hAnsiTheme="minorHAnsi" w:cstheme="minorHAnsi"/>
          <w:sz w:val="20"/>
          <w:szCs w:val="20"/>
        </w:rPr>
      </w:pPr>
      <w:r w:rsidRPr="003E4EDA">
        <w:rPr>
          <w:rFonts w:asciiTheme="minorHAnsi" w:hAnsiTheme="minorHAnsi" w:cstheme="minorHAnsi"/>
          <w:sz w:val="20"/>
          <w:szCs w:val="20"/>
        </w:rPr>
        <w:t>JUDr. Jan Malý</w:t>
      </w:r>
      <w:r w:rsidR="007455D1" w:rsidRPr="003E4EDA">
        <w:rPr>
          <w:rFonts w:asciiTheme="minorHAnsi" w:hAnsiTheme="minorHAnsi" w:cstheme="minorHAnsi"/>
          <w:sz w:val="20"/>
          <w:szCs w:val="20"/>
        </w:rPr>
        <w:tab/>
      </w:r>
      <w:r w:rsidR="007455D1" w:rsidRPr="003E4EDA">
        <w:rPr>
          <w:rFonts w:asciiTheme="minorHAnsi" w:hAnsiTheme="minorHAnsi" w:cstheme="minorHAnsi"/>
          <w:sz w:val="20"/>
          <w:szCs w:val="20"/>
        </w:rPr>
        <w:tab/>
      </w:r>
      <w:r w:rsidR="007455D1" w:rsidRPr="003E4EDA">
        <w:rPr>
          <w:rFonts w:asciiTheme="minorHAnsi" w:hAnsiTheme="minorHAnsi" w:cstheme="minorHAnsi"/>
          <w:sz w:val="20"/>
          <w:szCs w:val="20"/>
        </w:rPr>
        <w:tab/>
      </w:r>
      <w:r w:rsidR="007455D1" w:rsidRPr="003E4EDA">
        <w:rPr>
          <w:rFonts w:asciiTheme="minorHAnsi" w:hAnsiTheme="minorHAnsi" w:cstheme="minorHAnsi"/>
          <w:sz w:val="20"/>
          <w:szCs w:val="20"/>
        </w:rPr>
        <w:tab/>
      </w:r>
      <w:r w:rsidRPr="003E4EDA">
        <w:rPr>
          <w:rFonts w:asciiTheme="minorHAnsi" w:hAnsiTheme="minorHAnsi" w:cstheme="minorHAnsi"/>
          <w:sz w:val="20"/>
          <w:szCs w:val="20"/>
        </w:rPr>
        <w:tab/>
      </w:r>
      <w:r w:rsidRPr="003E4EDA">
        <w:rPr>
          <w:rFonts w:asciiTheme="minorHAnsi" w:hAnsiTheme="minorHAnsi" w:cstheme="minorHAnsi"/>
          <w:sz w:val="20"/>
          <w:szCs w:val="20"/>
        </w:rPr>
        <w:tab/>
      </w:r>
      <w:r w:rsidR="003F0835" w:rsidRPr="003E4EDA">
        <w:rPr>
          <w:rFonts w:asciiTheme="minorHAnsi" w:hAnsiTheme="minorHAnsi" w:cstheme="minorHAnsi"/>
          <w:sz w:val="20"/>
          <w:szCs w:val="20"/>
          <w:highlight w:val="yellow"/>
        </w:rPr>
        <w:t>…………………….</w:t>
      </w:r>
    </w:p>
    <w:p w14:paraId="5196E23B" w14:textId="164F181A" w:rsidR="007455D1" w:rsidRPr="003E4EDA" w:rsidRDefault="002F4349" w:rsidP="003E4EDA">
      <w:pPr>
        <w:spacing w:line="276" w:lineRule="auto"/>
        <w:jc w:val="left"/>
        <w:rPr>
          <w:rFonts w:asciiTheme="minorHAnsi" w:hAnsiTheme="minorHAnsi" w:cstheme="minorHAnsi"/>
          <w:sz w:val="20"/>
          <w:szCs w:val="20"/>
        </w:rPr>
      </w:pPr>
      <w:r w:rsidRPr="003E4EDA">
        <w:rPr>
          <w:rFonts w:asciiTheme="minorHAnsi" w:hAnsiTheme="minorHAnsi" w:cstheme="minorHAnsi"/>
          <w:sz w:val="20"/>
          <w:szCs w:val="20"/>
        </w:rPr>
        <w:t>starosta města</w:t>
      </w:r>
      <w:r w:rsidR="007455D1" w:rsidRPr="003E4EDA">
        <w:rPr>
          <w:rFonts w:asciiTheme="minorHAnsi" w:hAnsiTheme="minorHAnsi" w:cstheme="minorHAnsi"/>
          <w:sz w:val="20"/>
          <w:szCs w:val="20"/>
        </w:rPr>
        <w:tab/>
      </w:r>
      <w:r w:rsidR="007455D1" w:rsidRPr="003E4EDA">
        <w:rPr>
          <w:rFonts w:asciiTheme="minorHAnsi" w:hAnsiTheme="minorHAnsi" w:cstheme="minorHAnsi"/>
          <w:sz w:val="20"/>
          <w:szCs w:val="20"/>
        </w:rPr>
        <w:tab/>
      </w:r>
      <w:r w:rsidR="007455D1" w:rsidRPr="003E4EDA">
        <w:rPr>
          <w:rFonts w:asciiTheme="minorHAnsi" w:hAnsiTheme="minorHAnsi" w:cstheme="minorHAnsi"/>
          <w:sz w:val="20"/>
          <w:szCs w:val="20"/>
        </w:rPr>
        <w:tab/>
      </w:r>
      <w:r w:rsidR="007455D1" w:rsidRPr="003E4EDA">
        <w:rPr>
          <w:rFonts w:asciiTheme="minorHAnsi" w:hAnsiTheme="minorHAnsi" w:cstheme="minorHAnsi"/>
          <w:sz w:val="20"/>
          <w:szCs w:val="20"/>
        </w:rPr>
        <w:tab/>
      </w:r>
      <w:r w:rsidR="007455D1" w:rsidRPr="003E4EDA">
        <w:rPr>
          <w:rFonts w:asciiTheme="minorHAnsi" w:hAnsiTheme="minorHAnsi" w:cstheme="minorHAnsi"/>
          <w:sz w:val="20"/>
          <w:szCs w:val="20"/>
        </w:rPr>
        <w:tab/>
      </w:r>
      <w:r w:rsidR="007455D1" w:rsidRPr="003E4EDA">
        <w:rPr>
          <w:rFonts w:asciiTheme="minorHAnsi" w:hAnsiTheme="minorHAnsi" w:cstheme="minorHAnsi"/>
          <w:sz w:val="20"/>
          <w:szCs w:val="20"/>
        </w:rPr>
        <w:tab/>
      </w:r>
      <w:r w:rsidR="003F0835" w:rsidRPr="003E4EDA">
        <w:rPr>
          <w:rFonts w:asciiTheme="minorHAnsi" w:hAnsiTheme="minorHAnsi" w:cstheme="minorHAnsi"/>
          <w:sz w:val="20"/>
          <w:szCs w:val="20"/>
          <w:highlight w:val="yellow"/>
        </w:rPr>
        <w:t>……………………….</w:t>
      </w:r>
    </w:p>
    <w:sectPr w:rsidR="007455D1" w:rsidRPr="003E4EDA" w:rsidSect="005D440F">
      <w:footerReference w:type="even" r:id="rId11"/>
      <w:footerReference w:type="default" r:id="rId12"/>
      <w:headerReference w:type="first" r:id="rId13"/>
      <w:pgSz w:w="11907" w:h="16840" w:code="9"/>
      <w:pgMar w:top="1438" w:right="1418" w:bottom="1276" w:left="1418" w:header="709" w:footer="385"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E9C6" w14:textId="77777777" w:rsidR="00A51B49" w:rsidRDefault="00A51B49">
      <w:r>
        <w:separator/>
      </w:r>
    </w:p>
  </w:endnote>
  <w:endnote w:type="continuationSeparator" w:id="0">
    <w:p w14:paraId="7D619E5A" w14:textId="77777777" w:rsidR="00A51B49" w:rsidRDefault="00A5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yriad Web">
    <w:altName w:val="Microsoft YaHei"/>
    <w:panose1 w:val="020B0503030403020204"/>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C61C" w14:textId="77777777" w:rsidR="00E676C5" w:rsidRDefault="00E676C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90B2E">
      <w:rPr>
        <w:rStyle w:val="slostrnky"/>
        <w:noProof/>
      </w:rPr>
      <w:t>2</w:t>
    </w:r>
    <w:r>
      <w:rPr>
        <w:rStyle w:val="slostrnky"/>
      </w:rPr>
      <w:fldChar w:fldCharType="end"/>
    </w:r>
  </w:p>
  <w:p w14:paraId="2F1325EC" w14:textId="77777777" w:rsidR="00E676C5" w:rsidRDefault="00E676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rPr>
      <w:id w:val="1297494521"/>
      <w:docPartObj>
        <w:docPartGallery w:val="Page Numbers (Bottom of Page)"/>
        <w:docPartUnique/>
      </w:docPartObj>
    </w:sdtPr>
    <w:sdtEndPr/>
    <w:sdtContent>
      <w:p w14:paraId="52BD5407" w14:textId="6FDDCAE1" w:rsidR="00545635" w:rsidRPr="00545635" w:rsidRDefault="00545635">
        <w:pPr>
          <w:pStyle w:val="Zpat"/>
          <w:jc w:val="right"/>
          <w:rPr>
            <w:rFonts w:ascii="Arial" w:eastAsiaTheme="majorEastAsia" w:hAnsi="Arial" w:cs="Arial"/>
          </w:rPr>
        </w:pPr>
        <w:r w:rsidRPr="00545635">
          <w:rPr>
            <w:rFonts w:ascii="Arial" w:eastAsiaTheme="minorEastAsia" w:hAnsi="Arial" w:cs="Arial"/>
          </w:rPr>
          <w:fldChar w:fldCharType="begin"/>
        </w:r>
        <w:r w:rsidRPr="00545635">
          <w:rPr>
            <w:rFonts w:ascii="Arial" w:hAnsi="Arial" w:cs="Arial"/>
          </w:rPr>
          <w:instrText>PAGE    \* MERGEFORMAT</w:instrText>
        </w:r>
        <w:r w:rsidRPr="00545635">
          <w:rPr>
            <w:rFonts w:ascii="Arial" w:eastAsiaTheme="minorEastAsia" w:hAnsi="Arial" w:cs="Arial"/>
          </w:rPr>
          <w:fldChar w:fldCharType="separate"/>
        </w:r>
        <w:r w:rsidR="00D166C1" w:rsidRPr="00D166C1">
          <w:rPr>
            <w:rFonts w:ascii="Arial" w:eastAsiaTheme="majorEastAsia" w:hAnsi="Arial" w:cs="Arial"/>
            <w:noProof/>
          </w:rPr>
          <w:t>12</w:t>
        </w:r>
        <w:r w:rsidRPr="00545635">
          <w:rPr>
            <w:rFonts w:ascii="Arial" w:eastAsiaTheme="majorEastAsia" w:hAnsi="Arial" w:cs="Arial"/>
          </w:rPr>
          <w:fldChar w:fldCharType="end"/>
        </w:r>
      </w:p>
    </w:sdtContent>
  </w:sdt>
  <w:p w14:paraId="444D765F" w14:textId="77777777" w:rsidR="00E676C5" w:rsidRPr="000F74B1" w:rsidRDefault="00E676C5">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E795" w14:textId="77777777" w:rsidR="00A51B49" w:rsidRDefault="00A51B49">
      <w:r>
        <w:separator/>
      </w:r>
    </w:p>
  </w:footnote>
  <w:footnote w:type="continuationSeparator" w:id="0">
    <w:p w14:paraId="77BD0ECF" w14:textId="77777777" w:rsidR="00A51B49" w:rsidRDefault="00A5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B4B6" w14:textId="4D934C5D" w:rsidR="00F95F31" w:rsidRDefault="002E784F" w:rsidP="00F95F31">
    <w:pPr>
      <w:ind w:left="-794"/>
    </w:pPr>
    <w:r>
      <w:rPr>
        <w:noProof/>
      </w:rPr>
      <mc:AlternateContent>
        <mc:Choice Requires="wpg">
          <w:drawing>
            <wp:anchor distT="0" distB="0" distL="114300" distR="114300" simplePos="0" relativeHeight="251667456" behindDoc="1" locked="0" layoutInCell="0" allowOverlap="1" wp14:anchorId="29C6623E" wp14:editId="3019F285">
              <wp:simplePos x="0" y="0"/>
              <wp:positionH relativeFrom="margin">
                <wp:align>left</wp:align>
              </wp:positionH>
              <wp:positionV relativeFrom="page">
                <wp:posOffset>247650</wp:posOffset>
              </wp:positionV>
              <wp:extent cx="1276350" cy="885190"/>
              <wp:effectExtent l="0" t="0" r="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885190"/>
                        <a:chOff x="831" y="835"/>
                        <a:chExt cx="2010" cy="1394"/>
                      </a:xfrm>
                    </wpg:grpSpPr>
                    <wpg:grpSp>
                      <wpg:cNvPr id="2" name="Group 3"/>
                      <wpg:cNvGrpSpPr>
                        <a:grpSpLocks/>
                      </wpg:cNvGrpSpPr>
                      <wpg:grpSpPr bwMode="auto">
                        <a:xfrm>
                          <a:off x="2340" y="845"/>
                          <a:ext cx="491" cy="1368"/>
                          <a:chOff x="2340" y="845"/>
                          <a:chExt cx="491" cy="1368"/>
                        </a:xfrm>
                      </wpg:grpSpPr>
                      <wps:wsp>
                        <wps:cNvPr id="3" name="Freeform 4"/>
                        <wps:cNvSpPr>
                          <a:spLocks/>
                        </wps:cNvSpPr>
                        <wps:spPr bwMode="auto">
                          <a:xfrm>
                            <a:off x="2340" y="845"/>
                            <a:ext cx="491" cy="1368"/>
                          </a:xfrm>
                          <a:custGeom>
                            <a:avLst/>
                            <a:gdLst>
                              <a:gd name="T0" fmla="*/ 186 w 491"/>
                              <a:gd name="T1" fmla="*/ 0 h 1368"/>
                              <a:gd name="T2" fmla="*/ 175 w 491"/>
                              <a:gd name="T3" fmla="*/ 6 h 1368"/>
                              <a:gd name="T4" fmla="*/ 100 w 491"/>
                              <a:gd name="T5" fmla="*/ 316 h 1368"/>
                              <a:gd name="T6" fmla="*/ 0 w 491"/>
                              <a:gd name="T7" fmla="*/ 371 h 1368"/>
                              <a:gd name="T8" fmla="*/ 12 w 491"/>
                              <a:gd name="T9" fmla="*/ 390 h 1368"/>
                              <a:gd name="T10" fmla="*/ 24 w 491"/>
                              <a:gd name="T11" fmla="*/ 397 h 1368"/>
                              <a:gd name="T12" fmla="*/ 24 w 491"/>
                              <a:gd name="T13" fmla="*/ 1364 h 1368"/>
                              <a:gd name="T14" fmla="*/ 70 w 491"/>
                              <a:gd name="T15" fmla="*/ 1367 h 1368"/>
                              <a:gd name="T16" fmla="*/ 74 w 491"/>
                              <a:gd name="T17" fmla="*/ 1186 h 1368"/>
                              <a:gd name="T18" fmla="*/ 491 w 491"/>
                              <a:gd name="T19" fmla="*/ 1183 h 1368"/>
                              <a:gd name="T20" fmla="*/ 77 w 491"/>
                              <a:gd name="T21" fmla="*/ 1134 h 1368"/>
                              <a:gd name="T22" fmla="*/ 73 w 491"/>
                              <a:gd name="T23" fmla="*/ 994 h 1368"/>
                              <a:gd name="T24" fmla="*/ 74 w 491"/>
                              <a:gd name="T25" fmla="*/ 991 h 1368"/>
                              <a:gd name="T26" fmla="*/ 78 w 491"/>
                              <a:gd name="T27" fmla="*/ 988 h 1368"/>
                              <a:gd name="T28" fmla="*/ 491 w 491"/>
                              <a:gd name="T29" fmla="*/ 988 h 1368"/>
                              <a:gd name="T30" fmla="*/ 435 w 491"/>
                              <a:gd name="T31" fmla="*/ 938 h 1368"/>
                              <a:gd name="T32" fmla="*/ 76 w 491"/>
                              <a:gd name="T33" fmla="*/ 938 h 1368"/>
                              <a:gd name="T34" fmla="*/ 74 w 491"/>
                              <a:gd name="T35" fmla="*/ 796 h 1368"/>
                              <a:gd name="T36" fmla="*/ 74 w 491"/>
                              <a:gd name="T37" fmla="*/ 795 h 1368"/>
                              <a:gd name="T38" fmla="*/ 79 w 491"/>
                              <a:gd name="T39" fmla="*/ 792 h 1368"/>
                              <a:gd name="T40" fmla="*/ 371 w 491"/>
                              <a:gd name="T41" fmla="*/ 791 h 1368"/>
                              <a:gd name="T42" fmla="*/ 383 w 491"/>
                              <a:gd name="T43" fmla="*/ 785 h 1368"/>
                              <a:gd name="T44" fmla="*/ 408 w 491"/>
                              <a:gd name="T45" fmla="*/ 776 h 1368"/>
                              <a:gd name="T46" fmla="*/ 491 w 491"/>
                              <a:gd name="T47" fmla="*/ 765 h 1368"/>
                              <a:gd name="T48" fmla="*/ 471 w 491"/>
                              <a:gd name="T49" fmla="*/ 752 h 1368"/>
                              <a:gd name="T50" fmla="*/ 315 w 491"/>
                              <a:gd name="T51" fmla="*/ 742 h 1368"/>
                              <a:gd name="T52" fmla="*/ 78 w 491"/>
                              <a:gd name="T53" fmla="*/ 741 h 1368"/>
                              <a:gd name="T54" fmla="*/ 74 w 491"/>
                              <a:gd name="T55" fmla="*/ 738 h 1368"/>
                              <a:gd name="T56" fmla="*/ 73 w 491"/>
                              <a:gd name="T57" fmla="*/ 736 h 1368"/>
                              <a:gd name="T58" fmla="*/ 76 w 491"/>
                              <a:gd name="T59" fmla="*/ 514 h 1368"/>
                              <a:gd name="T60" fmla="*/ 369 w 491"/>
                              <a:gd name="T61" fmla="*/ 464 h 1368"/>
                              <a:gd name="T62" fmla="*/ 73 w 491"/>
                              <a:gd name="T63" fmla="*/ 463 h 1368"/>
                              <a:gd name="T64" fmla="*/ 369 w 491"/>
                              <a:gd name="T65" fmla="*/ 403 h 1368"/>
                              <a:gd name="T66" fmla="*/ 374 w 491"/>
                              <a:gd name="T67" fmla="*/ 394 h 1368"/>
                              <a:gd name="T68" fmla="*/ 393 w 491"/>
                              <a:gd name="T69" fmla="*/ 380 h 1368"/>
                              <a:gd name="T70" fmla="*/ 384 w 491"/>
                              <a:gd name="T71" fmla="*/ 366 h 1368"/>
                              <a:gd name="T72" fmla="*/ 132 w 491"/>
                              <a:gd name="T73" fmla="*/ 354 h 1368"/>
                              <a:gd name="T74" fmla="*/ 140 w 491"/>
                              <a:gd name="T75" fmla="*/ 350 h 1368"/>
                              <a:gd name="T76" fmla="*/ 146 w 491"/>
                              <a:gd name="T77" fmla="*/ 341 h 1368"/>
                              <a:gd name="T78" fmla="*/ 196 w 491"/>
                              <a:gd name="T79" fmla="*/ 127 h 1368"/>
                              <a:gd name="T80" fmla="*/ 221 w 491"/>
                              <a:gd name="T81" fmla="*/ 13 h 1368"/>
                              <a:gd name="T82" fmla="*/ 218 w 491"/>
                              <a:gd name="T83" fmla="*/ 6 h 1368"/>
                              <a:gd name="T84" fmla="*/ 207 w 491"/>
                              <a:gd name="T85" fmla="*/ 0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1" h="1368">
                                <a:moveTo>
                                  <a:pt x="191" y="0"/>
                                </a:moveTo>
                                <a:lnTo>
                                  <a:pt x="186" y="0"/>
                                </a:lnTo>
                                <a:lnTo>
                                  <a:pt x="182" y="1"/>
                                </a:lnTo>
                                <a:lnTo>
                                  <a:pt x="175" y="6"/>
                                </a:lnTo>
                                <a:lnTo>
                                  <a:pt x="172" y="9"/>
                                </a:lnTo>
                                <a:lnTo>
                                  <a:pt x="100" y="316"/>
                                </a:lnTo>
                                <a:lnTo>
                                  <a:pt x="9" y="366"/>
                                </a:lnTo>
                                <a:lnTo>
                                  <a:pt x="0" y="371"/>
                                </a:lnTo>
                                <a:lnTo>
                                  <a:pt x="0" y="380"/>
                                </a:lnTo>
                                <a:lnTo>
                                  <a:pt x="12" y="390"/>
                                </a:lnTo>
                                <a:lnTo>
                                  <a:pt x="19" y="394"/>
                                </a:lnTo>
                                <a:lnTo>
                                  <a:pt x="24" y="397"/>
                                </a:lnTo>
                                <a:lnTo>
                                  <a:pt x="24" y="988"/>
                                </a:lnTo>
                                <a:lnTo>
                                  <a:pt x="24" y="1364"/>
                                </a:lnTo>
                                <a:lnTo>
                                  <a:pt x="28" y="1367"/>
                                </a:lnTo>
                                <a:lnTo>
                                  <a:pt x="70" y="1367"/>
                                </a:lnTo>
                                <a:lnTo>
                                  <a:pt x="74" y="1364"/>
                                </a:lnTo>
                                <a:lnTo>
                                  <a:pt x="74" y="1186"/>
                                </a:lnTo>
                                <a:lnTo>
                                  <a:pt x="76" y="1183"/>
                                </a:lnTo>
                                <a:lnTo>
                                  <a:pt x="491" y="1183"/>
                                </a:lnTo>
                                <a:lnTo>
                                  <a:pt x="491" y="1134"/>
                                </a:lnTo>
                                <a:lnTo>
                                  <a:pt x="77" y="1134"/>
                                </a:lnTo>
                                <a:lnTo>
                                  <a:pt x="73" y="1133"/>
                                </a:lnTo>
                                <a:lnTo>
                                  <a:pt x="73" y="994"/>
                                </a:lnTo>
                                <a:lnTo>
                                  <a:pt x="74" y="992"/>
                                </a:lnTo>
                                <a:lnTo>
                                  <a:pt x="74" y="991"/>
                                </a:lnTo>
                                <a:lnTo>
                                  <a:pt x="77" y="989"/>
                                </a:lnTo>
                                <a:lnTo>
                                  <a:pt x="78" y="988"/>
                                </a:lnTo>
                                <a:lnTo>
                                  <a:pt x="373" y="988"/>
                                </a:lnTo>
                                <a:lnTo>
                                  <a:pt x="491" y="988"/>
                                </a:lnTo>
                                <a:lnTo>
                                  <a:pt x="491" y="938"/>
                                </a:lnTo>
                                <a:lnTo>
                                  <a:pt x="435" y="938"/>
                                </a:lnTo>
                                <a:lnTo>
                                  <a:pt x="430" y="938"/>
                                </a:lnTo>
                                <a:lnTo>
                                  <a:pt x="76" y="938"/>
                                </a:lnTo>
                                <a:lnTo>
                                  <a:pt x="73" y="937"/>
                                </a:lnTo>
                                <a:lnTo>
                                  <a:pt x="74" y="796"/>
                                </a:lnTo>
                                <a:lnTo>
                                  <a:pt x="74" y="796"/>
                                </a:lnTo>
                                <a:lnTo>
                                  <a:pt x="74" y="795"/>
                                </a:lnTo>
                                <a:lnTo>
                                  <a:pt x="77" y="792"/>
                                </a:lnTo>
                                <a:lnTo>
                                  <a:pt x="79" y="792"/>
                                </a:lnTo>
                                <a:lnTo>
                                  <a:pt x="370" y="791"/>
                                </a:lnTo>
                                <a:lnTo>
                                  <a:pt x="371" y="791"/>
                                </a:lnTo>
                                <a:lnTo>
                                  <a:pt x="373" y="790"/>
                                </a:lnTo>
                                <a:lnTo>
                                  <a:pt x="383" y="785"/>
                                </a:lnTo>
                                <a:lnTo>
                                  <a:pt x="403" y="776"/>
                                </a:lnTo>
                                <a:lnTo>
                                  <a:pt x="408" y="776"/>
                                </a:lnTo>
                                <a:lnTo>
                                  <a:pt x="491" y="776"/>
                                </a:lnTo>
                                <a:lnTo>
                                  <a:pt x="491" y="765"/>
                                </a:lnTo>
                                <a:lnTo>
                                  <a:pt x="488" y="760"/>
                                </a:lnTo>
                                <a:lnTo>
                                  <a:pt x="471" y="752"/>
                                </a:lnTo>
                                <a:lnTo>
                                  <a:pt x="448" y="742"/>
                                </a:lnTo>
                                <a:lnTo>
                                  <a:pt x="315" y="742"/>
                                </a:lnTo>
                                <a:lnTo>
                                  <a:pt x="80" y="741"/>
                                </a:lnTo>
                                <a:lnTo>
                                  <a:pt x="78" y="741"/>
                                </a:lnTo>
                                <a:lnTo>
                                  <a:pt x="77" y="740"/>
                                </a:lnTo>
                                <a:lnTo>
                                  <a:pt x="74" y="738"/>
                                </a:lnTo>
                                <a:lnTo>
                                  <a:pt x="74" y="737"/>
                                </a:lnTo>
                                <a:lnTo>
                                  <a:pt x="73" y="736"/>
                                </a:lnTo>
                                <a:lnTo>
                                  <a:pt x="73" y="515"/>
                                </a:lnTo>
                                <a:lnTo>
                                  <a:pt x="76" y="514"/>
                                </a:lnTo>
                                <a:lnTo>
                                  <a:pt x="369" y="514"/>
                                </a:lnTo>
                                <a:lnTo>
                                  <a:pt x="369" y="464"/>
                                </a:lnTo>
                                <a:lnTo>
                                  <a:pt x="76" y="464"/>
                                </a:lnTo>
                                <a:lnTo>
                                  <a:pt x="73" y="463"/>
                                </a:lnTo>
                                <a:lnTo>
                                  <a:pt x="73" y="403"/>
                                </a:lnTo>
                                <a:lnTo>
                                  <a:pt x="369" y="403"/>
                                </a:lnTo>
                                <a:lnTo>
                                  <a:pt x="369" y="397"/>
                                </a:lnTo>
                                <a:lnTo>
                                  <a:pt x="374" y="394"/>
                                </a:lnTo>
                                <a:lnTo>
                                  <a:pt x="381" y="390"/>
                                </a:lnTo>
                                <a:lnTo>
                                  <a:pt x="393" y="380"/>
                                </a:lnTo>
                                <a:lnTo>
                                  <a:pt x="392" y="371"/>
                                </a:lnTo>
                                <a:lnTo>
                                  <a:pt x="384" y="366"/>
                                </a:lnTo>
                                <a:lnTo>
                                  <a:pt x="362" y="354"/>
                                </a:lnTo>
                                <a:lnTo>
                                  <a:pt x="132" y="354"/>
                                </a:lnTo>
                                <a:lnTo>
                                  <a:pt x="136" y="351"/>
                                </a:lnTo>
                                <a:lnTo>
                                  <a:pt x="140" y="350"/>
                                </a:lnTo>
                                <a:lnTo>
                                  <a:pt x="145" y="344"/>
                                </a:lnTo>
                                <a:lnTo>
                                  <a:pt x="146" y="341"/>
                                </a:lnTo>
                                <a:lnTo>
                                  <a:pt x="196" y="127"/>
                                </a:lnTo>
                                <a:lnTo>
                                  <a:pt x="196" y="127"/>
                                </a:lnTo>
                                <a:lnTo>
                                  <a:pt x="248" y="127"/>
                                </a:lnTo>
                                <a:lnTo>
                                  <a:pt x="221" y="13"/>
                                </a:lnTo>
                                <a:lnTo>
                                  <a:pt x="220" y="9"/>
                                </a:lnTo>
                                <a:lnTo>
                                  <a:pt x="218" y="6"/>
                                </a:lnTo>
                                <a:lnTo>
                                  <a:pt x="211" y="1"/>
                                </a:lnTo>
                                <a:lnTo>
                                  <a:pt x="207" y="0"/>
                                </a:lnTo>
                                <a:lnTo>
                                  <a:pt x="191" y="0"/>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340" y="845"/>
                            <a:ext cx="491" cy="1368"/>
                          </a:xfrm>
                          <a:custGeom>
                            <a:avLst/>
                            <a:gdLst>
                              <a:gd name="T0" fmla="*/ 186 w 491"/>
                              <a:gd name="T1" fmla="*/ 1212 h 1368"/>
                              <a:gd name="T2" fmla="*/ 168 w 491"/>
                              <a:gd name="T3" fmla="*/ 1216 h 1368"/>
                              <a:gd name="T4" fmla="*/ 151 w 491"/>
                              <a:gd name="T5" fmla="*/ 1224 h 1368"/>
                              <a:gd name="T6" fmla="*/ 132 w 491"/>
                              <a:gd name="T7" fmla="*/ 1242 h 1368"/>
                              <a:gd name="T8" fmla="*/ 121 w 491"/>
                              <a:gd name="T9" fmla="*/ 1258 h 1368"/>
                              <a:gd name="T10" fmla="*/ 116 w 491"/>
                              <a:gd name="T11" fmla="*/ 1273 h 1368"/>
                              <a:gd name="T12" fmla="*/ 115 w 491"/>
                              <a:gd name="T13" fmla="*/ 1278 h 1368"/>
                              <a:gd name="T14" fmla="*/ 115 w 491"/>
                              <a:gd name="T15" fmla="*/ 1283 h 1368"/>
                              <a:gd name="T16" fmla="*/ 115 w 491"/>
                              <a:gd name="T17" fmla="*/ 1364 h 1368"/>
                              <a:gd name="T18" fmla="*/ 118 w 491"/>
                              <a:gd name="T19" fmla="*/ 1367 h 1368"/>
                              <a:gd name="T20" fmla="*/ 160 w 491"/>
                              <a:gd name="T21" fmla="*/ 1367 h 1368"/>
                              <a:gd name="T22" fmla="*/ 164 w 491"/>
                              <a:gd name="T23" fmla="*/ 1364 h 1368"/>
                              <a:gd name="T24" fmla="*/ 164 w 491"/>
                              <a:gd name="T25" fmla="*/ 1286 h 1368"/>
                              <a:gd name="T26" fmla="*/ 172 w 491"/>
                              <a:gd name="T27" fmla="*/ 1269 h 1368"/>
                              <a:gd name="T28" fmla="*/ 188 w 491"/>
                              <a:gd name="T29" fmla="*/ 1260 h 1368"/>
                              <a:gd name="T30" fmla="*/ 272 w 491"/>
                              <a:gd name="T31" fmla="*/ 1260 h 1368"/>
                              <a:gd name="T32" fmla="*/ 270 w 491"/>
                              <a:gd name="T33" fmla="*/ 1254 h 1368"/>
                              <a:gd name="T34" fmla="*/ 258 w 491"/>
                              <a:gd name="T35" fmla="*/ 1238 h 1368"/>
                              <a:gd name="T36" fmla="*/ 241 w 491"/>
                              <a:gd name="T37" fmla="*/ 1225 h 1368"/>
                              <a:gd name="T38" fmla="*/ 223 w 491"/>
                              <a:gd name="T39" fmla="*/ 1216 h 1368"/>
                              <a:gd name="T40" fmla="*/ 204 w 491"/>
                              <a:gd name="T41" fmla="*/ 1212 h 1368"/>
                              <a:gd name="T42" fmla="*/ 186 w 491"/>
                              <a:gd name="T43" fmla="*/ 1212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91" h="1368">
                                <a:moveTo>
                                  <a:pt x="186" y="1212"/>
                                </a:moveTo>
                                <a:lnTo>
                                  <a:pt x="168" y="1216"/>
                                </a:lnTo>
                                <a:lnTo>
                                  <a:pt x="151" y="1224"/>
                                </a:lnTo>
                                <a:lnTo>
                                  <a:pt x="132" y="1242"/>
                                </a:lnTo>
                                <a:lnTo>
                                  <a:pt x="121" y="1258"/>
                                </a:lnTo>
                                <a:lnTo>
                                  <a:pt x="116" y="1273"/>
                                </a:lnTo>
                                <a:lnTo>
                                  <a:pt x="115" y="1278"/>
                                </a:lnTo>
                                <a:lnTo>
                                  <a:pt x="115" y="1283"/>
                                </a:lnTo>
                                <a:lnTo>
                                  <a:pt x="115" y="1364"/>
                                </a:lnTo>
                                <a:lnTo>
                                  <a:pt x="118" y="1367"/>
                                </a:lnTo>
                                <a:lnTo>
                                  <a:pt x="160" y="1367"/>
                                </a:lnTo>
                                <a:lnTo>
                                  <a:pt x="164" y="1364"/>
                                </a:lnTo>
                                <a:lnTo>
                                  <a:pt x="164" y="1286"/>
                                </a:lnTo>
                                <a:lnTo>
                                  <a:pt x="172" y="1269"/>
                                </a:lnTo>
                                <a:lnTo>
                                  <a:pt x="188" y="1260"/>
                                </a:lnTo>
                                <a:lnTo>
                                  <a:pt x="272" y="1260"/>
                                </a:lnTo>
                                <a:lnTo>
                                  <a:pt x="270" y="1254"/>
                                </a:lnTo>
                                <a:lnTo>
                                  <a:pt x="258" y="1238"/>
                                </a:lnTo>
                                <a:lnTo>
                                  <a:pt x="241" y="1225"/>
                                </a:lnTo>
                                <a:lnTo>
                                  <a:pt x="223" y="1216"/>
                                </a:lnTo>
                                <a:lnTo>
                                  <a:pt x="204" y="1212"/>
                                </a:lnTo>
                                <a:lnTo>
                                  <a:pt x="186" y="1212"/>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340" y="845"/>
                            <a:ext cx="491" cy="1368"/>
                          </a:xfrm>
                          <a:custGeom>
                            <a:avLst/>
                            <a:gdLst>
                              <a:gd name="T0" fmla="*/ 272 w 491"/>
                              <a:gd name="T1" fmla="*/ 1260 h 1368"/>
                              <a:gd name="T2" fmla="*/ 188 w 491"/>
                              <a:gd name="T3" fmla="*/ 1260 h 1368"/>
                              <a:gd name="T4" fmla="*/ 207 w 491"/>
                              <a:gd name="T5" fmla="*/ 1260 h 1368"/>
                              <a:gd name="T6" fmla="*/ 223 w 491"/>
                              <a:gd name="T7" fmla="*/ 1270 h 1368"/>
                              <a:gd name="T8" fmla="*/ 229 w 491"/>
                              <a:gd name="T9" fmla="*/ 1288 h 1368"/>
                              <a:gd name="T10" fmla="*/ 230 w 491"/>
                              <a:gd name="T11" fmla="*/ 1364 h 1368"/>
                              <a:gd name="T12" fmla="*/ 233 w 491"/>
                              <a:gd name="T13" fmla="*/ 1367 h 1368"/>
                              <a:gd name="T14" fmla="*/ 275 w 491"/>
                              <a:gd name="T15" fmla="*/ 1367 h 1368"/>
                              <a:gd name="T16" fmla="*/ 278 w 491"/>
                              <a:gd name="T17" fmla="*/ 1364 h 1368"/>
                              <a:gd name="T18" fmla="*/ 278 w 491"/>
                              <a:gd name="T19" fmla="*/ 1283 h 1368"/>
                              <a:gd name="T20" fmla="*/ 278 w 491"/>
                              <a:gd name="T21" fmla="*/ 1278 h 1368"/>
                              <a:gd name="T22" fmla="*/ 277 w 491"/>
                              <a:gd name="T23" fmla="*/ 1273 h 1368"/>
                              <a:gd name="T24" fmla="*/ 272 w 491"/>
                              <a:gd name="T25" fmla="*/ 1260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1" h="1368">
                                <a:moveTo>
                                  <a:pt x="272" y="1260"/>
                                </a:moveTo>
                                <a:lnTo>
                                  <a:pt x="188" y="1260"/>
                                </a:lnTo>
                                <a:lnTo>
                                  <a:pt x="207" y="1260"/>
                                </a:lnTo>
                                <a:lnTo>
                                  <a:pt x="223" y="1270"/>
                                </a:lnTo>
                                <a:lnTo>
                                  <a:pt x="229" y="1288"/>
                                </a:lnTo>
                                <a:lnTo>
                                  <a:pt x="230" y="1364"/>
                                </a:lnTo>
                                <a:lnTo>
                                  <a:pt x="233" y="1367"/>
                                </a:lnTo>
                                <a:lnTo>
                                  <a:pt x="275" y="1367"/>
                                </a:lnTo>
                                <a:lnTo>
                                  <a:pt x="278" y="1364"/>
                                </a:lnTo>
                                <a:lnTo>
                                  <a:pt x="278" y="1283"/>
                                </a:lnTo>
                                <a:lnTo>
                                  <a:pt x="278" y="1278"/>
                                </a:lnTo>
                                <a:lnTo>
                                  <a:pt x="277" y="1273"/>
                                </a:lnTo>
                                <a:lnTo>
                                  <a:pt x="272" y="1260"/>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2340" y="845"/>
                            <a:ext cx="491" cy="1368"/>
                          </a:xfrm>
                          <a:custGeom>
                            <a:avLst/>
                            <a:gdLst>
                              <a:gd name="T0" fmla="*/ 491 w 491"/>
                              <a:gd name="T1" fmla="*/ 1183 h 1368"/>
                              <a:gd name="T2" fmla="*/ 76 w 491"/>
                              <a:gd name="T3" fmla="*/ 1183 h 1368"/>
                              <a:gd name="T4" fmla="*/ 320 w 491"/>
                              <a:gd name="T5" fmla="*/ 1184 h 1368"/>
                              <a:gd name="T6" fmla="*/ 321 w 491"/>
                              <a:gd name="T7" fmla="*/ 1187 h 1368"/>
                              <a:gd name="T8" fmla="*/ 321 w 491"/>
                              <a:gd name="T9" fmla="*/ 1364 h 1368"/>
                              <a:gd name="T10" fmla="*/ 325 w 491"/>
                              <a:gd name="T11" fmla="*/ 1367 h 1368"/>
                              <a:gd name="T12" fmla="*/ 366 w 491"/>
                              <a:gd name="T13" fmla="*/ 1367 h 1368"/>
                              <a:gd name="T14" fmla="*/ 370 w 491"/>
                              <a:gd name="T15" fmla="*/ 1364 h 1368"/>
                              <a:gd name="T16" fmla="*/ 370 w 491"/>
                              <a:gd name="T17" fmla="*/ 1187 h 1368"/>
                              <a:gd name="T18" fmla="*/ 373 w 491"/>
                              <a:gd name="T19" fmla="*/ 1184 h 1368"/>
                              <a:gd name="T20" fmla="*/ 491 w 491"/>
                              <a:gd name="T21" fmla="*/ 1184 h 1368"/>
                              <a:gd name="T22" fmla="*/ 491 w 491"/>
                              <a:gd name="T23" fmla="*/ 1183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1" h="1368">
                                <a:moveTo>
                                  <a:pt x="491" y="1183"/>
                                </a:moveTo>
                                <a:lnTo>
                                  <a:pt x="76" y="1183"/>
                                </a:lnTo>
                                <a:lnTo>
                                  <a:pt x="320" y="1184"/>
                                </a:lnTo>
                                <a:lnTo>
                                  <a:pt x="321" y="1187"/>
                                </a:lnTo>
                                <a:lnTo>
                                  <a:pt x="321" y="1364"/>
                                </a:lnTo>
                                <a:lnTo>
                                  <a:pt x="325" y="1367"/>
                                </a:lnTo>
                                <a:lnTo>
                                  <a:pt x="366" y="1367"/>
                                </a:lnTo>
                                <a:lnTo>
                                  <a:pt x="370" y="1364"/>
                                </a:lnTo>
                                <a:lnTo>
                                  <a:pt x="370" y="1187"/>
                                </a:lnTo>
                                <a:lnTo>
                                  <a:pt x="373" y="1184"/>
                                </a:lnTo>
                                <a:lnTo>
                                  <a:pt x="491" y="1184"/>
                                </a:lnTo>
                                <a:lnTo>
                                  <a:pt x="491" y="1183"/>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340" y="845"/>
                            <a:ext cx="491" cy="1368"/>
                          </a:xfrm>
                          <a:custGeom>
                            <a:avLst/>
                            <a:gdLst>
                              <a:gd name="T0" fmla="*/ 491 w 491"/>
                              <a:gd name="T1" fmla="*/ 1184 h 1368"/>
                              <a:gd name="T2" fmla="*/ 440 w 491"/>
                              <a:gd name="T3" fmla="*/ 1184 h 1368"/>
                              <a:gd name="T4" fmla="*/ 441 w 491"/>
                              <a:gd name="T5" fmla="*/ 1187 h 1368"/>
                              <a:gd name="T6" fmla="*/ 441 w 491"/>
                              <a:gd name="T7" fmla="*/ 1240 h 1368"/>
                              <a:gd name="T8" fmla="*/ 441 w 491"/>
                              <a:gd name="T9" fmla="*/ 1364 h 1368"/>
                              <a:gd name="T10" fmla="*/ 445 w 491"/>
                              <a:gd name="T11" fmla="*/ 1367 h 1368"/>
                              <a:gd name="T12" fmla="*/ 487 w 491"/>
                              <a:gd name="T13" fmla="*/ 1367 h 1368"/>
                              <a:gd name="T14" fmla="*/ 491 w 491"/>
                              <a:gd name="T15" fmla="*/ 1364 h 1368"/>
                              <a:gd name="T16" fmla="*/ 491 w 491"/>
                              <a:gd name="T17" fmla="*/ 1184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1" h="1368">
                                <a:moveTo>
                                  <a:pt x="491" y="1184"/>
                                </a:moveTo>
                                <a:lnTo>
                                  <a:pt x="440" y="1184"/>
                                </a:lnTo>
                                <a:lnTo>
                                  <a:pt x="441" y="1187"/>
                                </a:lnTo>
                                <a:lnTo>
                                  <a:pt x="441" y="1240"/>
                                </a:lnTo>
                                <a:lnTo>
                                  <a:pt x="441" y="1364"/>
                                </a:lnTo>
                                <a:lnTo>
                                  <a:pt x="445" y="1367"/>
                                </a:lnTo>
                                <a:lnTo>
                                  <a:pt x="487" y="1367"/>
                                </a:lnTo>
                                <a:lnTo>
                                  <a:pt x="491" y="1364"/>
                                </a:lnTo>
                                <a:lnTo>
                                  <a:pt x="491" y="1184"/>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340" y="845"/>
                            <a:ext cx="491" cy="1368"/>
                          </a:xfrm>
                          <a:custGeom>
                            <a:avLst/>
                            <a:gdLst>
                              <a:gd name="T0" fmla="*/ 315 w 491"/>
                              <a:gd name="T1" fmla="*/ 1134 h 1368"/>
                              <a:gd name="T2" fmla="*/ 77 w 491"/>
                              <a:gd name="T3" fmla="*/ 1134 h 1368"/>
                              <a:gd name="T4" fmla="*/ 491 w 491"/>
                              <a:gd name="T5" fmla="*/ 1134 h 1368"/>
                              <a:gd name="T6" fmla="*/ 491 w 491"/>
                              <a:gd name="T7" fmla="*/ 1134 h 1368"/>
                              <a:gd name="T8" fmla="*/ 373 w 491"/>
                              <a:gd name="T9" fmla="*/ 1134 h 1368"/>
                              <a:gd name="T10" fmla="*/ 372 w 491"/>
                              <a:gd name="T11" fmla="*/ 1134 h 1368"/>
                              <a:gd name="T12" fmla="*/ 318 w 491"/>
                              <a:gd name="T13" fmla="*/ 1134 h 1368"/>
                              <a:gd name="T14" fmla="*/ 315 w 491"/>
                              <a:gd name="T15" fmla="*/ 1134 h 1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1" h="1368">
                                <a:moveTo>
                                  <a:pt x="315" y="1134"/>
                                </a:moveTo>
                                <a:lnTo>
                                  <a:pt x="77" y="1134"/>
                                </a:lnTo>
                                <a:lnTo>
                                  <a:pt x="491" y="1134"/>
                                </a:lnTo>
                                <a:lnTo>
                                  <a:pt x="491" y="1134"/>
                                </a:lnTo>
                                <a:lnTo>
                                  <a:pt x="373" y="1134"/>
                                </a:lnTo>
                                <a:lnTo>
                                  <a:pt x="372" y="1134"/>
                                </a:lnTo>
                                <a:lnTo>
                                  <a:pt x="318" y="1134"/>
                                </a:lnTo>
                                <a:lnTo>
                                  <a:pt x="315" y="1134"/>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340" y="845"/>
                            <a:ext cx="491" cy="1368"/>
                          </a:xfrm>
                          <a:custGeom>
                            <a:avLst/>
                            <a:gdLst>
                              <a:gd name="T0" fmla="*/ 491 w 491"/>
                              <a:gd name="T1" fmla="*/ 988 h 1368"/>
                              <a:gd name="T2" fmla="*/ 373 w 491"/>
                              <a:gd name="T3" fmla="*/ 988 h 1368"/>
                              <a:gd name="T4" fmla="*/ 441 w 491"/>
                              <a:gd name="T5" fmla="*/ 988 h 1368"/>
                              <a:gd name="T6" fmla="*/ 441 w 491"/>
                              <a:gd name="T7" fmla="*/ 991 h 1368"/>
                              <a:gd name="T8" fmla="*/ 441 w 491"/>
                              <a:gd name="T9" fmla="*/ 1131 h 1368"/>
                              <a:gd name="T10" fmla="*/ 441 w 491"/>
                              <a:gd name="T11" fmla="*/ 1134 h 1368"/>
                              <a:gd name="T12" fmla="*/ 373 w 491"/>
                              <a:gd name="T13" fmla="*/ 1134 h 1368"/>
                              <a:gd name="T14" fmla="*/ 491 w 491"/>
                              <a:gd name="T15" fmla="*/ 1134 h 1368"/>
                              <a:gd name="T16" fmla="*/ 491 w 491"/>
                              <a:gd name="T17" fmla="*/ 98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91" h="1368">
                                <a:moveTo>
                                  <a:pt x="491" y="988"/>
                                </a:moveTo>
                                <a:lnTo>
                                  <a:pt x="373" y="988"/>
                                </a:lnTo>
                                <a:lnTo>
                                  <a:pt x="441" y="988"/>
                                </a:lnTo>
                                <a:lnTo>
                                  <a:pt x="441" y="991"/>
                                </a:lnTo>
                                <a:lnTo>
                                  <a:pt x="441" y="1131"/>
                                </a:lnTo>
                                <a:lnTo>
                                  <a:pt x="441" y="1134"/>
                                </a:lnTo>
                                <a:lnTo>
                                  <a:pt x="373" y="1134"/>
                                </a:lnTo>
                                <a:lnTo>
                                  <a:pt x="491" y="1134"/>
                                </a:lnTo>
                                <a:lnTo>
                                  <a:pt x="491" y="988"/>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340" y="845"/>
                            <a:ext cx="491" cy="1368"/>
                          </a:xfrm>
                          <a:custGeom>
                            <a:avLst/>
                            <a:gdLst>
                              <a:gd name="T0" fmla="*/ 373 w 491"/>
                              <a:gd name="T1" fmla="*/ 988 h 1368"/>
                              <a:gd name="T2" fmla="*/ 316 w 491"/>
                              <a:gd name="T3" fmla="*/ 988 h 1368"/>
                              <a:gd name="T4" fmla="*/ 317 w 491"/>
                              <a:gd name="T5" fmla="*/ 989 h 1368"/>
                              <a:gd name="T6" fmla="*/ 320 w 491"/>
                              <a:gd name="T7" fmla="*/ 991 h 1368"/>
                              <a:gd name="T8" fmla="*/ 321 w 491"/>
                              <a:gd name="T9" fmla="*/ 992 h 1368"/>
                              <a:gd name="T10" fmla="*/ 321 w 491"/>
                              <a:gd name="T11" fmla="*/ 1131 h 1368"/>
                              <a:gd name="T12" fmla="*/ 318 w 491"/>
                              <a:gd name="T13" fmla="*/ 1134 h 1368"/>
                              <a:gd name="T14" fmla="*/ 372 w 491"/>
                              <a:gd name="T15" fmla="*/ 1134 h 1368"/>
                              <a:gd name="T16" fmla="*/ 369 w 491"/>
                              <a:gd name="T17" fmla="*/ 1133 h 1368"/>
                              <a:gd name="T18" fmla="*/ 369 w 491"/>
                              <a:gd name="T19" fmla="*/ 989 h 1368"/>
                              <a:gd name="T20" fmla="*/ 373 w 491"/>
                              <a:gd name="T21" fmla="*/ 98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1" h="1368">
                                <a:moveTo>
                                  <a:pt x="373" y="988"/>
                                </a:moveTo>
                                <a:lnTo>
                                  <a:pt x="316" y="988"/>
                                </a:lnTo>
                                <a:lnTo>
                                  <a:pt x="317" y="989"/>
                                </a:lnTo>
                                <a:lnTo>
                                  <a:pt x="320" y="991"/>
                                </a:lnTo>
                                <a:lnTo>
                                  <a:pt x="321" y="992"/>
                                </a:lnTo>
                                <a:lnTo>
                                  <a:pt x="321" y="1131"/>
                                </a:lnTo>
                                <a:lnTo>
                                  <a:pt x="318" y="1134"/>
                                </a:lnTo>
                                <a:lnTo>
                                  <a:pt x="372" y="1134"/>
                                </a:lnTo>
                                <a:lnTo>
                                  <a:pt x="369" y="1133"/>
                                </a:lnTo>
                                <a:lnTo>
                                  <a:pt x="369" y="989"/>
                                </a:lnTo>
                                <a:lnTo>
                                  <a:pt x="373" y="988"/>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340" y="845"/>
                            <a:ext cx="491" cy="1368"/>
                          </a:xfrm>
                          <a:custGeom>
                            <a:avLst/>
                            <a:gdLst>
                              <a:gd name="T0" fmla="*/ 491 w 491"/>
                              <a:gd name="T1" fmla="*/ 776 h 1368"/>
                              <a:gd name="T2" fmla="*/ 408 w 491"/>
                              <a:gd name="T3" fmla="*/ 776 h 1368"/>
                              <a:gd name="T4" fmla="*/ 434 w 491"/>
                              <a:gd name="T5" fmla="*/ 790 h 1368"/>
                              <a:gd name="T6" fmla="*/ 438 w 491"/>
                              <a:gd name="T7" fmla="*/ 792 h 1368"/>
                              <a:gd name="T8" fmla="*/ 440 w 491"/>
                              <a:gd name="T9" fmla="*/ 793 h 1368"/>
                              <a:gd name="T10" fmla="*/ 441 w 491"/>
                              <a:gd name="T11" fmla="*/ 794 h 1368"/>
                              <a:gd name="T12" fmla="*/ 441 w 491"/>
                              <a:gd name="T13" fmla="*/ 935 h 1368"/>
                              <a:gd name="T14" fmla="*/ 441 w 491"/>
                              <a:gd name="T15" fmla="*/ 936 h 1368"/>
                              <a:gd name="T16" fmla="*/ 439 w 491"/>
                              <a:gd name="T17" fmla="*/ 938 h 1368"/>
                              <a:gd name="T18" fmla="*/ 435 w 491"/>
                              <a:gd name="T19" fmla="*/ 938 h 1368"/>
                              <a:gd name="T20" fmla="*/ 491 w 491"/>
                              <a:gd name="T21" fmla="*/ 938 h 1368"/>
                              <a:gd name="T22" fmla="*/ 491 w 491"/>
                              <a:gd name="T23" fmla="*/ 776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1" h="1368">
                                <a:moveTo>
                                  <a:pt x="491" y="776"/>
                                </a:moveTo>
                                <a:lnTo>
                                  <a:pt x="408" y="776"/>
                                </a:lnTo>
                                <a:lnTo>
                                  <a:pt x="434" y="790"/>
                                </a:lnTo>
                                <a:lnTo>
                                  <a:pt x="438" y="792"/>
                                </a:lnTo>
                                <a:lnTo>
                                  <a:pt x="440" y="793"/>
                                </a:lnTo>
                                <a:lnTo>
                                  <a:pt x="441" y="794"/>
                                </a:lnTo>
                                <a:lnTo>
                                  <a:pt x="441" y="935"/>
                                </a:lnTo>
                                <a:lnTo>
                                  <a:pt x="441" y="936"/>
                                </a:lnTo>
                                <a:lnTo>
                                  <a:pt x="439" y="938"/>
                                </a:lnTo>
                                <a:lnTo>
                                  <a:pt x="435" y="938"/>
                                </a:lnTo>
                                <a:lnTo>
                                  <a:pt x="491" y="938"/>
                                </a:lnTo>
                                <a:lnTo>
                                  <a:pt x="491" y="776"/>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340" y="845"/>
                            <a:ext cx="491" cy="1368"/>
                          </a:xfrm>
                          <a:custGeom>
                            <a:avLst/>
                            <a:gdLst>
                              <a:gd name="T0" fmla="*/ 370 w 491"/>
                              <a:gd name="T1" fmla="*/ 791 h 1368"/>
                              <a:gd name="T2" fmla="*/ 316 w 491"/>
                              <a:gd name="T3" fmla="*/ 791 h 1368"/>
                              <a:gd name="T4" fmla="*/ 317 w 491"/>
                              <a:gd name="T5" fmla="*/ 792 h 1368"/>
                              <a:gd name="T6" fmla="*/ 320 w 491"/>
                              <a:gd name="T7" fmla="*/ 794 h 1368"/>
                              <a:gd name="T8" fmla="*/ 321 w 491"/>
                              <a:gd name="T9" fmla="*/ 796 h 1368"/>
                              <a:gd name="T10" fmla="*/ 321 w 491"/>
                              <a:gd name="T11" fmla="*/ 796 h 1368"/>
                              <a:gd name="T12" fmla="*/ 321 w 491"/>
                              <a:gd name="T13" fmla="*/ 935 h 1368"/>
                              <a:gd name="T14" fmla="*/ 319 w 491"/>
                              <a:gd name="T15" fmla="*/ 938 h 1368"/>
                              <a:gd name="T16" fmla="*/ 76 w 491"/>
                              <a:gd name="T17" fmla="*/ 938 h 1368"/>
                              <a:gd name="T18" fmla="*/ 430 w 491"/>
                              <a:gd name="T19" fmla="*/ 938 h 1368"/>
                              <a:gd name="T20" fmla="*/ 376 w 491"/>
                              <a:gd name="T21" fmla="*/ 937 h 1368"/>
                              <a:gd name="T22" fmla="*/ 372 w 491"/>
                              <a:gd name="T23" fmla="*/ 937 h 1368"/>
                              <a:gd name="T24" fmla="*/ 369 w 491"/>
                              <a:gd name="T25" fmla="*/ 935 h 1368"/>
                              <a:gd name="T26" fmla="*/ 370 w 491"/>
                              <a:gd name="T27" fmla="*/ 793 h 1368"/>
                              <a:gd name="T28" fmla="*/ 370 w 491"/>
                              <a:gd name="T29" fmla="*/ 791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91" h="1368">
                                <a:moveTo>
                                  <a:pt x="370" y="791"/>
                                </a:moveTo>
                                <a:lnTo>
                                  <a:pt x="316" y="791"/>
                                </a:lnTo>
                                <a:lnTo>
                                  <a:pt x="317" y="792"/>
                                </a:lnTo>
                                <a:lnTo>
                                  <a:pt x="320" y="794"/>
                                </a:lnTo>
                                <a:lnTo>
                                  <a:pt x="321" y="796"/>
                                </a:lnTo>
                                <a:lnTo>
                                  <a:pt x="321" y="796"/>
                                </a:lnTo>
                                <a:lnTo>
                                  <a:pt x="321" y="935"/>
                                </a:lnTo>
                                <a:lnTo>
                                  <a:pt x="319" y="938"/>
                                </a:lnTo>
                                <a:lnTo>
                                  <a:pt x="76" y="938"/>
                                </a:lnTo>
                                <a:lnTo>
                                  <a:pt x="430" y="938"/>
                                </a:lnTo>
                                <a:lnTo>
                                  <a:pt x="376" y="937"/>
                                </a:lnTo>
                                <a:lnTo>
                                  <a:pt x="372" y="937"/>
                                </a:lnTo>
                                <a:lnTo>
                                  <a:pt x="369" y="935"/>
                                </a:lnTo>
                                <a:lnTo>
                                  <a:pt x="370" y="793"/>
                                </a:lnTo>
                                <a:lnTo>
                                  <a:pt x="370" y="791"/>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340" y="845"/>
                            <a:ext cx="491" cy="1368"/>
                          </a:xfrm>
                          <a:custGeom>
                            <a:avLst/>
                            <a:gdLst>
                              <a:gd name="T0" fmla="*/ 369 w 491"/>
                              <a:gd name="T1" fmla="*/ 514 h 1368"/>
                              <a:gd name="T2" fmla="*/ 76 w 491"/>
                              <a:gd name="T3" fmla="*/ 514 h 1368"/>
                              <a:gd name="T4" fmla="*/ 319 w 491"/>
                              <a:gd name="T5" fmla="*/ 514 h 1368"/>
                              <a:gd name="T6" fmla="*/ 321 w 491"/>
                              <a:gd name="T7" fmla="*/ 516 h 1368"/>
                              <a:gd name="T8" fmla="*/ 321 w 491"/>
                              <a:gd name="T9" fmla="*/ 739 h 1368"/>
                              <a:gd name="T10" fmla="*/ 319 w 491"/>
                              <a:gd name="T11" fmla="*/ 742 h 1368"/>
                              <a:gd name="T12" fmla="*/ 448 w 491"/>
                              <a:gd name="T13" fmla="*/ 742 h 1368"/>
                              <a:gd name="T14" fmla="*/ 442 w 491"/>
                              <a:gd name="T15" fmla="*/ 738 h 1368"/>
                              <a:gd name="T16" fmla="*/ 370 w 491"/>
                              <a:gd name="T17" fmla="*/ 738 h 1368"/>
                              <a:gd name="T18" fmla="*/ 369 w 491"/>
                              <a:gd name="T19" fmla="*/ 514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1" h="1368">
                                <a:moveTo>
                                  <a:pt x="369" y="514"/>
                                </a:moveTo>
                                <a:lnTo>
                                  <a:pt x="76" y="514"/>
                                </a:lnTo>
                                <a:lnTo>
                                  <a:pt x="319" y="514"/>
                                </a:lnTo>
                                <a:lnTo>
                                  <a:pt x="321" y="516"/>
                                </a:lnTo>
                                <a:lnTo>
                                  <a:pt x="321" y="739"/>
                                </a:lnTo>
                                <a:lnTo>
                                  <a:pt x="319" y="742"/>
                                </a:lnTo>
                                <a:lnTo>
                                  <a:pt x="448" y="742"/>
                                </a:lnTo>
                                <a:lnTo>
                                  <a:pt x="442" y="738"/>
                                </a:lnTo>
                                <a:lnTo>
                                  <a:pt x="370" y="738"/>
                                </a:lnTo>
                                <a:lnTo>
                                  <a:pt x="369" y="514"/>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340" y="845"/>
                            <a:ext cx="491" cy="1368"/>
                          </a:xfrm>
                          <a:custGeom>
                            <a:avLst/>
                            <a:gdLst>
                              <a:gd name="T0" fmla="*/ 406 w 491"/>
                              <a:gd name="T1" fmla="*/ 721 h 1368"/>
                              <a:gd name="T2" fmla="*/ 399 w 491"/>
                              <a:gd name="T3" fmla="*/ 724 h 1368"/>
                              <a:gd name="T4" fmla="*/ 370 w 491"/>
                              <a:gd name="T5" fmla="*/ 738 h 1368"/>
                              <a:gd name="T6" fmla="*/ 442 w 491"/>
                              <a:gd name="T7" fmla="*/ 738 h 1368"/>
                              <a:gd name="T8" fmla="*/ 413 w 491"/>
                              <a:gd name="T9" fmla="*/ 725 h 1368"/>
                              <a:gd name="T10" fmla="*/ 409 w 491"/>
                              <a:gd name="T11" fmla="*/ 723 h 1368"/>
                              <a:gd name="T12" fmla="*/ 406 w 491"/>
                              <a:gd name="T13" fmla="*/ 721 h 1368"/>
                            </a:gdLst>
                            <a:ahLst/>
                            <a:cxnLst>
                              <a:cxn ang="0">
                                <a:pos x="T0" y="T1"/>
                              </a:cxn>
                              <a:cxn ang="0">
                                <a:pos x="T2" y="T3"/>
                              </a:cxn>
                              <a:cxn ang="0">
                                <a:pos x="T4" y="T5"/>
                              </a:cxn>
                              <a:cxn ang="0">
                                <a:pos x="T6" y="T7"/>
                              </a:cxn>
                              <a:cxn ang="0">
                                <a:pos x="T8" y="T9"/>
                              </a:cxn>
                              <a:cxn ang="0">
                                <a:pos x="T10" y="T11"/>
                              </a:cxn>
                              <a:cxn ang="0">
                                <a:pos x="T12" y="T13"/>
                              </a:cxn>
                            </a:cxnLst>
                            <a:rect l="0" t="0" r="r" b="b"/>
                            <a:pathLst>
                              <a:path w="491" h="1368">
                                <a:moveTo>
                                  <a:pt x="406" y="721"/>
                                </a:moveTo>
                                <a:lnTo>
                                  <a:pt x="399" y="724"/>
                                </a:lnTo>
                                <a:lnTo>
                                  <a:pt x="370" y="738"/>
                                </a:lnTo>
                                <a:lnTo>
                                  <a:pt x="442" y="738"/>
                                </a:lnTo>
                                <a:lnTo>
                                  <a:pt x="413" y="725"/>
                                </a:lnTo>
                                <a:lnTo>
                                  <a:pt x="409" y="723"/>
                                </a:lnTo>
                                <a:lnTo>
                                  <a:pt x="406" y="721"/>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340" y="845"/>
                            <a:ext cx="491" cy="1368"/>
                          </a:xfrm>
                          <a:custGeom>
                            <a:avLst/>
                            <a:gdLst>
                              <a:gd name="T0" fmla="*/ 369 w 491"/>
                              <a:gd name="T1" fmla="*/ 403 h 1368"/>
                              <a:gd name="T2" fmla="*/ 322 w 491"/>
                              <a:gd name="T3" fmla="*/ 403 h 1368"/>
                              <a:gd name="T4" fmla="*/ 321 w 491"/>
                              <a:gd name="T5" fmla="*/ 462 h 1368"/>
                              <a:gd name="T6" fmla="*/ 319 w 491"/>
                              <a:gd name="T7" fmla="*/ 464 h 1368"/>
                              <a:gd name="T8" fmla="*/ 76 w 491"/>
                              <a:gd name="T9" fmla="*/ 464 h 1368"/>
                              <a:gd name="T10" fmla="*/ 369 w 491"/>
                              <a:gd name="T11" fmla="*/ 464 h 1368"/>
                              <a:gd name="T12" fmla="*/ 369 w 491"/>
                              <a:gd name="T13" fmla="*/ 403 h 1368"/>
                            </a:gdLst>
                            <a:ahLst/>
                            <a:cxnLst>
                              <a:cxn ang="0">
                                <a:pos x="T0" y="T1"/>
                              </a:cxn>
                              <a:cxn ang="0">
                                <a:pos x="T2" y="T3"/>
                              </a:cxn>
                              <a:cxn ang="0">
                                <a:pos x="T4" y="T5"/>
                              </a:cxn>
                              <a:cxn ang="0">
                                <a:pos x="T6" y="T7"/>
                              </a:cxn>
                              <a:cxn ang="0">
                                <a:pos x="T8" y="T9"/>
                              </a:cxn>
                              <a:cxn ang="0">
                                <a:pos x="T10" y="T11"/>
                              </a:cxn>
                              <a:cxn ang="0">
                                <a:pos x="T12" y="T13"/>
                              </a:cxn>
                            </a:cxnLst>
                            <a:rect l="0" t="0" r="r" b="b"/>
                            <a:pathLst>
                              <a:path w="491" h="1368">
                                <a:moveTo>
                                  <a:pt x="369" y="403"/>
                                </a:moveTo>
                                <a:lnTo>
                                  <a:pt x="322" y="403"/>
                                </a:lnTo>
                                <a:lnTo>
                                  <a:pt x="321" y="462"/>
                                </a:lnTo>
                                <a:lnTo>
                                  <a:pt x="319" y="464"/>
                                </a:lnTo>
                                <a:lnTo>
                                  <a:pt x="76" y="464"/>
                                </a:lnTo>
                                <a:lnTo>
                                  <a:pt x="369" y="464"/>
                                </a:lnTo>
                                <a:lnTo>
                                  <a:pt x="369" y="403"/>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340" y="845"/>
                            <a:ext cx="491" cy="1368"/>
                          </a:xfrm>
                          <a:custGeom>
                            <a:avLst/>
                            <a:gdLst>
                              <a:gd name="T0" fmla="*/ 248 w 491"/>
                              <a:gd name="T1" fmla="*/ 127 h 1368"/>
                              <a:gd name="T2" fmla="*/ 196 w 491"/>
                              <a:gd name="T3" fmla="*/ 127 h 1368"/>
                              <a:gd name="T4" fmla="*/ 247 w 491"/>
                              <a:gd name="T5" fmla="*/ 341 h 1368"/>
                              <a:gd name="T6" fmla="*/ 248 w 491"/>
                              <a:gd name="T7" fmla="*/ 344 h 1368"/>
                              <a:gd name="T8" fmla="*/ 253 w 491"/>
                              <a:gd name="T9" fmla="*/ 350 h 1368"/>
                              <a:gd name="T10" fmla="*/ 257 w 491"/>
                              <a:gd name="T11" fmla="*/ 351 h 1368"/>
                              <a:gd name="T12" fmla="*/ 261 w 491"/>
                              <a:gd name="T13" fmla="*/ 354 h 1368"/>
                              <a:gd name="T14" fmla="*/ 362 w 491"/>
                              <a:gd name="T15" fmla="*/ 354 h 1368"/>
                              <a:gd name="T16" fmla="*/ 293 w 491"/>
                              <a:gd name="T17" fmla="*/ 316 h 1368"/>
                              <a:gd name="T18" fmla="*/ 248 w 491"/>
                              <a:gd name="T19" fmla="*/ 127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1" h="1368">
                                <a:moveTo>
                                  <a:pt x="248" y="127"/>
                                </a:moveTo>
                                <a:lnTo>
                                  <a:pt x="196" y="127"/>
                                </a:lnTo>
                                <a:lnTo>
                                  <a:pt x="247" y="341"/>
                                </a:lnTo>
                                <a:lnTo>
                                  <a:pt x="248" y="344"/>
                                </a:lnTo>
                                <a:lnTo>
                                  <a:pt x="253" y="350"/>
                                </a:lnTo>
                                <a:lnTo>
                                  <a:pt x="257" y="351"/>
                                </a:lnTo>
                                <a:lnTo>
                                  <a:pt x="261" y="354"/>
                                </a:lnTo>
                                <a:lnTo>
                                  <a:pt x="362" y="354"/>
                                </a:lnTo>
                                <a:lnTo>
                                  <a:pt x="293" y="316"/>
                                </a:lnTo>
                                <a:lnTo>
                                  <a:pt x="248" y="127"/>
                                </a:lnTo>
                                <a:close/>
                              </a:path>
                            </a:pathLst>
                          </a:custGeom>
                          <a:solidFill>
                            <a:srgbClr val="CEAA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8"/>
                      <wpg:cNvGrpSpPr>
                        <a:grpSpLocks/>
                      </wpg:cNvGrpSpPr>
                      <wpg:grpSpPr bwMode="auto">
                        <a:xfrm>
                          <a:off x="2450" y="1387"/>
                          <a:ext cx="174" cy="174"/>
                          <a:chOff x="2450" y="1387"/>
                          <a:chExt cx="174" cy="174"/>
                        </a:xfrm>
                      </wpg:grpSpPr>
                      <wps:wsp>
                        <wps:cNvPr id="18" name="Freeform 19"/>
                        <wps:cNvSpPr>
                          <a:spLocks/>
                        </wps:cNvSpPr>
                        <wps:spPr bwMode="auto">
                          <a:xfrm>
                            <a:off x="2450" y="1387"/>
                            <a:ext cx="174" cy="174"/>
                          </a:xfrm>
                          <a:custGeom>
                            <a:avLst/>
                            <a:gdLst>
                              <a:gd name="T0" fmla="*/ 98 w 174"/>
                              <a:gd name="T1" fmla="*/ 0 h 174"/>
                              <a:gd name="T2" fmla="*/ 75 w 174"/>
                              <a:gd name="T3" fmla="*/ 0 h 174"/>
                              <a:gd name="T4" fmla="*/ 64 w 174"/>
                              <a:gd name="T5" fmla="*/ 2 h 174"/>
                              <a:gd name="T6" fmla="*/ 43 w 174"/>
                              <a:gd name="T7" fmla="*/ 11 h 174"/>
                              <a:gd name="T8" fmla="*/ 33 w 174"/>
                              <a:gd name="T9" fmla="*/ 17 h 174"/>
                              <a:gd name="T10" fmla="*/ 17 w 174"/>
                              <a:gd name="T11" fmla="*/ 33 h 174"/>
                              <a:gd name="T12" fmla="*/ 10 w 174"/>
                              <a:gd name="T13" fmla="*/ 43 h 174"/>
                              <a:gd name="T14" fmla="*/ 2 w 174"/>
                              <a:gd name="T15" fmla="*/ 64 h 174"/>
                              <a:gd name="T16" fmla="*/ 0 w 174"/>
                              <a:gd name="T17" fmla="*/ 75 h 174"/>
                              <a:gd name="T18" fmla="*/ 0 w 174"/>
                              <a:gd name="T19" fmla="*/ 98 h 174"/>
                              <a:gd name="T20" fmla="*/ 2 w 174"/>
                              <a:gd name="T21" fmla="*/ 110 h 174"/>
                              <a:gd name="T22" fmla="*/ 10 w 174"/>
                              <a:gd name="T23" fmla="*/ 131 h 174"/>
                              <a:gd name="T24" fmla="*/ 17 w 174"/>
                              <a:gd name="T25" fmla="*/ 140 h 174"/>
                              <a:gd name="T26" fmla="*/ 33 w 174"/>
                              <a:gd name="T27" fmla="*/ 156 h 174"/>
                              <a:gd name="T28" fmla="*/ 43 w 174"/>
                              <a:gd name="T29" fmla="*/ 163 h 174"/>
                              <a:gd name="T30" fmla="*/ 63 w 174"/>
                              <a:gd name="T31" fmla="*/ 171 h 174"/>
                              <a:gd name="T32" fmla="*/ 75 w 174"/>
                              <a:gd name="T33" fmla="*/ 174 h 174"/>
                              <a:gd name="T34" fmla="*/ 98 w 174"/>
                              <a:gd name="T35" fmla="*/ 174 h 174"/>
                              <a:gd name="T36" fmla="*/ 110 w 174"/>
                              <a:gd name="T37" fmla="*/ 171 h 174"/>
                              <a:gd name="T38" fmla="*/ 130 w 174"/>
                              <a:gd name="T39" fmla="*/ 163 h 174"/>
                              <a:gd name="T40" fmla="*/ 140 w 174"/>
                              <a:gd name="T41" fmla="*/ 156 h 174"/>
                              <a:gd name="T42" fmla="*/ 149 w 174"/>
                              <a:gd name="T43" fmla="*/ 148 h 174"/>
                              <a:gd name="T44" fmla="*/ 149 w 174"/>
                              <a:gd name="T45" fmla="*/ 147 h 174"/>
                              <a:gd name="T46" fmla="*/ 156 w 174"/>
                              <a:gd name="T47" fmla="*/ 140 h 174"/>
                              <a:gd name="T48" fmla="*/ 163 w 174"/>
                              <a:gd name="T49" fmla="*/ 130 h 174"/>
                              <a:gd name="T50" fmla="*/ 165 w 174"/>
                              <a:gd name="T51" fmla="*/ 125 h 174"/>
                              <a:gd name="T52" fmla="*/ 81 w 174"/>
                              <a:gd name="T53" fmla="*/ 125 h 174"/>
                              <a:gd name="T54" fmla="*/ 76 w 174"/>
                              <a:gd name="T55" fmla="*/ 124 h 174"/>
                              <a:gd name="T56" fmla="*/ 67 w 174"/>
                              <a:gd name="T57" fmla="*/ 120 h 174"/>
                              <a:gd name="T58" fmla="*/ 63 w 174"/>
                              <a:gd name="T59" fmla="*/ 117 h 174"/>
                              <a:gd name="T60" fmla="*/ 59 w 174"/>
                              <a:gd name="T61" fmla="*/ 114 h 174"/>
                              <a:gd name="T62" fmla="*/ 56 w 174"/>
                              <a:gd name="T63" fmla="*/ 110 h 174"/>
                              <a:gd name="T64" fmla="*/ 53 w 174"/>
                              <a:gd name="T65" fmla="*/ 106 h 174"/>
                              <a:gd name="T66" fmla="*/ 49 w 174"/>
                              <a:gd name="T67" fmla="*/ 97 h 174"/>
                              <a:gd name="T68" fmla="*/ 48 w 174"/>
                              <a:gd name="T69" fmla="*/ 92 h 174"/>
                              <a:gd name="T70" fmla="*/ 48 w 174"/>
                              <a:gd name="T71" fmla="*/ 81 h 174"/>
                              <a:gd name="T72" fmla="*/ 49 w 174"/>
                              <a:gd name="T73" fmla="*/ 76 h 174"/>
                              <a:gd name="T74" fmla="*/ 53 w 174"/>
                              <a:gd name="T75" fmla="*/ 67 h 174"/>
                              <a:gd name="T76" fmla="*/ 56 w 174"/>
                              <a:gd name="T77" fmla="*/ 63 h 174"/>
                              <a:gd name="T78" fmla="*/ 63 w 174"/>
                              <a:gd name="T79" fmla="*/ 56 h 174"/>
                              <a:gd name="T80" fmla="*/ 67 w 174"/>
                              <a:gd name="T81" fmla="*/ 53 h 174"/>
                              <a:gd name="T82" fmla="*/ 76 w 174"/>
                              <a:gd name="T83" fmla="*/ 49 h 174"/>
                              <a:gd name="T84" fmla="*/ 81 w 174"/>
                              <a:gd name="T85" fmla="*/ 48 h 174"/>
                              <a:gd name="T86" fmla="*/ 165 w 174"/>
                              <a:gd name="T87" fmla="*/ 48 h 174"/>
                              <a:gd name="T88" fmla="*/ 163 w 174"/>
                              <a:gd name="T89" fmla="*/ 43 h 174"/>
                              <a:gd name="T90" fmla="*/ 156 w 174"/>
                              <a:gd name="T91" fmla="*/ 34 h 174"/>
                              <a:gd name="T92" fmla="*/ 149 w 174"/>
                              <a:gd name="T93" fmla="*/ 26 h 174"/>
                              <a:gd name="T94" fmla="*/ 149 w 174"/>
                              <a:gd name="T95" fmla="*/ 26 h 174"/>
                              <a:gd name="T96" fmla="*/ 140 w 174"/>
                              <a:gd name="T97" fmla="*/ 17 h 174"/>
                              <a:gd name="T98" fmla="*/ 130 w 174"/>
                              <a:gd name="T99" fmla="*/ 11 h 174"/>
                              <a:gd name="T100" fmla="*/ 110 w 174"/>
                              <a:gd name="T101" fmla="*/ 2 h 174"/>
                              <a:gd name="T102" fmla="*/ 98 w 174"/>
                              <a:gd name="T103"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74" h="174">
                                <a:moveTo>
                                  <a:pt x="98" y="0"/>
                                </a:moveTo>
                                <a:lnTo>
                                  <a:pt x="75" y="0"/>
                                </a:lnTo>
                                <a:lnTo>
                                  <a:pt x="64" y="2"/>
                                </a:lnTo>
                                <a:lnTo>
                                  <a:pt x="43" y="11"/>
                                </a:lnTo>
                                <a:lnTo>
                                  <a:pt x="33" y="17"/>
                                </a:lnTo>
                                <a:lnTo>
                                  <a:pt x="17" y="33"/>
                                </a:lnTo>
                                <a:lnTo>
                                  <a:pt x="10" y="43"/>
                                </a:lnTo>
                                <a:lnTo>
                                  <a:pt x="2" y="64"/>
                                </a:lnTo>
                                <a:lnTo>
                                  <a:pt x="0" y="75"/>
                                </a:lnTo>
                                <a:lnTo>
                                  <a:pt x="0" y="98"/>
                                </a:lnTo>
                                <a:lnTo>
                                  <a:pt x="2" y="110"/>
                                </a:lnTo>
                                <a:lnTo>
                                  <a:pt x="10" y="131"/>
                                </a:lnTo>
                                <a:lnTo>
                                  <a:pt x="17" y="140"/>
                                </a:lnTo>
                                <a:lnTo>
                                  <a:pt x="33" y="156"/>
                                </a:lnTo>
                                <a:lnTo>
                                  <a:pt x="43" y="163"/>
                                </a:lnTo>
                                <a:lnTo>
                                  <a:pt x="63" y="171"/>
                                </a:lnTo>
                                <a:lnTo>
                                  <a:pt x="75" y="174"/>
                                </a:lnTo>
                                <a:lnTo>
                                  <a:pt x="98" y="174"/>
                                </a:lnTo>
                                <a:lnTo>
                                  <a:pt x="110" y="171"/>
                                </a:lnTo>
                                <a:lnTo>
                                  <a:pt x="130" y="163"/>
                                </a:lnTo>
                                <a:lnTo>
                                  <a:pt x="140" y="156"/>
                                </a:lnTo>
                                <a:lnTo>
                                  <a:pt x="149" y="148"/>
                                </a:lnTo>
                                <a:lnTo>
                                  <a:pt x="149" y="147"/>
                                </a:lnTo>
                                <a:lnTo>
                                  <a:pt x="156" y="140"/>
                                </a:lnTo>
                                <a:lnTo>
                                  <a:pt x="163" y="130"/>
                                </a:lnTo>
                                <a:lnTo>
                                  <a:pt x="165" y="125"/>
                                </a:lnTo>
                                <a:lnTo>
                                  <a:pt x="81" y="125"/>
                                </a:lnTo>
                                <a:lnTo>
                                  <a:pt x="76" y="124"/>
                                </a:lnTo>
                                <a:lnTo>
                                  <a:pt x="67" y="120"/>
                                </a:lnTo>
                                <a:lnTo>
                                  <a:pt x="63" y="117"/>
                                </a:lnTo>
                                <a:lnTo>
                                  <a:pt x="59" y="114"/>
                                </a:lnTo>
                                <a:lnTo>
                                  <a:pt x="56" y="110"/>
                                </a:lnTo>
                                <a:lnTo>
                                  <a:pt x="53" y="106"/>
                                </a:lnTo>
                                <a:lnTo>
                                  <a:pt x="49" y="97"/>
                                </a:lnTo>
                                <a:lnTo>
                                  <a:pt x="48" y="92"/>
                                </a:lnTo>
                                <a:lnTo>
                                  <a:pt x="48" y="81"/>
                                </a:lnTo>
                                <a:lnTo>
                                  <a:pt x="49" y="76"/>
                                </a:lnTo>
                                <a:lnTo>
                                  <a:pt x="53" y="67"/>
                                </a:lnTo>
                                <a:lnTo>
                                  <a:pt x="56" y="63"/>
                                </a:lnTo>
                                <a:lnTo>
                                  <a:pt x="63" y="56"/>
                                </a:lnTo>
                                <a:lnTo>
                                  <a:pt x="67" y="53"/>
                                </a:lnTo>
                                <a:lnTo>
                                  <a:pt x="76" y="49"/>
                                </a:lnTo>
                                <a:lnTo>
                                  <a:pt x="81" y="48"/>
                                </a:lnTo>
                                <a:lnTo>
                                  <a:pt x="165" y="48"/>
                                </a:lnTo>
                                <a:lnTo>
                                  <a:pt x="163" y="43"/>
                                </a:lnTo>
                                <a:lnTo>
                                  <a:pt x="156" y="34"/>
                                </a:lnTo>
                                <a:lnTo>
                                  <a:pt x="149" y="26"/>
                                </a:lnTo>
                                <a:lnTo>
                                  <a:pt x="149" y="26"/>
                                </a:lnTo>
                                <a:lnTo>
                                  <a:pt x="140" y="17"/>
                                </a:lnTo>
                                <a:lnTo>
                                  <a:pt x="130" y="11"/>
                                </a:lnTo>
                                <a:lnTo>
                                  <a:pt x="110" y="2"/>
                                </a:lnTo>
                                <a:lnTo>
                                  <a:pt x="98" y="0"/>
                                </a:lnTo>
                                <a:close/>
                              </a:path>
                            </a:pathLst>
                          </a:custGeom>
                          <a:solidFill>
                            <a:srgbClr val="C9A9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450" y="1387"/>
                            <a:ext cx="174" cy="174"/>
                          </a:xfrm>
                          <a:custGeom>
                            <a:avLst/>
                            <a:gdLst>
                              <a:gd name="T0" fmla="*/ 165 w 174"/>
                              <a:gd name="T1" fmla="*/ 48 h 174"/>
                              <a:gd name="T2" fmla="*/ 92 w 174"/>
                              <a:gd name="T3" fmla="*/ 48 h 174"/>
                              <a:gd name="T4" fmla="*/ 97 w 174"/>
                              <a:gd name="T5" fmla="*/ 49 h 174"/>
                              <a:gd name="T6" fmla="*/ 106 w 174"/>
                              <a:gd name="T7" fmla="*/ 53 h 174"/>
                              <a:gd name="T8" fmla="*/ 110 w 174"/>
                              <a:gd name="T9" fmla="*/ 56 h 174"/>
                              <a:gd name="T10" fmla="*/ 114 w 174"/>
                              <a:gd name="T11" fmla="*/ 60 h 174"/>
                              <a:gd name="T12" fmla="*/ 114 w 174"/>
                              <a:gd name="T13" fmla="*/ 60 h 174"/>
                              <a:gd name="T14" fmla="*/ 117 w 174"/>
                              <a:gd name="T15" fmla="*/ 63 h 174"/>
                              <a:gd name="T16" fmla="*/ 120 w 174"/>
                              <a:gd name="T17" fmla="*/ 67 h 174"/>
                              <a:gd name="T18" fmla="*/ 124 w 174"/>
                              <a:gd name="T19" fmla="*/ 76 h 174"/>
                              <a:gd name="T20" fmla="*/ 125 w 174"/>
                              <a:gd name="T21" fmla="*/ 81 h 174"/>
                              <a:gd name="T22" fmla="*/ 125 w 174"/>
                              <a:gd name="T23" fmla="*/ 92 h 174"/>
                              <a:gd name="T24" fmla="*/ 124 w 174"/>
                              <a:gd name="T25" fmla="*/ 97 h 174"/>
                              <a:gd name="T26" fmla="*/ 120 w 174"/>
                              <a:gd name="T27" fmla="*/ 106 h 174"/>
                              <a:gd name="T28" fmla="*/ 117 w 174"/>
                              <a:gd name="T29" fmla="*/ 110 h 174"/>
                              <a:gd name="T30" fmla="*/ 114 w 174"/>
                              <a:gd name="T31" fmla="*/ 113 h 174"/>
                              <a:gd name="T32" fmla="*/ 114 w 174"/>
                              <a:gd name="T33" fmla="*/ 113 h 174"/>
                              <a:gd name="T34" fmla="*/ 110 w 174"/>
                              <a:gd name="T35" fmla="*/ 117 h 174"/>
                              <a:gd name="T36" fmla="*/ 106 w 174"/>
                              <a:gd name="T37" fmla="*/ 120 h 174"/>
                              <a:gd name="T38" fmla="*/ 97 w 174"/>
                              <a:gd name="T39" fmla="*/ 124 h 174"/>
                              <a:gd name="T40" fmla="*/ 92 w 174"/>
                              <a:gd name="T41" fmla="*/ 125 h 174"/>
                              <a:gd name="T42" fmla="*/ 165 w 174"/>
                              <a:gd name="T43" fmla="*/ 125 h 174"/>
                              <a:gd name="T44" fmla="*/ 171 w 174"/>
                              <a:gd name="T45" fmla="*/ 110 h 174"/>
                              <a:gd name="T46" fmla="*/ 174 w 174"/>
                              <a:gd name="T47" fmla="*/ 98 h 174"/>
                              <a:gd name="T48" fmla="*/ 174 w 174"/>
                              <a:gd name="T49" fmla="*/ 75 h 174"/>
                              <a:gd name="T50" fmla="*/ 171 w 174"/>
                              <a:gd name="T51" fmla="*/ 64 h 174"/>
                              <a:gd name="T52" fmla="*/ 165 w 174"/>
                              <a:gd name="T53" fmla="*/ 48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4" h="174">
                                <a:moveTo>
                                  <a:pt x="165" y="48"/>
                                </a:moveTo>
                                <a:lnTo>
                                  <a:pt x="92" y="48"/>
                                </a:lnTo>
                                <a:lnTo>
                                  <a:pt x="97" y="49"/>
                                </a:lnTo>
                                <a:lnTo>
                                  <a:pt x="106" y="53"/>
                                </a:lnTo>
                                <a:lnTo>
                                  <a:pt x="110" y="56"/>
                                </a:lnTo>
                                <a:lnTo>
                                  <a:pt x="114" y="60"/>
                                </a:lnTo>
                                <a:lnTo>
                                  <a:pt x="114" y="60"/>
                                </a:lnTo>
                                <a:lnTo>
                                  <a:pt x="117" y="63"/>
                                </a:lnTo>
                                <a:lnTo>
                                  <a:pt x="120" y="67"/>
                                </a:lnTo>
                                <a:lnTo>
                                  <a:pt x="124" y="76"/>
                                </a:lnTo>
                                <a:lnTo>
                                  <a:pt x="125" y="81"/>
                                </a:lnTo>
                                <a:lnTo>
                                  <a:pt x="125" y="92"/>
                                </a:lnTo>
                                <a:lnTo>
                                  <a:pt x="124" y="97"/>
                                </a:lnTo>
                                <a:lnTo>
                                  <a:pt x="120" y="106"/>
                                </a:lnTo>
                                <a:lnTo>
                                  <a:pt x="117" y="110"/>
                                </a:lnTo>
                                <a:lnTo>
                                  <a:pt x="114" y="113"/>
                                </a:lnTo>
                                <a:lnTo>
                                  <a:pt x="114" y="113"/>
                                </a:lnTo>
                                <a:lnTo>
                                  <a:pt x="110" y="117"/>
                                </a:lnTo>
                                <a:lnTo>
                                  <a:pt x="106" y="120"/>
                                </a:lnTo>
                                <a:lnTo>
                                  <a:pt x="97" y="124"/>
                                </a:lnTo>
                                <a:lnTo>
                                  <a:pt x="92" y="125"/>
                                </a:lnTo>
                                <a:lnTo>
                                  <a:pt x="165" y="125"/>
                                </a:lnTo>
                                <a:lnTo>
                                  <a:pt x="171" y="110"/>
                                </a:lnTo>
                                <a:lnTo>
                                  <a:pt x="174" y="98"/>
                                </a:lnTo>
                                <a:lnTo>
                                  <a:pt x="174" y="75"/>
                                </a:lnTo>
                                <a:lnTo>
                                  <a:pt x="171" y="64"/>
                                </a:lnTo>
                                <a:lnTo>
                                  <a:pt x="165" y="48"/>
                                </a:lnTo>
                                <a:close/>
                              </a:path>
                            </a:pathLst>
                          </a:custGeom>
                          <a:solidFill>
                            <a:srgbClr val="C9A9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1973" y="1877"/>
                          <a:ext cx="308" cy="336"/>
                          <a:chOff x="1973" y="1877"/>
                          <a:chExt cx="308" cy="336"/>
                        </a:xfrm>
                      </wpg:grpSpPr>
                      <wps:wsp>
                        <wps:cNvPr id="21" name="Freeform 22"/>
                        <wps:cNvSpPr>
                          <a:spLocks/>
                        </wps:cNvSpPr>
                        <wps:spPr bwMode="auto">
                          <a:xfrm>
                            <a:off x="1973" y="1877"/>
                            <a:ext cx="308" cy="336"/>
                          </a:xfrm>
                          <a:custGeom>
                            <a:avLst/>
                            <a:gdLst>
                              <a:gd name="T0" fmla="*/ 72 w 308"/>
                              <a:gd name="T1" fmla="*/ 6 h 336"/>
                              <a:gd name="T2" fmla="*/ 3 w 308"/>
                              <a:gd name="T3" fmla="*/ 6 h 336"/>
                              <a:gd name="T4" fmla="*/ 0 w 308"/>
                              <a:gd name="T5" fmla="*/ 9 h 336"/>
                              <a:gd name="T6" fmla="*/ 0 w 308"/>
                              <a:gd name="T7" fmla="*/ 333 h 336"/>
                              <a:gd name="T8" fmla="*/ 3 w 308"/>
                              <a:gd name="T9" fmla="*/ 336 h 336"/>
                              <a:gd name="T10" fmla="*/ 89 w 308"/>
                              <a:gd name="T11" fmla="*/ 336 h 336"/>
                              <a:gd name="T12" fmla="*/ 93 w 308"/>
                              <a:gd name="T13" fmla="*/ 333 h 336"/>
                              <a:gd name="T14" fmla="*/ 93 w 308"/>
                              <a:gd name="T15" fmla="*/ 143 h 336"/>
                              <a:gd name="T16" fmla="*/ 97 w 308"/>
                              <a:gd name="T17" fmla="*/ 119 h 336"/>
                              <a:gd name="T18" fmla="*/ 108 w 308"/>
                              <a:gd name="T19" fmla="*/ 99 h 336"/>
                              <a:gd name="T20" fmla="*/ 123 w 308"/>
                              <a:gd name="T21" fmla="*/ 84 h 336"/>
                              <a:gd name="T22" fmla="*/ 142 w 308"/>
                              <a:gd name="T23" fmla="*/ 75 h 336"/>
                              <a:gd name="T24" fmla="*/ 162 w 308"/>
                              <a:gd name="T25" fmla="*/ 71 h 336"/>
                              <a:gd name="T26" fmla="*/ 301 w 308"/>
                              <a:gd name="T27" fmla="*/ 71 h 336"/>
                              <a:gd name="T28" fmla="*/ 301 w 308"/>
                              <a:gd name="T29" fmla="*/ 69 h 336"/>
                              <a:gd name="T30" fmla="*/ 294 w 308"/>
                              <a:gd name="T31" fmla="*/ 52 h 336"/>
                              <a:gd name="T32" fmla="*/ 83 w 308"/>
                              <a:gd name="T33" fmla="*/ 52 h 336"/>
                              <a:gd name="T34" fmla="*/ 82 w 308"/>
                              <a:gd name="T35" fmla="*/ 51 h 336"/>
                              <a:gd name="T36" fmla="*/ 81 w 308"/>
                              <a:gd name="T37" fmla="*/ 47 h 336"/>
                              <a:gd name="T38" fmla="*/ 77 w 308"/>
                              <a:gd name="T39" fmla="*/ 15 h 336"/>
                              <a:gd name="T40" fmla="*/ 75 w 308"/>
                              <a:gd name="T41" fmla="*/ 9 h 336"/>
                              <a:gd name="T42" fmla="*/ 72 w 308"/>
                              <a:gd name="T43" fmla="*/ 6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8" h="336">
                                <a:moveTo>
                                  <a:pt x="72" y="6"/>
                                </a:moveTo>
                                <a:lnTo>
                                  <a:pt x="3" y="6"/>
                                </a:lnTo>
                                <a:lnTo>
                                  <a:pt x="0" y="9"/>
                                </a:lnTo>
                                <a:lnTo>
                                  <a:pt x="0" y="333"/>
                                </a:lnTo>
                                <a:lnTo>
                                  <a:pt x="3" y="336"/>
                                </a:lnTo>
                                <a:lnTo>
                                  <a:pt x="89" y="336"/>
                                </a:lnTo>
                                <a:lnTo>
                                  <a:pt x="93" y="333"/>
                                </a:lnTo>
                                <a:lnTo>
                                  <a:pt x="93" y="143"/>
                                </a:lnTo>
                                <a:lnTo>
                                  <a:pt x="97" y="119"/>
                                </a:lnTo>
                                <a:lnTo>
                                  <a:pt x="108" y="99"/>
                                </a:lnTo>
                                <a:lnTo>
                                  <a:pt x="123" y="84"/>
                                </a:lnTo>
                                <a:lnTo>
                                  <a:pt x="142" y="75"/>
                                </a:lnTo>
                                <a:lnTo>
                                  <a:pt x="162" y="71"/>
                                </a:lnTo>
                                <a:lnTo>
                                  <a:pt x="301" y="71"/>
                                </a:lnTo>
                                <a:lnTo>
                                  <a:pt x="301" y="69"/>
                                </a:lnTo>
                                <a:lnTo>
                                  <a:pt x="294" y="52"/>
                                </a:lnTo>
                                <a:lnTo>
                                  <a:pt x="83" y="52"/>
                                </a:lnTo>
                                <a:lnTo>
                                  <a:pt x="82" y="51"/>
                                </a:lnTo>
                                <a:lnTo>
                                  <a:pt x="81" y="47"/>
                                </a:lnTo>
                                <a:lnTo>
                                  <a:pt x="77" y="15"/>
                                </a:lnTo>
                                <a:lnTo>
                                  <a:pt x="75" y="9"/>
                                </a:lnTo>
                                <a:lnTo>
                                  <a:pt x="72" y="6"/>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1973" y="1877"/>
                            <a:ext cx="308" cy="336"/>
                          </a:xfrm>
                          <a:custGeom>
                            <a:avLst/>
                            <a:gdLst>
                              <a:gd name="T0" fmla="*/ 301 w 308"/>
                              <a:gd name="T1" fmla="*/ 71 h 336"/>
                              <a:gd name="T2" fmla="*/ 162 w 308"/>
                              <a:gd name="T3" fmla="*/ 71 h 336"/>
                              <a:gd name="T4" fmla="*/ 188 w 308"/>
                              <a:gd name="T5" fmla="*/ 76 h 336"/>
                              <a:gd name="T6" fmla="*/ 204 w 308"/>
                              <a:gd name="T7" fmla="*/ 88 h 336"/>
                              <a:gd name="T8" fmla="*/ 212 w 308"/>
                              <a:gd name="T9" fmla="*/ 107 h 336"/>
                              <a:gd name="T10" fmla="*/ 214 w 308"/>
                              <a:gd name="T11" fmla="*/ 326 h 336"/>
                              <a:gd name="T12" fmla="*/ 214 w 308"/>
                              <a:gd name="T13" fmla="*/ 333 h 336"/>
                              <a:gd name="T14" fmla="*/ 218 w 308"/>
                              <a:gd name="T15" fmla="*/ 336 h 336"/>
                              <a:gd name="T16" fmla="*/ 304 w 308"/>
                              <a:gd name="T17" fmla="*/ 336 h 336"/>
                              <a:gd name="T18" fmla="*/ 307 w 308"/>
                              <a:gd name="T19" fmla="*/ 333 h 336"/>
                              <a:gd name="T20" fmla="*/ 307 w 308"/>
                              <a:gd name="T21" fmla="*/ 116 h 336"/>
                              <a:gd name="T22" fmla="*/ 306 w 308"/>
                              <a:gd name="T23" fmla="*/ 92 h 336"/>
                              <a:gd name="T24" fmla="*/ 301 w 308"/>
                              <a:gd name="T25" fmla="*/ 71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336">
                                <a:moveTo>
                                  <a:pt x="301" y="71"/>
                                </a:moveTo>
                                <a:lnTo>
                                  <a:pt x="162" y="71"/>
                                </a:lnTo>
                                <a:lnTo>
                                  <a:pt x="188" y="76"/>
                                </a:lnTo>
                                <a:lnTo>
                                  <a:pt x="204" y="88"/>
                                </a:lnTo>
                                <a:lnTo>
                                  <a:pt x="212" y="107"/>
                                </a:lnTo>
                                <a:lnTo>
                                  <a:pt x="214" y="326"/>
                                </a:lnTo>
                                <a:lnTo>
                                  <a:pt x="214" y="333"/>
                                </a:lnTo>
                                <a:lnTo>
                                  <a:pt x="218" y="336"/>
                                </a:lnTo>
                                <a:lnTo>
                                  <a:pt x="304" y="336"/>
                                </a:lnTo>
                                <a:lnTo>
                                  <a:pt x="307" y="333"/>
                                </a:lnTo>
                                <a:lnTo>
                                  <a:pt x="307" y="116"/>
                                </a:lnTo>
                                <a:lnTo>
                                  <a:pt x="306" y="92"/>
                                </a:lnTo>
                                <a:lnTo>
                                  <a:pt x="301" y="71"/>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973" y="1877"/>
                            <a:ext cx="308" cy="336"/>
                          </a:xfrm>
                          <a:custGeom>
                            <a:avLst/>
                            <a:gdLst>
                              <a:gd name="T0" fmla="*/ 198 w 308"/>
                              <a:gd name="T1" fmla="*/ 0 h 336"/>
                              <a:gd name="T2" fmla="*/ 173 w 308"/>
                              <a:gd name="T3" fmla="*/ 1 h 336"/>
                              <a:gd name="T4" fmla="*/ 151 w 308"/>
                              <a:gd name="T5" fmla="*/ 7 h 336"/>
                              <a:gd name="T6" fmla="*/ 132 w 308"/>
                              <a:gd name="T7" fmla="*/ 15 h 336"/>
                              <a:gd name="T8" fmla="*/ 115 w 308"/>
                              <a:gd name="T9" fmla="*/ 25 h 336"/>
                              <a:gd name="T10" fmla="*/ 101 w 308"/>
                              <a:gd name="T11" fmla="*/ 37 h 336"/>
                              <a:gd name="T12" fmla="*/ 89 w 308"/>
                              <a:gd name="T13" fmla="*/ 51 h 336"/>
                              <a:gd name="T14" fmla="*/ 87 w 308"/>
                              <a:gd name="T15" fmla="*/ 52 h 336"/>
                              <a:gd name="T16" fmla="*/ 294 w 308"/>
                              <a:gd name="T17" fmla="*/ 52 h 336"/>
                              <a:gd name="T18" fmla="*/ 293 w 308"/>
                              <a:gd name="T19" fmla="*/ 50 h 336"/>
                              <a:gd name="T20" fmla="*/ 281 w 308"/>
                              <a:gd name="T21" fmla="*/ 33 h 336"/>
                              <a:gd name="T22" fmla="*/ 266 w 308"/>
                              <a:gd name="T23" fmla="*/ 19 h 336"/>
                              <a:gd name="T24" fmla="*/ 247 w 308"/>
                              <a:gd name="T25" fmla="*/ 8 h 336"/>
                              <a:gd name="T26" fmla="*/ 224 w 308"/>
                              <a:gd name="T27" fmla="*/ 2 h 336"/>
                              <a:gd name="T28" fmla="*/ 198 w 308"/>
                              <a:gd name="T29"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336">
                                <a:moveTo>
                                  <a:pt x="198" y="0"/>
                                </a:moveTo>
                                <a:lnTo>
                                  <a:pt x="173" y="1"/>
                                </a:lnTo>
                                <a:lnTo>
                                  <a:pt x="151" y="7"/>
                                </a:lnTo>
                                <a:lnTo>
                                  <a:pt x="132" y="15"/>
                                </a:lnTo>
                                <a:lnTo>
                                  <a:pt x="115" y="25"/>
                                </a:lnTo>
                                <a:lnTo>
                                  <a:pt x="101" y="37"/>
                                </a:lnTo>
                                <a:lnTo>
                                  <a:pt x="89" y="51"/>
                                </a:lnTo>
                                <a:lnTo>
                                  <a:pt x="87" y="52"/>
                                </a:lnTo>
                                <a:lnTo>
                                  <a:pt x="294" y="52"/>
                                </a:lnTo>
                                <a:lnTo>
                                  <a:pt x="293" y="50"/>
                                </a:lnTo>
                                <a:lnTo>
                                  <a:pt x="281" y="33"/>
                                </a:lnTo>
                                <a:lnTo>
                                  <a:pt x="266" y="19"/>
                                </a:lnTo>
                                <a:lnTo>
                                  <a:pt x="247" y="8"/>
                                </a:lnTo>
                                <a:lnTo>
                                  <a:pt x="224" y="2"/>
                                </a:lnTo>
                                <a:lnTo>
                                  <a:pt x="198"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 name="Freeform 25"/>
                      <wps:cNvSpPr>
                        <a:spLocks/>
                      </wps:cNvSpPr>
                      <wps:spPr bwMode="auto">
                        <a:xfrm>
                          <a:off x="1801" y="1883"/>
                          <a:ext cx="93" cy="330"/>
                        </a:xfrm>
                        <a:custGeom>
                          <a:avLst/>
                          <a:gdLst>
                            <a:gd name="T0" fmla="*/ 89 w 93"/>
                            <a:gd name="T1" fmla="*/ 0 h 330"/>
                            <a:gd name="T2" fmla="*/ 3 w 93"/>
                            <a:gd name="T3" fmla="*/ 0 h 330"/>
                            <a:gd name="T4" fmla="*/ 0 w 93"/>
                            <a:gd name="T5" fmla="*/ 3 h 330"/>
                            <a:gd name="T6" fmla="*/ 0 w 93"/>
                            <a:gd name="T7" fmla="*/ 326 h 330"/>
                            <a:gd name="T8" fmla="*/ 3 w 93"/>
                            <a:gd name="T9" fmla="*/ 330 h 330"/>
                            <a:gd name="T10" fmla="*/ 89 w 93"/>
                            <a:gd name="T11" fmla="*/ 330 h 330"/>
                            <a:gd name="T12" fmla="*/ 93 w 93"/>
                            <a:gd name="T13" fmla="*/ 326 h 330"/>
                            <a:gd name="T14" fmla="*/ 93 w 93"/>
                            <a:gd name="T15" fmla="*/ 3 h 330"/>
                            <a:gd name="T16" fmla="*/ 89 w 93"/>
                            <a:gd name="T17"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330">
                              <a:moveTo>
                                <a:pt x="89" y="0"/>
                              </a:moveTo>
                              <a:lnTo>
                                <a:pt x="3" y="0"/>
                              </a:lnTo>
                              <a:lnTo>
                                <a:pt x="0" y="3"/>
                              </a:lnTo>
                              <a:lnTo>
                                <a:pt x="0" y="326"/>
                              </a:lnTo>
                              <a:lnTo>
                                <a:pt x="3" y="330"/>
                              </a:lnTo>
                              <a:lnTo>
                                <a:pt x="89" y="330"/>
                              </a:lnTo>
                              <a:lnTo>
                                <a:pt x="93" y="326"/>
                              </a:lnTo>
                              <a:lnTo>
                                <a:pt x="93" y="3"/>
                              </a:lnTo>
                              <a:lnTo>
                                <a:pt x="89"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1791" y="1744"/>
                          <a:ext cx="161" cy="109"/>
                        </a:xfrm>
                        <a:custGeom>
                          <a:avLst/>
                          <a:gdLst>
                            <a:gd name="T0" fmla="*/ 77 w 161"/>
                            <a:gd name="T1" fmla="*/ 0 h 109"/>
                            <a:gd name="T2" fmla="*/ 73 w 161"/>
                            <a:gd name="T3" fmla="*/ 3 h 109"/>
                            <a:gd name="T4" fmla="*/ 69 w 161"/>
                            <a:gd name="T5" fmla="*/ 9 h 109"/>
                            <a:gd name="T6" fmla="*/ 3 w 161"/>
                            <a:gd name="T7" fmla="*/ 97 h 109"/>
                            <a:gd name="T8" fmla="*/ 0 w 161"/>
                            <a:gd name="T9" fmla="*/ 104 h 109"/>
                            <a:gd name="T10" fmla="*/ 2 w 161"/>
                            <a:gd name="T11" fmla="*/ 109 h 109"/>
                            <a:gd name="T12" fmla="*/ 56 w 161"/>
                            <a:gd name="T13" fmla="*/ 109 h 109"/>
                            <a:gd name="T14" fmla="*/ 62 w 161"/>
                            <a:gd name="T15" fmla="*/ 107 h 109"/>
                            <a:gd name="T16" fmla="*/ 66 w 161"/>
                            <a:gd name="T17" fmla="*/ 103 h 109"/>
                            <a:gd name="T18" fmla="*/ 155 w 161"/>
                            <a:gd name="T19" fmla="*/ 25 h 109"/>
                            <a:gd name="T20" fmla="*/ 160 w 161"/>
                            <a:gd name="T21" fmla="*/ 19 h 109"/>
                            <a:gd name="T22" fmla="*/ 159 w 161"/>
                            <a:gd name="T23" fmla="*/ 11 h 109"/>
                            <a:gd name="T24" fmla="*/ 152 w 161"/>
                            <a:gd name="T25" fmla="*/ 10 h 109"/>
                            <a:gd name="T26" fmla="*/ 84 w 161"/>
                            <a:gd name="T27" fmla="*/ 0 h 109"/>
                            <a:gd name="T28" fmla="*/ 77 w 161"/>
                            <a:gd name="T29"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 h="109">
                              <a:moveTo>
                                <a:pt x="77" y="0"/>
                              </a:moveTo>
                              <a:lnTo>
                                <a:pt x="73" y="3"/>
                              </a:lnTo>
                              <a:lnTo>
                                <a:pt x="69" y="9"/>
                              </a:lnTo>
                              <a:lnTo>
                                <a:pt x="3" y="97"/>
                              </a:lnTo>
                              <a:lnTo>
                                <a:pt x="0" y="104"/>
                              </a:lnTo>
                              <a:lnTo>
                                <a:pt x="2" y="109"/>
                              </a:lnTo>
                              <a:lnTo>
                                <a:pt x="56" y="109"/>
                              </a:lnTo>
                              <a:lnTo>
                                <a:pt x="62" y="107"/>
                              </a:lnTo>
                              <a:lnTo>
                                <a:pt x="66" y="103"/>
                              </a:lnTo>
                              <a:lnTo>
                                <a:pt x="155" y="25"/>
                              </a:lnTo>
                              <a:lnTo>
                                <a:pt x="160" y="19"/>
                              </a:lnTo>
                              <a:lnTo>
                                <a:pt x="159" y="11"/>
                              </a:lnTo>
                              <a:lnTo>
                                <a:pt x="152" y="10"/>
                              </a:lnTo>
                              <a:lnTo>
                                <a:pt x="84" y="0"/>
                              </a:lnTo>
                              <a:lnTo>
                                <a:pt x="77"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7"/>
                      <wpg:cNvGrpSpPr>
                        <a:grpSpLocks/>
                      </wpg:cNvGrpSpPr>
                      <wpg:grpSpPr bwMode="auto">
                        <a:xfrm>
                          <a:off x="1460" y="1744"/>
                          <a:ext cx="236" cy="109"/>
                          <a:chOff x="1460" y="1744"/>
                          <a:chExt cx="236" cy="109"/>
                        </a:xfrm>
                      </wpg:grpSpPr>
                      <wps:wsp>
                        <wps:cNvPr id="27" name="Freeform 28"/>
                        <wps:cNvSpPr>
                          <a:spLocks/>
                        </wps:cNvSpPr>
                        <wps:spPr bwMode="auto">
                          <a:xfrm>
                            <a:off x="1460" y="1744"/>
                            <a:ext cx="236" cy="109"/>
                          </a:xfrm>
                          <a:custGeom>
                            <a:avLst/>
                            <a:gdLst>
                              <a:gd name="T0" fmla="*/ 52 w 236"/>
                              <a:gd name="T1" fmla="*/ 0 h 109"/>
                              <a:gd name="T2" fmla="*/ 46 w 236"/>
                              <a:gd name="T3" fmla="*/ 1 h 109"/>
                              <a:gd name="T4" fmla="*/ 0 w 236"/>
                              <a:gd name="T5" fmla="*/ 9 h 109"/>
                              <a:gd name="T6" fmla="*/ 0 w 236"/>
                              <a:gd name="T7" fmla="*/ 17 h 109"/>
                              <a:gd name="T8" fmla="*/ 5 w 236"/>
                              <a:gd name="T9" fmla="*/ 23 h 109"/>
                              <a:gd name="T10" fmla="*/ 71 w 236"/>
                              <a:gd name="T11" fmla="*/ 102 h 109"/>
                              <a:gd name="T12" fmla="*/ 75 w 236"/>
                              <a:gd name="T13" fmla="*/ 106 h 109"/>
                              <a:gd name="T14" fmla="*/ 79 w 236"/>
                              <a:gd name="T15" fmla="*/ 109 h 109"/>
                              <a:gd name="T16" fmla="*/ 156 w 236"/>
                              <a:gd name="T17" fmla="*/ 109 h 109"/>
                              <a:gd name="T18" fmla="*/ 161 w 236"/>
                              <a:gd name="T19" fmla="*/ 106 h 109"/>
                              <a:gd name="T20" fmla="*/ 165 w 236"/>
                              <a:gd name="T21" fmla="*/ 102 h 109"/>
                              <a:gd name="T22" fmla="*/ 197 w 236"/>
                              <a:gd name="T23" fmla="*/ 63 h 109"/>
                              <a:gd name="T24" fmla="*/ 118 w 236"/>
                              <a:gd name="T25" fmla="*/ 63 h 109"/>
                              <a:gd name="T26" fmla="*/ 60 w 236"/>
                              <a:gd name="T27" fmla="*/ 5 h 109"/>
                              <a:gd name="T28" fmla="*/ 54 w 236"/>
                              <a:gd name="T29" fmla="*/ 1 h 109"/>
                              <a:gd name="T30" fmla="*/ 52 w 236"/>
                              <a:gd name="T31"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6" h="109">
                                <a:moveTo>
                                  <a:pt x="52" y="0"/>
                                </a:moveTo>
                                <a:lnTo>
                                  <a:pt x="46" y="1"/>
                                </a:lnTo>
                                <a:lnTo>
                                  <a:pt x="0" y="9"/>
                                </a:lnTo>
                                <a:lnTo>
                                  <a:pt x="0" y="17"/>
                                </a:lnTo>
                                <a:lnTo>
                                  <a:pt x="5" y="23"/>
                                </a:lnTo>
                                <a:lnTo>
                                  <a:pt x="71" y="102"/>
                                </a:lnTo>
                                <a:lnTo>
                                  <a:pt x="75" y="106"/>
                                </a:lnTo>
                                <a:lnTo>
                                  <a:pt x="79" y="109"/>
                                </a:lnTo>
                                <a:lnTo>
                                  <a:pt x="156" y="109"/>
                                </a:lnTo>
                                <a:lnTo>
                                  <a:pt x="161" y="106"/>
                                </a:lnTo>
                                <a:lnTo>
                                  <a:pt x="165" y="102"/>
                                </a:lnTo>
                                <a:lnTo>
                                  <a:pt x="197" y="63"/>
                                </a:lnTo>
                                <a:lnTo>
                                  <a:pt x="118" y="63"/>
                                </a:lnTo>
                                <a:lnTo>
                                  <a:pt x="60" y="5"/>
                                </a:lnTo>
                                <a:lnTo>
                                  <a:pt x="54" y="1"/>
                                </a:lnTo>
                                <a:lnTo>
                                  <a:pt x="52"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1460" y="1744"/>
                            <a:ext cx="236" cy="109"/>
                          </a:xfrm>
                          <a:custGeom>
                            <a:avLst/>
                            <a:gdLst>
                              <a:gd name="T0" fmla="*/ 186 w 236"/>
                              <a:gd name="T1" fmla="*/ 0 h 109"/>
                              <a:gd name="T2" fmla="*/ 182 w 236"/>
                              <a:gd name="T3" fmla="*/ 1 h 109"/>
                              <a:gd name="T4" fmla="*/ 178 w 236"/>
                              <a:gd name="T5" fmla="*/ 5 h 109"/>
                              <a:gd name="T6" fmla="*/ 118 w 236"/>
                              <a:gd name="T7" fmla="*/ 63 h 109"/>
                              <a:gd name="T8" fmla="*/ 197 w 236"/>
                              <a:gd name="T9" fmla="*/ 63 h 109"/>
                              <a:gd name="T10" fmla="*/ 231 w 236"/>
                              <a:gd name="T11" fmla="*/ 23 h 109"/>
                              <a:gd name="T12" fmla="*/ 236 w 236"/>
                              <a:gd name="T13" fmla="*/ 17 h 109"/>
                              <a:gd name="T14" fmla="*/ 235 w 236"/>
                              <a:gd name="T15" fmla="*/ 9 h 109"/>
                              <a:gd name="T16" fmla="*/ 228 w 236"/>
                              <a:gd name="T17" fmla="*/ 8 h 109"/>
                              <a:gd name="T18" fmla="*/ 191 w 236"/>
                              <a:gd name="T19" fmla="*/ 1 h 109"/>
                              <a:gd name="T20" fmla="*/ 186 w 236"/>
                              <a:gd name="T21"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109">
                                <a:moveTo>
                                  <a:pt x="186" y="0"/>
                                </a:moveTo>
                                <a:lnTo>
                                  <a:pt x="182" y="1"/>
                                </a:lnTo>
                                <a:lnTo>
                                  <a:pt x="178" y="5"/>
                                </a:lnTo>
                                <a:lnTo>
                                  <a:pt x="118" y="63"/>
                                </a:lnTo>
                                <a:lnTo>
                                  <a:pt x="197" y="63"/>
                                </a:lnTo>
                                <a:lnTo>
                                  <a:pt x="231" y="23"/>
                                </a:lnTo>
                                <a:lnTo>
                                  <a:pt x="236" y="17"/>
                                </a:lnTo>
                                <a:lnTo>
                                  <a:pt x="235" y="9"/>
                                </a:lnTo>
                                <a:lnTo>
                                  <a:pt x="228" y="8"/>
                                </a:lnTo>
                                <a:lnTo>
                                  <a:pt x="191" y="1"/>
                                </a:lnTo>
                                <a:lnTo>
                                  <a:pt x="186"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0"/>
                      <wpg:cNvGrpSpPr>
                        <a:grpSpLocks/>
                      </wpg:cNvGrpSpPr>
                      <wpg:grpSpPr bwMode="auto">
                        <a:xfrm>
                          <a:off x="1412" y="1877"/>
                          <a:ext cx="320" cy="342"/>
                          <a:chOff x="1412" y="1877"/>
                          <a:chExt cx="320" cy="342"/>
                        </a:xfrm>
                      </wpg:grpSpPr>
                      <wps:wsp>
                        <wps:cNvPr id="30" name="Freeform 31"/>
                        <wps:cNvSpPr>
                          <a:spLocks/>
                        </wps:cNvSpPr>
                        <wps:spPr bwMode="auto">
                          <a:xfrm>
                            <a:off x="1412" y="1877"/>
                            <a:ext cx="320" cy="342"/>
                          </a:xfrm>
                          <a:custGeom>
                            <a:avLst/>
                            <a:gdLst>
                              <a:gd name="T0" fmla="*/ 164 w 320"/>
                              <a:gd name="T1" fmla="*/ 0 h 342"/>
                              <a:gd name="T2" fmla="*/ 142 w 320"/>
                              <a:gd name="T3" fmla="*/ 1 h 342"/>
                              <a:gd name="T4" fmla="*/ 120 w 320"/>
                              <a:gd name="T5" fmla="*/ 5 h 342"/>
                              <a:gd name="T6" fmla="*/ 100 w 320"/>
                              <a:gd name="T7" fmla="*/ 11 h 342"/>
                              <a:gd name="T8" fmla="*/ 81 w 320"/>
                              <a:gd name="T9" fmla="*/ 20 h 342"/>
                              <a:gd name="T10" fmla="*/ 63 w 320"/>
                              <a:gd name="T11" fmla="*/ 32 h 342"/>
                              <a:gd name="T12" fmla="*/ 47 w 320"/>
                              <a:gd name="T13" fmla="*/ 46 h 342"/>
                              <a:gd name="T14" fmla="*/ 33 w 320"/>
                              <a:gd name="T15" fmla="*/ 62 h 342"/>
                              <a:gd name="T16" fmla="*/ 21 w 320"/>
                              <a:gd name="T17" fmla="*/ 80 h 342"/>
                              <a:gd name="T18" fmla="*/ 11 w 320"/>
                              <a:gd name="T19" fmla="*/ 100 h 342"/>
                              <a:gd name="T20" fmla="*/ 4 w 320"/>
                              <a:gd name="T21" fmla="*/ 122 h 342"/>
                              <a:gd name="T22" fmla="*/ 0 w 320"/>
                              <a:gd name="T23" fmla="*/ 146 h 342"/>
                              <a:gd name="T24" fmla="*/ 0 w 320"/>
                              <a:gd name="T25" fmla="*/ 174 h 342"/>
                              <a:gd name="T26" fmla="*/ 4 w 320"/>
                              <a:gd name="T27" fmla="*/ 200 h 342"/>
                              <a:gd name="T28" fmla="*/ 9 w 320"/>
                              <a:gd name="T29" fmla="*/ 224 h 342"/>
                              <a:gd name="T30" fmla="*/ 17 w 320"/>
                              <a:gd name="T31" fmla="*/ 246 h 342"/>
                              <a:gd name="T32" fmla="*/ 27 w 320"/>
                              <a:gd name="T33" fmla="*/ 266 h 342"/>
                              <a:gd name="T34" fmla="*/ 38 w 320"/>
                              <a:gd name="T35" fmla="*/ 284 h 342"/>
                              <a:gd name="T36" fmla="*/ 52 w 320"/>
                              <a:gd name="T37" fmla="*/ 300 h 342"/>
                              <a:gd name="T38" fmla="*/ 67 w 320"/>
                              <a:gd name="T39" fmla="*/ 313 h 342"/>
                              <a:gd name="T40" fmla="*/ 84 w 320"/>
                              <a:gd name="T41" fmla="*/ 324 h 342"/>
                              <a:gd name="T42" fmla="*/ 103 w 320"/>
                              <a:gd name="T43" fmla="*/ 332 h 342"/>
                              <a:gd name="T44" fmla="*/ 123 w 320"/>
                              <a:gd name="T45" fmla="*/ 338 h 342"/>
                              <a:gd name="T46" fmla="*/ 144 w 320"/>
                              <a:gd name="T47" fmla="*/ 342 h 342"/>
                              <a:gd name="T48" fmla="*/ 177 w 320"/>
                              <a:gd name="T49" fmla="*/ 340 h 342"/>
                              <a:gd name="T50" fmla="*/ 206 w 320"/>
                              <a:gd name="T51" fmla="*/ 336 h 342"/>
                              <a:gd name="T52" fmla="*/ 232 w 320"/>
                              <a:gd name="T53" fmla="*/ 328 h 342"/>
                              <a:gd name="T54" fmla="*/ 254 w 320"/>
                              <a:gd name="T55" fmla="*/ 319 h 342"/>
                              <a:gd name="T56" fmla="*/ 273 w 320"/>
                              <a:gd name="T57" fmla="*/ 307 h 342"/>
                              <a:gd name="T58" fmla="*/ 288 w 320"/>
                              <a:gd name="T59" fmla="*/ 294 h 342"/>
                              <a:gd name="T60" fmla="*/ 300 w 320"/>
                              <a:gd name="T61" fmla="*/ 280 h 342"/>
                              <a:gd name="T62" fmla="*/ 302 w 320"/>
                              <a:gd name="T63" fmla="*/ 277 h 342"/>
                              <a:gd name="T64" fmla="*/ 171 w 320"/>
                              <a:gd name="T65" fmla="*/ 277 h 342"/>
                              <a:gd name="T66" fmla="*/ 150 w 320"/>
                              <a:gd name="T67" fmla="*/ 274 h 342"/>
                              <a:gd name="T68" fmla="*/ 133 w 320"/>
                              <a:gd name="T69" fmla="*/ 266 h 342"/>
                              <a:gd name="T70" fmla="*/ 118 w 320"/>
                              <a:gd name="T71" fmla="*/ 252 h 342"/>
                              <a:gd name="T72" fmla="*/ 107 w 320"/>
                              <a:gd name="T73" fmla="*/ 234 h 342"/>
                              <a:gd name="T74" fmla="*/ 100 w 320"/>
                              <a:gd name="T75" fmla="*/ 212 h 342"/>
                              <a:gd name="T76" fmla="*/ 96 w 320"/>
                              <a:gd name="T77" fmla="*/ 185 h 342"/>
                              <a:gd name="T78" fmla="*/ 98 w 320"/>
                              <a:gd name="T79" fmla="*/ 152 h 342"/>
                              <a:gd name="T80" fmla="*/ 102 w 320"/>
                              <a:gd name="T81" fmla="*/ 125 h 342"/>
                              <a:gd name="T82" fmla="*/ 110 w 320"/>
                              <a:gd name="T83" fmla="*/ 103 h 342"/>
                              <a:gd name="T84" fmla="*/ 120 w 320"/>
                              <a:gd name="T85" fmla="*/ 86 h 342"/>
                              <a:gd name="T86" fmla="*/ 134 w 320"/>
                              <a:gd name="T87" fmla="*/ 75 h 342"/>
                              <a:gd name="T88" fmla="*/ 150 w 320"/>
                              <a:gd name="T89" fmla="*/ 68 h 342"/>
                              <a:gd name="T90" fmla="*/ 168 w 320"/>
                              <a:gd name="T91" fmla="*/ 66 h 342"/>
                              <a:gd name="T92" fmla="*/ 304 w 320"/>
                              <a:gd name="T93" fmla="*/ 66 h 342"/>
                              <a:gd name="T94" fmla="*/ 294 w 320"/>
                              <a:gd name="T95" fmla="*/ 52 h 342"/>
                              <a:gd name="T96" fmla="*/ 280 w 320"/>
                              <a:gd name="T97" fmla="*/ 37 h 342"/>
                              <a:gd name="T98" fmla="*/ 262 w 320"/>
                              <a:gd name="T99" fmla="*/ 24 h 342"/>
                              <a:gd name="T100" fmla="*/ 241 w 320"/>
                              <a:gd name="T101" fmla="*/ 13 h 342"/>
                              <a:gd name="T102" fmla="*/ 216 w 320"/>
                              <a:gd name="T103" fmla="*/ 5 h 342"/>
                              <a:gd name="T104" fmla="*/ 188 w 320"/>
                              <a:gd name="T105" fmla="*/ 1 h 342"/>
                              <a:gd name="T106" fmla="*/ 164 w 320"/>
                              <a:gd name="T107" fmla="*/ 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0" h="342">
                                <a:moveTo>
                                  <a:pt x="164" y="0"/>
                                </a:moveTo>
                                <a:lnTo>
                                  <a:pt x="142" y="1"/>
                                </a:lnTo>
                                <a:lnTo>
                                  <a:pt x="120" y="5"/>
                                </a:lnTo>
                                <a:lnTo>
                                  <a:pt x="100" y="11"/>
                                </a:lnTo>
                                <a:lnTo>
                                  <a:pt x="81" y="20"/>
                                </a:lnTo>
                                <a:lnTo>
                                  <a:pt x="63" y="32"/>
                                </a:lnTo>
                                <a:lnTo>
                                  <a:pt x="47" y="46"/>
                                </a:lnTo>
                                <a:lnTo>
                                  <a:pt x="33" y="62"/>
                                </a:lnTo>
                                <a:lnTo>
                                  <a:pt x="21" y="80"/>
                                </a:lnTo>
                                <a:lnTo>
                                  <a:pt x="11" y="100"/>
                                </a:lnTo>
                                <a:lnTo>
                                  <a:pt x="4" y="122"/>
                                </a:lnTo>
                                <a:lnTo>
                                  <a:pt x="0" y="146"/>
                                </a:lnTo>
                                <a:lnTo>
                                  <a:pt x="0" y="174"/>
                                </a:lnTo>
                                <a:lnTo>
                                  <a:pt x="4" y="200"/>
                                </a:lnTo>
                                <a:lnTo>
                                  <a:pt x="9" y="224"/>
                                </a:lnTo>
                                <a:lnTo>
                                  <a:pt x="17" y="246"/>
                                </a:lnTo>
                                <a:lnTo>
                                  <a:pt x="27" y="266"/>
                                </a:lnTo>
                                <a:lnTo>
                                  <a:pt x="38" y="284"/>
                                </a:lnTo>
                                <a:lnTo>
                                  <a:pt x="52" y="300"/>
                                </a:lnTo>
                                <a:lnTo>
                                  <a:pt x="67" y="313"/>
                                </a:lnTo>
                                <a:lnTo>
                                  <a:pt x="84" y="324"/>
                                </a:lnTo>
                                <a:lnTo>
                                  <a:pt x="103" y="332"/>
                                </a:lnTo>
                                <a:lnTo>
                                  <a:pt x="123" y="338"/>
                                </a:lnTo>
                                <a:lnTo>
                                  <a:pt x="144" y="342"/>
                                </a:lnTo>
                                <a:lnTo>
                                  <a:pt x="177" y="340"/>
                                </a:lnTo>
                                <a:lnTo>
                                  <a:pt x="206" y="336"/>
                                </a:lnTo>
                                <a:lnTo>
                                  <a:pt x="232" y="328"/>
                                </a:lnTo>
                                <a:lnTo>
                                  <a:pt x="254" y="319"/>
                                </a:lnTo>
                                <a:lnTo>
                                  <a:pt x="273" y="307"/>
                                </a:lnTo>
                                <a:lnTo>
                                  <a:pt x="288" y="294"/>
                                </a:lnTo>
                                <a:lnTo>
                                  <a:pt x="300" y="280"/>
                                </a:lnTo>
                                <a:lnTo>
                                  <a:pt x="302" y="277"/>
                                </a:lnTo>
                                <a:lnTo>
                                  <a:pt x="171" y="277"/>
                                </a:lnTo>
                                <a:lnTo>
                                  <a:pt x="150" y="274"/>
                                </a:lnTo>
                                <a:lnTo>
                                  <a:pt x="133" y="266"/>
                                </a:lnTo>
                                <a:lnTo>
                                  <a:pt x="118" y="252"/>
                                </a:lnTo>
                                <a:lnTo>
                                  <a:pt x="107" y="234"/>
                                </a:lnTo>
                                <a:lnTo>
                                  <a:pt x="100" y="212"/>
                                </a:lnTo>
                                <a:lnTo>
                                  <a:pt x="96" y="185"/>
                                </a:lnTo>
                                <a:lnTo>
                                  <a:pt x="98" y="152"/>
                                </a:lnTo>
                                <a:lnTo>
                                  <a:pt x="102" y="125"/>
                                </a:lnTo>
                                <a:lnTo>
                                  <a:pt x="110" y="103"/>
                                </a:lnTo>
                                <a:lnTo>
                                  <a:pt x="120" y="86"/>
                                </a:lnTo>
                                <a:lnTo>
                                  <a:pt x="134" y="75"/>
                                </a:lnTo>
                                <a:lnTo>
                                  <a:pt x="150" y="68"/>
                                </a:lnTo>
                                <a:lnTo>
                                  <a:pt x="168" y="66"/>
                                </a:lnTo>
                                <a:lnTo>
                                  <a:pt x="304" y="66"/>
                                </a:lnTo>
                                <a:lnTo>
                                  <a:pt x="294" y="52"/>
                                </a:lnTo>
                                <a:lnTo>
                                  <a:pt x="280" y="37"/>
                                </a:lnTo>
                                <a:lnTo>
                                  <a:pt x="262" y="24"/>
                                </a:lnTo>
                                <a:lnTo>
                                  <a:pt x="241" y="13"/>
                                </a:lnTo>
                                <a:lnTo>
                                  <a:pt x="216" y="5"/>
                                </a:lnTo>
                                <a:lnTo>
                                  <a:pt x="188" y="1"/>
                                </a:lnTo>
                                <a:lnTo>
                                  <a:pt x="164"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1412" y="1877"/>
                            <a:ext cx="320" cy="342"/>
                          </a:xfrm>
                          <a:custGeom>
                            <a:avLst/>
                            <a:gdLst>
                              <a:gd name="T0" fmla="*/ 316 w 320"/>
                              <a:gd name="T1" fmla="*/ 199 h 342"/>
                              <a:gd name="T2" fmla="*/ 231 w 320"/>
                              <a:gd name="T3" fmla="*/ 199 h 342"/>
                              <a:gd name="T4" fmla="*/ 230 w 320"/>
                              <a:gd name="T5" fmla="*/ 201 h 342"/>
                              <a:gd name="T6" fmla="*/ 230 w 320"/>
                              <a:gd name="T7" fmla="*/ 207 h 342"/>
                              <a:gd name="T8" fmla="*/ 230 w 320"/>
                              <a:gd name="T9" fmla="*/ 212 h 342"/>
                              <a:gd name="T10" fmla="*/ 230 w 320"/>
                              <a:gd name="T11" fmla="*/ 223 h 342"/>
                              <a:gd name="T12" fmla="*/ 227 w 320"/>
                              <a:gd name="T13" fmla="*/ 243 h 342"/>
                              <a:gd name="T14" fmla="*/ 215 w 320"/>
                              <a:gd name="T15" fmla="*/ 260 h 342"/>
                              <a:gd name="T16" fmla="*/ 197 w 320"/>
                              <a:gd name="T17" fmla="*/ 272 h 342"/>
                              <a:gd name="T18" fmla="*/ 171 w 320"/>
                              <a:gd name="T19" fmla="*/ 277 h 342"/>
                              <a:gd name="T20" fmla="*/ 302 w 320"/>
                              <a:gd name="T21" fmla="*/ 277 h 342"/>
                              <a:gd name="T22" fmla="*/ 309 w 320"/>
                              <a:gd name="T23" fmla="*/ 265 h 342"/>
                              <a:gd name="T24" fmla="*/ 315 w 320"/>
                              <a:gd name="T25" fmla="*/ 249 h 342"/>
                              <a:gd name="T26" fmla="*/ 318 w 320"/>
                              <a:gd name="T27" fmla="*/ 234 h 342"/>
                              <a:gd name="T28" fmla="*/ 319 w 320"/>
                              <a:gd name="T29" fmla="*/ 207 h 342"/>
                              <a:gd name="T30" fmla="*/ 316 w 320"/>
                              <a:gd name="T31" fmla="*/ 199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0" h="342">
                                <a:moveTo>
                                  <a:pt x="316" y="199"/>
                                </a:moveTo>
                                <a:lnTo>
                                  <a:pt x="231" y="199"/>
                                </a:lnTo>
                                <a:lnTo>
                                  <a:pt x="230" y="201"/>
                                </a:lnTo>
                                <a:lnTo>
                                  <a:pt x="230" y="207"/>
                                </a:lnTo>
                                <a:lnTo>
                                  <a:pt x="230" y="212"/>
                                </a:lnTo>
                                <a:lnTo>
                                  <a:pt x="230" y="223"/>
                                </a:lnTo>
                                <a:lnTo>
                                  <a:pt x="227" y="243"/>
                                </a:lnTo>
                                <a:lnTo>
                                  <a:pt x="215" y="260"/>
                                </a:lnTo>
                                <a:lnTo>
                                  <a:pt x="197" y="272"/>
                                </a:lnTo>
                                <a:lnTo>
                                  <a:pt x="171" y="277"/>
                                </a:lnTo>
                                <a:lnTo>
                                  <a:pt x="302" y="277"/>
                                </a:lnTo>
                                <a:lnTo>
                                  <a:pt x="309" y="265"/>
                                </a:lnTo>
                                <a:lnTo>
                                  <a:pt x="315" y="249"/>
                                </a:lnTo>
                                <a:lnTo>
                                  <a:pt x="318" y="234"/>
                                </a:lnTo>
                                <a:lnTo>
                                  <a:pt x="319" y="207"/>
                                </a:lnTo>
                                <a:lnTo>
                                  <a:pt x="316" y="199"/>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1412" y="1877"/>
                            <a:ext cx="320" cy="342"/>
                          </a:xfrm>
                          <a:custGeom>
                            <a:avLst/>
                            <a:gdLst>
                              <a:gd name="T0" fmla="*/ 304 w 320"/>
                              <a:gd name="T1" fmla="*/ 66 h 342"/>
                              <a:gd name="T2" fmla="*/ 168 w 320"/>
                              <a:gd name="T3" fmla="*/ 66 h 342"/>
                              <a:gd name="T4" fmla="*/ 195 w 320"/>
                              <a:gd name="T5" fmla="*/ 70 h 342"/>
                              <a:gd name="T6" fmla="*/ 214 w 320"/>
                              <a:gd name="T7" fmla="*/ 81 h 342"/>
                              <a:gd name="T8" fmla="*/ 226 w 320"/>
                              <a:gd name="T9" fmla="*/ 97 h 342"/>
                              <a:gd name="T10" fmla="*/ 230 w 320"/>
                              <a:gd name="T11" fmla="*/ 117 h 342"/>
                              <a:gd name="T12" fmla="*/ 230 w 320"/>
                              <a:gd name="T13" fmla="*/ 129 h 342"/>
                              <a:gd name="T14" fmla="*/ 230 w 320"/>
                              <a:gd name="T15" fmla="*/ 134 h 342"/>
                              <a:gd name="T16" fmla="*/ 230 w 320"/>
                              <a:gd name="T17" fmla="*/ 141 h 342"/>
                              <a:gd name="T18" fmla="*/ 231 w 320"/>
                              <a:gd name="T19" fmla="*/ 143 h 342"/>
                              <a:gd name="T20" fmla="*/ 316 w 320"/>
                              <a:gd name="T21" fmla="*/ 143 h 342"/>
                              <a:gd name="T22" fmla="*/ 319 w 320"/>
                              <a:gd name="T23" fmla="*/ 135 h 342"/>
                              <a:gd name="T24" fmla="*/ 319 w 320"/>
                              <a:gd name="T25" fmla="*/ 117 h 342"/>
                              <a:gd name="T26" fmla="*/ 317 w 320"/>
                              <a:gd name="T27" fmla="*/ 101 h 342"/>
                              <a:gd name="T28" fmla="*/ 313 w 320"/>
                              <a:gd name="T29" fmla="*/ 84 h 342"/>
                              <a:gd name="T30" fmla="*/ 305 w 320"/>
                              <a:gd name="T31" fmla="*/ 68 h 342"/>
                              <a:gd name="T32" fmla="*/ 304 w 320"/>
                              <a:gd name="T33" fmla="*/ 66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0" h="342">
                                <a:moveTo>
                                  <a:pt x="304" y="66"/>
                                </a:moveTo>
                                <a:lnTo>
                                  <a:pt x="168" y="66"/>
                                </a:lnTo>
                                <a:lnTo>
                                  <a:pt x="195" y="70"/>
                                </a:lnTo>
                                <a:lnTo>
                                  <a:pt x="214" y="81"/>
                                </a:lnTo>
                                <a:lnTo>
                                  <a:pt x="226" y="97"/>
                                </a:lnTo>
                                <a:lnTo>
                                  <a:pt x="230" y="117"/>
                                </a:lnTo>
                                <a:lnTo>
                                  <a:pt x="230" y="129"/>
                                </a:lnTo>
                                <a:lnTo>
                                  <a:pt x="230" y="134"/>
                                </a:lnTo>
                                <a:lnTo>
                                  <a:pt x="230" y="141"/>
                                </a:lnTo>
                                <a:lnTo>
                                  <a:pt x="231" y="143"/>
                                </a:lnTo>
                                <a:lnTo>
                                  <a:pt x="316" y="143"/>
                                </a:lnTo>
                                <a:lnTo>
                                  <a:pt x="319" y="135"/>
                                </a:lnTo>
                                <a:lnTo>
                                  <a:pt x="319" y="117"/>
                                </a:lnTo>
                                <a:lnTo>
                                  <a:pt x="317" y="101"/>
                                </a:lnTo>
                                <a:lnTo>
                                  <a:pt x="313" y="84"/>
                                </a:lnTo>
                                <a:lnTo>
                                  <a:pt x="305" y="68"/>
                                </a:lnTo>
                                <a:lnTo>
                                  <a:pt x="304" y="66"/>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 name="Freeform 34"/>
                      <wps:cNvSpPr>
                        <a:spLocks/>
                      </wps:cNvSpPr>
                      <wps:spPr bwMode="auto">
                        <a:xfrm>
                          <a:off x="1248" y="1883"/>
                          <a:ext cx="94" cy="330"/>
                        </a:xfrm>
                        <a:custGeom>
                          <a:avLst/>
                          <a:gdLst>
                            <a:gd name="T0" fmla="*/ 89 w 94"/>
                            <a:gd name="T1" fmla="*/ 0 h 330"/>
                            <a:gd name="T2" fmla="*/ 3 w 94"/>
                            <a:gd name="T3" fmla="*/ 0 h 330"/>
                            <a:gd name="T4" fmla="*/ 0 w 94"/>
                            <a:gd name="T5" fmla="*/ 3 h 330"/>
                            <a:gd name="T6" fmla="*/ 0 w 94"/>
                            <a:gd name="T7" fmla="*/ 326 h 330"/>
                            <a:gd name="T8" fmla="*/ 3 w 94"/>
                            <a:gd name="T9" fmla="*/ 330 h 330"/>
                            <a:gd name="T10" fmla="*/ 89 w 94"/>
                            <a:gd name="T11" fmla="*/ 330 h 330"/>
                            <a:gd name="T12" fmla="*/ 93 w 94"/>
                            <a:gd name="T13" fmla="*/ 326 h 330"/>
                            <a:gd name="T14" fmla="*/ 93 w 94"/>
                            <a:gd name="T15" fmla="*/ 3 h 330"/>
                            <a:gd name="T16" fmla="*/ 89 w 94"/>
                            <a:gd name="T17" fmla="*/ 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330">
                              <a:moveTo>
                                <a:pt x="89" y="0"/>
                              </a:moveTo>
                              <a:lnTo>
                                <a:pt x="3" y="0"/>
                              </a:lnTo>
                              <a:lnTo>
                                <a:pt x="0" y="3"/>
                              </a:lnTo>
                              <a:lnTo>
                                <a:pt x="0" y="326"/>
                              </a:lnTo>
                              <a:lnTo>
                                <a:pt x="3" y="330"/>
                              </a:lnTo>
                              <a:lnTo>
                                <a:pt x="89" y="330"/>
                              </a:lnTo>
                              <a:lnTo>
                                <a:pt x="93" y="326"/>
                              </a:lnTo>
                              <a:lnTo>
                                <a:pt x="93" y="3"/>
                              </a:lnTo>
                              <a:lnTo>
                                <a:pt x="89"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1248" y="1768"/>
                          <a:ext cx="94" cy="77"/>
                        </a:xfrm>
                        <a:custGeom>
                          <a:avLst/>
                          <a:gdLst>
                            <a:gd name="T0" fmla="*/ 89 w 94"/>
                            <a:gd name="T1" fmla="*/ 0 h 77"/>
                            <a:gd name="T2" fmla="*/ 3 w 94"/>
                            <a:gd name="T3" fmla="*/ 0 h 77"/>
                            <a:gd name="T4" fmla="*/ 0 w 94"/>
                            <a:gd name="T5" fmla="*/ 3 h 77"/>
                            <a:gd name="T6" fmla="*/ 0 w 94"/>
                            <a:gd name="T7" fmla="*/ 74 h 77"/>
                            <a:gd name="T8" fmla="*/ 3 w 94"/>
                            <a:gd name="T9" fmla="*/ 77 h 77"/>
                            <a:gd name="T10" fmla="*/ 89 w 94"/>
                            <a:gd name="T11" fmla="*/ 77 h 77"/>
                            <a:gd name="T12" fmla="*/ 93 w 94"/>
                            <a:gd name="T13" fmla="*/ 74 h 77"/>
                            <a:gd name="T14" fmla="*/ 93 w 94"/>
                            <a:gd name="T15" fmla="*/ 3 h 77"/>
                            <a:gd name="T16" fmla="*/ 89 w 94"/>
                            <a:gd name="T1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 h="77">
                              <a:moveTo>
                                <a:pt x="89" y="0"/>
                              </a:moveTo>
                              <a:lnTo>
                                <a:pt x="3" y="0"/>
                              </a:lnTo>
                              <a:lnTo>
                                <a:pt x="0" y="3"/>
                              </a:lnTo>
                              <a:lnTo>
                                <a:pt x="0" y="74"/>
                              </a:lnTo>
                              <a:lnTo>
                                <a:pt x="3" y="77"/>
                              </a:lnTo>
                              <a:lnTo>
                                <a:pt x="89" y="77"/>
                              </a:lnTo>
                              <a:lnTo>
                                <a:pt x="93" y="74"/>
                              </a:lnTo>
                              <a:lnTo>
                                <a:pt x="93" y="3"/>
                              </a:lnTo>
                              <a:lnTo>
                                <a:pt x="89"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 name="Group 36"/>
                      <wpg:cNvGrpSpPr>
                        <a:grpSpLocks/>
                      </wpg:cNvGrpSpPr>
                      <wpg:grpSpPr bwMode="auto">
                        <a:xfrm>
                          <a:off x="841" y="1751"/>
                          <a:ext cx="329" cy="468"/>
                          <a:chOff x="841" y="1751"/>
                          <a:chExt cx="329" cy="468"/>
                        </a:xfrm>
                      </wpg:grpSpPr>
                      <wps:wsp>
                        <wps:cNvPr id="36" name="Freeform 37"/>
                        <wps:cNvSpPr>
                          <a:spLocks/>
                        </wps:cNvSpPr>
                        <wps:spPr bwMode="auto">
                          <a:xfrm>
                            <a:off x="841" y="1751"/>
                            <a:ext cx="329" cy="468"/>
                          </a:xfrm>
                          <a:custGeom>
                            <a:avLst/>
                            <a:gdLst>
                              <a:gd name="T0" fmla="*/ 94 w 329"/>
                              <a:gd name="T1" fmla="*/ 301 h 468"/>
                              <a:gd name="T2" fmla="*/ 22 w 329"/>
                              <a:gd name="T3" fmla="*/ 301 h 468"/>
                              <a:gd name="T4" fmla="*/ 6 w 329"/>
                              <a:gd name="T5" fmla="*/ 311 h 468"/>
                              <a:gd name="T6" fmla="*/ 0 w 329"/>
                              <a:gd name="T7" fmla="*/ 333 h 468"/>
                              <a:gd name="T8" fmla="*/ 1 w 329"/>
                              <a:gd name="T9" fmla="*/ 354 h 468"/>
                              <a:gd name="T10" fmla="*/ 5 w 329"/>
                              <a:gd name="T11" fmla="*/ 373 h 468"/>
                              <a:gd name="T12" fmla="*/ 12 w 329"/>
                              <a:gd name="T13" fmla="*/ 391 h 468"/>
                              <a:gd name="T14" fmla="*/ 22 w 329"/>
                              <a:gd name="T15" fmla="*/ 408 h 468"/>
                              <a:gd name="T16" fmla="*/ 35 w 329"/>
                              <a:gd name="T17" fmla="*/ 424 h 468"/>
                              <a:gd name="T18" fmla="*/ 51 w 329"/>
                              <a:gd name="T19" fmla="*/ 437 h 468"/>
                              <a:gd name="T20" fmla="*/ 69 w 329"/>
                              <a:gd name="T21" fmla="*/ 449 h 468"/>
                              <a:gd name="T22" fmla="*/ 91 w 329"/>
                              <a:gd name="T23" fmla="*/ 458 h 468"/>
                              <a:gd name="T24" fmla="*/ 116 w 329"/>
                              <a:gd name="T25" fmla="*/ 464 h 468"/>
                              <a:gd name="T26" fmla="*/ 144 w 329"/>
                              <a:gd name="T27" fmla="*/ 468 h 468"/>
                              <a:gd name="T28" fmla="*/ 176 w 329"/>
                              <a:gd name="T29" fmla="*/ 467 h 468"/>
                              <a:gd name="T30" fmla="*/ 205 w 329"/>
                              <a:gd name="T31" fmla="*/ 463 h 468"/>
                              <a:gd name="T32" fmla="*/ 230 w 329"/>
                              <a:gd name="T33" fmla="*/ 457 h 468"/>
                              <a:gd name="T34" fmla="*/ 253 w 329"/>
                              <a:gd name="T35" fmla="*/ 449 h 468"/>
                              <a:gd name="T36" fmla="*/ 272 w 329"/>
                              <a:gd name="T37" fmla="*/ 439 h 468"/>
                              <a:gd name="T38" fmla="*/ 289 w 329"/>
                              <a:gd name="T39" fmla="*/ 427 h 468"/>
                              <a:gd name="T40" fmla="*/ 302 w 329"/>
                              <a:gd name="T41" fmla="*/ 413 h 468"/>
                              <a:gd name="T42" fmla="*/ 313 w 329"/>
                              <a:gd name="T43" fmla="*/ 397 h 468"/>
                              <a:gd name="T44" fmla="*/ 314 w 329"/>
                              <a:gd name="T45" fmla="*/ 395 h 468"/>
                              <a:gd name="T46" fmla="*/ 186 w 329"/>
                              <a:gd name="T47" fmla="*/ 395 h 468"/>
                              <a:gd name="T48" fmla="*/ 154 w 329"/>
                              <a:gd name="T49" fmla="*/ 393 h 468"/>
                              <a:gd name="T50" fmla="*/ 130 w 329"/>
                              <a:gd name="T51" fmla="*/ 387 h 468"/>
                              <a:gd name="T52" fmla="*/ 112 w 329"/>
                              <a:gd name="T53" fmla="*/ 376 h 468"/>
                              <a:gd name="T54" fmla="*/ 100 w 329"/>
                              <a:gd name="T55" fmla="*/ 362 h 468"/>
                              <a:gd name="T56" fmla="*/ 95 w 329"/>
                              <a:gd name="T57" fmla="*/ 346 h 468"/>
                              <a:gd name="T58" fmla="*/ 94 w 329"/>
                              <a:gd name="T59" fmla="*/ 322 h 468"/>
                              <a:gd name="T60" fmla="*/ 95 w 329"/>
                              <a:gd name="T61" fmla="*/ 311 h 468"/>
                              <a:gd name="T62" fmla="*/ 96 w 329"/>
                              <a:gd name="T63" fmla="*/ 304 h 468"/>
                              <a:gd name="T64" fmla="*/ 94 w 329"/>
                              <a:gd name="T65" fmla="*/ 30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9" h="468">
                                <a:moveTo>
                                  <a:pt x="94" y="301"/>
                                </a:moveTo>
                                <a:lnTo>
                                  <a:pt x="22" y="301"/>
                                </a:lnTo>
                                <a:lnTo>
                                  <a:pt x="6" y="311"/>
                                </a:lnTo>
                                <a:lnTo>
                                  <a:pt x="0" y="333"/>
                                </a:lnTo>
                                <a:lnTo>
                                  <a:pt x="1" y="354"/>
                                </a:lnTo>
                                <a:lnTo>
                                  <a:pt x="5" y="373"/>
                                </a:lnTo>
                                <a:lnTo>
                                  <a:pt x="12" y="391"/>
                                </a:lnTo>
                                <a:lnTo>
                                  <a:pt x="22" y="408"/>
                                </a:lnTo>
                                <a:lnTo>
                                  <a:pt x="35" y="424"/>
                                </a:lnTo>
                                <a:lnTo>
                                  <a:pt x="51" y="437"/>
                                </a:lnTo>
                                <a:lnTo>
                                  <a:pt x="69" y="449"/>
                                </a:lnTo>
                                <a:lnTo>
                                  <a:pt x="91" y="458"/>
                                </a:lnTo>
                                <a:lnTo>
                                  <a:pt x="116" y="464"/>
                                </a:lnTo>
                                <a:lnTo>
                                  <a:pt x="144" y="468"/>
                                </a:lnTo>
                                <a:lnTo>
                                  <a:pt x="176" y="467"/>
                                </a:lnTo>
                                <a:lnTo>
                                  <a:pt x="205" y="463"/>
                                </a:lnTo>
                                <a:lnTo>
                                  <a:pt x="230" y="457"/>
                                </a:lnTo>
                                <a:lnTo>
                                  <a:pt x="253" y="449"/>
                                </a:lnTo>
                                <a:lnTo>
                                  <a:pt x="272" y="439"/>
                                </a:lnTo>
                                <a:lnTo>
                                  <a:pt x="289" y="427"/>
                                </a:lnTo>
                                <a:lnTo>
                                  <a:pt x="302" y="413"/>
                                </a:lnTo>
                                <a:lnTo>
                                  <a:pt x="313" y="397"/>
                                </a:lnTo>
                                <a:lnTo>
                                  <a:pt x="314" y="395"/>
                                </a:lnTo>
                                <a:lnTo>
                                  <a:pt x="186" y="395"/>
                                </a:lnTo>
                                <a:lnTo>
                                  <a:pt x="154" y="393"/>
                                </a:lnTo>
                                <a:lnTo>
                                  <a:pt x="130" y="387"/>
                                </a:lnTo>
                                <a:lnTo>
                                  <a:pt x="112" y="376"/>
                                </a:lnTo>
                                <a:lnTo>
                                  <a:pt x="100" y="362"/>
                                </a:lnTo>
                                <a:lnTo>
                                  <a:pt x="95" y="346"/>
                                </a:lnTo>
                                <a:lnTo>
                                  <a:pt x="94" y="322"/>
                                </a:lnTo>
                                <a:lnTo>
                                  <a:pt x="95" y="311"/>
                                </a:lnTo>
                                <a:lnTo>
                                  <a:pt x="96" y="304"/>
                                </a:lnTo>
                                <a:lnTo>
                                  <a:pt x="94" y="301"/>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841" y="1751"/>
                            <a:ext cx="329" cy="468"/>
                          </a:xfrm>
                          <a:custGeom>
                            <a:avLst/>
                            <a:gdLst>
                              <a:gd name="T0" fmla="*/ 325 w 329"/>
                              <a:gd name="T1" fmla="*/ 0 h 468"/>
                              <a:gd name="T2" fmla="*/ 236 w 329"/>
                              <a:gd name="T3" fmla="*/ 0 h 468"/>
                              <a:gd name="T4" fmla="*/ 233 w 329"/>
                              <a:gd name="T5" fmla="*/ 3 h 468"/>
                              <a:gd name="T6" fmla="*/ 233 w 329"/>
                              <a:gd name="T7" fmla="*/ 328 h 468"/>
                              <a:gd name="T8" fmla="*/ 230 w 329"/>
                              <a:gd name="T9" fmla="*/ 353 h 468"/>
                              <a:gd name="T10" fmla="*/ 221 w 329"/>
                              <a:gd name="T11" fmla="*/ 373 h 468"/>
                              <a:gd name="T12" fmla="*/ 206 w 329"/>
                              <a:gd name="T13" fmla="*/ 386 h 468"/>
                              <a:gd name="T14" fmla="*/ 186 w 329"/>
                              <a:gd name="T15" fmla="*/ 395 h 468"/>
                              <a:gd name="T16" fmla="*/ 314 w 329"/>
                              <a:gd name="T17" fmla="*/ 395 h 468"/>
                              <a:gd name="T18" fmla="*/ 321 w 329"/>
                              <a:gd name="T19" fmla="*/ 381 h 468"/>
                              <a:gd name="T20" fmla="*/ 326 w 329"/>
                              <a:gd name="T21" fmla="*/ 362 h 468"/>
                              <a:gd name="T22" fmla="*/ 328 w 329"/>
                              <a:gd name="T23" fmla="*/ 343 h 468"/>
                              <a:gd name="T24" fmla="*/ 329 w 329"/>
                              <a:gd name="T25" fmla="*/ 9 h 468"/>
                              <a:gd name="T26" fmla="*/ 329 w 329"/>
                              <a:gd name="T27" fmla="*/ 3 h 468"/>
                              <a:gd name="T28" fmla="*/ 325 w 329"/>
                              <a:gd name="T29" fmla="*/ 0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9" h="468">
                                <a:moveTo>
                                  <a:pt x="325" y="0"/>
                                </a:moveTo>
                                <a:lnTo>
                                  <a:pt x="236" y="0"/>
                                </a:lnTo>
                                <a:lnTo>
                                  <a:pt x="233" y="3"/>
                                </a:lnTo>
                                <a:lnTo>
                                  <a:pt x="233" y="328"/>
                                </a:lnTo>
                                <a:lnTo>
                                  <a:pt x="230" y="353"/>
                                </a:lnTo>
                                <a:lnTo>
                                  <a:pt x="221" y="373"/>
                                </a:lnTo>
                                <a:lnTo>
                                  <a:pt x="206" y="386"/>
                                </a:lnTo>
                                <a:lnTo>
                                  <a:pt x="186" y="395"/>
                                </a:lnTo>
                                <a:lnTo>
                                  <a:pt x="314" y="395"/>
                                </a:lnTo>
                                <a:lnTo>
                                  <a:pt x="321" y="381"/>
                                </a:lnTo>
                                <a:lnTo>
                                  <a:pt x="326" y="362"/>
                                </a:lnTo>
                                <a:lnTo>
                                  <a:pt x="328" y="343"/>
                                </a:lnTo>
                                <a:lnTo>
                                  <a:pt x="329" y="9"/>
                                </a:lnTo>
                                <a:lnTo>
                                  <a:pt x="329" y="3"/>
                                </a:lnTo>
                                <a:lnTo>
                                  <a:pt x="325" y="0"/>
                                </a:lnTo>
                                <a:close/>
                              </a:path>
                            </a:pathLst>
                          </a:custGeom>
                          <a:solidFill>
                            <a:srgbClr val="2754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9B90DA" id="Skupina 1" o:spid="_x0000_s1026" style="position:absolute;margin-left:0;margin-top:19.5pt;width:100.5pt;height:69.7pt;z-index:-251649024;mso-position-horizontal:left;mso-position-horizontal-relative:margin;mso-position-vertical-relative:page" coordorigin="831,835" coordsize="2010,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" o:allowincell="f">
              <v:group id="Group 3" o:spid="_x0000_s1027" style="position:absolute;left:2340;top:845;width:491;height:1368" coordorigin="2340,845"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" path="m191,r-5,l182,1r-7,5l172,9,100,316,9,366,,371r,9l12,390r7,4l24,397r,591l24,1364r4,3l70,1367r4,-3l74,1186r2,-3l491,1183r,-49l77,1134r-4,-1l73,994r1,-2l74,991r3,-2l78,988r295,l491,988r,-50l435,938r-5,l76,938r-3,-1l74,796r,l74,795r3,-3l79,792r291,-1l371,791r2,-1l383,785r20,-9l408,776r83,l491,765r-3,-5l471,752,448,742r-133,l80,741r-2,l77,740r-3,-2l74,737r-1,-1l73,515r3,-1l369,514r,-50l76,464r-3,-1l73,403r296,l369,397r5,-3l381,390r12,-10l392,371r-8,-5l362,354r-230,l136,351r4,-1l145,344r1,-3l196,127r,l248,127,221,13,220,9,218,6,211,1,207,,191,xe" fillcolor="#ceaa4b" stroked="f">
                  <v:path arrowok="t" o:connecttype="custom" o:connectlocs="186,0;175,6;100,316;0,371;12,390;24,397;24,1364;70,1367;74,1186;491,1183;77,1134;73,994;74,991;78,988;491,988;435,938;76,938;74,796;74,795;79,792;371,791;383,785;408,776;491,765;471,752;315,742;78,741;74,738;73,736;76,514;369,464;73,463;369,403;374,394;393,380;384,366;132,354;140,350;146,341;196,127;221,13;218,6;207,0" o:connectangles="0,0,0,0,0,0,0,0,0,0,0,0,0,0,0,0,0,0,0,0,0,0,0,0,0,0,0,0,0,0,0,0,0,0,0,0,0,0,0,0,0,0,0"/>
                </v:shape>
                <v:shape id="Freeform 5" o:spid="_x0000_s1029"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" path="m186,1212r-18,4l151,1224r-19,18l121,1258r-5,15l115,1278r,5l115,1364r3,3l160,1367r4,-3l164,1286r8,-17l188,1260r84,l270,1254r-12,-16l241,1225r-18,-9l204,1212r-18,xe" fillcolor="#ceaa4b" stroked="f">
                  <v:path arrowok="t" o:connecttype="custom" o:connectlocs="186,1212;168,1216;151,1224;132,1242;121,1258;116,1273;115,1278;115,1283;115,1364;118,1367;160,1367;164,1364;164,1286;172,1269;188,1260;272,1260;270,1254;258,1238;241,1225;223,1216;204,1212;186,1212" o:connectangles="0,0,0,0,0,0,0,0,0,0,0,0,0,0,0,0,0,0,0,0,0,0"/>
                </v:shape>
                <v:shape id="Freeform 6" o:spid="_x0000_s1030"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" path="m272,1260r-84,l207,1260r16,10l229,1288r1,76l233,1367r42,l278,1364r,-81l278,1278r-1,-5l272,1260xe" fillcolor="#ceaa4b" stroked="f">
                  <v:path arrowok="t" o:connecttype="custom" o:connectlocs="272,1260;188,1260;207,1260;223,1270;229,1288;230,1364;233,1367;275,1367;278,1364;278,1283;278,1278;277,1273;272,1260" o:connectangles="0,0,0,0,0,0,0,0,0,0,0,0,0"/>
                </v:shape>
                <v:shape id="Freeform 7" o:spid="_x0000_s1031"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" path="m491,1183r-415,l320,1184r1,3l321,1364r4,3l366,1367r4,-3l370,1187r3,-3l491,1184r,-1xe" fillcolor="#ceaa4b" stroked="f">
                  <v:path arrowok="t" o:connecttype="custom" o:connectlocs="491,1183;76,1183;320,1184;321,1187;321,1364;325,1367;366,1367;370,1364;370,1187;373,1184;491,1184;491,1183" o:connectangles="0,0,0,0,0,0,0,0,0,0,0,0"/>
                </v:shape>
                <v:shape id="Freeform 8" o:spid="_x0000_s1032"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" path="m491,1184r-51,l441,1187r,53l441,1364r4,3l487,1367r4,-3l491,1184xe" fillcolor="#ceaa4b" stroked="f">
                  <v:path arrowok="t" o:connecttype="custom" o:connectlocs="491,1184;440,1184;441,1187;441,1240;441,1364;445,1367;487,1367;491,1364;491,1184" o:connectangles="0,0,0,0,0,0,0,0,0"/>
                </v:shape>
                <v:shape id="Freeform 9" o:spid="_x0000_s1033"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" path="m315,1134r-238,l491,1134r,l373,1134r-1,l318,1134r-3,xe" fillcolor="#ceaa4b" stroked="f">
                  <v:path arrowok="t" o:connecttype="custom" o:connectlocs="315,1134;77,1134;491,1134;491,1134;373,1134;372,1134;318,1134;315,1134" o:connectangles="0,0,0,0,0,0,0,0"/>
                </v:shape>
                <v:shape id="Freeform 10" o:spid="_x0000_s1034"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" path="m491,988r-118,l441,988r,3l441,1131r,3l373,1134r118,l491,988xe" fillcolor="#ceaa4b" stroked="f">
                  <v:path arrowok="t" o:connecttype="custom" o:connectlocs="491,988;373,988;441,988;441,991;441,1131;441,1134;373,1134;491,1134;491,988" o:connectangles="0,0,0,0,0,0,0,0,0"/>
                </v:shape>
                <v:shape id="Freeform 11" o:spid="_x0000_s1035"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" path="m373,988r-57,l317,989r3,2l321,992r,139l318,1134r54,l369,1133r,-144l373,988xe" fillcolor="#ceaa4b" stroked="f">
                  <v:path arrowok="t" o:connecttype="custom" o:connectlocs="373,988;316,988;317,989;320,991;321,992;321,1131;318,1134;372,1134;369,1133;369,989;373,988" o:connectangles="0,0,0,0,0,0,0,0,0,0,0"/>
                </v:shape>
                <v:shape id="Freeform 12" o:spid="_x0000_s1036"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" path="m491,776r-83,l434,790r4,2l440,793r1,1l441,935r,1l439,938r-4,l491,938r,-162xe" fillcolor="#ceaa4b" stroked="f">
                  <v:path arrowok="t" o:connecttype="custom" o:connectlocs="491,776;408,776;434,790;438,792;440,793;441,794;441,935;441,936;439,938;435,938;491,938;491,776" o:connectangles="0,0,0,0,0,0,0,0,0,0,0,0"/>
                </v:shape>
                <v:shape id="Freeform 13" o:spid="_x0000_s1037"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" path="m370,791r-54,l317,792r3,2l321,796r,l321,935r-2,3l76,938r354,l376,937r-4,l369,935r1,-142l370,791xe" fillcolor="#ceaa4b" stroked="f">
                  <v:path arrowok="t" o:connecttype="custom" o:connectlocs="370,791;316,791;317,792;320,794;321,796;321,796;321,935;319,938;76,938;430,938;376,937;372,937;369,935;370,793;370,791" o:connectangles="0,0,0,0,0,0,0,0,0,0,0,0,0,0,0"/>
                </v:shape>
                <v:shape id="Freeform 14" o:spid="_x0000_s1038"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" path="m369,514r-293,l319,514r2,2l321,739r-2,3l448,742r-6,-4l370,738,369,514xe" fillcolor="#ceaa4b" stroked="f">
                  <v:path arrowok="t" o:connecttype="custom" o:connectlocs="369,514;76,514;319,514;321,516;321,739;319,742;448,742;442,738;370,738;369,514" o:connectangles="0,0,0,0,0,0,0,0,0,0"/>
                </v:shape>
                <v:shape id="Freeform 15" o:spid="_x0000_s1039"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" path="m406,721r-7,3l370,738r72,l413,725r-4,-2l406,721xe" fillcolor="#ceaa4b" stroked="f">
                  <v:path arrowok="t" o:connecttype="custom" o:connectlocs="406,721;399,724;370,738;442,738;413,725;409,723;406,721" o:connectangles="0,0,0,0,0,0,0"/>
                </v:shape>
                <v:shape id="Freeform 16" o:spid="_x0000_s1040"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" path="m369,403r-47,l321,462r-2,2l76,464r293,l369,403xe" fillcolor="#ceaa4b" stroked="f">
                  <v:path arrowok="t" o:connecttype="custom" o:connectlocs="369,403;322,403;321,462;319,464;76,464;369,464;369,403" o:connectangles="0,0,0,0,0,0,0"/>
                </v:shape>
                <v:shape id="Freeform 17" o:spid="_x0000_s1041" style="position:absolute;left:2340;top:845;width:491;height:1368;visibility:visible;mso-wrap-style:square;v-text-anchor:top" coordsize="49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" path="m248,127r-52,l247,341r1,3l253,350r4,1l261,354r101,l293,316,248,127xe" fillcolor="#ceaa4b" stroked="f">
                  <v:path arrowok="t" o:connecttype="custom" o:connectlocs="248,127;196,127;247,341;248,344;253,350;257,351;261,354;362,354;293,316;248,127" o:connectangles="0,0,0,0,0,0,0,0,0,0"/>
                </v:shape>
              </v:group>
              <v:group id="Group 18" o:spid="_x0000_s1042" style="position:absolute;left:2450;top:1387;width:174;height:174" coordorigin="2450,1387" coordsize="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43" style="position:absolute;left:2450;top:1387;width:174;height:174;visibility:visible;mso-wrap-style:square;v-text-anchor:top" coordsize="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" path="m98,l75,,64,2,43,11,33,17,17,33,10,43,2,64,,75,,98r2,12l10,131r7,9l33,156r10,7l63,171r12,3l98,174r12,-3l130,163r10,-7l149,148r,-1l156,140r7,-10l165,125r-84,l76,124r-9,-4l63,117r-4,-3l56,110r-3,-4l49,97,48,92r,-11l49,76r4,-9l56,63r7,-7l67,53r9,-4l81,48r84,l163,43r-7,-9l149,26r,l140,17,130,11,110,2,98,xe" fillcolor="#c9a94b" stroked="f">
                  <v:path arrowok="t" o:connecttype="custom" o:connectlocs="98,0;75,0;64,2;43,11;33,17;17,33;10,43;2,64;0,75;0,98;2,110;10,131;17,140;33,156;43,163;63,171;75,174;98,174;110,171;130,163;140,156;149,148;149,147;156,140;163,130;165,125;81,125;76,124;67,120;63,117;59,114;56,110;53,106;49,97;48,92;48,81;49,76;53,67;56,63;63,56;67,53;76,49;81,48;165,48;163,43;156,34;149,26;149,26;140,17;130,11;110,2;98,0" o:connectangles="0,0,0,0,0,0,0,0,0,0,0,0,0,0,0,0,0,0,0,0,0,0,0,0,0,0,0,0,0,0,0,0,0,0,0,0,0,0,0,0,0,0,0,0,0,0,0,0,0,0,0,0"/>
                </v:shape>
                <v:shape id="Freeform 20" o:spid="_x0000_s1044" style="position:absolute;left:2450;top:1387;width:174;height:174;visibility:visible;mso-wrap-style:square;v-text-anchor:top" coordsize="17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" path="m165,48r-73,l97,49r9,4l110,56r4,4l114,60r3,3l120,67r4,9l125,81r,11l124,97r-4,9l117,110r-3,3l114,113r-4,4l106,120r-9,4l92,125r73,l171,110r3,-12l174,75,171,64,165,48xe" fillcolor="#c9a94b" stroked="f">
                  <v:path arrowok="t" o:connecttype="custom" o:connectlocs="165,48;92,48;97,49;106,53;110,56;114,60;114,60;117,63;120,67;124,76;125,81;125,92;124,97;120,106;117,110;114,113;114,113;110,117;106,120;97,124;92,125;165,125;171,110;174,98;174,75;171,64;165,48" o:connectangles="0,0,0,0,0,0,0,0,0,0,0,0,0,0,0,0,0,0,0,0,0,0,0,0,0,0,0"/>
                </v:shape>
              </v:group>
              <v:group id="Group 21" o:spid="_x0000_s1045" style="position:absolute;left:1973;top:1877;width:308;height:336" coordorigin="1973,1877"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46" style="position:absolute;left:1973;top:1877;width:308;height:336;visibility:visible;mso-wrap-style:square;v-text-anchor:top"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" path="m72,6l3,6,,9,,333r3,3l89,336r4,-3l93,143r4,-24l108,99,123,84r19,-9l162,71r139,l301,69,294,52,83,52,82,51,81,47,77,15,75,9,72,6xe" fillcolor="#27549c" stroked="f">
                  <v:path arrowok="t" o:connecttype="custom" o:connectlocs="72,6;3,6;0,9;0,333;3,336;89,336;93,333;93,143;97,119;108,99;123,84;142,75;162,71;301,71;301,69;294,52;83,52;82,51;81,47;77,15;75,9;72,6" o:connectangles="0,0,0,0,0,0,0,0,0,0,0,0,0,0,0,0,0,0,0,0,0,0"/>
                </v:shape>
                <v:shape id="Freeform 23" o:spid="_x0000_s1047" style="position:absolute;left:1973;top:1877;width:308;height:336;visibility:visible;mso-wrap-style:square;v-text-anchor:top"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" path="m301,71r-139,l188,76r16,12l212,107r2,219l214,333r4,3l304,336r3,-3l307,116,306,92,301,71xe" fillcolor="#27549c" stroked="f">
                  <v:path arrowok="t" o:connecttype="custom" o:connectlocs="301,71;162,71;188,76;204,88;212,107;214,326;214,333;218,336;304,336;307,333;307,116;306,92;301,71" o:connectangles="0,0,0,0,0,0,0,0,0,0,0,0,0"/>
                </v:shape>
                <v:shape id="Freeform 24" o:spid="_x0000_s1048" style="position:absolute;left:1973;top:1877;width:308;height:336;visibility:visible;mso-wrap-style:square;v-text-anchor:top" coordsize="3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" path="m198,l173,1,151,7r-19,8l115,25,101,37,89,51r-2,1l294,52r-1,-2l281,33,266,19,247,8,224,2,198,xe" fillcolor="#27549c" stroked="f">
                  <v:path arrowok="t" o:connecttype="custom" o:connectlocs="198,0;173,1;151,7;132,15;115,25;101,37;89,51;87,52;294,52;293,50;281,33;266,19;247,8;224,2;198,0" o:connectangles="0,0,0,0,0,0,0,0,0,0,0,0,0,0,0"/>
                </v:shape>
              </v:group>
              <v:shape id="Freeform 25" o:spid="_x0000_s1049" style="position:absolute;left:1801;top:1883;width:93;height:330;visibility:visible;mso-wrap-style:square;v-text-anchor:top" coordsize="9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" path="m89,l3,,,3,,326r3,4l89,330r4,-4l93,3,89,xe" fillcolor="#27549c" stroked="f">
                <v:path arrowok="t" o:connecttype="custom" o:connectlocs="89,0;3,0;0,3;0,326;3,330;89,330;93,326;93,3;89,0" o:connectangles="0,0,0,0,0,0,0,0,0"/>
              </v:shape>
              <v:shape id="Freeform 26" o:spid="_x0000_s1050" style="position:absolute;left:1791;top:1744;width:161;height:109;visibility:visible;mso-wrap-style:square;v-text-anchor:top" coordsize="16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" path="m77,l73,3,69,9,3,97,,104r2,5l56,109r6,-2l66,103,155,25r5,-6l159,11r-7,-1l84,,77,xe" fillcolor="#27549c" stroked="f">
                <v:path arrowok="t" o:connecttype="custom" o:connectlocs="77,0;73,3;69,9;3,97;0,104;2,109;56,109;62,107;66,103;155,25;160,19;159,11;152,10;84,0;77,0" o:connectangles="0,0,0,0,0,0,0,0,0,0,0,0,0,0,0"/>
              </v:shape>
              <v:group id="Group 27" o:spid="_x0000_s1051" style="position:absolute;left:1460;top:1744;width:236;height:109" coordorigin="1460,1744" coordsize="2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52" style="position:absolute;left:1460;top:1744;width:236;height:109;visibility:visible;mso-wrap-style:square;v-text-anchor:top" coordsize="2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" path="m52,l46,1,,9r,8l5,23r66,79l75,106r4,3l156,109r5,-3l165,102,197,63r-79,l60,5,54,1,52,xe" fillcolor="#27549c" stroked="f">
                  <v:path arrowok="t" o:connecttype="custom" o:connectlocs="52,0;46,1;0,9;0,17;5,23;71,102;75,106;79,109;156,109;161,106;165,102;197,63;118,63;60,5;54,1;52,0" o:connectangles="0,0,0,0,0,0,0,0,0,0,0,0,0,0,0,0"/>
                </v:shape>
                <v:shape id="Freeform 29" o:spid="_x0000_s1053" style="position:absolute;left:1460;top:1744;width:236;height:109;visibility:visible;mso-wrap-style:square;v-text-anchor:top" coordsize="2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" path="m186,r-4,1l178,5,118,63r79,l231,23r5,-6l235,9,228,8,191,1,186,xe" fillcolor="#27549c" stroked="f">
                  <v:path arrowok="t" o:connecttype="custom" o:connectlocs="186,0;182,1;178,5;118,63;197,63;231,23;236,17;235,9;228,8;191,1;186,0" o:connectangles="0,0,0,0,0,0,0,0,0,0,0"/>
                </v:shape>
              </v:group>
              <v:group id="Group 30" o:spid="_x0000_s1054" style="position:absolute;left:1412;top:1877;width:320;height:342" coordorigin="1412,1877"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o:spid="_x0000_s1055" style="position:absolute;left:1412;top:1877;width:320;height:342;visibility:visible;mso-wrap-style:square;v-text-anchor:top"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" path="m164,l142,1,120,5r-20,6l81,20,63,32,47,46,33,62,21,80,11,100,4,122,,146r,28l4,200r5,24l17,246r10,20l38,284r14,16l67,313r17,11l103,332r20,6l144,342r33,-2l206,336r26,-8l254,319r19,-12l288,294r12,-14l302,277r-131,l150,274r-17,-8l118,252,107,234r-7,-22l96,185r2,-33l102,125r8,-22l120,86,134,75r16,-7l168,66r136,l294,52,280,37,262,24,241,13,216,5,188,1,164,xe" fillcolor="#27549c" stroked="f">
                  <v:path arrowok="t" o:connecttype="custom" o:connectlocs="164,0;142,1;120,5;100,11;81,20;63,32;47,46;33,62;21,80;11,100;4,122;0,146;0,174;4,200;9,224;17,246;27,266;38,284;52,300;67,313;84,324;103,332;123,338;144,342;177,340;206,336;232,328;254,319;273,307;288,294;300,280;302,277;171,277;150,274;133,266;118,252;107,234;100,212;96,185;98,152;102,125;110,103;120,86;134,75;150,68;168,66;304,66;294,52;280,37;262,24;241,13;216,5;188,1;164,0" o:connectangles="0,0,0,0,0,0,0,0,0,0,0,0,0,0,0,0,0,0,0,0,0,0,0,0,0,0,0,0,0,0,0,0,0,0,0,0,0,0,0,0,0,0,0,0,0,0,0,0,0,0,0,0,0,0"/>
                </v:shape>
                <v:shape id="Freeform 32" o:spid="_x0000_s1056" style="position:absolute;left:1412;top:1877;width:320;height:342;visibility:visible;mso-wrap-style:square;v-text-anchor:top"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" path="m316,199r-85,l230,201r,6l230,212r,11l227,243r-12,17l197,272r-26,5l302,277r7,-12l315,249r3,-15l319,207r-3,-8xe" fillcolor="#27549c" stroked="f">
                  <v:path arrowok="t" o:connecttype="custom" o:connectlocs="316,199;231,199;230,201;230,207;230,212;230,223;227,243;215,260;197,272;171,277;302,277;309,265;315,249;318,234;319,207;316,199" o:connectangles="0,0,0,0,0,0,0,0,0,0,0,0,0,0,0,0"/>
                </v:shape>
                <v:shape id="Freeform 33" o:spid="_x0000_s1057" style="position:absolute;left:1412;top:1877;width:320;height:342;visibility:visible;mso-wrap-style:square;v-text-anchor:top" coordsize="32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" path="m304,66r-136,l195,70r19,11l226,97r4,20l230,129r,5l230,141r1,2l316,143r3,-8l319,117r-2,-16l313,84,305,68r-1,-2xe" fillcolor="#27549c" stroked="f">
                  <v:path arrowok="t" o:connecttype="custom" o:connectlocs="304,66;168,66;195,70;214,81;226,97;230,117;230,129;230,134;230,141;231,143;316,143;319,135;319,117;317,101;313,84;305,68;304,66" o:connectangles="0,0,0,0,0,0,0,0,0,0,0,0,0,0,0,0,0"/>
                </v:shape>
              </v:group>
              <v:shape id="Freeform 34" o:spid="_x0000_s1058" style="position:absolute;left:1248;top:1883;width:94;height:330;visibility:visible;mso-wrap-style:square;v-text-anchor:top" coordsize="9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" path="m89,l3,,,3,,326r3,4l89,330r4,-4l93,3,89,xe" fillcolor="#27549c" stroked="f">
                <v:path arrowok="t" o:connecttype="custom" o:connectlocs="89,0;3,0;0,3;0,326;3,330;89,330;93,326;93,3;89,0" o:connectangles="0,0,0,0,0,0,0,0,0"/>
              </v:shape>
              <v:shape id="Freeform 35" o:spid="_x0000_s1059" style="position:absolute;left:1248;top:1768;width:94;height:77;visibility:visible;mso-wrap-style:square;v-text-anchor:top" coordsize="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" path="m89,l3,,,3,,74r3,3l89,77r4,-3l93,3,89,xe" fillcolor="#27549c" stroked="f">
                <v:path arrowok="t" o:connecttype="custom" o:connectlocs="89,0;3,0;0,3;0,74;3,77;89,77;93,74;93,3;89,0" o:connectangles="0,0,0,0,0,0,0,0,0"/>
              </v:shape>
              <v:group id="Group 36" o:spid="_x0000_s1060" style="position:absolute;left:841;top:1751;width:329;height:468" coordorigin="841,1751" coordsize="3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61" style="position:absolute;left:841;top:1751;width:329;height:468;visibility:visible;mso-wrap-style:square;v-text-anchor:top" coordsize="3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" path="m94,301r-72,l6,311,,333r1,21l5,373r7,18l22,408r13,16l51,437r18,12l91,458r25,6l144,468r32,-1l205,463r25,-6l253,449r19,-10l289,427r13,-14l313,397r1,-2l186,395r-32,-2l130,387,112,376,100,362,95,346,94,322r1,-11l96,304r-2,-3xe" fillcolor="#27549c" stroked="f">
                  <v:path arrowok="t" o:connecttype="custom" o:connectlocs="94,301;22,301;6,311;0,333;1,354;5,373;12,391;22,408;35,424;51,437;69,449;91,458;116,464;144,468;176,467;205,463;230,457;253,449;272,439;289,427;302,413;313,397;314,395;186,395;154,393;130,387;112,376;100,362;95,346;94,322;95,311;96,304;94,301" o:connectangles="0,0,0,0,0,0,0,0,0,0,0,0,0,0,0,0,0,0,0,0,0,0,0,0,0,0,0,0,0,0,0,0,0"/>
                </v:shape>
                <v:shape id="Freeform 38" o:spid="_x0000_s1062" style="position:absolute;left:841;top:1751;width:329;height:468;visibility:visible;mso-wrap-style:square;v-text-anchor:top" coordsize="32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" path="m325,l236,r-3,3l233,328r-3,25l221,373r-15,13l186,395r128,l321,381r5,-19l328,343,329,9r,-6l325,xe" fillcolor="#27549c" stroked="f">
                  <v:path arrowok="t" o:connecttype="custom" o:connectlocs="325,0;236,0;233,3;233,328;230,353;221,373;206,386;186,395;314,395;321,381;326,362;328,343;329,9;329,3;325,0" o:connectangles="0,0,0,0,0,0,0,0,0,0,0,0,0,0,0"/>
                </v:shape>
              </v:group>
              <w10:wrap anchorx="margin" anchory="page"/>
            </v:group>
          </w:pict>
        </mc:Fallback>
      </mc:AlternateContent>
    </w:r>
  </w:p>
  <w:p w14:paraId="320B6A68" w14:textId="77777777" w:rsidR="00F95F31" w:rsidRDefault="00F95F31" w:rsidP="00F95F31">
    <w:pPr>
      <w:ind w:left="-794"/>
    </w:pPr>
  </w:p>
  <w:p w14:paraId="7AFDEBC6" w14:textId="22AFCE8A" w:rsidR="00F95F31" w:rsidRPr="00B20EC3" w:rsidRDefault="00F95F31" w:rsidP="00F95F31"/>
  <w:p w14:paraId="7D8C4529" w14:textId="0C85908C" w:rsidR="00F95F31" w:rsidRDefault="00F95F31">
    <w:pPr>
      <w:pStyle w:val="Zhlav"/>
    </w:pPr>
  </w:p>
  <w:p w14:paraId="1724E5B0" w14:textId="77777777" w:rsidR="00F95F31" w:rsidRDefault="00F95F3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74F0E5B"/>
    <w:multiLevelType w:val="hybridMultilevel"/>
    <w:tmpl w:val="B5922928"/>
    <w:lvl w:ilvl="0" w:tplc="61DCBFEE">
      <w:start w:val="1"/>
      <w:numFmt w:val="upperRoman"/>
      <w:lvlText w:val="%1."/>
      <w:lvlJc w:val="left"/>
      <w:pPr>
        <w:ind w:left="1380" w:hanging="72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9" w15:restartNumberingAfterBreak="0">
    <w:nsid w:val="09646C7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E21202"/>
    <w:multiLevelType w:val="hybridMultilevel"/>
    <w:tmpl w:val="1B328C20"/>
    <w:lvl w:ilvl="0" w:tplc="6472DF92">
      <w:start w:val="4"/>
      <w:numFmt w:val="bullet"/>
      <w:lvlText w:val="-"/>
      <w:lvlJc w:val="left"/>
      <w:pPr>
        <w:ind w:left="360" w:hanging="360"/>
      </w:pPr>
      <w:rPr>
        <w:rFonts w:ascii="Myriad Web" w:eastAsia="Times New Roman" w:hAnsi="Myriad Web" w:cs="Times New Roman"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55F1232"/>
    <w:multiLevelType w:val="hybridMultilevel"/>
    <w:tmpl w:val="77403A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7840A3"/>
    <w:multiLevelType w:val="hybridMultilevel"/>
    <w:tmpl w:val="DEBA4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82A4528"/>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B542DE5"/>
    <w:multiLevelType w:val="hybridMultilevel"/>
    <w:tmpl w:val="6EEA98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D02F6B"/>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1E8222D2"/>
    <w:multiLevelType w:val="hybridMultilevel"/>
    <w:tmpl w:val="0F741720"/>
    <w:lvl w:ilvl="0" w:tplc="60FAB43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37A25E6"/>
    <w:multiLevelType w:val="hybridMultilevel"/>
    <w:tmpl w:val="33E07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3B17152"/>
    <w:multiLevelType w:val="hybridMultilevel"/>
    <w:tmpl w:val="DE981B46"/>
    <w:lvl w:ilvl="0" w:tplc="AFFCF92E">
      <w:start w:val="1"/>
      <w:numFmt w:val="decimal"/>
      <w:lvlText w:val="%1."/>
      <w:lvlJc w:val="left"/>
      <w:pPr>
        <w:ind w:left="479" w:hanging="360"/>
      </w:pPr>
      <w:rPr>
        <w:rFonts w:hint="default"/>
        <w:sz w:val="24"/>
      </w:rPr>
    </w:lvl>
    <w:lvl w:ilvl="1" w:tplc="04050019" w:tentative="1">
      <w:start w:val="1"/>
      <w:numFmt w:val="lowerLetter"/>
      <w:lvlText w:val="%2."/>
      <w:lvlJc w:val="left"/>
      <w:pPr>
        <w:ind w:left="1199" w:hanging="360"/>
      </w:pPr>
    </w:lvl>
    <w:lvl w:ilvl="2" w:tplc="0405001B" w:tentative="1">
      <w:start w:val="1"/>
      <w:numFmt w:val="lowerRoman"/>
      <w:lvlText w:val="%3."/>
      <w:lvlJc w:val="right"/>
      <w:pPr>
        <w:ind w:left="1919" w:hanging="180"/>
      </w:pPr>
    </w:lvl>
    <w:lvl w:ilvl="3" w:tplc="0405000F" w:tentative="1">
      <w:start w:val="1"/>
      <w:numFmt w:val="decimal"/>
      <w:lvlText w:val="%4."/>
      <w:lvlJc w:val="left"/>
      <w:pPr>
        <w:ind w:left="2639" w:hanging="360"/>
      </w:pPr>
    </w:lvl>
    <w:lvl w:ilvl="4" w:tplc="04050019" w:tentative="1">
      <w:start w:val="1"/>
      <w:numFmt w:val="lowerLetter"/>
      <w:lvlText w:val="%5."/>
      <w:lvlJc w:val="left"/>
      <w:pPr>
        <w:ind w:left="3359" w:hanging="360"/>
      </w:pPr>
    </w:lvl>
    <w:lvl w:ilvl="5" w:tplc="0405001B" w:tentative="1">
      <w:start w:val="1"/>
      <w:numFmt w:val="lowerRoman"/>
      <w:lvlText w:val="%6."/>
      <w:lvlJc w:val="right"/>
      <w:pPr>
        <w:ind w:left="4079" w:hanging="180"/>
      </w:pPr>
    </w:lvl>
    <w:lvl w:ilvl="6" w:tplc="0405000F" w:tentative="1">
      <w:start w:val="1"/>
      <w:numFmt w:val="decimal"/>
      <w:lvlText w:val="%7."/>
      <w:lvlJc w:val="left"/>
      <w:pPr>
        <w:ind w:left="4799" w:hanging="360"/>
      </w:pPr>
    </w:lvl>
    <w:lvl w:ilvl="7" w:tplc="04050019" w:tentative="1">
      <w:start w:val="1"/>
      <w:numFmt w:val="lowerLetter"/>
      <w:lvlText w:val="%8."/>
      <w:lvlJc w:val="left"/>
      <w:pPr>
        <w:ind w:left="5519" w:hanging="360"/>
      </w:pPr>
    </w:lvl>
    <w:lvl w:ilvl="8" w:tplc="0405001B" w:tentative="1">
      <w:start w:val="1"/>
      <w:numFmt w:val="lowerRoman"/>
      <w:lvlText w:val="%9."/>
      <w:lvlJc w:val="right"/>
      <w:pPr>
        <w:ind w:left="6239" w:hanging="180"/>
      </w:pPr>
    </w:lvl>
  </w:abstractNum>
  <w:abstractNum w:abstractNumId="21" w15:restartNumberingAfterBreak="0">
    <w:nsid w:val="2E7E60BC"/>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1066FD7"/>
    <w:multiLevelType w:val="hybridMultilevel"/>
    <w:tmpl w:val="1A4AFA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13035CC"/>
    <w:multiLevelType w:val="hybridMultilevel"/>
    <w:tmpl w:val="D02C9E52"/>
    <w:lvl w:ilvl="0" w:tplc="760054B4">
      <w:start w:val="1"/>
      <w:numFmt w:val="decimal"/>
      <w:lvlText w:val="%1."/>
      <w:lvlJc w:val="left"/>
      <w:pPr>
        <w:ind w:left="839" w:hanging="360"/>
      </w:pPr>
      <w:rPr>
        <w:rFonts w:hint="default"/>
      </w:rPr>
    </w:lvl>
    <w:lvl w:ilvl="1" w:tplc="04050019" w:tentative="1">
      <w:start w:val="1"/>
      <w:numFmt w:val="lowerLetter"/>
      <w:lvlText w:val="%2."/>
      <w:lvlJc w:val="left"/>
      <w:pPr>
        <w:ind w:left="1559" w:hanging="360"/>
      </w:pPr>
    </w:lvl>
    <w:lvl w:ilvl="2" w:tplc="0405001B" w:tentative="1">
      <w:start w:val="1"/>
      <w:numFmt w:val="lowerRoman"/>
      <w:lvlText w:val="%3."/>
      <w:lvlJc w:val="right"/>
      <w:pPr>
        <w:ind w:left="2279" w:hanging="180"/>
      </w:pPr>
    </w:lvl>
    <w:lvl w:ilvl="3" w:tplc="0405000F" w:tentative="1">
      <w:start w:val="1"/>
      <w:numFmt w:val="decimal"/>
      <w:lvlText w:val="%4."/>
      <w:lvlJc w:val="left"/>
      <w:pPr>
        <w:ind w:left="2999" w:hanging="360"/>
      </w:pPr>
    </w:lvl>
    <w:lvl w:ilvl="4" w:tplc="04050019" w:tentative="1">
      <w:start w:val="1"/>
      <w:numFmt w:val="lowerLetter"/>
      <w:lvlText w:val="%5."/>
      <w:lvlJc w:val="left"/>
      <w:pPr>
        <w:ind w:left="3719" w:hanging="360"/>
      </w:pPr>
    </w:lvl>
    <w:lvl w:ilvl="5" w:tplc="0405001B" w:tentative="1">
      <w:start w:val="1"/>
      <w:numFmt w:val="lowerRoman"/>
      <w:lvlText w:val="%6."/>
      <w:lvlJc w:val="right"/>
      <w:pPr>
        <w:ind w:left="4439" w:hanging="180"/>
      </w:pPr>
    </w:lvl>
    <w:lvl w:ilvl="6" w:tplc="0405000F" w:tentative="1">
      <w:start w:val="1"/>
      <w:numFmt w:val="decimal"/>
      <w:lvlText w:val="%7."/>
      <w:lvlJc w:val="left"/>
      <w:pPr>
        <w:ind w:left="5159" w:hanging="360"/>
      </w:pPr>
    </w:lvl>
    <w:lvl w:ilvl="7" w:tplc="04050019" w:tentative="1">
      <w:start w:val="1"/>
      <w:numFmt w:val="lowerLetter"/>
      <w:lvlText w:val="%8."/>
      <w:lvlJc w:val="left"/>
      <w:pPr>
        <w:ind w:left="5879" w:hanging="360"/>
      </w:pPr>
    </w:lvl>
    <w:lvl w:ilvl="8" w:tplc="0405001B" w:tentative="1">
      <w:start w:val="1"/>
      <w:numFmt w:val="lowerRoman"/>
      <w:lvlText w:val="%9."/>
      <w:lvlJc w:val="right"/>
      <w:pPr>
        <w:ind w:left="6599" w:hanging="180"/>
      </w:pPr>
    </w:lvl>
  </w:abstractNum>
  <w:abstractNum w:abstractNumId="24" w15:restartNumberingAfterBreak="0">
    <w:nsid w:val="356C2802"/>
    <w:multiLevelType w:val="hybridMultilevel"/>
    <w:tmpl w:val="18BC33F2"/>
    <w:lvl w:ilvl="0" w:tplc="E03270D0">
      <w:start w:val="1"/>
      <w:numFmt w:val="bullet"/>
      <w:lvlText w:val=""/>
      <w:lvlJc w:val="left"/>
      <w:pPr>
        <w:ind w:left="360" w:hanging="360"/>
      </w:pPr>
      <w:rPr>
        <w:rFonts w:ascii="Symbol" w:hAnsi="Symbol"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71855EC"/>
    <w:multiLevelType w:val="hybridMultilevel"/>
    <w:tmpl w:val="E8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DD6A13"/>
    <w:multiLevelType w:val="hybridMultilevel"/>
    <w:tmpl w:val="775A24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3AB3807"/>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A770212"/>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5D09CE"/>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A5E541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0" w15:restartNumberingAfterBreak="0">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20204C"/>
    <w:multiLevelType w:val="hybridMultilevel"/>
    <w:tmpl w:val="657C9B68"/>
    <w:lvl w:ilvl="0" w:tplc="04050017">
      <w:start w:val="1"/>
      <w:numFmt w:val="lowerLetter"/>
      <w:lvlText w:val="%1)"/>
      <w:lvlJc w:val="left"/>
      <w:pPr>
        <w:ind w:left="717"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2" w15:restartNumberingAfterBreak="0">
    <w:nsid w:val="7778030E"/>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8C919C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DD34CB9"/>
    <w:multiLevelType w:val="hybridMultilevel"/>
    <w:tmpl w:val="190E72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4"/>
  </w:num>
  <w:num w:numId="2">
    <w:abstractNumId w:val="29"/>
  </w:num>
  <w:num w:numId="3">
    <w:abstractNumId w:val="33"/>
  </w:num>
  <w:num w:numId="4">
    <w:abstractNumId w:val="7"/>
  </w:num>
  <w:num w:numId="5">
    <w:abstractNumId w:val="27"/>
  </w:num>
  <w:num w:numId="6">
    <w:abstractNumId w:val="17"/>
  </w:num>
  <w:num w:numId="7">
    <w:abstractNumId w:val="34"/>
  </w:num>
  <w:num w:numId="8">
    <w:abstractNumId w:val="32"/>
  </w:num>
  <w:num w:numId="9">
    <w:abstractNumId w:val="15"/>
  </w:num>
  <w:num w:numId="10">
    <w:abstractNumId w:val="18"/>
  </w:num>
  <w:num w:numId="11">
    <w:abstractNumId w:val="9"/>
  </w:num>
  <w:num w:numId="12">
    <w:abstractNumId w:val="14"/>
  </w:num>
  <w:num w:numId="13">
    <w:abstractNumId w:val="38"/>
  </w:num>
  <w:num w:numId="14">
    <w:abstractNumId w:val="35"/>
  </w:num>
  <w:num w:numId="15">
    <w:abstractNumId w:val="42"/>
  </w:num>
  <w:num w:numId="16">
    <w:abstractNumId w:val="43"/>
  </w:num>
  <w:num w:numId="17">
    <w:abstractNumId w:val="31"/>
  </w:num>
  <w:num w:numId="18">
    <w:abstractNumId w:val="30"/>
  </w:num>
  <w:num w:numId="19">
    <w:abstractNumId w:val="21"/>
  </w:num>
  <w:num w:numId="20">
    <w:abstractNumId w:val="22"/>
  </w:num>
  <w:num w:numId="21">
    <w:abstractNumId w:val="25"/>
  </w:num>
  <w:num w:numId="22">
    <w:abstractNumId w:val="6"/>
  </w:num>
  <w:num w:numId="23">
    <w:abstractNumId w:val="28"/>
  </w:num>
  <w:num w:numId="24">
    <w:abstractNumId w:val="37"/>
  </w:num>
  <w:num w:numId="25">
    <w:abstractNumId w:val="41"/>
  </w:num>
  <w:num w:numId="26">
    <w:abstractNumId w:val="16"/>
  </w:num>
  <w:num w:numId="27">
    <w:abstractNumId w:val="24"/>
  </w:num>
  <w:num w:numId="28">
    <w:abstractNumId w:val="11"/>
  </w:num>
  <w:num w:numId="29">
    <w:abstractNumId w:val="26"/>
  </w:num>
  <w:num w:numId="30">
    <w:abstractNumId w:val="12"/>
  </w:num>
  <w:num w:numId="31">
    <w:abstractNumId w:val="8"/>
  </w:num>
  <w:num w:numId="32">
    <w:abstractNumId w:val="13"/>
  </w:num>
  <w:num w:numId="33">
    <w:abstractNumId w:val="19"/>
  </w:num>
  <w:num w:numId="34">
    <w:abstractNumId w:val="20"/>
  </w:num>
  <w:num w:numId="35">
    <w:abstractNumId w:val="23"/>
  </w:num>
  <w:num w:numId="36">
    <w:abstractNumId w:val="36"/>
  </w:num>
  <w:num w:numId="37">
    <w:abstractNumId w:val="40"/>
  </w:num>
  <w:num w:numId="38">
    <w:abstractNumId w:val="10"/>
  </w:num>
  <w:num w:numId="39">
    <w:abstractNumId w:val="45"/>
  </w:num>
  <w:num w:numId="40">
    <w:abstractNumId w:val="3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cs-CZ" w:vendorID="7" w:dllVersion="514"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38"/>
    <w:rsid w:val="00001074"/>
    <w:rsid w:val="00001444"/>
    <w:rsid w:val="00002F99"/>
    <w:rsid w:val="00003828"/>
    <w:rsid w:val="00003AC4"/>
    <w:rsid w:val="00005204"/>
    <w:rsid w:val="0000760C"/>
    <w:rsid w:val="00012DED"/>
    <w:rsid w:val="0001389D"/>
    <w:rsid w:val="00013D82"/>
    <w:rsid w:val="00015AD1"/>
    <w:rsid w:val="000163D1"/>
    <w:rsid w:val="00017ABC"/>
    <w:rsid w:val="00021800"/>
    <w:rsid w:val="0002365D"/>
    <w:rsid w:val="0002388E"/>
    <w:rsid w:val="000240F5"/>
    <w:rsid w:val="0002416D"/>
    <w:rsid w:val="00025106"/>
    <w:rsid w:val="00026195"/>
    <w:rsid w:val="00027ABF"/>
    <w:rsid w:val="00027F26"/>
    <w:rsid w:val="0003008D"/>
    <w:rsid w:val="000306A5"/>
    <w:rsid w:val="00033AAE"/>
    <w:rsid w:val="00036002"/>
    <w:rsid w:val="00037489"/>
    <w:rsid w:val="00040538"/>
    <w:rsid w:val="00040550"/>
    <w:rsid w:val="00040881"/>
    <w:rsid w:val="00041018"/>
    <w:rsid w:val="00041B97"/>
    <w:rsid w:val="00041DB6"/>
    <w:rsid w:val="00041E2D"/>
    <w:rsid w:val="00042127"/>
    <w:rsid w:val="00043F83"/>
    <w:rsid w:val="0004550B"/>
    <w:rsid w:val="00046DB2"/>
    <w:rsid w:val="000507C9"/>
    <w:rsid w:val="00051035"/>
    <w:rsid w:val="00051421"/>
    <w:rsid w:val="00051F47"/>
    <w:rsid w:val="00052F7F"/>
    <w:rsid w:val="00056AB0"/>
    <w:rsid w:val="00060963"/>
    <w:rsid w:val="000610E8"/>
    <w:rsid w:val="000626E7"/>
    <w:rsid w:val="0006292D"/>
    <w:rsid w:val="00062CC2"/>
    <w:rsid w:val="0006320D"/>
    <w:rsid w:val="000655D1"/>
    <w:rsid w:val="0007236A"/>
    <w:rsid w:val="00072D48"/>
    <w:rsid w:val="000737D8"/>
    <w:rsid w:val="00074F09"/>
    <w:rsid w:val="0007792C"/>
    <w:rsid w:val="00077A9E"/>
    <w:rsid w:val="00077DD1"/>
    <w:rsid w:val="00080BCB"/>
    <w:rsid w:val="00082FE0"/>
    <w:rsid w:val="00082FF9"/>
    <w:rsid w:val="000831D0"/>
    <w:rsid w:val="00083EA4"/>
    <w:rsid w:val="00084CA0"/>
    <w:rsid w:val="0009422B"/>
    <w:rsid w:val="0009464E"/>
    <w:rsid w:val="00094A29"/>
    <w:rsid w:val="000955ED"/>
    <w:rsid w:val="00095946"/>
    <w:rsid w:val="00095DED"/>
    <w:rsid w:val="000A3BCC"/>
    <w:rsid w:val="000A48D5"/>
    <w:rsid w:val="000A5920"/>
    <w:rsid w:val="000A5DCC"/>
    <w:rsid w:val="000B4B5D"/>
    <w:rsid w:val="000B54B2"/>
    <w:rsid w:val="000B5B8D"/>
    <w:rsid w:val="000B6313"/>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374F"/>
    <w:rsid w:val="000F3D88"/>
    <w:rsid w:val="000F74B1"/>
    <w:rsid w:val="00101F0C"/>
    <w:rsid w:val="00101F16"/>
    <w:rsid w:val="00102621"/>
    <w:rsid w:val="00102D15"/>
    <w:rsid w:val="00103FCC"/>
    <w:rsid w:val="001058A2"/>
    <w:rsid w:val="00107952"/>
    <w:rsid w:val="00111439"/>
    <w:rsid w:val="00111A9D"/>
    <w:rsid w:val="00112A1D"/>
    <w:rsid w:val="00112A58"/>
    <w:rsid w:val="001139F6"/>
    <w:rsid w:val="00114524"/>
    <w:rsid w:val="00115951"/>
    <w:rsid w:val="00115CED"/>
    <w:rsid w:val="001160C5"/>
    <w:rsid w:val="001161E0"/>
    <w:rsid w:val="00120A58"/>
    <w:rsid w:val="0012154A"/>
    <w:rsid w:val="00121657"/>
    <w:rsid w:val="00124CA6"/>
    <w:rsid w:val="0012659A"/>
    <w:rsid w:val="00131860"/>
    <w:rsid w:val="00131B56"/>
    <w:rsid w:val="001338A4"/>
    <w:rsid w:val="001338C7"/>
    <w:rsid w:val="00134685"/>
    <w:rsid w:val="001362A2"/>
    <w:rsid w:val="001367CE"/>
    <w:rsid w:val="001376A9"/>
    <w:rsid w:val="00142F94"/>
    <w:rsid w:val="0014428F"/>
    <w:rsid w:val="001442FB"/>
    <w:rsid w:val="00145130"/>
    <w:rsid w:val="00147C3E"/>
    <w:rsid w:val="00150389"/>
    <w:rsid w:val="001532B5"/>
    <w:rsid w:val="001536A8"/>
    <w:rsid w:val="00155CB5"/>
    <w:rsid w:val="001561BA"/>
    <w:rsid w:val="00156F9D"/>
    <w:rsid w:val="00157172"/>
    <w:rsid w:val="00157365"/>
    <w:rsid w:val="00157F54"/>
    <w:rsid w:val="0016043B"/>
    <w:rsid w:val="001609C9"/>
    <w:rsid w:val="001657BA"/>
    <w:rsid w:val="00165F00"/>
    <w:rsid w:val="00166A92"/>
    <w:rsid w:val="0016777D"/>
    <w:rsid w:val="00167C83"/>
    <w:rsid w:val="001707B4"/>
    <w:rsid w:val="0017272E"/>
    <w:rsid w:val="00175974"/>
    <w:rsid w:val="00176D73"/>
    <w:rsid w:val="00177EF6"/>
    <w:rsid w:val="00180678"/>
    <w:rsid w:val="00180685"/>
    <w:rsid w:val="00182024"/>
    <w:rsid w:val="00182B37"/>
    <w:rsid w:val="001835D6"/>
    <w:rsid w:val="00183894"/>
    <w:rsid w:val="00185EED"/>
    <w:rsid w:val="00187559"/>
    <w:rsid w:val="0019052E"/>
    <w:rsid w:val="001909D8"/>
    <w:rsid w:val="00191BAF"/>
    <w:rsid w:val="00193F54"/>
    <w:rsid w:val="00195634"/>
    <w:rsid w:val="001958F3"/>
    <w:rsid w:val="001A1628"/>
    <w:rsid w:val="001A220F"/>
    <w:rsid w:val="001A3D92"/>
    <w:rsid w:val="001A519E"/>
    <w:rsid w:val="001A559E"/>
    <w:rsid w:val="001A5D0E"/>
    <w:rsid w:val="001A7DD6"/>
    <w:rsid w:val="001B0E4B"/>
    <w:rsid w:val="001B1A04"/>
    <w:rsid w:val="001B3EDC"/>
    <w:rsid w:val="001B6573"/>
    <w:rsid w:val="001C3ED2"/>
    <w:rsid w:val="001C4CDA"/>
    <w:rsid w:val="001C5BDF"/>
    <w:rsid w:val="001C785A"/>
    <w:rsid w:val="001C7BFA"/>
    <w:rsid w:val="001D32DF"/>
    <w:rsid w:val="001D457E"/>
    <w:rsid w:val="001D75B6"/>
    <w:rsid w:val="001E04AC"/>
    <w:rsid w:val="001E0A46"/>
    <w:rsid w:val="001E1AFC"/>
    <w:rsid w:val="001E29C8"/>
    <w:rsid w:val="001E2A2F"/>
    <w:rsid w:val="001E4360"/>
    <w:rsid w:val="001E60D3"/>
    <w:rsid w:val="001E642E"/>
    <w:rsid w:val="001E6762"/>
    <w:rsid w:val="001F0212"/>
    <w:rsid w:val="001F0B5C"/>
    <w:rsid w:val="001F40BA"/>
    <w:rsid w:val="001F4172"/>
    <w:rsid w:val="001F5167"/>
    <w:rsid w:val="001F5BDE"/>
    <w:rsid w:val="001F63B9"/>
    <w:rsid w:val="001F7954"/>
    <w:rsid w:val="00202B61"/>
    <w:rsid w:val="002046A4"/>
    <w:rsid w:val="00204799"/>
    <w:rsid w:val="002047D1"/>
    <w:rsid w:val="00211E31"/>
    <w:rsid w:val="0021331B"/>
    <w:rsid w:val="00213723"/>
    <w:rsid w:val="00213C99"/>
    <w:rsid w:val="00214629"/>
    <w:rsid w:val="002149A0"/>
    <w:rsid w:val="00220ACC"/>
    <w:rsid w:val="0022164C"/>
    <w:rsid w:val="00225E91"/>
    <w:rsid w:val="00226F88"/>
    <w:rsid w:val="002303FE"/>
    <w:rsid w:val="00232198"/>
    <w:rsid w:val="00232F97"/>
    <w:rsid w:val="002347CB"/>
    <w:rsid w:val="00235BCC"/>
    <w:rsid w:val="00237E91"/>
    <w:rsid w:val="002406E1"/>
    <w:rsid w:val="00240EAB"/>
    <w:rsid w:val="00240F1E"/>
    <w:rsid w:val="00241145"/>
    <w:rsid w:val="002412A3"/>
    <w:rsid w:val="00244172"/>
    <w:rsid w:val="00251397"/>
    <w:rsid w:val="002515D1"/>
    <w:rsid w:val="002545A3"/>
    <w:rsid w:val="002567C9"/>
    <w:rsid w:val="00257747"/>
    <w:rsid w:val="002606B5"/>
    <w:rsid w:val="0026147B"/>
    <w:rsid w:val="00261C40"/>
    <w:rsid w:val="0026201B"/>
    <w:rsid w:val="00262DC4"/>
    <w:rsid w:val="00264D3B"/>
    <w:rsid w:val="002656F3"/>
    <w:rsid w:val="002703B3"/>
    <w:rsid w:val="00270486"/>
    <w:rsid w:val="0027138A"/>
    <w:rsid w:val="00271F8B"/>
    <w:rsid w:val="002728AB"/>
    <w:rsid w:val="002734CD"/>
    <w:rsid w:val="00274C6B"/>
    <w:rsid w:val="00280A0B"/>
    <w:rsid w:val="002815DA"/>
    <w:rsid w:val="0028277A"/>
    <w:rsid w:val="002827F9"/>
    <w:rsid w:val="00285A56"/>
    <w:rsid w:val="00286CA4"/>
    <w:rsid w:val="00287BB9"/>
    <w:rsid w:val="00291BBD"/>
    <w:rsid w:val="002937B3"/>
    <w:rsid w:val="00294EC1"/>
    <w:rsid w:val="002A0381"/>
    <w:rsid w:val="002A198D"/>
    <w:rsid w:val="002A5F32"/>
    <w:rsid w:val="002A6F81"/>
    <w:rsid w:val="002A7E5E"/>
    <w:rsid w:val="002B0928"/>
    <w:rsid w:val="002B108A"/>
    <w:rsid w:val="002B152D"/>
    <w:rsid w:val="002B1550"/>
    <w:rsid w:val="002B4589"/>
    <w:rsid w:val="002B4B13"/>
    <w:rsid w:val="002B57B7"/>
    <w:rsid w:val="002B5A99"/>
    <w:rsid w:val="002B5DA1"/>
    <w:rsid w:val="002B6AC3"/>
    <w:rsid w:val="002B6B92"/>
    <w:rsid w:val="002C3282"/>
    <w:rsid w:val="002C349D"/>
    <w:rsid w:val="002C437A"/>
    <w:rsid w:val="002C4575"/>
    <w:rsid w:val="002C55BC"/>
    <w:rsid w:val="002C69AF"/>
    <w:rsid w:val="002C712C"/>
    <w:rsid w:val="002D66C0"/>
    <w:rsid w:val="002E0983"/>
    <w:rsid w:val="002E12E4"/>
    <w:rsid w:val="002E26C2"/>
    <w:rsid w:val="002E2AD9"/>
    <w:rsid w:val="002E69AC"/>
    <w:rsid w:val="002E784F"/>
    <w:rsid w:val="002F0099"/>
    <w:rsid w:val="002F03A1"/>
    <w:rsid w:val="002F2D0F"/>
    <w:rsid w:val="002F4349"/>
    <w:rsid w:val="002F519B"/>
    <w:rsid w:val="002F53F7"/>
    <w:rsid w:val="002F5602"/>
    <w:rsid w:val="002F5726"/>
    <w:rsid w:val="002F5C97"/>
    <w:rsid w:val="002F6D9C"/>
    <w:rsid w:val="002F7EA8"/>
    <w:rsid w:val="00303F8C"/>
    <w:rsid w:val="00304255"/>
    <w:rsid w:val="00305C01"/>
    <w:rsid w:val="003064DC"/>
    <w:rsid w:val="00312CD5"/>
    <w:rsid w:val="00314A36"/>
    <w:rsid w:val="00315122"/>
    <w:rsid w:val="0031517C"/>
    <w:rsid w:val="00316389"/>
    <w:rsid w:val="00317B3B"/>
    <w:rsid w:val="0032033F"/>
    <w:rsid w:val="0032073E"/>
    <w:rsid w:val="003212A9"/>
    <w:rsid w:val="00321462"/>
    <w:rsid w:val="00322311"/>
    <w:rsid w:val="0032247E"/>
    <w:rsid w:val="0032309E"/>
    <w:rsid w:val="003233E0"/>
    <w:rsid w:val="0032381F"/>
    <w:rsid w:val="003239FB"/>
    <w:rsid w:val="0032562B"/>
    <w:rsid w:val="00327AA8"/>
    <w:rsid w:val="00331519"/>
    <w:rsid w:val="00332833"/>
    <w:rsid w:val="00334AD2"/>
    <w:rsid w:val="00337137"/>
    <w:rsid w:val="0033757D"/>
    <w:rsid w:val="00340829"/>
    <w:rsid w:val="003428E3"/>
    <w:rsid w:val="003439D7"/>
    <w:rsid w:val="00344DF4"/>
    <w:rsid w:val="00346339"/>
    <w:rsid w:val="00347C1E"/>
    <w:rsid w:val="00350197"/>
    <w:rsid w:val="003511B7"/>
    <w:rsid w:val="003515FE"/>
    <w:rsid w:val="00353C58"/>
    <w:rsid w:val="0035419D"/>
    <w:rsid w:val="00354384"/>
    <w:rsid w:val="00357C09"/>
    <w:rsid w:val="00361AB7"/>
    <w:rsid w:val="00362D1D"/>
    <w:rsid w:val="00363AEB"/>
    <w:rsid w:val="0036557C"/>
    <w:rsid w:val="003673F4"/>
    <w:rsid w:val="00367B10"/>
    <w:rsid w:val="003707FB"/>
    <w:rsid w:val="0037273B"/>
    <w:rsid w:val="00374879"/>
    <w:rsid w:val="00374C64"/>
    <w:rsid w:val="003753C6"/>
    <w:rsid w:val="003777C2"/>
    <w:rsid w:val="003814EF"/>
    <w:rsid w:val="003826CC"/>
    <w:rsid w:val="003832D4"/>
    <w:rsid w:val="00383889"/>
    <w:rsid w:val="00383EC5"/>
    <w:rsid w:val="0038487F"/>
    <w:rsid w:val="00384DFE"/>
    <w:rsid w:val="00385141"/>
    <w:rsid w:val="00386E90"/>
    <w:rsid w:val="00387684"/>
    <w:rsid w:val="00390F45"/>
    <w:rsid w:val="00392DB1"/>
    <w:rsid w:val="0039421F"/>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2C1"/>
    <w:rsid w:val="003D36AE"/>
    <w:rsid w:val="003D4508"/>
    <w:rsid w:val="003D4A19"/>
    <w:rsid w:val="003D4D3E"/>
    <w:rsid w:val="003D5957"/>
    <w:rsid w:val="003D6C08"/>
    <w:rsid w:val="003D6C3A"/>
    <w:rsid w:val="003E0A84"/>
    <w:rsid w:val="003E3706"/>
    <w:rsid w:val="003E4EDA"/>
    <w:rsid w:val="003E50BB"/>
    <w:rsid w:val="003E51AC"/>
    <w:rsid w:val="003E6F0E"/>
    <w:rsid w:val="003E764A"/>
    <w:rsid w:val="003F0568"/>
    <w:rsid w:val="003F0835"/>
    <w:rsid w:val="003F16AE"/>
    <w:rsid w:val="003F1824"/>
    <w:rsid w:val="003F2026"/>
    <w:rsid w:val="003F29F8"/>
    <w:rsid w:val="003F4649"/>
    <w:rsid w:val="003F47FF"/>
    <w:rsid w:val="003F4836"/>
    <w:rsid w:val="00403E63"/>
    <w:rsid w:val="00405FC1"/>
    <w:rsid w:val="0040758F"/>
    <w:rsid w:val="0041298D"/>
    <w:rsid w:val="00413711"/>
    <w:rsid w:val="004144B4"/>
    <w:rsid w:val="00415FB4"/>
    <w:rsid w:val="004171DC"/>
    <w:rsid w:val="004174CE"/>
    <w:rsid w:val="00417879"/>
    <w:rsid w:val="0042168C"/>
    <w:rsid w:val="00423D8B"/>
    <w:rsid w:val="0042418D"/>
    <w:rsid w:val="00426185"/>
    <w:rsid w:val="0042639B"/>
    <w:rsid w:val="00426BB5"/>
    <w:rsid w:val="004303DD"/>
    <w:rsid w:val="0043059E"/>
    <w:rsid w:val="00430833"/>
    <w:rsid w:val="00430963"/>
    <w:rsid w:val="004364A9"/>
    <w:rsid w:val="00440AB3"/>
    <w:rsid w:val="0044179B"/>
    <w:rsid w:val="004438C2"/>
    <w:rsid w:val="00445F8A"/>
    <w:rsid w:val="00446455"/>
    <w:rsid w:val="0044649E"/>
    <w:rsid w:val="00446ED0"/>
    <w:rsid w:val="00450695"/>
    <w:rsid w:val="00451938"/>
    <w:rsid w:val="00451F7E"/>
    <w:rsid w:val="004520F0"/>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4120"/>
    <w:rsid w:val="00497E8D"/>
    <w:rsid w:val="004A0301"/>
    <w:rsid w:val="004A12A2"/>
    <w:rsid w:val="004A1B2E"/>
    <w:rsid w:val="004A2CAB"/>
    <w:rsid w:val="004A3FA2"/>
    <w:rsid w:val="004A6360"/>
    <w:rsid w:val="004A650D"/>
    <w:rsid w:val="004A776D"/>
    <w:rsid w:val="004A793D"/>
    <w:rsid w:val="004B00EB"/>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1C9A"/>
    <w:rsid w:val="004D2A7B"/>
    <w:rsid w:val="004D3D3A"/>
    <w:rsid w:val="004D5762"/>
    <w:rsid w:val="004D6817"/>
    <w:rsid w:val="004D7064"/>
    <w:rsid w:val="004E0184"/>
    <w:rsid w:val="004E20CE"/>
    <w:rsid w:val="004E3C40"/>
    <w:rsid w:val="004E4A72"/>
    <w:rsid w:val="004E593C"/>
    <w:rsid w:val="004E7A01"/>
    <w:rsid w:val="004E7DCB"/>
    <w:rsid w:val="004F2D9B"/>
    <w:rsid w:val="004F346B"/>
    <w:rsid w:val="004F523F"/>
    <w:rsid w:val="004F54DB"/>
    <w:rsid w:val="004F61B5"/>
    <w:rsid w:val="004F695C"/>
    <w:rsid w:val="004F78FF"/>
    <w:rsid w:val="004F7AAE"/>
    <w:rsid w:val="00501A1E"/>
    <w:rsid w:val="005031DE"/>
    <w:rsid w:val="005033E8"/>
    <w:rsid w:val="00503ADF"/>
    <w:rsid w:val="00505440"/>
    <w:rsid w:val="00506F7D"/>
    <w:rsid w:val="005105EE"/>
    <w:rsid w:val="00512972"/>
    <w:rsid w:val="00512C43"/>
    <w:rsid w:val="00514800"/>
    <w:rsid w:val="0051661C"/>
    <w:rsid w:val="0051681D"/>
    <w:rsid w:val="0051727A"/>
    <w:rsid w:val="00522F80"/>
    <w:rsid w:val="00526029"/>
    <w:rsid w:val="00527531"/>
    <w:rsid w:val="00527A59"/>
    <w:rsid w:val="0053264C"/>
    <w:rsid w:val="00532652"/>
    <w:rsid w:val="00534B36"/>
    <w:rsid w:val="00536BF9"/>
    <w:rsid w:val="0053788C"/>
    <w:rsid w:val="00542647"/>
    <w:rsid w:val="00544E2E"/>
    <w:rsid w:val="00545635"/>
    <w:rsid w:val="00545E4D"/>
    <w:rsid w:val="00550BB2"/>
    <w:rsid w:val="00550F50"/>
    <w:rsid w:val="0055188D"/>
    <w:rsid w:val="005557B4"/>
    <w:rsid w:val="00555CAD"/>
    <w:rsid w:val="005565BC"/>
    <w:rsid w:val="00556ACF"/>
    <w:rsid w:val="00556CB7"/>
    <w:rsid w:val="00562989"/>
    <w:rsid w:val="00563066"/>
    <w:rsid w:val="00565516"/>
    <w:rsid w:val="00570042"/>
    <w:rsid w:val="0057166D"/>
    <w:rsid w:val="00571F7A"/>
    <w:rsid w:val="00574A84"/>
    <w:rsid w:val="005765A7"/>
    <w:rsid w:val="00580568"/>
    <w:rsid w:val="005809F4"/>
    <w:rsid w:val="00583349"/>
    <w:rsid w:val="00587D5D"/>
    <w:rsid w:val="00590DC1"/>
    <w:rsid w:val="005944FF"/>
    <w:rsid w:val="00594F02"/>
    <w:rsid w:val="00594FEB"/>
    <w:rsid w:val="00595763"/>
    <w:rsid w:val="005969F2"/>
    <w:rsid w:val="00597B8F"/>
    <w:rsid w:val="00597EC2"/>
    <w:rsid w:val="005A4847"/>
    <w:rsid w:val="005A49C8"/>
    <w:rsid w:val="005A54B0"/>
    <w:rsid w:val="005A5777"/>
    <w:rsid w:val="005A5BAF"/>
    <w:rsid w:val="005A6F2E"/>
    <w:rsid w:val="005A797F"/>
    <w:rsid w:val="005B01B2"/>
    <w:rsid w:val="005B147A"/>
    <w:rsid w:val="005B1FA0"/>
    <w:rsid w:val="005B2327"/>
    <w:rsid w:val="005B2DD9"/>
    <w:rsid w:val="005B3C31"/>
    <w:rsid w:val="005B3F0E"/>
    <w:rsid w:val="005B5AA9"/>
    <w:rsid w:val="005C19C4"/>
    <w:rsid w:val="005C1F42"/>
    <w:rsid w:val="005C3863"/>
    <w:rsid w:val="005C3FF4"/>
    <w:rsid w:val="005C4249"/>
    <w:rsid w:val="005C51E3"/>
    <w:rsid w:val="005C58AF"/>
    <w:rsid w:val="005C7C2B"/>
    <w:rsid w:val="005D0207"/>
    <w:rsid w:val="005D205E"/>
    <w:rsid w:val="005D440F"/>
    <w:rsid w:val="005D47D9"/>
    <w:rsid w:val="005D56E2"/>
    <w:rsid w:val="005D583C"/>
    <w:rsid w:val="005D5B64"/>
    <w:rsid w:val="005D5D10"/>
    <w:rsid w:val="005D6F05"/>
    <w:rsid w:val="005D6FA2"/>
    <w:rsid w:val="005D71CF"/>
    <w:rsid w:val="005D76DF"/>
    <w:rsid w:val="005D7A18"/>
    <w:rsid w:val="005E05E0"/>
    <w:rsid w:val="005E0AC1"/>
    <w:rsid w:val="005E17FD"/>
    <w:rsid w:val="005E1DF5"/>
    <w:rsid w:val="005E320E"/>
    <w:rsid w:val="005E34C8"/>
    <w:rsid w:val="005E5280"/>
    <w:rsid w:val="005E6086"/>
    <w:rsid w:val="005E672E"/>
    <w:rsid w:val="005F16F0"/>
    <w:rsid w:val="005F5861"/>
    <w:rsid w:val="005F5FDC"/>
    <w:rsid w:val="005F62D7"/>
    <w:rsid w:val="005F7A93"/>
    <w:rsid w:val="005F7C89"/>
    <w:rsid w:val="00600A94"/>
    <w:rsid w:val="0060295E"/>
    <w:rsid w:val="0060330A"/>
    <w:rsid w:val="006054E3"/>
    <w:rsid w:val="006055D5"/>
    <w:rsid w:val="00605DD0"/>
    <w:rsid w:val="0060732B"/>
    <w:rsid w:val="00612F82"/>
    <w:rsid w:val="00613AD0"/>
    <w:rsid w:val="006224C7"/>
    <w:rsid w:val="00623CE8"/>
    <w:rsid w:val="0062432D"/>
    <w:rsid w:val="006263AC"/>
    <w:rsid w:val="006310B8"/>
    <w:rsid w:val="00631628"/>
    <w:rsid w:val="00632218"/>
    <w:rsid w:val="00632805"/>
    <w:rsid w:val="0063296E"/>
    <w:rsid w:val="00632EAC"/>
    <w:rsid w:val="00634127"/>
    <w:rsid w:val="00634B26"/>
    <w:rsid w:val="0063675A"/>
    <w:rsid w:val="00636A37"/>
    <w:rsid w:val="00637CE9"/>
    <w:rsid w:val="00640589"/>
    <w:rsid w:val="006405A5"/>
    <w:rsid w:val="00641021"/>
    <w:rsid w:val="006436F2"/>
    <w:rsid w:val="00645FB4"/>
    <w:rsid w:val="00651435"/>
    <w:rsid w:val="00654561"/>
    <w:rsid w:val="00654EA4"/>
    <w:rsid w:val="00655BFA"/>
    <w:rsid w:val="00657DAA"/>
    <w:rsid w:val="0066008D"/>
    <w:rsid w:val="006612B6"/>
    <w:rsid w:val="0066204C"/>
    <w:rsid w:val="0066283A"/>
    <w:rsid w:val="0066754E"/>
    <w:rsid w:val="00667A33"/>
    <w:rsid w:val="00670111"/>
    <w:rsid w:val="006707D2"/>
    <w:rsid w:val="0067137E"/>
    <w:rsid w:val="00672476"/>
    <w:rsid w:val="006727DE"/>
    <w:rsid w:val="00672925"/>
    <w:rsid w:val="00676F75"/>
    <w:rsid w:val="00677C75"/>
    <w:rsid w:val="00683114"/>
    <w:rsid w:val="006846F5"/>
    <w:rsid w:val="006850C3"/>
    <w:rsid w:val="0068590C"/>
    <w:rsid w:val="00686DB2"/>
    <w:rsid w:val="00687BC4"/>
    <w:rsid w:val="00690877"/>
    <w:rsid w:val="0069222E"/>
    <w:rsid w:val="00692A6C"/>
    <w:rsid w:val="0069504D"/>
    <w:rsid w:val="006963FE"/>
    <w:rsid w:val="006967A7"/>
    <w:rsid w:val="00697390"/>
    <w:rsid w:val="006A0B64"/>
    <w:rsid w:val="006A34BE"/>
    <w:rsid w:val="006A3DF6"/>
    <w:rsid w:val="006A68E6"/>
    <w:rsid w:val="006B0412"/>
    <w:rsid w:val="006B146B"/>
    <w:rsid w:val="006B1FEA"/>
    <w:rsid w:val="006B4F63"/>
    <w:rsid w:val="006B6511"/>
    <w:rsid w:val="006B651F"/>
    <w:rsid w:val="006B7202"/>
    <w:rsid w:val="006B7993"/>
    <w:rsid w:val="006C1BEA"/>
    <w:rsid w:val="006C1C32"/>
    <w:rsid w:val="006C443E"/>
    <w:rsid w:val="006C58C9"/>
    <w:rsid w:val="006D2C7E"/>
    <w:rsid w:val="006D6677"/>
    <w:rsid w:val="006D6770"/>
    <w:rsid w:val="006D6A69"/>
    <w:rsid w:val="006D6AD1"/>
    <w:rsid w:val="006D7039"/>
    <w:rsid w:val="006E07C8"/>
    <w:rsid w:val="006E0A02"/>
    <w:rsid w:val="006E13BB"/>
    <w:rsid w:val="006E29B4"/>
    <w:rsid w:val="006E6174"/>
    <w:rsid w:val="006F1ADF"/>
    <w:rsid w:val="006F262B"/>
    <w:rsid w:val="006F2ECA"/>
    <w:rsid w:val="006F4D50"/>
    <w:rsid w:val="006F736B"/>
    <w:rsid w:val="006F73FD"/>
    <w:rsid w:val="006F7538"/>
    <w:rsid w:val="006F7E3E"/>
    <w:rsid w:val="00703C94"/>
    <w:rsid w:val="00705269"/>
    <w:rsid w:val="007062F5"/>
    <w:rsid w:val="00706D11"/>
    <w:rsid w:val="007103CD"/>
    <w:rsid w:val="00710617"/>
    <w:rsid w:val="00711735"/>
    <w:rsid w:val="00711CD8"/>
    <w:rsid w:val="007121BF"/>
    <w:rsid w:val="0071264E"/>
    <w:rsid w:val="007149F2"/>
    <w:rsid w:val="00716E11"/>
    <w:rsid w:val="0071762D"/>
    <w:rsid w:val="00717FA0"/>
    <w:rsid w:val="007209B0"/>
    <w:rsid w:val="00721711"/>
    <w:rsid w:val="00725028"/>
    <w:rsid w:val="00727E32"/>
    <w:rsid w:val="00730822"/>
    <w:rsid w:val="00730D84"/>
    <w:rsid w:val="0073118C"/>
    <w:rsid w:val="00731EB4"/>
    <w:rsid w:val="0073423A"/>
    <w:rsid w:val="007344C9"/>
    <w:rsid w:val="00734698"/>
    <w:rsid w:val="00736C05"/>
    <w:rsid w:val="00736CB6"/>
    <w:rsid w:val="007412B7"/>
    <w:rsid w:val="00741539"/>
    <w:rsid w:val="007415F0"/>
    <w:rsid w:val="00742F91"/>
    <w:rsid w:val="007443DD"/>
    <w:rsid w:val="007455D1"/>
    <w:rsid w:val="00746E75"/>
    <w:rsid w:val="00747284"/>
    <w:rsid w:val="00750D92"/>
    <w:rsid w:val="00754E4B"/>
    <w:rsid w:val="007556C2"/>
    <w:rsid w:val="00757D05"/>
    <w:rsid w:val="007608CB"/>
    <w:rsid w:val="00764507"/>
    <w:rsid w:val="00764BD2"/>
    <w:rsid w:val="00767028"/>
    <w:rsid w:val="007673FD"/>
    <w:rsid w:val="0077015A"/>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18EE"/>
    <w:rsid w:val="007939FA"/>
    <w:rsid w:val="00793A3E"/>
    <w:rsid w:val="00794D8C"/>
    <w:rsid w:val="007960CE"/>
    <w:rsid w:val="007968F1"/>
    <w:rsid w:val="00797F4C"/>
    <w:rsid w:val="007A1A6C"/>
    <w:rsid w:val="007A1C2E"/>
    <w:rsid w:val="007A1CC4"/>
    <w:rsid w:val="007A4C82"/>
    <w:rsid w:val="007A6A5D"/>
    <w:rsid w:val="007A7CD0"/>
    <w:rsid w:val="007B10FD"/>
    <w:rsid w:val="007B1281"/>
    <w:rsid w:val="007B1F6C"/>
    <w:rsid w:val="007B217D"/>
    <w:rsid w:val="007B2CC6"/>
    <w:rsid w:val="007B3D7C"/>
    <w:rsid w:val="007B4BC2"/>
    <w:rsid w:val="007B637A"/>
    <w:rsid w:val="007B6875"/>
    <w:rsid w:val="007B72C0"/>
    <w:rsid w:val="007C095D"/>
    <w:rsid w:val="007C0B2E"/>
    <w:rsid w:val="007C1AB0"/>
    <w:rsid w:val="007C4F2F"/>
    <w:rsid w:val="007C52D1"/>
    <w:rsid w:val="007C5C13"/>
    <w:rsid w:val="007C7100"/>
    <w:rsid w:val="007C7DFD"/>
    <w:rsid w:val="007D3022"/>
    <w:rsid w:val="007D4912"/>
    <w:rsid w:val="007D57E3"/>
    <w:rsid w:val="007D7324"/>
    <w:rsid w:val="007D7A6E"/>
    <w:rsid w:val="007E01CB"/>
    <w:rsid w:val="007E164B"/>
    <w:rsid w:val="007E4D5A"/>
    <w:rsid w:val="007E5149"/>
    <w:rsid w:val="007E5BA9"/>
    <w:rsid w:val="007E6BBA"/>
    <w:rsid w:val="007E79C1"/>
    <w:rsid w:val="007F0D83"/>
    <w:rsid w:val="007F145D"/>
    <w:rsid w:val="007F2F8D"/>
    <w:rsid w:val="007F3C35"/>
    <w:rsid w:val="007F4763"/>
    <w:rsid w:val="007F4A4F"/>
    <w:rsid w:val="0080005B"/>
    <w:rsid w:val="00800B2A"/>
    <w:rsid w:val="00800F3B"/>
    <w:rsid w:val="0080104B"/>
    <w:rsid w:val="008029DE"/>
    <w:rsid w:val="008043ED"/>
    <w:rsid w:val="00804E38"/>
    <w:rsid w:val="0080710F"/>
    <w:rsid w:val="008134A3"/>
    <w:rsid w:val="0081536B"/>
    <w:rsid w:val="00815EF3"/>
    <w:rsid w:val="0081651B"/>
    <w:rsid w:val="008168D1"/>
    <w:rsid w:val="00816C69"/>
    <w:rsid w:val="00816E4E"/>
    <w:rsid w:val="00817A09"/>
    <w:rsid w:val="0082108D"/>
    <w:rsid w:val="008231E6"/>
    <w:rsid w:val="00823338"/>
    <w:rsid w:val="00824A34"/>
    <w:rsid w:val="008255AF"/>
    <w:rsid w:val="008257E3"/>
    <w:rsid w:val="00827618"/>
    <w:rsid w:val="008309B3"/>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4221"/>
    <w:rsid w:val="00857068"/>
    <w:rsid w:val="00857F24"/>
    <w:rsid w:val="00863E8F"/>
    <w:rsid w:val="00864601"/>
    <w:rsid w:val="00867D9E"/>
    <w:rsid w:val="0087016D"/>
    <w:rsid w:val="00870B77"/>
    <w:rsid w:val="008729E0"/>
    <w:rsid w:val="008749FF"/>
    <w:rsid w:val="008750B6"/>
    <w:rsid w:val="00875168"/>
    <w:rsid w:val="00876A17"/>
    <w:rsid w:val="00881AD9"/>
    <w:rsid w:val="008822D1"/>
    <w:rsid w:val="00882CBA"/>
    <w:rsid w:val="008833A1"/>
    <w:rsid w:val="008839C4"/>
    <w:rsid w:val="00883A6C"/>
    <w:rsid w:val="008842F9"/>
    <w:rsid w:val="00884D6A"/>
    <w:rsid w:val="008863E7"/>
    <w:rsid w:val="00886971"/>
    <w:rsid w:val="00886DB4"/>
    <w:rsid w:val="00890BB7"/>
    <w:rsid w:val="00891548"/>
    <w:rsid w:val="00893A61"/>
    <w:rsid w:val="008953B5"/>
    <w:rsid w:val="00895C71"/>
    <w:rsid w:val="00896120"/>
    <w:rsid w:val="00897A2B"/>
    <w:rsid w:val="008A0A46"/>
    <w:rsid w:val="008A0DB6"/>
    <w:rsid w:val="008A1C11"/>
    <w:rsid w:val="008A289E"/>
    <w:rsid w:val="008A2A3F"/>
    <w:rsid w:val="008A3ED8"/>
    <w:rsid w:val="008A4410"/>
    <w:rsid w:val="008A481E"/>
    <w:rsid w:val="008A7CFB"/>
    <w:rsid w:val="008B0056"/>
    <w:rsid w:val="008B1192"/>
    <w:rsid w:val="008B1250"/>
    <w:rsid w:val="008B1B8A"/>
    <w:rsid w:val="008B214C"/>
    <w:rsid w:val="008B3025"/>
    <w:rsid w:val="008B50C3"/>
    <w:rsid w:val="008C019B"/>
    <w:rsid w:val="008C058A"/>
    <w:rsid w:val="008C07CF"/>
    <w:rsid w:val="008C0925"/>
    <w:rsid w:val="008C2E32"/>
    <w:rsid w:val="008C3C29"/>
    <w:rsid w:val="008C6332"/>
    <w:rsid w:val="008C76FB"/>
    <w:rsid w:val="008C7BB3"/>
    <w:rsid w:val="008D01E8"/>
    <w:rsid w:val="008D0224"/>
    <w:rsid w:val="008D121C"/>
    <w:rsid w:val="008D3EA2"/>
    <w:rsid w:val="008D4960"/>
    <w:rsid w:val="008D5482"/>
    <w:rsid w:val="008D59AD"/>
    <w:rsid w:val="008D6471"/>
    <w:rsid w:val="008E1EB8"/>
    <w:rsid w:val="008E24CB"/>
    <w:rsid w:val="008E4E07"/>
    <w:rsid w:val="008E52A4"/>
    <w:rsid w:val="008E6D0B"/>
    <w:rsid w:val="008F0667"/>
    <w:rsid w:val="008F1A32"/>
    <w:rsid w:val="008F47A3"/>
    <w:rsid w:val="008F6A31"/>
    <w:rsid w:val="008F6A3E"/>
    <w:rsid w:val="009030EA"/>
    <w:rsid w:val="00903114"/>
    <w:rsid w:val="00903ECB"/>
    <w:rsid w:val="009066D2"/>
    <w:rsid w:val="009074AB"/>
    <w:rsid w:val="00907C8A"/>
    <w:rsid w:val="00907EEB"/>
    <w:rsid w:val="00910045"/>
    <w:rsid w:val="00910D33"/>
    <w:rsid w:val="0091130A"/>
    <w:rsid w:val="00912467"/>
    <w:rsid w:val="009140A5"/>
    <w:rsid w:val="00921511"/>
    <w:rsid w:val="0092210C"/>
    <w:rsid w:val="0092368B"/>
    <w:rsid w:val="00923697"/>
    <w:rsid w:val="00924215"/>
    <w:rsid w:val="009255FC"/>
    <w:rsid w:val="0092564F"/>
    <w:rsid w:val="00925B67"/>
    <w:rsid w:val="00925CF5"/>
    <w:rsid w:val="00927A32"/>
    <w:rsid w:val="0093317B"/>
    <w:rsid w:val="00933AFF"/>
    <w:rsid w:val="0093422E"/>
    <w:rsid w:val="009344A2"/>
    <w:rsid w:val="00934AF7"/>
    <w:rsid w:val="00934C11"/>
    <w:rsid w:val="00935699"/>
    <w:rsid w:val="0093642B"/>
    <w:rsid w:val="00936616"/>
    <w:rsid w:val="0094166E"/>
    <w:rsid w:val="00943F04"/>
    <w:rsid w:val="00944270"/>
    <w:rsid w:val="0094433B"/>
    <w:rsid w:val="0094449C"/>
    <w:rsid w:val="00945164"/>
    <w:rsid w:val="00945BF5"/>
    <w:rsid w:val="0094669D"/>
    <w:rsid w:val="00951799"/>
    <w:rsid w:val="00951CA8"/>
    <w:rsid w:val="00952B9C"/>
    <w:rsid w:val="0095305E"/>
    <w:rsid w:val="00955949"/>
    <w:rsid w:val="0095759F"/>
    <w:rsid w:val="0096289F"/>
    <w:rsid w:val="00962CE3"/>
    <w:rsid w:val="00964559"/>
    <w:rsid w:val="0096575B"/>
    <w:rsid w:val="00965766"/>
    <w:rsid w:val="009658FA"/>
    <w:rsid w:val="00965B05"/>
    <w:rsid w:val="009660BC"/>
    <w:rsid w:val="0096742F"/>
    <w:rsid w:val="009677B2"/>
    <w:rsid w:val="00972810"/>
    <w:rsid w:val="00974BEE"/>
    <w:rsid w:val="00975FC9"/>
    <w:rsid w:val="00977E0B"/>
    <w:rsid w:val="0098178D"/>
    <w:rsid w:val="00983B90"/>
    <w:rsid w:val="00987A86"/>
    <w:rsid w:val="00991374"/>
    <w:rsid w:val="00991941"/>
    <w:rsid w:val="00992272"/>
    <w:rsid w:val="009A0998"/>
    <w:rsid w:val="009A09FF"/>
    <w:rsid w:val="009A1C0A"/>
    <w:rsid w:val="009A3F10"/>
    <w:rsid w:val="009A4B00"/>
    <w:rsid w:val="009A4B98"/>
    <w:rsid w:val="009A50A6"/>
    <w:rsid w:val="009A5D0C"/>
    <w:rsid w:val="009A76A5"/>
    <w:rsid w:val="009B1BD5"/>
    <w:rsid w:val="009B2B52"/>
    <w:rsid w:val="009B5FDB"/>
    <w:rsid w:val="009B6359"/>
    <w:rsid w:val="009C02EE"/>
    <w:rsid w:val="009C19A7"/>
    <w:rsid w:val="009C1D7B"/>
    <w:rsid w:val="009C6F1C"/>
    <w:rsid w:val="009C7836"/>
    <w:rsid w:val="009C7EE0"/>
    <w:rsid w:val="009D1DD5"/>
    <w:rsid w:val="009D25CC"/>
    <w:rsid w:val="009D32B0"/>
    <w:rsid w:val="009D38CB"/>
    <w:rsid w:val="009E612A"/>
    <w:rsid w:val="009E763F"/>
    <w:rsid w:val="009E7D43"/>
    <w:rsid w:val="009F14A7"/>
    <w:rsid w:val="009F2947"/>
    <w:rsid w:val="009F3208"/>
    <w:rsid w:val="009F4605"/>
    <w:rsid w:val="00A00A4D"/>
    <w:rsid w:val="00A024F5"/>
    <w:rsid w:val="00A033FE"/>
    <w:rsid w:val="00A10438"/>
    <w:rsid w:val="00A107E7"/>
    <w:rsid w:val="00A11360"/>
    <w:rsid w:val="00A12E9A"/>
    <w:rsid w:val="00A2152C"/>
    <w:rsid w:val="00A236E4"/>
    <w:rsid w:val="00A30ABC"/>
    <w:rsid w:val="00A31773"/>
    <w:rsid w:val="00A335AF"/>
    <w:rsid w:val="00A34A02"/>
    <w:rsid w:val="00A36DF7"/>
    <w:rsid w:val="00A36F94"/>
    <w:rsid w:val="00A374E0"/>
    <w:rsid w:val="00A4189E"/>
    <w:rsid w:val="00A435EB"/>
    <w:rsid w:val="00A4524B"/>
    <w:rsid w:val="00A51B49"/>
    <w:rsid w:val="00A554F5"/>
    <w:rsid w:val="00A57ADE"/>
    <w:rsid w:val="00A6179A"/>
    <w:rsid w:val="00A64081"/>
    <w:rsid w:val="00A65ECF"/>
    <w:rsid w:val="00A6687F"/>
    <w:rsid w:val="00A704A0"/>
    <w:rsid w:val="00A7132A"/>
    <w:rsid w:val="00A725DA"/>
    <w:rsid w:val="00A74377"/>
    <w:rsid w:val="00A744AC"/>
    <w:rsid w:val="00A76286"/>
    <w:rsid w:val="00A7634D"/>
    <w:rsid w:val="00A80F48"/>
    <w:rsid w:val="00A8446B"/>
    <w:rsid w:val="00A8446D"/>
    <w:rsid w:val="00A85378"/>
    <w:rsid w:val="00A8593B"/>
    <w:rsid w:val="00A85B08"/>
    <w:rsid w:val="00A85B8A"/>
    <w:rsid w:val="00A85F9D"/>
    <w:rsid w:val="00A86F93"/>
    <w:rsid w:val="00A90614"/>
    <w:rsid w:val="00A90708"/>
    <w:rsid w:val="00A9120F"/>
    <w:rsid w:val="00A915F1"/>
    <w:rsid w:val="00A95EDD"/>
    <w:rsid w:val="00A97053"/>
    <w:rsid w:val="00AA03F0"/>
    <w:rsid w:val="00AA2650"/>
    <w:rsid w:val="00AA4335"/>
    <w:rsid w:val="00AA5EB3"/>
    <w:rsid w:val="00AA6296"/>
    <w:rsid w:val="00AA7278"/>
    <w:rsid w:val="00AA779B"/>
    <w:rsid w:val="00AB0096"/>
    <w:rsid w:val="00AB5CB4"/>
    <w:rsid w:val="00AB696C"/>
    <w:rsid w:val="00AB6C04"/>
    <w:rsid w:val="00AC0E09"/>
    <w:rsid w:val="00AC27C5"/>
    <w:rsid w:val="00AC4A6F"/>
    <w:rsid w:val="00AC4B96"/>
    <w:rsid w:val="00AC60AF"/>
    <w:rsid w:val="00AC653E"/>
    <w:rsid w:val="00AD18DA"/>
    <w:rsid w:val="00AD1B14"/>
    <w:rsid w:val="00AD2C9E"/>
    <w:rsid w:val="00AD371C"/>
    <w:rsid w:val="00AD45FF"/>
    <w:rsid w:val="00AD59AB"/>
    <w:rsid w:val="00AD6E5E"/>
    <w:rsid w:val="00AD7911"/>
    <w:rsid w:val="00AE024F"/>
    <w:rsid w:val="00AE3A2A"/>
    <w:rsid w:val="00AE7A97"/>
    <w:rsid w:val="00AF4EB0"/>
    <w:rsid w:val="00AF59C8"/>
    <w:rsid w:val="00B00FC2"/>
    <w:rsid w:val="00B0377B"/>
    <w:rsid w:val="00B04131"/>
    <w:rsid w:val="00B05A22"/>
    <w:rsid w:val="00B05AD5"/>
    <w:rsid w:val="00B06A3E"/>
    <w:rsid w:val="00B077EE"/>
    <w:rsid w:val="00B11E60"/>
    <w:rsid w:val="00B11EA7"/>
    <w:rsid w:val="00B12176"/>
    <w:rsid w:val="00B14006"/>
    <w:rsid w:val="00B1472A"/>
    <w:rsid w:val="00B14DA8"/>
    <w:rsid w:val="00B14FA6"/>
    <w:rsid w:val="00B16D4A"/>
    <w:rsid w:val="00B17056"/>
    <w:rsid w:val="00B17AF9"/>
    <w:rsid w:val="00B20EC3"/>
    <w:rsid w:val="00B21361"/>
    <w:rsid w:val="00B2715A"/>
    <w:rsid w:val="00B27A5C"/>
    <w:rsid w:val="00B32FC9"/>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733F"/>
    <w:rsid w:val="00B774AF"/>
    <w:rsid w:val="00B80594"/>
    <w:rsid w:val="00B80D04"/>
    <w:rsid w:val="00B81404"/>
    <w:rsid w:val="00B841D6"/>
    <w:rsid w:val="00B86B0D"/>
    <w:rsid w:val="00B86F71"/>
    <w:rsid w:val="00B87777"/>
    <w:rsid w:val="00B87ABF"/>
    <w:rsid w:val="00B908DF"/>
    <w:rsid w:val="00B91392"/>
    <w:rsid w:val="00B91AF0"/>
    <w:rsid w:val="00B94D72"/>
    <w:rsid w:val="00B964F2"/>
    <w:rsid w:val="00B97C49"/>
    <w:rsid w:val="00BA66A8"/>
    <w:rsid w:val="00BB272A"/>
    <w:rsid w:val="00BB2EAF"/>
    <w:rsid w:val="00BB343D"/>
    <w:rsid w:val="00BB46CB"/>
    <w:rsid w:val="00BB56A9"/>
    <w:rsid w:val="00BB5B35"/>
    <w:rsid w:val="00BB5D08"/>
    <w:rsid w:val="00BB6507"/>
    <w:rsid w:val="00BB6BC0"/>
    <w:rsid w:val="00BB749D"/>
    <w:rsid w:val="00BC05A1"/>
    <w:rsid w:val="00BC3674"/>
    <w:rsid w:val="00BC4BB8"/>
    <w:rsid w:val="00BC505C"/>
    <w:rsid w:val="00BC71F3"/>
    <w:rsid w:val="00BC7E8D"/>
    <w:rsid w:val="00BD0B24"/>
    <w:rsid w:val="00BD11A5"/>
    <w:rsid w:val="00BD2D27"/>
    <w:rsid w:val="00BD301D"/>
    <w:rsid w:val="00BD3CEC"/>
    <w:rsid w:val="00BD5269"/>
    <w:rsid w:val="00BD5AF9"/>
    <w:rsid w:val="00BD6DAC"/>
    <w:rsid w:val="00BE4465"/>
    <w:rsid w:val="00BE44DE"/>
    <w:rsid w:val="00BE4567"/>
    <w:rsid w:val="00BE484F"/>
    <w:rsid w:val="00BF13B8"/>
    <w:rsid w:val="00BF2672"/>
    <w:rsid w:val="00BF6533"/>
    <w:rsid w:val="00C005FC"/>
    <w:rsid w:val="00C00A19"/>
    <w:rsid w:val="00C00CF2"/>
    <w:rsid w:val="00C012E3"/>
    <w:rsid w:val="00C033F3"/>
    <w:rsid w:val="00C0430A"/>
    <w:rsid w:val="00C04F98"/>
    <w:rsid w:val="00C06C66"/>
    <w:rsid w:val="00C100F8"/>
    <w:rsid w:val="00C10112"/>
    <w:rsid w:val="00C11ADE"/>
    <w:rsid w:val="00C11B78"/>
    <w:rsid w:val="00C1265C"/>
    <w:rsid w:val="00C1348D"/>
    <w:rsid w:val="00C168AE"/>
    <w:rsid w:val="00C2144B"/>
    <w:rsid w:val="00C219EB"/>
    <w:rsid w:val="00C27402"/>
    <w:rsid w:val="00C279B7"/>
    <w:rsid w:val="00C3063A"/>
    <w:rsid w:val="00C3101B"/>
    <w:rsid w:val="00C3184D"/>
    <w:rsid w:val="00C31FC2"/>
    <w:rsid w:val="00C335E0"/>
    <w:rsid w:val="00C347D1"/>
    <w:rsid w:val="00C35C48"/>
    <w:rsid w:val="00C36D5D"/>
    <w:rsid w:val="00C3701E"/>
    <w:rsid w:val="00C410DB"/>
    <w:rsid w:val="00C41972"/>
    <w:rsid w:val="00C4296B"/>
    <w:rsid w:val="00C4354B"/>
    <w:rsid w:val="00C45367"/>
    <w:rsid w:val="00C45765"/>
    <w:rsid w:val="00C46CC8"/>
    <w:rsid w:val="00C47189"/>
    <w:rsid w:val="00C4786B"/>
    <w:rsid w:val="00C47A4D"/>
    <w:rsid w:val="00C512B2"/>
    <w:rsid w:val="00C5151D"/>
    <w:rsid w:val="00C52081"/>
    <w:rsid w:val="00C54318"/>
    <w:rsid w:val="00C5446C"/>
    <w:rsid w:val="00C54651"/>
    <w:rsid w:val="00C54D67"/>
    <w:rsid w:val="00C5617E"/>
    <w:rsid w:val="00C608EA"/>
    <w:rsid w:val="00C62A89"/>
    <w:rsid w:val="00C67A2A"/>
    <w:rsid w:val="00C704C7"/>
    <w:rsid w:val="00C7075C"/>
    <w:rsid w:val="00C745FE"/>
    <w:rsid w:val="00C75552"/>
    <w:rsid w:val="00C75D6A"/>
    <w:rsid w:val="00C779F1"/>
    <w:rsid w:val="00C80965"/>
    <w:rsid w:val="00C80B3C"/>
    <w:rsid w:val="00C84E79"/>
    <w:rsid w:val="00C91905"/>
    <w:rsid w:val="00C919B3"/>
    <w:rsid w:val="00C93FA2"/>
    <w:rsid w:val="00C943E8"/>
    <w:rsid w:val="00C94511"/>
    <w:rsid w:val="00C950B8"/>
    <w:rsid w:val="00C96346"/>
    <w:rsid w:val="00C97B46"/>
    <w:rsid w:val="00CA1890"/>
    <w:rsid w:val="00CA69D4"/>
    <w:rsid w:val="00CA6B28"/>
    <w:rsid w:val="00CA7653"/>
    <w:rsid w:val="00CA773A"/>
    <w:rsid w:val="00CB1326"/>
    <w:rsid w:val="00CB142D"/>
    <w:rsid w:val="00CB2895"/>
    <w:rsid w:val="00CB48A3"/>
    <w:rsid w:val="00CB5B4F"/>
    <w:rsid w:val="00CB607E"/>
    <w:rsid w:val="00CB7FD7"/>
    <w:rsid w:val="00CC05AD"/>
    <w:rsid w:val="00CC0C88"/>
    <w:rsid w:val="00CC23E9"/>
    <w:rsid w:val="00CC2655"/>
    <w:rsid w:val="00CC4A8F"/>
    <w:rsid w:val="00CC5624"/>
    <w:rsid w:val="00CC664E"/>
    <w:rsid w:val="00CC67ED"/>
    <w:rsid w:val="00CD1233"/>
    <w:rsid w:val="00CD24AC"/>
    <w:rsid w:val="00CD56D4"/>
    <w:rsid w:val="00CD57D6"/>
    <w:rsid w:val="00CD6114"/>
    <w:rsid w:val="00CD6E6F"/>
    <w:rsid w:val="00CD7A80"/>
    <w:rsid w:val="00CE117C"/>
    <w:rsid w:val="00CE253F"/>
    <w:rsid w:val="00CE26C8"/>
    <w:rsid w:val="00CE306A"/>
    <w:rsid w:val="00CE43C1"/>
    <w:rsid w:val="00CE5FF4"/>
    <w:rsid w:val="00CF26AA"/>
    <w:rsid w:val="00CF3272"/>
    <w:rsid w:val="00CF3D70"/>
    <w:rsid w:val="00CF3D8B"/>
    <w:rsid w:val="00CF4379"/>
    <w:rsid w:val="00CF47A4"/>
    <w:rsid w:val="00CF5119"/>
    <w:rsid w:val="00CF5B9E"/>
    <w:rsid w:val="00CF77E0"/>
    <w:rsid w:val="00D02002"/>
    <w:rsid w:val="00D04859"/>
    <w:rsid w:val="00D04C7D"/>
    <w:rsid w:val="00D14E5B"/>
    <w:rsid w:val="00D166C1"/>
    <w:rsid w:val="00D17D71"/>
    <w:rsid w:val="00D23626"/>
    <w:rsid w:val="00D250CD"/>
    <w:rsid w:val="00D26831"/>
    <w:rsid w:val="00D26A2E"/>
    <w:rsid w:val="00D27C51"/>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4A0D"/>
    <w:rsid w:val="00D561AF"/>
    <w:rsid w:val="00D572AE"/>
    <w:rsid w:val="00D57F49"/>
    <w:rsid w:val="00D60176"/>
    <w:rsid w:val="00D601D9"/>
    <w:rsid w:val="00D62AB2"/>
    <w:rsid w:val="00D62CAB"/>
    <w:rsid w:val="00D66256"/>
    <w:rsid w:val="00D71D2E"/>
    <w:rsid w:val="00D736CB"/>
    <w:rsid w:val="00D74A51"/>
    <w:rsid w:val="00D813A6"/>
    <w:rsid w:val="00D81877"/>
    <w:rsid w:val="00D81939"/>
    <w:rsid w:val="00D81F86"/>
    <w:rsid w:val="00D83A1E"/>
    <w:rsid w:val="00D84E89"/>
    <w:rsid w:val="00D87ABB"/>
    <w:rsid w:val="00D87B55"/>
    <w:rsid w:val="00D9194F"/>
    <w:rsid w:val="00D91AEC"/>
    <w:rsid w:val="00D93D86"/>
    <w:rsid w:val="00DA2923"/>
    <w:rsid w:val="00DA3633"/>
    <w:rsid w:val="00DA3A63"/>
    <w:rsid w:val="00DA3AA6"/>
    <w:rsid w:val="00DA3CCD"/>
    <w:rsid w:val="00DA42B5"/>
    <w:rsid w:val="00DA5CE5"/>
    <w:rsid w:val="00DA693B"/>
    <w:rsid w:val="00DA74C1"/>
    <w:rsid w:val="00DA7C71"/>
    <w:rsid w:val="00DB0091"/>
    <w:rsid w:val="00DB05CF"/>
    <w:rsid w:val="00DB27A6"/>
    <w:rsid w:val="00DB2D3E"/>
    <w:rsid w:val="00DB2D5B"/>
    <w:rsid w:val="00DB36B9"/>
    <w:rsid w:val="00DB45E5"/>
    <w:rsid w:val="00DB734C"/>
    <w:rsid w:val="00DC160A"/>
    <w:rsid w:val="00DC2DD5"/>
    <w:rsid w:val="00DC4582"/>
    <w:rsid w:val="00DC4808"/>
    <w:rsid w:val="00DC4A1B"/>
    <w:rsid w:val="00DC67E2"/>
    <w:rsid w:val="00DD2443"/>
    <w:rsid w:val="00DD33A8"/>
    <w:rsid w:val="00DD448F"/>
    <w:rsid w:val="00DD6FF2"/>
    <w:rsid w:val="00DD7A8E"/>
    <w:rsid w:val="00DE00A7"/>
    <w:rsid w:val="00DE0846"/>
    <w:rsid w:val="00DE0A30"/>
    <w:rsid w:val="00DE0BCD"/>
    <w:rsid w:val="00DE14CB"/>
    <w:rsid w:val="00DE163E"/>
    <w:rsid w:val="00DE48F0"/>
    <w:rsid w:val="00DE5124"/>
    <w:rsid w:val="00DE52E5"/>
    <w:rsid w:val="00DF0792"/>
    <w:rsid w:val="00DF0AAE"/>
    <w:rsid w:val="00DF1BE5"/>
    <w:rsid w:val="00DF5348"/>
    <w:rsid w:val="00E00E1F"/>
    <w:rsid w:val="00E022FD"/>
    <w:rsid w:val="00E040C9"/>
    <w:rsid w:val="00E0510C"/>
    <w:rsid w:val="00E059AA"/>
    <w:rsid w:val="00E0663A"/>
    <w:rsid w:val="00E06E5F"/>
    <w:rsid w:val="00E0727E"/>
    <w:rsid w:val="00E077CA"/>
    <w:rsid w:val="00E10A94"/>
    <w:rsid w:val="00E10E8E"/>
    <w:rsid w:val="00E1278E"/>
    <w:rsid w:val="00E14A45"/>
    <w:rsid w:val="00E14DFC"/>
    <w:rsid w:val="00E1568A"/>
    <w:rsid w:val="00E15F9E"/>
    <w:rsid w:val="00E17C48"/>
    <w:rsid w:val="00E20783"/>
    <w:rsid w:val="00E2200B"/>
    <w:rsid w:val="00E23045"/>
    <w:rsid w:val="00E24067"/>
    <w:rsid w:val="00E26F14"/>
    <w:rsid w:val="00E32D6D"/>
    <w:rsid w:val="00E35658"/>
    <w:rsid w:val="00E36420"/>
    <w:rsid w:val="00E36DAC"/>
    <w:rsid w:val="00E37FFB"/>
    <w:rsid w:val="00E43071"/>
    <w:rsid w:val="00E47724"/>
    <w:rsid w:val="00E47E63"/>
    <w:rsid w:val="00E50B2B"/>
    <w:rsid w:val="00E511DE"/>
    <w:rsid w:val="00E52CF3"/>
    <w:rsid w:val="00E5357D"/>
    <w:rsid w:val="00E538D2"/>
    <w:rsid w:val="00E54A15"/>
    <w:rsid w:val="00E54DDA"/>
    <w:rsid w:val="00E6027B"/>
    <w:rsid w:val="00E61BF6"/>
    <w:rsid w:val="00E6213E"/>
    <w:rsid w:val="00E63BB1"/>
    <w:rsid w:val="00E676C5"/>
    <w:rsid w:val="00E67A7F"/>
    <w:rsid w:val="00E70292"/>
    <w:rsid w:val="00E70CB3"/>
    <w:rsid w:val="00E70E3F"/>
    <w:rsid w:val="00E71041"/>
    <w:rsid w:val="00E72E1F"/>
    <w:rsid w:val="00E73BF8"/>
    <w:rsid w:val="00E76A01"/>
    <w:rsid w:val="00E870F7"/>
    <w:rsid w:val="00E87946"/>
    <w:rsid w:val="00E90B2E"/>
    <w:rsid w:val="00E91773"/>
    <w:rsid w:val="00E94BE8"/>
    <w:rsid w:val="00E962CA"/>
    <w:rsid w:val="00EA18B7"/>
    <w:rsid w:val="00EA192A"/>
    <w:rsid w:val="00EA5A66"/>
    <w:rsid w:val="00EA6463"/>
    <w:rsid w:val="00EB0556"/>
    <w:rsid w:val="00EB0BD8"/>
    <w:rsid w:val="00EB19A6"/>
    <w:rsid w:val="00EB44C3"/>
    <w:rsid w:val="00EB732C"/>
    <w:rsid w:val="00EB7576"/>
    <w:rsid w:val="00EC0654"/>
    <w:rsid w:val="00EC1C2B"/>
    <w:rsid w:val="00EC3502"/>
    <w:rsid w:val="00EC4061"/>
    <w:rsid w:val="00EC4604"/>
    <w:rsid w:val="00ED199B"/>
    <w:rsid w:val="00ED2697"/>
    <w:rsid w:val="00ED4582"/>
    <w:rsid w:val="00ED51DD"/>
    <w:rsid w:val="00ED57A5"/>
    <w:rsid w:val="00ED5E1B"/>
    <w:rsid w:val="00ED6112"/>
    <w:rsid w:val="00ED6171"/>
    <w:rsid w:val="00ED6422"/>
    <w:rsid w:val="00ED72F3"/>
    <w:rsid w:val="00EE354E"/>
    <w:rsid w:val="00EE374D"/>
    <w:rsid w:val="00EE66AB"/>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3C3D"/>
    <w:rsid w:val="00F04CAE"/>
    <w:rsid w:val="00F05A9D"/>
    <w:rsid w:val="00F06662"/>
    <w:rsid w:val="00F0756C"/>
    <w:rsid w:val="00F075E0"/>
    <w:rsid w:val="00F07807"/>
    <w:rsid w:val="00F11C86"/>
    <w:rsid w:val="00F14201"/>
    <w:rsid w:val="00F14547"/>
    <w:rsid w:val="00F15D7C"/>
    <w:rsid w:val="00F15E5D"/>
    <w:rsid w:val="00F160AC"/>
    <w:rsid w:val="00F16F36"/>
    <w:rsid w:val="00F177CF"/>
    <w:rsid w:val="00F17A88"/>
    <w:rsid w:val="00F2203A"/>
    <w:rsid w:val="00F23CC5"/>
    <w:rsid w:val="00F23FAE"/>
    <w:rsid w:val="00F24EBD"/>
    <w:rsid w:val="00F252EA"/>
    <w:rsid w:val="00F258F6"/>
    <w:rsid w:val="00F259F4"/>
    <w:rsid w:val="00F30BDD"/>
    <w:rsid w:val="00F32323"/>
    <w:rsid w:val="00F325E2"/>
    <w:rsid w:val="00F32D38"/>
    <w:rsid w:val="00F3593B"/>
    <w:rsid w:val="00F40E9B"/>
    <w:rsid w:val="00F43635"/>
    <w:rsid w:val="00F4552D"/>
    <w:rsid w:val="00F45CB3"/>
    <w:rsid w:val="00F45E3F"/>
    <w:rsid w:val="00F46D51"/>
    <w:rsid w:val="00F50B61"/>
    <w:rsid w:val="00F51ECC"/>
    <w:rsid w:val="00F527D0"/>
    <w:rsid w:val="00F530B1"/>
    <w:rsid w:val="00F56839"/>
    <w:rsid w:val="00F630EA"/>
    <w:rsid w:val="00F633F6"/>
    <w:rsid w:val="00F65132"/>
    <w:rsid w:val="00F67C6F"/>
    <w:rsid w:val="00F712F2"/>
    <w:rsid w:val="00F71E0F"/>
    <w:rsid w:val="00F76118"/>
    <w:rsid w:val="00F7671E"/>
    <w:rsid w:val="00F767DA"/>
    <w:rsid w:val="00F823A3"/>
    <w:rsid w:val="00F82466"/>
    <w:rsid w:val="00F84736"/>
    <w:rsid w:val="00F85060"/>
    <w:rsid w:val="00F87082"/>
    <w:rsid w:val="00F876E6"/>
    <w:rsid w:val="00F90C45"/>
    <w:rsid w:val="00F9112D"/>
    <w:rsid w:val="00F92A03"/>
    <w:rsid w:val="00F9351C"/>
    <w:rsid w:val="00F948C5"/>
    <w:rsid w:val="00F95F31"/>
    <w:rsid w:val="00F95FEB"/>
    <w:rsid w:val="00F962D9"/>
    <w:rsid w:val="00F973C0"/>
    <w:rsid w:val="00FA261F"/>
    <w:rsid w:val="00FA2FCA"/>
    <w:rsid w:val="00FA4832"/>
    <w:rsid w:val="00FA4D9E"/>
    <w:rsid w:val="00FA71F2"/>
    <w:rsid w:val="00FA75CE"/>
    <w:rsid w:val="00FB3482"/>
    <w:rsid w:val="00FB3D9F"/>
    <w:rsid w:val="00FB58AD"/>
    <w:rsid w:val="00FB703E"/>
    <w:rsid w:val="00FB79D1"/>
    <w:rsid w:val="00FB7E72"/>
    <w:rsid w:val="00FC3E70"/>
    <w:rsid w:val="00FC456D"/>
    <w:rsid w:val="00FD0A38"/>
    <w:rsid w:val="00FD3A9F"/>
    <w:rsid w:val="00FD41AE"/>
    <w:rsid w:val="00FD5567"/>
    <w:rsid w:val="00FE4EDD"/>
    <w:rsid w:val="00FE537B"/>
    <w:rsid w:val="00FF119B"/>
    <w:rsid w:val="00FF23B8"/>
    <w:rsid w:val="00FF298D"/>
    <w:rsid w:val="00FF4DE1"/>
    <w:rsid w:val="00FF5315"/>
    <w:rsid w:val="00FF5D81"/>
    <w:rsid w:val="00FF608E"/>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0CD6EB"/>
  <w15:docId w15:val="{7BEFB2FB-CA11-4EA5-8768-67CD93B6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link w:val="Nadpis2Char"/>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link w:val="Nadpis5Char"/>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link w:val="ZhlavChar"/>
    <w:uiPriority w:val="99"/>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uiPriority w:val="99"/>
    <w:rsid w:val="003233E0"/>
    <w:rPr>
      <w:rFonts w:cs="Times New Roman"/>
      <w:sz w:val="16"/>
      <w:szCs w:val="16"/>
    </w:rPr>
  </w:style>
  <w:style w:type="paragraph" w:styleId="Textkomente">
    <w:name w:val="annotation text"/>
    <w:basedOn w:val="Normln"/>
    <w:link w:val="TextkomenteChar"/>
    <w:uiPriority w:val="99"/>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uiPriority w:val="99"/>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4"/>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4"/>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character" w:customStyle="1" w:styleId="Nadpis2Char">
    <w:name w:val="Nadpis 2 Char"/>
    <w:link w:val="Nadpis2"/>
    <w:uiPriority w:val="9"/>
    <w:rsid w:val="00185EED"/>
    <w:rPr>
      <w:b/>
      <w:sz w:val="24"/>
      <w:szCs w:val="24"/>
    </w:rPr>
  </w:style>
  <w:style w:type="paragraph" w:customStyle="1" w:styleId="Standard">
    <w:name w:val="Standard"/>
    <w:rsid w:val="00D87ABB"/>
    <w:pPr>
      <w:suppressAutoHyphens/>
      <w:autoSpaceDN w:val="0"/>
      <w:textAlignment w:val="baseline"/>
    </w:pPr>
    <w:rPr>
      <w:rFonts w:ascii="Verdana" w:hAnsi="Verdana" w:cs="Courier New"/>
      <w:kern w:val="3"/>
      <w:sz w:val="16"/>
      <w:szCs w:val="24"/>
      <w:lang w:eastAsia="ar-SA"/>
    </w:rPr>
  </w:style>
  <w:style w:type="character" w:customStyle="1" w:styleId="datalabel">
    <w:name w:val="datalabel"/>
    <w:basedOn w:val="Standardnpsmoodstavce"/>
    <w:rsid w:val="004174CE"/>
  </w:style>
  <w:style w:type="table" w:styleId="Mkatabulky">
    <w:name w:val="Table Grid"/>
    <w:basedOn w:val="Normlntabulka"/>
    <w:locked/>
    <w:rsid w:val="0094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F95F31"/>
  </w:style>
  <w:style w:type="character" w:customStyle="1" w:styleId="Nadpis5Char">
    <w:name w:val="Nadpis 5 Char"/>
    <w:link w:val="Nadpis5"/>
    <w:rsid w:val="00CC4A8F"/>
    <w:rPr>
      <w:rFonts w:ascii="Arial" w:hAnsi="Arial"/>
      <w:i/>
      <w:i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678967780">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975646167">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 w:id="20060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EF9D9-A043-4526-81EF-EB0A29D1C977}">
  <ds:schemaRefs>
    <ds:schemaRef ds:uri="http://schemas.openxmlformats.org/officeDocument/2006/bibliography"/>
  </ds:schemaRefs>
</ds:datastoreItem>
</file>

<file path=customXml/itemProps2.xml><?xml version="1.0" encoding="utf-8"?>
<ds:datastoreItem xmlns:ds="http://schemas.openxmlformats.org/officeDocument/2006/customXml" ds:itemID="{AB05F549-A866-4F3D-9F9A-050B19C9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BCEE0-8E64-4FF1-8012-9377AFA464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A0725F-640B-4392-A608-46EA7E009E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9</Pages>
  <Words>4073</Words>
  <Characters>23779</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27797</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Němcová Petra</cp:lastModifiedBy>
  <cp:revision>16</cp:revision>
  <cp:lastPrinted>2022-01-06T07:29:00Z</cp:lastPrinted>
  <dcterms:created xsi:type="dcterms:W3CDTF">2021-12-27T09:06:00Z</dcterms:created>
  <dcterms:modified xsi:type="dcterms:W3CDTF">2022-01-07T06:31:00Z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