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08DE856B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680883" w:rsidRPr="00680883">
        <w:rPr>
          <w:rFonts w:asciiTheme="minorHAnsi" w:hAnsiTheme="minorHAnsi" w:cs="Calibri"/>
          <w:b/>
          <w:sz w:val="28"/>
          <w:szCs w:val="28"/>
        </w:rPr>
        <w:t>ást 1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19D47DC4" w:rsidR="00B37D94" w:rsidRPr="00A576C9" w:rsidRDefault="00B37D94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1 - </w:t>
            </w:r>
            <w:r w:rsidR="00F94E82" w:rsidRPr="00F94E82">
              <w:rPr>
                <w:rFonts w:asciiTheme="minorHAnsi" w:hAnsiTheme="minorHAnsi" w:cs="Calibri"/>
                <w:bCs/>
              </w:rPr>
              <w:t>Ústenky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5E003D2F" w:rsidR="00405D9D" w:rsidRDefault="00405D9D" w:rsidP="00C03443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Celková nabídková cena v Kč </w:t>
            </w:r>
            <w:r w:rsidR="00C03443">
              <w:rPr>
                <w:rFonts w:asciiTheme="minorHAnsi" w:hAnsiTheme="minorHAnsi" w:cs="Calibri"/>
                <w:bCs/>
                <w:color w:val="000000"/>
              </w:rPr>
              <w:t>bez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287230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287230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287230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287230">
        <w:rPr>
          <w:rFonts w:asciiTheme="minorHAnsi" w:hAnsiTheme="minorHAnsi"/>
          <w:shd w:val="clear" w:color="auto" w:fill="FFFF99"/>
        </w:rPr>
        <w:t>..</w:t>
      </w:r>
      <w:r w:rsidRPr="00287230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bookmarkStart w:id="0" w:name="_GoBack"/>
      <w:r w:rsidRPr="00287230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</w:t>
      </w:r>
      <w:bookmarkEnd w:id="0"/>
      <w:r w:rsidRPr="00AB1E72">
        <w:rPr>
          <w:rFonts w:asciiTheme="minorHAnsi" w:hAnsiTheme="minorHAnsi"/>
        </w:rPr>
        <w:t>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30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230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443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A221-125B-498B-B56D-EDE3427E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300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2392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173</cp:revision>
  <cp:lastPrinted>2018-06-04T07:43:00Z</cp:lastPrinted>
  <dcterms:created xsi:type="dcterms:W3CDTF">2015-09-21T07:06:00Z</dcterms:created>
  <dcterms:modified xsi:type="dcterms:W3CDTF">2018-06-27T04:49:00Z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