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5A368E9B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C0602E">
        <w:rPr>
          <w:rFonts w:asciiTheme="minorHAnsi" w:hAnsiTheme="minorHAnsi" w:cs="Calibri"/>
          <w:b/>
          <w:sz w:val="28"/>
          <w:szCs w:val="28"/>
        </w:rPr>
        <w:t>ást 5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7F20ED5B" w:rsidR="00B37D94" w:rsidRPr="00A576C9" w:rsidRDefault="00B37D94" w:rsidP="00C0602E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C0602E">
              <w:rPr>
                <w:rFonts w:asciiTheme="minorHAnsi" w:hAnsiTheme="minorHAnsi" w:cs="Calibri"/>
                <w:bCs/>
              </w:rPr>
              <w:t>5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C0602E">
              <w:t>P</w:t>
            </w:r>
            <w:r w:rsidR="00C0602E" w:rsidRPr="00E263B9">
              <w:t>lášť operační</w:t>
            </w:r>
            <w:r w:rsidR="00C0602E">
              <w:t xml:space="preserve"> </w:t>
            </w:r>
            <w:r w:rsidR="00C0602E" w:rsidRPr="00E263B9">
              <w:t>-</w:t>
            </w:r>
            <w:r w:rsidR="00C0602E">
              <w:t xml:space="preserve"> </w:t>
            </w:r>
            <w:r w:rsidR="00C0602E" w:rsidRPr="00E263B9">
              <w:t>vyšší kvalita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24FBF738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 w:rsidR="00176B4C"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83478A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83478A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83478A">
      <w:pPr>
        <w:widowControl w:val="0"/>
        <w:shd w:val="clear" w:color="auto" w:fill="FFFF99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83478A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  <w:bookmarkEnd w:id="0"/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8A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6B4C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06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478A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02E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5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BEEB-BEF5-4765-A67F-F1E88DC7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304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2415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177</cp:revision>
  <cp:lastPrinted>2018-06-04T07:43:00Z</cp:lastPrinted>
  <dcterms:created xsi:type="dcterms:W3CDTF">2015-09-21T07:06:00Z</dcterms:created>
  <dcterms:modified xsi:type="dcterms:W3CDTF">2018-06-27T04:47:00Z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