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A6BD5" w14:textId="1FA6A542" w:rsidR="006E7B7C" w:rsidRDefault="006E7B7C" w:rsidP="00D57D22">
      <w:pPr>
        <w:pStyle w:val="Zkladntext2"/>
        <w:spacing w:after="0" w:line="240" w:lineRule="auto"/>
        <w:rPr>
          <w:rFonts w:asciiTheme="minorHAnsi" w:hAnsiTheme="minorHAns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241FA8" wp14:editId="1C73D3EC">
            <wp:simplePos x="0" y="0"/>
            <wp:positionH relativeFrom="margin">
              <wp:posOffset>4694555</wp:posOffset>
            </wp:positionH>
            <wp:positionV relativeFrom="paragraph">
              <wp:posOffset>51156</wp:posOffset>
            </wp:positionV>
            <wp:extent cx="1882775" cy="503555"/>
            <wp:effectExtent l="0" t="0" r="3175" b="0"/>
            <wp:wrapNone/>
            <wp:docPr id="2" name="Obrázek 2" descr="Nemocnice Parduického kr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emocnice Parduického kra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76BBA" w14:textId="4080937B" w:rsidR="006E7B7C" w:rsidRDefault="006E7B7C" w:rsidP="00D57D22">
      <w:pPr>
        <w:pStyle w:val="Zkladntext2"/>
        <w:spacing w:after="0" w:line="240" w:lineRule="auto"/>
        <w:rPr>
          <w:rFonts w:asciiTheme="minorHAnsi" w:hAnsiTheme="minorHAnsi" w:cs="Calibri"/>
          <w:b/>
          <w:sz w:val="28"/>
          <w:szCs w:val="28"/>
        </w:rPr>
      </w:pPr>
    </w:p>
    <w:p w14:paraId="222C6B88" w14:textId="438EDF12" w:rsidR="006E7B7C" w:rsidRDefault="006E7B7C" w:rsidP="00D57D22">
      <w:pPr>
        <w:pStyle w:val="Zkladntext2"/>
        <w:spacing w:after="0" w:line="240" w:lineRule="auto"/>
        <w:rPr>
          <w:rFonts w:asciiTheme="minorHAnsi" w:hAnsiTheme="minorHAnsi" w:cs="Calibri"/>
          <w:b/>
          <w:sz w:val="28"/>
          <w:szCs w:val="28"/>
        </w:rPr>
      </w:pPr>
    </w:p>
    <w:p w14:paraId="391315AF" w14:textId="1564ECE9" w:rsidR="00EA01F5" w:rsidRDefault="003223BC" w:rsidP="00A76107">
      <w:pPr>
        <w:pStyle w:val="Zkladntext2"/>
        <w:tabs>
          <w:tab w:val="left" w:pos="8571"/>
        </w:tabs>
        <w:spacing w:after="0" w:line="240" w:lineRule="auto"/>
        <w:rPr>
          <w:rFonts w:cs="Calibri"/>
          <w:b/>
          <w:sz w:val="28"/>
          <w:szCs w:val="28"/>
        </w:rPr>
      </w:pPr>
      <w:r w:rsidRPr="0067564D">
        <w:rPr>
          <w:rFonts w:asciiTheme="minorHAnsi" w:hAnsiTheme="minorHAnsi" w:cs="Calibri"/>
          <w:b/>
          <w:sz w:val="28"/>
          <w:szCs w:val="28"/>
        </w:rPr>
        <w:t>Příloha č.</w:t>
      </w:r>
      <w:r w:rsidR="0042769D" w:rsidRPr="0067564D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67564D">
        <w:rPr>
          <w:rFonts w:asciiTheme="minorHAnsi" w:hAnsiTheme="minorHAnsi" w:cs="Calibri"/>
          <w:b/>
          <w:sz w:val="28"/>
          <w:szCs w:val="28"/>
        </w:rPr>
        <w:t>1</w:t>
      </w:r>
      <w:r w:rsidR="0042769D" w:rsidRPr="0067564D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67564D">
        <w:rPr>
          <w:rFonts w:asciiTheme="minorHAnsi" w:hAnsiTheme="minorHAnsi" w:cs="Calibri"/>
          <w:b/>
          <w:sz w:val="28"/>
          <w:szCs w:val="28"/>
        </w:rPr>
        <w:t>-</w:t>
      </w:r>
      <w:r w:rsidR="0042769D" w:rsidRPr="0067564D">
        <w:rPr>
          <w:rFonts w:asciiTheme="minorHAnsi" w:hAnsiTheme="minorHAnsi" w:cs="Calibri"/>
          <w:b/>
          <w:sz w:val="28"/>
          <w:szCs w:val="28"/>
        </w:rPr>
        <w:t xml:space="preserve"> </w:t>
      </w:r>
      <w:r w:rsidR="00A5364A" w:rsidRPr="00A5364A">
        <w:rPr>
          <w:rFonts w:asciiTheme="minorHAnsi" w:hAnsiTheme="minorHAnsi" w:cs="Calibri"/>
          <w:b/>
          <w:sz w:val="28"/>
          <w:szCs w:val="28"/>
        </w:rPr>
        <w:t>Vzor čestného prohlášení k prokázání splnění kvalifikace</w:t>
      </w:r>
      <w:r w:rsidR="00A76107">
        <w:rPr>
          <w:rFonts w:asciiTheme="minorHAnsi" w:hAnsiTheme="minorHAnsi" w:cs="Calibri"/>
          <w:b/>
          <w:sz w:val="28"/>
          <w:szCs w:val="28"/>
        </w:rPr>
        <w:tab/>
      </w:r>
    </w:p>
    <w:p w14:paraId="0CDCA65B" w14:textId="053DCA2C" w:rsidR="00225D51" w:rsidRDefault="00EA01F5" w:rsidP="00D57D22">
      <w:pPr>
        <w:pStyle w:val="Zkladntext2"/>
        <w:spacing w:after="0" w:line="240" w:lineRule="auto"/>
        <w:ind w:left="709" w:firstLine="709"/>
        <w:rPr>
          <w:rFonts w:cs="Calibri"/>
          <w:b/>
          <w:sz w:val="20"/>
          <w:shd w:val="clear" w:color="auto" w:fill="FEFFD1"/>
        </w:rPr>
      </w:pPr>
      <w:r>
        <w:rPr>
          <w:rFonts w:cs="Calibri"/>
          <w:b/>
          <w:sz w:val="28"/>
          <w:szCs w:val="28"/>
        </w:rPr>
        <w:t xml:space="preserve">  </w:t>
      </w:r>
      <w:r w:rsidRPr="00D57D22">
        <w:rPr>
          <w:rFonts w:cs="Calibri"/>
          <w:b/>
          <w:sz w:val="20"/>
          <w:shd w:val="clear" w:color="auto" w:fill="FEFFD1"/>
        </w:rPr>
        <w:t>DOPLNÍ ÚČASTNÍK</w:t>
      </w:r>
    </w:p>
    <w:p w14:paraId="5BE174B8" w14:textId="77777777" w:rsidR="00A5364A" w:rsidRDefault="00A5364A" w:rsidP="00D57D22">
      <w:pPr>
        <w:pStyle w:val="Zkladntext2"/>
        <w:spacing w:after="0" w:line="240" w:lineRule="auto"/>
        <w:ind w:left="709" w:firstLine="709"/>
        <w:rPr>
          <w:rFonts w:asciiTheme="minorHAnsi" w:hAnsiTheme="minorHAnsi" w:cs="Calibri"/>
          <w:b/>
          <w:sz w:val="28"/>
          <w:szCs w:val="28"/>
        </w:rPr>
      </w:pPr>
    </w:p>
    <w:p w14:paraId="52EAA24C" w14:textId="77777777" w:rsidR="0089213D" w:rsidRDefault="0089213D">
      <w:pPr>
        <w:widowControl w:val="0"/>
        <w:adjustRightInd w:val="0"/>
        <w:spacing w:after="0" w:line="240" w:lineRule="auto"/>
        <w:jc w:val="center"/>
        <w:textAlignment w:val="baseline"/>
        <w:rPr>
          <w:rFonts w:asciiTheme="minorHAnsi" w:hAnsiTheme="minorHAnsi"/>
          <w:b/>
          <w:sz w:val="2"/>
          <w:szCs w:val="36"/>
        </w:rPr>
      </w:pPr>
    </w:p>
    <w:p w14:paraId="63647DAF" w14:textId="77777777" w:rsidR="00D57D22" w:rsidRDefault="00D57D22">
      <w:pPr>
        <w:widowControl w:val="0"/>
        <w:adjustRightInd w:val="0"/>
        <w:spacing w:after="0" w:line="240" w:lineRule="auto"/>
        <w:jc w:val="center"/>
        <w:textAlignment w:val="baseline"/>
        <w:rPr>
          <w:rFonts w:asciiTheme="minorHAnsi" w:hAnsiTheme="minorHAnsi"/>
          <w:b/>
          <w:sz w:val="2"/>
          <w:szCs w:val="36"/>
        </w:rPr>
      </w:pPr>
    </w:p>
    <w:p w14:paraId="2136888E" w14:textId="77777777" w:rsidR="00D57D22" w:rsidRPr="0067564D" w:rsidRDefault="00D57D22">
      <w:pPr>
        <w:widowControl w:val="0"/>
        <w:adjustRightInd w:val="0"/>
        <w:spacing w:after="0" w:line="240" w:lineRule="auto"/>
        <w:jc w:val="center"/>
        <w:textAlignment w:val="baseline"/>
        <w:rPr>
          <w:rFonts w:asciiTheme="minorHAnsi" w:hAnsiTheme="minorHAnsi"/>
          <w:b/>
          <w:sz w:val="2"/>
          <w:szCs w:val="3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654"/>
      </w:tblGrid>
      <w:tr w:rsidR="00FC316F" w:rsidRPr="00080BCB" w14:paraId="34675495" w14:textId="77777777" w:rsidTr="00D57D22"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22230443" w14:textId="62B78873" w:rsidR="00FC316F" w:rsidRPr="007223C1" w:rsidRDefault="00CE22E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veřejné zakázky</w:t>
            </w:r>
            <w:r w:rsidR="00FC316F" w:rsidRPr="007223C1">
              <w:rPr>
                <w:rFonts w:asciiTheme="minorHAnsi" w:hAnsiTheme="minorHAnsi" w:cstheme="minorHAnsi"/>
                <w:b/>
              </w:rPr>
              <w:t>, zadavatel:</w:t>
            </w:r>
          </w:p>
        </w:tc>
      </w:tr>
      <w:tr w:rsidR="00FC316F" w:rsidRPr="00080BCB" w14:paraId="27BBAA96" w14:textId="77777777" w:rsidTr="00D57D22">
        <w:tc>
          <w:tcPr>
            <w:tcW w:w="2802" w:type="dxa"/>
            <w:shd w:val="clear" w:color="auto" w:fill="F2F2F2"/>
            <w:vAlign w:val="center"/>
          </w:tcPr>
          <w:p w14:paraId="2964CFC7" w14:textId="35FA8D34" w:rsidR="00FC316F" w:rsidRPr="00D57D22" w:rsidRDefault="00FC316F" w:rsidP="00CE22E4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Název:</w:t>
            </w:r>
          </w:p>
        </w:tc>
        <w:tc>
          <w:tcPr>
            <w:tcW w:w="7654" w:type="dxa"/>
          </w:tcPr>
          <w:p w14:paraId="1B83BB78" w14:textId="14DCB53F" w:rsidR="00FC316F" w:rsidRPr="007223C1" w:rsidRDefault="00CE22E4" w:rsidP="00CE22E4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CE22E4">
              <w:rPr>
                <w:rFonts w:asciiTheme="minorHAnsi" w:hAnsiTheme="minorHAnsi" w:cs="Calibri"/>
                <w:bCs/>
              </w:rPr>
              <w:t xml:space="preserve">Vybavení </w:t>
            </w:r>
            <w:proofErr w:type="spellStart"/>
            <w:r w:rsidRPr="00CE22E4">
              <w:rPr>
                <w:rFonts w:asciiTheme="minorHAnsi" w:hAnsiTheme="minorHAnsi" w:cs="Calibri"/>
                <w:bCs/>
              </w:rPr>
              <w:t>onkogynekologického</w:t>
            </w:r>
            <w:proofErr w:type="spellEnd"/>
            <w:r w:rsidRPr="00CE22E4">
              <w:rPr>
                <w:rFonts w:asciiTheme="minorHAnsi" w:hAnsiTheme="minorHAnsi" w:cs="Calibri"/>
                <w:bCs/>
              </w:rPr>
              <w:t xml:space="preserve"> centra</w:t>
            </w:r>
            <w:r>
              <w:rPr>
                <w:rFonts w:asciiTheme="minorHAnsi" w:hAnsiTheme="minorHAnsi" w:cs="Calibri"/>
                <w:bCs/>
              </w:rPr>
              <w:t xml:space="preserve"> </w:t>
            </w:r>
            <w:r w:rsidRPr="00CE22E4">
              <w:rPr>
                <w:rFonts w:asciiTheme="minorHAnsi" w:hAnsiTheme="minorHAnsi" w:cs="Calibri"/>
                <w:bCs/>
              </w:rPr>
              <w:t>společnosti Nemocnice Pardubického kraje, a.s.</w:t>
            </w:r>
            <w:r>
              <w:rPr>
                <w:rFonts w:asciiTheme="minorHAnsi" w:hAnsiTheme="minorHAnsi" w:cs="Calibri"/>
                <w:bCs/>
              </w:rPr>
              <w:t xml:space="preserve"> </w:t>
            </w:r>
            <w:r w:rsidRPr="00CE22E4">
              <w:rPr>
                <w:rFonts w:asciiTheme="minorHAnsi" w:hAnsiTheme="minorHAnsi" w:cs="Calibri"/>
                <w:bCs/>
              </w:rPr>
              <w:t>MAGNETICKÁ REZONANCE</w:t>
            </w:r>
          </w:p>
        </w:tc>
      </w:tr>
      <w:tr w:rsidR="00FC316F" w:rsidRPr="00080BCB" w14:paraId="6A908F2E" w14:textId="77777777" w:rsidTr="00D57D22">
        <w:tc>
          <w:tcPr>
            <w:tcW w:w="2802" w:type="dxa"/>
            <w:shd w:val="clear" w:color="auto" w:fill="F2F2F2"/>
            <w:vAlign w:val="center"/>
          </w:tcPr>
          <w:p w14:paraId="366801AB" w14:textId="46D1BEE3" w:rsidR="00FC316F" w:rsidRPr="00D57D22" w:rsidRDefault="00FC316F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Zadavatel:</w:t>
            </w:r>
          </w:p>
        </w:tc>
        <w:tc>
          <w:tcPr>
            <w:tcW w:w="7654" w:type="dxa"/>
            <w:vAlign w:val="center"/>
          </w:tcPr>
          <w:p w14:paraId="4F14C32E" w14:textId="6B471B71" w:rsidR="00FC316F" w:rsidRPr="007223C1" w:rsidRDefault="00FC316F" w:rsidP="00D57D2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223C1">
              <w:rPr>
                <w:rFonts w:asciiTheme="minorHAnsi" w:hAnsiTheme="minorHAnsi" w:cs="Calibri"/>
                <w:bCs/>
              </w:rPr>
              <w:t>Nemocnice Pardubického kraje, a.s., Kyjevská 44, 532 03 Pardubice</w:t>
            </w:r>
          </w:p>
        </w:tc>
      </w:tr>
      <w:tr w:rsidR="00FC316F" w:rsidRPr="00080BCB" w14:paraId="32C2948F" w14:textId="77777777" w:rsidTr="00D57D22">
        <w:trPr>
          <w:trHeight w:val="20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7308C6E1" w14:textId="0E56DD31" w:rsidR="00FC316F" w:rsidRPr="007223C1" w:rsidRDefault="007223C1" w:rsidP="00CE22E4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  <w:b/>
              </w:rPr>
              <w:t xml:space="preserve">Identifikační a kontaktní údaje účastníka </w:t>
            </w:r>
            <w:r w:rsidR="00CE22E4">
              <w:rPr>
                <w:rFonts w:asciiTheme="minorHAnsi" w:hAnsiTheme="minorHAnsi" w:cs="Calibri"/>
                <w:b/>
              </w:rPr>
              <w:t>zadávacího</w:t>
            </w:r>
            <w:r w:rsidRPr="00D57D22">
              <w:rPr>
                <w:rFonts w:asciiTheme="minorHAnsi" w:hAnsiTheme="minorHAnsi" w:cs="Calibri"/>
                <w:b/>
              </w:rPr>
              <w:t xml:space="preserve"> řízení:</w:t>
            </w:r>
          </w:p>
        </w:tc>
      </w:tr>
      <w:tr w:rsidR="007223C1" w:rsidRPr="00080BCB" w14:paraId="7C914DA2" w14:textId="77777777" w:rsidTr="00E7471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2D29A647" w14:textId="51643640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Obchodní firma/název:</w:t>
            </w:r>
          </w:p>
        </w:tc>
        <w:tc>
          <w:tcPr>
            <w:tcW w:w="7654" w:type="dxa"/>
            <w:shd w:val="clear" w:color="auto" w:fill="FEFFD1"/>
            <w:vAlign w:val="center"/>
          </w:tcPr>
          <w:p w14:paraId="31DCBED2" w14:textId="2EEB9528" w:rsidR="007223C1" w:rsidRPr="00E74717" w:rsidDel="001A748D" w:rsidRDefault="00E74717" w:rsidP="00E74717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144967960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144967960"/>
          </w:p>
        </w:tc>
      </w:tr>
      <w:tr w:rsidR="007223C1" w:rsidRPr="00080BCB" w14:paraId="11033AF4" w14:textId="77777777" w:rsidTr="00E7471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335A9FAD" w14:textId="0C821C94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Právní forma:</w:t>
            </w:r>
          </w:p>
        </w:tc>
        <w:tc>
          <w:tcPr>
            <w:tcW w:w="7654" w:type="dxa"/>
            <w:shd w:val="clear" w:color="auto" w:fill="FEFFD1"/>
            <w:vAlign w:val="center"/>
          </w:tcPr>
          <w:p w14:paraId="36AC74A2" w14:textId="6867F8B0" w:rsidR="007223C1" w:rsidRPr="00E74717" w:rsidDel="001A748D" w:rsidRDefault="00E74717" w:rsidP="00E74717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1422031792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1422031792"/>
          </w:p>
        </w:tc>
      </w:tr>
      <w:tr w:rsidR="007223C1" w:rsidRPr="00080BCB" w14:paraId="61348F1B" w14:textId="77777777" w:rsidTr="00E7471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760A20B2" w14:textId="768F1FBF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Sídlo/místo podnikání:</w:t>
            </w:r>
          </w:p>
        </w:tc>
        <w:tc>
          <w:tcPr>
            <w:tcW w:w="7654" w:type="dxa"/>
            <w:shd w:val="clear" w:color="auto" w:fill="FEFFD1"/>
            <w:vAlign w:val="center"/>
          </w:tcPr>
          <w:p w14:paraId="7D953C3B" w14:textId="45073799" w:rsidR="007223C1" w:rsidRPr="00E74717" w:rsidDel="001A748D" w:rsidRDefault="00E74717" w:rsidP="00E74717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299399099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299399099"/>
          </w:p>
        </w:tc>
      </w:tr>
      <w:tr w:rsidR="007223C1" w:rsidRPr="00080BCB" w14:paraId="283A61EA" w14:textId="77777777" w:rsidTr="00E7471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45FD581E" w14:textId="6BC1D540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IČ:</w:t>
            </w:r>
          </w:p>
        </w:tc>
        <w:tc>
          <w:tcPr>
            <w:tcW w:w="7654" w:type="dxa"/>
            <w:shd w:val="clear" w:color="auto" w:fill="FEFFD1"/>
            <w:vAlign w:val="center"/>
          </w:tcPr>
          <w:p w14:paraId="232A48DF" w14:textId="5DC1A666" w:rsidR="007223C1" w:rsidRPr="00E74717" w:rsidDel="001A748D" w:rsidRDefault="00E74717" w:rsidP="00E74717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1412645100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1412645100"/>
          </w:p>
        </w:tc>
      </w:tr>
      <w:tr w:rsidR="007223C1" w:rsidRPr="00080BCB" w14:paraId="0F3CAA7D" w14:textId="77777777" w:rsidTr="00E7471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5283EE41" w14:textId="6A0F2FD6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DIČ</w:t>
            </w:r>
          </w:p>
        </w:tc>
        <w:tc>
          <w:tcPr>
            <w:tcW w:w="7654" w:type="dxa"/>
            <w:shd w:val="clear" w:color="auto" w:fill="FEFFD1"/>
            <w:vAlign w:val="center"/>
          </w:tcPr>
          <w:p w14:paraId="2A580ECD" w14:textId="239D464E" w:rsidR="007223C1" w:rsidRPr="00E74717" w:rsidDel="001A748D" w:rsidRDefault="00E74717" w:rsidP="00E74717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288844056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288844056"/>
          </w:p>
        </w:tc>
      </w:tr>
      <w:tr w:rsidR="007223C1" w:rsidRPr="00080BCB" w14:paraId="6E141B5A" w14:textId="77777777" w:rsidTr="00E7471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5F701B0B" w14:textId="200BE5A0" w:rsidR="007223C1" w:rsidRPr="00D57D22" w:rsidDel="00FC316F" w:rsidRDefault="007223C1" w:rsidP="00024C7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Tel</w:t>
            </w:r>
            <w:r w:rsidR="00024C7A">
              <w:rPr>
                <w:rFonts w:asciiTheme="minorHAnsi" w:hAnsiTheme="minorHAnsi" w:cs="Calibri"/>
              </w:rPr>
              <w:t xml:space="preserve">efon 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654" w:type="dxa"/>
            <w:shd w:val="clear" w:color="auto" w:fill="FEFFD1"/>
            <w:vAlign w:val="center"/>
          </w:tcPr>
          <w:p w14:paraId="6ACA4DB5" w14:textId="2302D348" w:rsidR="007223C1" w:rsidRPr="00E74717" w:rsidDel="001A748D" w:rsidRDefault="00E74717" w:rsidP="00E74717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1660707742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1660707742"/>
          </w:p>
        </w:tc>
      </w:tr>
      <w:tr w:rsidR="007223C1" w:rsidRPr="00080BCB" w14:paraId="4A868066" w14:textId="77777777" w:rsidTr="00E7471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15D370A3" w14:textId="14E1503E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7654" w:type="dxa"/>
            <w:shd w:val="clear" w:color="auto" w:fill="FEFFD1"/>
            <w:vAlign w:val="center"/>
          </w:tcPr>
          <w:p w14:paraId="6B94E79E" w14:textId="5EA6576B" w:rsidR="007223C1" w:rsidRPr="00E74717" w:rsidDel="001A748D" w:rsidRDefault="00E74717" w:rsidP="00E74717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1891253871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1891253871"/>
          </w:p>
        </w:tc>
      </w:tr>
      <w:tr w:rsidR="007223C1" w:rsidRPr="00080BCB" w14:paraId="2DB0C8AB" w14:textId="77777777" w:rsidTr="00E7471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47AB551D" w14:textId="00E7AD5A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Identifikátor datové schránky:</w:t>
            </w:r>
          </w:p>
        </w:tc>
        <w:tc>
          <w:tcPr>
            <w:tcW w:w="7654" w:type="dxa"/>
            <w:shd w:val="clear" w:color="auto" w:fill="FEFFD1"/>
            <w:vAlign w:val="center"/>
          </w:tcPr>
          <w:p w14:paraId="12ED1E51" w14:textId="61FE4655" w:rsidR="007223C1" w:rsidRPr="00E74717" w:rsidDel="001A748D" w:rsidRDefault="00E74717" w:rsidP="00E74717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1175596660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1175596660"/>
          </w:p>
        </w:tc>
      </w:tr>
      <w:tr w:rsidR="007223C1" w:rsidRPr="00080BCB" w14:paraId="43FA56F4" w14:textId="77777777" w:rsidTr="00E7471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5A679418" w14:textId="6E3F48A2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Kontaktní osoba:</w:t>
            </w:r>
          </w:p>
        </w:tc>
        <w:tc>
          <w:tcPr>
            <w:tcW w:w="7654" w:type="dxa"/>
            <w:shd w:val="clear" w:color="auto" w:fill="FEFFD1"/>
            <w:vAlign w:val="center"/>
          </w:tcPr>
          <w:p w14:paraId="52A94CF6" w14:textId="34D30A33" w:rsidR="007223C1" w:rsidRPr="00E74717" w:rsidDel="001A748D" w:rsidRDefault="00E74717" w:rsidP="00E74717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675705564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675705564"/>
          </w:p>
        </w:tc>
      </w:tr>
      <w:tr w:rsidR="007223C1" w:rsidRPr="00080BCB" w14:paraId="367B646F" w14:textId="77777777" w:rsidTr="00D57D22"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1BB9804A" w14:textId="2FCE6B71" w:rsidR="007223C1" w:rsidRPr="007223C1" w:rsidDel="001A748D" w:rsidRDefault="007223C1" w:rsidP="00CE22E4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57D22">
              <w:rPr>
                <w:rFonts w:asciiTheme="minorHAnsi" w:hAnsiTheme="minorHAnsi" w:cs="Calibri"/>
                <w:b/>
              </w:rPr>
              <w:t>Osoba oprávněná jednat</w:t>
            </w:r>
            <w:r w:rsidR="00361448">
              <w:rPr>
                <w:rFonts w:asciiTheme="minorHAnsi" w:hAnsiTheme="minorHAnsi" w:cs="Calibri"/>
                <w:b/>
              </w:rPr>
              <w:t xml:space="preserve"> z</w:t>
            </w:r>
            <w:r w:rsidR="009A75BF">
              <w:rPr>
                <w:rFonts w:asciiTheme="minorHAnsi" w:hAnsiTheme="minorHAnsi" w:cs="Calibri"/>
                <w:b/>
              </w:rPr>
              <w:t xml:space="preserve">a </w:t>
            </w:r>
            <w:r w:rsidR="00560D1F">
              <w:rPr>
                <w:rFonts w:asciiTheme="minorHAnsi" w:hAnsiTheme="minorHAnsi" w:cs="Calibri"/>
                <w:b/>
              </w:rPr>
              <w:t xml:space="preserve">účastníka </w:t>
            </w:r>
            <w:r w:rsidR="00CE22E4">
              <w:rPr>
                <w:rFonts w:asciiTheme="minorHAnsi" w:hAnsiTheme="minorHAnsi" w:cs="Calibri"/>
                <w:b/>
              </w:rPr>
              <w:t>zadávacího</w:t>
            </w:r>
            <w:r w:rsidR="00560D1F">
              <w:rPr>
                <w:rFonts w:asciiTheme="minorHAnsi" w:hAnsiTheme="minorHAnsi" w:cs="Calibri"/>
                <w:b/>
              </w:rPr>
              <w:t xml:space="preserve"> řízení</w:t>
            </w:r>
            <w:r w:rsidRPr="007223C1">
              <w:rPr>
                <w:rFonts w:asciiTheme="minorHAnsi" w:hAnsiTheme="minorHAnsi" w:cs="Calibri"/>
                <w:b/>
              </w:rPr>
              <w:t>:</w:t>
            </w:r>
          </w:p>
        </w:tc>
      </w:tr>
      <w:tr w:rsidR="007223C1" w:rsidRPr="00080BCB" w14:paraId="6460865F" w14:textId="77777777" w:rsidTr="00D57D22">
        <w:tc>
          <w:tcPr>
            <w:tcW w:w="2802" w:type="dxa"/>
            <w:shd w:val="clear" w:color="auto" w:fill="FFFFFF" w:themeFill="background1"/>
          </w:tcPr>
          <w:p w14:paraId="6480B972" w14:textId="20166EDA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Titul, jméno, příjmení:</w:t>
            </w:r>
          </w:p>
        </w:tc>
        <w:tc>
          <w:tcPr>
            <w:tcW w:w="7654" w:type="dxa"/>
            <w:shd w:val="clear" w:color="auto" w:fill="FEFFD1"/>
            <w:vAlign w:val="center"/>
          </w:tcPr>
          <w:p w14:paraId="3957478C" w14:textId="12654B48" w:rsidR="007223C1" w:rsidRPr="007223C1" w:rsidDel="001A748D" w:rsidRDefault="00E74717" w:rsidP="00D57D2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ermStart w:id="936255290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936255290"/>
          </w:p>
        </w:tc>
      </w:tr>
      <w:tr w:rsidR="007223C1" w:rsidRPr="00080BCB" w14:paraId="27BCEB6B" w14:textId="77777777" w:rsidTr="00D57D22">
        <w:tc>
          <w:tcPr>
            <w:tcW w:w="2802" w:type="dxa"/>
            <w:shd w:val="clear" w:color="auto" w:fill="FFFFFF" w:themeFill="background1"/>
          </w:tcPr>
          <w:p w14:paraId="729B4D8F" w14:textId="17A757F8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Funkce:</w:t>
            </w:r>
          </w:p>
        </w:tc>
        <w:tc>
          <w:tcPr>
            <w:tcW w:w="7654" w:type="dxa"/>
            <w:shd w:val="clear" w:color="auto" w:fill="FEFFD1"/>
            <w:vAlign w:val="center"/>
          </w:tcPr>
          <w:p w14:paraId="4AFB5A1D" w14:textId="6EE12614" w:rsidR="007223C1" w:rsidRPr="007223C1" w:rsidDel="001A748D" w:rsidRDefault="00E74717" w:rsidP="00D57D2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ermStart w:id="553800453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553800453"/>
          </w:p>
        </w:tc>
      </w:tr>
      <w:tr w:rsidR="00361448" w:rsidRPr="00080BCB" w14:paraId="57B9F6EB" w14:textId="77777777" w:rsidTr="00D57D22">
        <w:tc>
          <w:tcPr>
            <w:tcW w:w="2802" w:type="dxa"/>
            <w:shd w:val="clear" w:color="auto" w:fill="FFFFFF" w:themeFill="background1"/>
          </w:tcPr>
          <w:p w14:paraId="26F87335" w14:textId="144288EA" w:rsidR="00361448" w:rsidRPr="007223C1" w:rsidRDefault="00361448" w:rsidP="006337BC">
            <w:pPr>
              <w:tabs>
                <w:tab w:val="left" w:pos="284"/>
              </w:tabs>
              <w:spacing w:after="0" w:line="240" w:lineRule="auto"/>
            </w:pPr>
            <w:r>
              <w:t>Údaje o případném zmocnění:</w:t>
            </w:r>
          </w:p>
        </w:tc>
        <w:tc>
          <w:tcPr>
            <w:tcW w:w="7654" w:type="dxa"/>
            <w:shd w:val="clear" w:color="auto" w:fill="FEFFD1"/>
            <w:vAlign w:val="center"/>
          </w:tcPr>
          <w:p w14:paraId="24687E17" w14:textId="2E917708" w:rsidR="00361448" w:rsidRPr="007223C1" w:rsidDel="001A748D" w:rsidRDefault="00E74717" w:rsidP="00D57D2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ermStart w:id="1828671102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1828671102"/>
          </w:p>
        </w:tc>
      </w:tr>
    </w:tbl>
    <w:p w14:paraId="664B2DAE" w14:textId="77777777" w:rsidR="00152064" w:rsidRDefault="00152064" w:rsidP="00D57D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</w:p>
    <w:p w14:paraId="01E4ABD8" w14:textId="70605D94" w:rsidR="00A5364A" w:rsidRPr="006C350A" w:rsidRDefault="00A5364A" w:rsidP="00A5364A">
      <w:pPr>
        <w:jc w:val="both"/>
        <w:rPr>
          <w:rFonts w:asciiTheme="minorHAnsi" w:hAnsiTheme="minorHAnsi" w:cs="Arial"/>
        </w:rPr>
      </w:pPr>
      <w:r w:rsidRPr="006C350A">
        <w:rPr>
          <w:rFonts w:asciiTheme="minorHAnsi" w:hAnsiTheme="minorHAnsi" w:cs="Arial"/>
        </w:rPr>
        <w:t>V souladu s § 86 odst. 2 zákona č. 134/2016 Sb., o zadávání veřejných zakázek</w:t>
      </w:r>
      <w:r w:rsidR="00A7352E">
        <w:rPr>
          <w:rFonts w:asciiTheme="minorHAnsi" w:hAnsiTheme="minorHAnsi" w:cs="Arial"/>
        </w:rPr>
        <w:t xml:space="preserve"> v platném znění</w:t>
      </w:r>
      <w:r w:rsidRPr="006C350A">
        <w:rPr>
          <w:rFonts w:asciiTheme="minorHAnsi" w:hAnsiTheme="minorHAnsi" w:cs="Arial"/>
        </w:rPr>
        <w:t xml:space="preserve"> (dále jen „</w:t>
      </w:r>
      <w:r w:rsidR="00A7352E">
        <w:rPr>
          <w:rFonts w:asciiTheme="minorHAnsi" w:hAnsiTheme="minorHAnsi" w:cs="Arial"/>
        </w:rPr>
        <w:t>ZZVZ</w:t>
      </w:r>
      <w:r w:rsidRPr="006C350A">
        <w:rPr>
          <w:rFonts w:asciiTheme="minorHAnsi" w:hAnsiTheme="minorHAnsi" w:cs="Arial"/>
        </w:rPr>
        <w:t xml:space="preserve">“), tímto čestně prohlašuji, že </w:t>
      </w:r>
    </w:p>
    <w:p w14:paraId="3CA139B6" w14:textId="21092C9F" w:rsidR="00A5364A" w:rsidRPr="006C350A" w:rsidRDefault="00A5364A" w:rsidP="002C2A64">
      <w:pPr>
        <w:pStyle w:val="Odstavecseseznamem"/>
        <w:numPr>
          <w:ilvl w:val="0"/>
          <w:numId w:val="135"/>
        </w:numPr>
        <w:autoSpaceDE w:val="0"/>
        <w:autoSpaceDN w:val="0"/>
        <w:spacing w:after="0" w:line="240" w:lineRule="auto"/>
        <w:jc w:val="both"/>
        <w:rPr>
          <w:rFonts w:asciiTheme="minorHAnsi" w:hAnsiTheme="minorHAnsi" w:cs="Arial"/>
        </w:rPr>
      </w:pPr>
      <w:r w:rsidRPr="006C350A">
        <w:rPr>
          <w:rFonts w:asciiTheme="minorHAnsi" w:hAnsiTheme="minorHAnsi" w:cs="Arial"/>
        </w:rPr>
        <w:t xml:space="preserve">splňuji základní způsobilost v souladu s § 74 </w:t>
      </w:r>
      <w:r w:rsidR="00A7352E">
        <w:rPr>
          <w:rFonts w:asciiTheme="minorHAnsi" w:hAnsiTheme="minorHAnsi" w:cs="Arial"/>
        </w:rPr>
        <w:t>ZZVZ</w:t>
      </w:r>
      <w:r w:rsidR="002C2A64">
        <w:rPr>
          <w:rFonts w:asciiTheme="minorHAnsi" w:hAnsiTheme="minorHAnsi" w:cs="Arial"/>
        </w:rPr>
        <w:t xml:space="preserve"> </w:t>
      </w:r>
      <w:r w:rsidR="002C2A64" w:rsidRPr="002C2A64">
        <w:rPr>
          <w:rFonts w:asciiTheme="minorHAnsi" w:hAnsiTheme="minorHAnsi" w:cs="Arial"/>
        </w:rPr>
        <w:t>-  odst. 7.</w:t>
      </w:r>
      <w:r w:rsidR="002C2A64">
        <w:rPr>
          <w:rFonts w:asciiTheme="minorHAnsi" w:hAnsiTheme="minorHAnsi" w:cs="Arial"/>
        </w:rPr>
        <w:t>1</w:t>
      </w:r>
      <w:r w:rsidR="002C2A64" w:rsidRPr="002C2A64">
        <w:rPr>
          <w:rFonts w:asciiTheme="minorHAnsi" w:hAnsiTheme="minorHAnsi" w:cs="Arial"/>
        </w:rPr>
        <w:t xml:space="preserve"> zadávací dokumentace</w:t>
      </w:r>
      <w:r w:rsidR="002C2A64">
        <w:rPr>
          <w:rFonts w:asciiTheme="minorHAnsi" w:hAnsiTheme="minorHAnsi" w:cs="Arial"/>
        </w:rPr>
        <w:t xml:space="preserve"> a</w:t>
      </w:r>
      <w:r w:rsidRPr="006C350A">
        <w:rPr>
          <w:rFonts w:asciiTheme="minorHAnsi" w:hAnsiTheme="minorHAnsi" w:cs="Arial"/>
        </w:rPr>
        <w:t xml:space="preserve"> </w:t>
      </w:r>
    </w:p>
    <w:p w14:paraId="212B51C0" w14:textId="6CE68EE6" w:rsidR="002C2A64" w:rsidRPr="006C350A" w:rsidRDefault="00A5364A" w:rsidP="002C2A64">
      <w:pPr>
        <w:pStyle w:val="Odstavecseseznamem"/>
        <w:numPr>
          <w:ilvl w:val="0"/>
          <w:numId w:val="135"/>
        </w:numPr>
        <w:autoSpaceDE w:val="0"/>
        <w:autoSpaceDN w:val="0"/>
        <w:spacing w:after="0" w:line="240" w:lineRule="auto"/>
        <w:jc w:val="both"/>
        <w:rPr>
          <w:rFonts w:asciiTheme="minorHAnsi" w:hAnsiTheme="minorHAnsi" w:cs="Arial"/>
        </w:rPr>
      </w:pPr>
      <w:r w:rsidRPr="006C350A">
        <w:rPr>
          <w:rFonts w:asciiTheme="minorHAnsi" w:hAnsiTheme="minorHAnsi" w:cs="Arial"/>
        </w:rPr>
        <w:t xml:space="preserve">splňuji profesní způsobilost v souladu s § 77 odst. </w:t>
      </w:r>
      <w:smartTag w:uri="urn:schemas-microsoft-com:office:smarttags" w:element="metricconverter">
        <w:smartTagPr>
          <w:attr w:name="ProductID" w:val="1 a"/>
        </w:smartTagPr>
        <w:r w:rsidRPr="006C350A">
          <w:rPr>
            <w:rFonts w:asciiTheme="minorHAnsi" w:hAnsiTheme="minorHAnsi" w:cs="Arial"/>
          </w:rPr>
          <w:t>1 a</w:t>
        </w:r>
      </w:smartTag>
      <w:r w:rsidRPr="006C350A">
        <w:rPr>
          <w:rFonts w:asciiTheme="minorHAnsi" w:hAnsiTheme="minorHAnsi" w:cs="Arial"/>
        </w:rPr>
        <w:t xml:space="preserve"> odst. 2 písm. a) </w:t>
      </w:r>
      <w:r w:rsidR="00A7352E">
        <w:rPr>
          <w:rFonts w:asciiTheme="minorHAnsi" w:hAnsiTheme="minorHAnsi" w:cs="Arial"/>
        </w:rPr>
        <w:t>ZZVZ</w:t>
      </w:r>
      <w:r w:rsidR="002C2A64">
        <w:rPr>
          <w:rFonts w:asciiTheme="minorHAnsi" w:hAnsiTheme="minorHAnsi" w:cs="Arial"/>
        </w:rPr>
        <w:t xml:space="preserve"> </w:t>
      </w:r>
      <w:r w:rsidR="002C2A64" w:rsidRPr="002C2A64">
        <w:rPr>
          <w:rFonts w:asciiTheme="minorHAnsi" w:hAnsiTheme="minorHAnsi" w:cs="Arial"/>
        </w:rPr>
        <w:t>odst. 7.</w:t>
      </w:r>
      <w:r w:rsidR="002C2A64">
        <w:rPr>
          <w:rFonts w:asciiTheme="minorHAnsi" w:hAnsiTheme="minorHAnsi" w:cs="Arial"/>
        </w:rPr>
        <w:t>2</w:t>
      </w:r>
      <w:r w:rsidR="002C2A64" w:rsidRPr="002C2A64">
        <w:rPr>
          <w:rFonts w:asciiTheme="minorHAnsi" w:hAnsiTheme="minorHAnsi" w:cs="Arial"/>
        </w:rPr>
        <w:t xml:space="preserve"> zadávací dokumentace</w:t>
      </w:r>
      <w:r w:rsidR="002C2A64">
        <w:rPr>
          <w:rFonts w:asciiTheme="minorHAnsi" w:hAnsiTheme="minorHAnsi" w:cs="Arial"/>
        </w:rPr>
        <w:t xml:space="preserve"> a</w:t>
      </w:r>
    </w:p>
    <w:p w14:paraId="07D20CE1" w14:textId="0E896D29" w:rsidR="00A5364A" w:rsidRPr="006C350A" w:rsidRDefault="00A5364A" w:rsidP="006C350A">
      <w:pPr>
        <w:pStyle w:val="Odstavecseseznamem"/>
        <w:numPr>
          <w:ilvl w:val="0"/>
          <w:numId w:val="135"/>
        </w:numPr>
        <w:autoSpaceDE w:val="0"/>
        <w:autoSpaceDN w:val="0"/>
        <w:spacing w:after="0" w:line="240" w:lineRule="auto"/>
        <w:jc w:val="both"/>
        <w:rPr>
          <w:rFonts w:asciiTheme="minorHAnsi" w:hAnsiTheme="minorHAnsi" w:cs="Arial"/>
        </w:rPr>
      </w:pPr>
      <w:r w:rsidRPr="006C350A">
        <w:rPr>
          <w:rFonts w:asciiTheme="minorHAnsi" w:hAnsiTheme="minorHAnsi" w:cs="Arial"/>
        </w:rPr>
        <w:t>splňuji technickou kvalifikaci v souladu § 79 odst. 2 písm. b)</w:t>
      </w:r>
      <w:r w:rsidR="00A7352E">
        <w:rPr>
          <w:rFonts w:asciiTheme="minorHAnsi" w:hAnsiTheme="minorHAnsi" w:cs="Arial"/>
        </w:rPr>
        <w:t>, k)</w:t>
      </w:r>
      <w:r w:rsidRPr="006C350A">
        <w:rPr>
          <w:rFonts w:asciiTheme="minorHAnsi" w:hAnsiTheme="minorHAnsi" w:cs="Arial"/>
        </w:rPr>
        <w:t xml:space="preserve"> </w:t>
      </w:r>
      <w:r w:rsidR="00A7352E">
        <w:rPr>
          <w:rFonts w:asciiTheme="minorHAnsi" w:hAnsiTheme="minorHAnsi" w:cs="Arial"/>
        </w:rPr>
        <w:t>a l) ZZVZ</w:t>
      </w:r>
      <w:r w:rsidRPr="006C350A">
        <w:rPr>
          <w:rFonts w:asciiTheme="minorHAnsi" w:hAnsiTheme="minorHAnsi" w:cs="Arial"/>
        </w:rPr>
        <w:t xml:space="preserve"> </w:t>
      </w:r>
      <w:r w:rsidR="00A7352E">
        <w:rPr>
          <w:rFonts w:asciiTheme="minorHAnsi" w:hAnsiTheme="minorHAnsi" w:cs="Arial"/>
        </w:rPr>
        <w:t xml:space="preserve">- </w:t>
      </w:r>
      <w:r w:rsidRPr="006C350A">
        <w:rPr>
          <w:rFonts w:asciiTheme="minorHAnsi" w:hAnsiTheme="minorHAnsi" w:cs="Arial"/>
        </w:rPr>
        <w:t xml:space="preserve"> </w:t>
      </w:r>
      <w:r w:rsidR="00A7352E">
        <w:rPr>
          <w:rFonts w:asciiTheme="minorHAnsi" w:hAnsiTheme="minorHAnsi" w:cs="Arial"/>
        </w:rPr>
        <w:t>odst.</w:t>
      </w:r>
      <w:r w:rsidRPr="006C350A">
        <w:rPr>
          <w:rFonts w:asciiTheme="minorHAnsi" w:hAnsiTheme="minorHAnsi" w:cs="Arial"/>
        </w:rPr>
        <w:t xml:space="preserve"> </w:t>
      </w:r>
      <w:r w:rsidR="00A7352E">
        <w:rPr>
          <w:rFonts w:asciiTheme="minorHAnsi" w:hAnsiTheme="minorHAnsi" w:cs="Arial"/>
        </w:rPr>
        <w:t>7.3</w:t>
      </w:r>
      <w:r w:rsidRPr="006C350A">
        <w:rPr>
          <w:rFonts w:asciiTheme="minorHAnsi" w:hAnsiTheme="minorHAnsi" w:cs="Arial"/>
        </w:rPr>
        <w:t xml:space="preserve"> zadávací dokumentace k výše uvedené veřejné zakázce.</w:t>
      </w:r>
    </w:p>
    <w:p w14:paraId="640502AA" w14:textId="77777777" w:rsidR="002C2A64" w:rsidRDefault="002C2A64" w:rsidP="00A5364A">
      <w:pPr>
        <w:jc w:val="both"/>
        <w:rPr>
          <w:rFonts w:asciiTheme="minorHAnsi" w:hAnsiTheme="minorHAnsi" w:cs="Arial"/>
        </w:rPr>
      </w:pPr>
    </w:p>
    <w:p w14:paraId="6D102389" w14:textId="77777777" w:rsidR="00A5364A" w:rsidRPr="006C350A" w:rsidRDefault="00A5364A" w:rsidP="00A5364A">
      <w:pPr>
        <w:jc w:val="both"/>
        <w:rPr>
          <w:rFonts w:asciiTheme="minorHAnsi" w:hAnsiTheme="minorHAnsi" w:cs="Calibri"/>
        </w:rPr>
      </w:pPr>
      <w:r w:rsidRPr="006C350A">
        <w:rPr>
          <w:rFonts w:asciiTheme="minorHAnsi" w:hAnsiTheme="minorHAnsi" w:cs="Arial"/>
        </w:rPr>
        <w:t xml:space="preserve">Tímto dále čestně prohlašuji, že má-li být se mnou jako vybraným dodavatelem uzavřena smlouva na plnění veřejné zakázky, jsem před jejím uzavřením připraven předložit </w:t>
      </w:r>
      <w:r w:rsidRPr="006C350A">
        <w:rPr>
          <w:rFonts w:asciiTheme="minorHAnsi" w:hAnsiTheme="minorHAnsi" w:cs="Calibri"/>
        </w:rPr>
        <w:t>zadavateli v souladu § 86 odst. 3 zákona originály nebo ověřené kopie dokladů o kvalifikaci.</w:t>
      </w:r>
    </w:p>
    <w:p w14:paraId="003CA2CF" w14:textId="699D57A7" w:rsidR="00B937F7" w:rsidRPr="0067564D" w:rsidRDefault="003223BC" w:rsidP="00D57D22">
      <w:pPr>
        <w:pStyle w:val="Zkladntext"/>
        <w:tabs>
          <w:tab w:val="left" w:pos="4500"/>
          <w:tab w:val="right" w:leader="dot" w:pos="8505"/>
        </w:tabs>
        <w:spacing w:after="0" w:line="240" w:lineRule="auto"/>
        <w:jc w:val="left"/>
        <w:rPr>
          <w:rFonts w:asciiTheme="minorHAnsi" w:hAnsiTheme="minorHAnsi" w:cs="Calibri"/>
          <w:i/>
          <w:iCs/>
          <w:color w:val="FFFFFF"/>
          <w:sz w:val="22"/>
          <w:szCs w:val="22"/>
        </w:rPr>
      </w:pPr>
      <w:r w:rsidRPr="00D57D22">
        <w:rPr>
          <w:rFonts w:asciiTheme="minorHAnsi" w:hAnsiTheme="minorHAnsi" w:cs="Calibri"/>
          <w:sz w:val="22"/>
          <w:szCs w:val="22"/>
        </w:rPr>
        <w:t xml:space="preserve"> V</w:t>
      </w:r>
      <w:r w:rsidR="004B30DD" w:rsidRPr="00D57D22">
        <w:rPr>
          <w:rFonts w:asciiTheme="minorHAnsi" w:hAnsiTheme="minorHAnsi" w:cs="Calibri"/>
          <w:color w:val="FFFFFF"/>
          <w:sz w:val="22"/>
          <w:szCs w:val="22"/>
        </w:rPr>
        <w:t>…</w:t>
      </w:r>
      <w:permStart w:id="356844250" w:edGrp="everyone"/>
      <w:r w:rsidR="00A8420C"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</w:t>
      </w:r>
      <w:r w:rsidR="00D57D22"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.</w:t>
      </w:r>
      <w:r w:rsidR="00A8420C"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………</w:t>
      </w:r>
      <w:proofErr w:type="gramStart"/>
      <w:r w:rsidR="00A8420C"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…................................</w:t>
      </w:r>
      <w:r w:rsidR="00D57D22"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....................</w:t>
      </w:r>
      <w:r w:rsidR="00A8420C"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......</w:t>
      </w:r>
      <w:permEnd w:id="356844250"/>
      <w:r w:rsidR="00A8420C" w:rsidRPr="00D57D22">
        <w:rPr>
          <w:rFonts w:asciiTheme="minorHAnsi" w:hAnsiTheme="minorHAnsi" w:cs="Calibri"/>
          <w:sz w:val="22"/>
          <w:szCs w:val="22"/>
        </w:rPr>
        <w:t xml:space="preserve"> </w:t>
      </w:r>
      <w:r w:rsidR="00D57D22">
        <w:rPr>
          <w:rFonts w:asciiTheme="minorHAnsi" w:hAnsiTheme="minorHAnsi" w:cs="Calibri"/>
          <w:sz w:val="22"/>
          <w:szCs w:val="22"/>
        </w:rPr>
        <w:t xml:space="preserve"> </w:t>
      </w:r>
      <w:r w:rsidRPr="00D57D22">
        <w:rPr>
          <w:rFonts w:asciiTheme="minorHAnsi" w:hAnsiTheme="minorHAnsi" w:cs="Calibri"/>
          <w:sz w:val="22"/>
          <w:szCs w:val="22"/>
        </w:rPr>
        <w:t>dne</w:t>
      </w:r>
      <w:proofErr w:type="gramEnd"/>
      <w:r w:rsidRPr="00D57D22">
        <w:rPr>
          <w:rFonts w:asciiTheme="minorHAnsi" w:hAnsiTheme="minorHAnsi" w:cs="Calibri"/>
          <w:sz w:val="22"/>
          <w:szCs w:val="22"/>
        </w:rPr>
        <w:t xml:space="preserve"> </w:t>
      </w:r>
      <w:permStart w:id="2134320717" w:edGrp="everyone"/>
      <w:r w:rsidR="004B30DD" w:rsidRPr="00D57D22">
        <w:rPr>
          <w:rFonts w:asciiTheme="minorHAnsi" w:hAnsiTheme="minorHAnsi" w:cs="Calibri"/>
          <w:sz w:val="22"/>
          <w:szCs w:val="22"/>
        </w:rPr>
        <w:t>.</w:t>
      </w:r>
      <w:r w:rsidR="004B30DD"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..............................</w:t>
      </w:r>
      <w:r w:rsidR="00B937F7"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.....</w:t>
      </w:r>
      <w:r w:rsidR="004B30DD"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.</w:t>
      </w:r>
      <w:permEnd w:id="2134320717"/>
      <w:r w:rsidRPr="0067564D">
        <w:rPr>
          <w:rFonts w:asciiTheme="minorHAnsi" w:hAnsiTheme="minorHAnsi" w:cs="Calibri"/>
          <w:color w:val="FFFFFF"/>
          <w:sz w:val="22"/>
          <w:szCs w:val="22"/>
        </w:rPr>
        <w:t>.</w:t>
      </w:r>
      <w:r w:rsidR="00865294" w:rsidRPr="0067564D">
        <w:rPr>
          <w:rFonts w:asciiTheme="minorHAnsi" w:hAnsiTheme="minorHAnsi" w:cs="Calibri"/>
          <w:sz w:val="22"/>
          <w:szCs w:val="22"/>
        </w:rPr>
        <w:t xml:space="preserve">     </w:t>
      </w:r>
      <w:r w:rsidR="004B30DD" w:rsidRPr="0067564D">
        <w:rPr>
          <w:rFonts w:asciiTheme="minorHAnsi" w:hAnsiTheme="minorHAnsi" w:cs="Calibri"/>
          <w:sz w:val="22"/>
          <w:szCs w:val="22"/>
        </w:rPr>
        <w:t xml:space="preserve">                     </w:t>
      </w:r>
    </w:p>
    <w:p w14:paraId="5843E74A" w14:textId="77777777" w:rsidR="00372582" w:rsidRDefault="00372582" w:rsidP="00D57D22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</w:p>
    <w:p w14:paraId="400CF2E0" w14:textId="77777777" w:rsidR="00372582" w:rsidRDefault="00372582" w:rsidP="00D57D22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</w:p>
    <w:p w14:paraId="6779F881" w14:textId="63AA758A" w:rsidR="00A8420C" w:rsidRPr="0067564D" w:rsidRDefault="004B30DD" w:rsidP="00D57D22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  <w:permStart w:id="728449212" w:edGrp="everyone"/>
      <w:r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</w:t>
      </w:r>
      <w:r w:rsidR="00E74717">
        <w:rPr>
          <w:rFonts w:asciiTheme="minorHAnsi" w:hAnsiTheme="minorHAnsi" w:cs="Calibri"/>
          <w:sz w:val="22"/>
          <w:szCs w:val="22"/>
          <w:shd w:val="clear" w:color="auto" w:fill="FEFFD1"/>
        </w:rPr>
        <w:t>.</w:t>
      </w:r>
      <w:r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……………………………………………………………………………………………………</w:t>
      </w:r>
      <w:r w:rsidR="00E74717">
        <w:rPr>
          <w:rFonts w:asciiTheme="minorHAnsi" w:hAnsiTheme="minorHAnsi" w:cs="Calibri"/>
          <w:sz w:val="22"/>
          <w:szCs w:val="22"/>
          <w:shd w:val="clear" w:color="auto" w:fill="FEFFD1"/>
        </w:rPr>
        <w:t>……………………………………………………….</w:t>
      </w:r>
      <w:r w:rsidR="00185DB1"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…………..</w:t>
      </w:r>
      <w:r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……</w:t>
      </w:r>
      <w:permEnd w:id="728449212"/>
    </w:p>
    <w:p w14:paraId="4D3F6D11" w14:textId="24B3640E" w:rsidR="00A8420C" w:rsidRPr="0067564D" w:rsidRDefault="00185DB1" w:rsidP="00D57D22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i/>
          <w:iCs/>
          <w:sz w:val="22"/>
          <w:szCs w:val="22"/>
        </w:rPr>
      </w:pPr>
      <w:r w:rsidRPr="0067564D">
        <w:rPr>
          <w:rFonts w:asciiTheme="minorHAnsi" w:hAnsiTheme="minorHAnsi" w:cs="Calibri"/>
          <w:sz w:val="22"/>
          <w:szCs w:val="22"/>
        </w:rPr>
        <w:t>R</w:t>
      </w:r>
      <w:r w:rsidR="00715833" w:rsidRPr="0067564D">
        <w:rPr>
          <w:rFonts w:asciiTheme="minorHAnsi" w:hAnsiTheme="minorHAnsi" w:cs="Calibri"/>
          <w:sz w:val="22"/>
          <w:szCs w:val="22"/>
        </w:rPr>
        <w:t>azítko a podpis osoby oprávněné</w:t>
      </w:r>
      <w:r w:rsidR="00B90952" w:rsidRPr="0067564D">
        <w:rPr>
          <w:rFonts w:asciiTheme="minorHAnsi" w:hAnsiTheme="minorHAnsi" w:cs="Calibri"/>
          <w:sz w:val="22"/>
          <w:szCs w:val="22"/>
        </w:rPr>
        <w:t xml:space="preserve"> </w:t>
      </w:r>
      <w:r w:rsidR="00715833" w:rsidRPr="0067564D">
        <w:rPr>
          <w:rFonts w:asciiTheme="minorHAnsi" w:hAnsiTheme="minorHAnsi" w:cs="Calibri"/>
          <w:sz w:val="22"/>
          <w:szCs w:val="22"/>
        </w:rPr>
        <w:t xml:space="preserve">jednat </w:t>
      </w:r>
      <w:r w:rsidR="00372582">
        <w:rPr>
          <w:rFonts w:asciiTheme="minorHAnsi" w:hAnsiTheme="minorHAnsi" w:cs="Calibri"/>
          <w:sz w:val="22"/>
          <w:szCs w:val="22"/>
        </w:rPr>
        <w:t xml:space="preserve">za účastníka </w:t>
      </w:r>
      <w:r w:rsidR="00CE22E4">
        <w:rPr>
          <w:rFonts w:asciiTheme="minorHAnsi" w:hAnsiTheme="minorHAnsi" w:cs="Calibri"/>
          <w:sz w:val="22"/>
          <w:szCs w:val="22"/>
        </w:rPr>
        <w:t>zadávacího</w:t>
      </w:r>
      <w:r w:rsidR="00372582">
        <w:rPr>
          <w:rFonts w:asciiTheme="minorHAnsi" w:hAnsiTheme="minorHAnsi" w:cs="Calibri"/>
          <w:sz w:val="22"/>
          <w:szCs w:val="22"/>
        </w:rPr>
        <w:t xml:space="preserve"> řízení</w:t>
      </w:r>
    </w:p>
    <w:p w14:paraId="02C3BD0B" w14:textId="77777777" w:rsidR="00372582" w:rsidRDefault="00372582">
      <w:pPr>
        <w:spacing w:after="0" w:line="240" w:lineRule="auto"/>
        <w:rPr>
          <w:rFonts w:asciiTheme="minorHAnsi" w:hAnsiTheme="minorHAnsi" w:cs="Calibri"/>
        </w:rPr>
      </w:pPr>
    </w:p>
    <w:p w14:paraId="2A3803D2" w14:textId="77777777" w:rsidR="00372582" w:rsidRDefault="00372582">
      <w:pPr>
        <w:spacing w:after="0" w:line="240" w:lineRule="auto"/>
        <w:rPr>
          <w:rFonts w:asciiTheme="minorHAnsi" w:hAnsiTheme="minorHAnsi" w:cs="Calibri"/>
        </w:rPr>
      </w:pPr>
    </w:p>
    <w:p w14:paraId="77DA8414" w14:textId="59F69477" w:rsidR="00EE6E71" w:rsidRPr="0067564D" w:rsidRDefault="003223BC">
      <w:pPr>
        <w:spacing w:after="0" w:line="240" w:lineRule="auto"/>
        <w:rPr>
          <w:rFonts w:asciiTheme="minorHAnsi" w:hAnsiTheme="minorHAnsi"/>
        </w:rPr>
      </w:pPr>
      <w:r w:rsidRPr="00D57D22">
        <w:rPr>
          <w:rFonts w:asciiTheme="minorHAnsi" w:hAnsiTheme="minorHAnsi" w:cs="Calibri"/>
        </w:rPr>
        <w:t xml:space="preserve">Údaje o případném zmocnění:  </w:t>
      </w:r>
      <w:permStart w:id="1708682126" w:edGrp="everyone"/>
      <w:r w:rsidR="004B30DD" w:rsidRPr="009B4A96">
        <w:rPr>
          <w:rFonts w:asciiTheme="minorHAnsi" w:hAnsiTheme="minorHAnsi" w:cs="Calibri"/>
          <w:shd w:val="clear" w:color="auto" w:fill="FEFFD1"/>
        </w:rPr>
        <w:t>……………</w:t>
      </w:r>
      <w:r w:rsidR="00D600E0" w:rsidRPr="009B4A96">
        <w:rPr>
          <w:rFonts w:asciiTheme="minorHAnsi" w:hAnsiTheme="minorHAnsi" w:cs="Calibri"/>
          <w:shd w:val="clear" w:color="auto" w:fill="FEFFD1"/>
        </w:rPr>
        <w:t>……………………</w:t>
      </w:r>
      <w:r w:rsidR="00D57D22" w:rsidRPr="009B4A96">
        <w:rPr>
          <w:rFonts w:asciiTheme="minorHAnsi" w:hAnsiTheme="minorHAnsi" w:cs="Calibri"/>
          <w:shd w:val="clear" w:color="auto" w:fill="FEFFD1"/>
        </w:rPr>
        <w:t>.</w:t>
      </w:r>
      <w:r w:rsidR="00D600E0" w:rsidRPr="009B4A96">
        <w:rPr>
          <w:rFonts w:asciiTheme="minorHAnsi" w:hAnsiTheme="minorHAnsi" w:cs="Calibri"/>
          <w:shd w:val="clear" w:color="auto" w:fill="FEFFD1"/>
        </w:rPr>
        <w:t>……………….</w:t>
      </w:r>
      <w:r w:rsidR="00865294" w:rsidRPr="009B4A96">
        <w:rPr>
          <w:rFonts w:asciiTheme="minorHAnsi" w:hAnsiTheme="minorHAnsi" w:cs="Calibri"/>
          <w:shd w:val="clear" w:color="auto" w:fill="FEFFD1"/>
        </w:rPr>
        <w:t>…………</w:t>
      </w:r>
      <w:r w:rsidR="00E74717">
        <w:rPr>
          <w:rFonts w:asciiTheme="minorHAnsi" w:hAnsiTheme="minorHAnsi" w:cs="Calibri"/>
          <w:shd w:val="clear" w:color="auto" w:fill="FEFFD1"/>
        </w:rPr>
        <w:t>………………………………………………………..</w:t>
      </w:r>
      <w:r w:rsidR="00865294" w:rsidRPr="009B4A96">
        <w:rPr>
          <w:rFonts w:asciiTheme="minorHAnsi" w:hAnsiTheme="minorHAnsi" w:cs="Calibri"/>
          <w:shd w:val="clear" w:color="auto" w:fill="FEFFD1"/>
        </w:rPr>
        <w:t>……….</w:t>
      </w:r>
      <w:permEnd w:id="1708682126"/>
    </w:p>
    <w:sectPr w:rsidR="00EE6E71" w:rsidRPr="0067564D" w:rsidSect="00A76107">
      <w:headerReference w:type="default" r:id="rId9"/>
      <w:footerReference w:type="default" r:id="rId10"/>
      <w:pgSz w:w="11906" w:h="16838" w:code="9"/>
      <w:pgMar w:top="1948" w:right="720" w:bottom="720" w:left="720" w:header="170" w:footer="29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3F6B9" w14:textId="77777777" w:rsidR="00A2537A" w:rsidRDefault="00A2537A">
      <w:r>
        <w:separator/>
      </w:r>
    </w:p>
  </w:endnote>
  <w:endnote w:type="continuationSeparator" w:id="0">
    <w:p w14:paraId="6D8F5581" w14:textId="77777777" w:rsidR="00A2537A" w:rsidRDefault="00A2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4015F" w14:textId="725B48DF" w:rsidR="00A2537A" w:rsidRDefault="00A2537A">
    <w:pPr>
      <w:pStyle w:val="Zpat"/>
      <w:spacing w:after="0" w:line="240" w:lineRule="auto"/>
      <w:jc w:val="center"/>
      <w:rPr>
        <w:sz w:val="4"/>
      </w:rPr>
    </w:pPr>
  </w:p>
  <w:p w14:paraId="5DB84490" w14:textId="3017D9C6" w:rsidR="003E4FCC" w:rsidRPr="009F25AB" w:rsidRDefault="003E4FCC" w:rsidP="00D57D22">
    <w:pPr>
      <w:pStyle w:val="Zpat"/>
      <w:spacing w:after="0" w:line="240" w:lineRule="auto"/>
      <w:rPr>
        <w:rFonts w:cs="Arial"/>
        <w:sz w:val="20"/>
      </w:rPr>
    </w:pPr>
    <w:r w:rsidRPr="009F25AB">
      <w:rPr>
        <w:rFonts w:cs="Arial"/>
        <w:sz w:val="20"/>
      </w:rPr>
      <w:t>Název projektu: „</w:t>
    </w:r>
    <w:r w:rsidRPr="009C3575">
      <w:rPr>
        <w:rFonts w:cs="Arial"/>
        <w:sz w:val="20"/>
      </w:rPr>
      <w:t>Vysoce specializovaná péče v oblasti  onkogynekologie</w:t>
    </w:r>
    <w:r w:rsidRPr="009F25AB">
      <w:rPr>
        <w:rFonts w:cs="Arial"/>
        <w:sz w:val="20"/>
      </w:rPr>
      <w:t>“</w:t>
    </w:r>
    <w:r>
      <w:rPr>
        <w:rFonts w:cs="Arial"/>
        <w:sz w:val="20"/>
      </w:rPr>
      <w:t xml:space="preserve">                                                                         </w:t>
    </w:r>
    <w:r w:rsidRPr="009C3575">
      <w:rPr>
        <w:rFonts w:cs="Arial"/>
        <w:sz w:val="20"/>
      </w:rPr>
      <w:t xml:space="preserve">Stránka </w:t>
    </w:r>
    <w:r w:rsidRPr="003E4FCC">
      <w:rPr>
        <w:rFonts w:cs="Arial"/>
        <w:sz w:val="20"/>
      </w:rPr>
      <w:fldChar w:fldCharType="begin"/>
    </w:r>
    <w:r w:rsidRPr="003E4FCC">
      <w:rPr>
        <w:rFonts w:cs="Arial"/>
        <w:sz w:val="20"/>
      </w:rPr>
      <w:instrText>PAGE   \* MERGEFORMAT</w:instrText>
    </w:r>
    <w:r w:rsidRPr="003E4FCC">
      <w:rPr>
        <w:rFonts w:cs="Arial"/>
        <w:sz w:val="20"/>
      </w:rPr>
      <w:fldChar w:fldCharType="separate"/>
    </w:r>
    <w:r w:rsidR="00CB0D85">
      <w:rPr>
        <w:rFonts w:cs="Arial"/>
        <w:noProof/>
        <w:sz w:val="20"/>
      </w:rPr>
      <w:t>- 1 -</w:t>
    </w:r>
    <w:r w:rsidRPr="003E4FCC">
      <w:rPr>
        <w:rFonts w:cs="Arial"/>
        <w:sz w:val="20"/>
      </w:rPr>
      <w:fldChar w:fldCharType="end"/>
    </w:r>
  </w:p>
  <w:p w14:paraId="012B2C59" w14:textId="77777777" w:rsidR="003E4FCC" w:rsidRDefault="003E4FCC" w:rsidP="00D57D22">
    <w:pPr>
      <w:spacing w:after="0" w:line="240" w:lineRule="auto"/>
    </w:pPr>
    <w:r w:rsidRPr="009F25AB">
      <w:rPr>
        <w:rFonts w:cs="Arial"/>
        <w:b/>
        <w:sz w:val="20"/>
      </w:rPr>
      <w:t>Tento projekt je spolufinancován Evropskou unií</w:t>
    </w:r>
    <w:r>
      <w:rPr>
        <w:rFonts w:cs="Arial"/>
        <w:b/>
        <w:sz w:val="20"/>
      </w:rPr>
      <w:t xml:space="preserve"> z Evropského fondu pro regionální rozvoj</w:t>
    </w:r>
    <w:r w:rsidRPr="009F25AB">
      <w:rPr>
        <w:rFonts w:cs="Arial"/>
        <w:b/>
        <w:sz w:val="20"/>
      </w:rPr>
      <w:t>.</w:t>
    </w:r>
  </w:p>
  <w:p w14:paraId="570B1981" w14:textId="77777777" w:rsidR="00A2537A" w:rsidRPr="00C9275B" w:rsidRDefault="00A2537A" w:rsidP="00943826">
    <w:pPr>
      <w:pStyle w:val="Zpat"/>
      <w:tabs>
        <w:tab w:val="clear" w:pos="4536"/>
      </w:tabs>
      <w:spacing w:after="0"/>
      <w:rPr>
        <w:rFonts w:ascii="Cambria" w:hAnsi="Cambria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FBBA3" w14:textId="77777777" w:rsidR="00A2537A" w:rsidRDefault="00A2537A">
      <w:r>
        <w:separator/>
      </w:r>
    </w:p>
  </w:footnote>
  <w:footnote w:type="continuationSeparator" w:id="0">
    <w:p w14:paraId="5DEDF7BE" w14:textId="77777777" w:rsidR="00A2537A" w:rsidRDefault="00A2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A8E60" w14:textId="24C14A7E" w:rsidR="00A2537A" w:rsidRDefault="00C5647E" w:rsidP="00D57D22">
    <w:pPr>
      <w:pStyle w:val="Zpat"/>
      <w:jc w:val="center"/>
      <w:rPr>
        <w:sz w:val="14"/>
      </w:rPr>
    </w:pPr>
    <w:r w:rsidRPr="0068439E">
      <w:rPr>
        <w:noProof/>
      </w:rPr>
      <w:drawing>
        <wp:anchor distT="0" distB="0" distL="114300" distR="114300" simplePos="0" relativeHeight="251660288" behindDoc="0" locked="0" layoutInCell="1" allowOverlap="1" wp14:anchorId="214FBA40" wp14:editId="13DD86E3">
          <wp:simplePos x="0" y="0"/>
          <wp:positionH relativeFrom="column">
            <wp:posOffset>-11455</wp:posOffset>
          </wp:positionH>
          <wp:positionV relativeFrom="paragraph">
            <wp:posOffset>86258</wp:posOffset>
          </wp:positionV>
          <wp:extent cx="6745605" cy="1111885"/>
          <wp:effectExtent l="0" t="0" r="0" b="0"/>
          <wp:wrapNone/>
          <wp:docPr id="5" name="Obrázek 5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5605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E6A03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51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51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5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51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51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1E02782"/>
    <w:multiLevelType w:val="hybridMultilevel"/>
    <w:tmpl w:val="9A6ED8A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1E4378F"/>
    <w:multiLevelType w:val="hybridMultilevel"/>
    <w:tmpl w:val="527E26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562107"/>
    <w:multiLevelType w:val="hybridMultilevel"/>
    <w:tmpl w:val="A7C6D77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3E35C3C"/>
    <w:multiLevelType w:val="hybridMultilevel"/>
    <w:tmpl w:val="7CEE3D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D64D2"/>
    <w:multiLevelType w:val="hybridMultilevel"/>
    <w:tmpl w:val="6FBAA770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54D0281"/>
    <w:multiLevelType w:val="multilevel"/>
    <w:tmpl w:val="8F868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BC3C55"/>
    <w:multiLevelType w:val="hybridMultilevel"/>
    <w:tmpl w:val="B97EB736"/>
    <w:lvl w:ilvl="0" w:tplc="D0FE3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60E6EC5"/>
    <w:multiLevelType w:val="hybridMultilevel"/>
    <w:tmpl w:val="B1429EE0"/>
    <w:lvl w:ilvl="0" w:tplc="9F9239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00A49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65A4D4A"/>
    <w:multiLevelType w:val="hybridMultilevel"/>
    <w:tmpl w:val="1B086E06"/>
    <w:lvl w:ilvl="0" w:tplc="A768D4CA">
      <w:numFmt w:val="bullet"/>
      <w:lvlText w:val="-"/>
      <w:lvlJc w:val="left"/>
      <w:pPr>
        <w:ind w:left="360" w:hanging="360"/>
      </w:pPr>
      <w:rPr>
        <w:rFonts w:ascii="Courier New" w:eastAsia="Courier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6A63656"/>
    <w:multiLevelType w:val="multilevel"/>
    <w:tmpl w:val="6FDCD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72A75B9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07B4434E"/>
    <w:multiLevelType w:val="multilevel"/>
    <w:tmpl w:val="78864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7C70132"/>
    <w:multiLevelType w:val="hybridMultilevel"/>
    <w:tmpl w:val="2506B26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08B64E1B"/>
    <w:multiLevelType w:val="hybridMultilevel"/>
    <w:tmpl w:val="3B883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965EED"/>
    <w:multiLevelType w:val="multilevel"/>
    <w:tmpl w:val="3E0E18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9AE7B12"/>
    <w:multiLevelType w:val="hybridMultilevel"/>
    <w:tmpl w:val="848A3A1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0B266D03"/>
    <w:multiLevelType w:val="hybridMultilevel"/>
    <w:tmpl w:val="B0624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E1F76F3"/>
    <w:multiLevelType w:val="multilevel"/>
    <w:tmpl w:val="A66A9BF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0EE80C6A"/>
    <w:multiLevelType w:val="hybridMultilevel"/>
    <w:tmpl w:val="DF0A26E0"/>
    <w:lvl w:ilvl="0" w:tplc="19F056FE">
      <w:start w:val="1"/>
      <w:numFmt w:val="lowerLetter"/>
      <w:lvlText w:val="%1)"/>
      <w:lvlJc w:val="left"/>
      <w:pPr>
        <w:ind w:left="83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25" w15:restartNumberingAfterBreak="0">
    <w:nsid w:val="10DB507D"/>
    <w:multiLevelType w:val="multilevel"/>
    <w:tmpl w:val="251296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 w15:restartNumberingAfterBreak="0">
    <w:nsid w:val="11AF2A4A"/>
    <w:multiLevelType w:val="hybridMultilevel"/>
    <w:tmpl w:val="1FCE7DC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11FB08E7"/>
    <w:multiLevelType w:val="hybridMultilevel"/>
    <w:tmpl w:val="823E18D4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2921DAD"/>
    <w:multiLevelType w:val="hybridMultilevel"/>
    <w:tmpl w:val="5120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E11EDB"/>
    <w:multiLevelType w:val="hybridMultilevel"/>
    <w:tmpl w:val="0A8863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852ABE"/>
    <w:multiLevelType w:val="hybridMultilevel"/>
    <w:tmpl w:val="6212A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F01B54"/>
    <w:multiLevelType w:val="hybridMultilevel"/>
    <w:tmpl w:val="26A88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3" w15:restartNumberingAfterBreak="0">
    <w:nsid w:val="195B5ABE"/>
    <w:multiLevelType w:val="multilevel"/>
    <w:tmpl w:val="F3966FB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34" w15:restartNumberingAfterBreak="0">
    <w:nsid w:val="1983631A"/>
    <w:multiLevelType w:val="hybridMultilevel"/>
    <w:tmpl w:val="D26E8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C57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AAA18C8"/>
    <w:multiLevelType w:val="multilevel"/>
    <w:tmpl w:val="7060B1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1AF56C18"/>
    <w:multiLevelType w:val="hybridMultilevel"/>
    <w:tmpl w:val="547A228A"/>
    <w:lvl w:ilvl="0" w:tplc="73B0B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1BE147C2"/>
    <w:multiLevelType w:val="multilevel"/>
    <w:tmpl w:val="48348198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9" w15:restartNumberingAfterBreak="0">
    <w:nsid w:val="1CDB34B0"/>
    <w:multiLevelType w:val="hybridMultilevel"/>
    <w:tmpl w:val="01C895FA"/>
    <w:lvl w:ilvl="0" w:tplc="040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0" w15:restartNumberingAfterBreak="0">
    <w:nsid w:val="1CF40275"/>
    <w:multiLevelType w:val="hybridMultilevel"/>
    <w:tmpl w:val="CC08E108"/>
    <w:lvl w:ilvl="0" w:tplc="7D6E5F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1D6136F6"/>
    <w:multiLevelType w:val="multilevel"/>
    <w:tmpl w:val="C6764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pStyle w:val="Odrka1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1F5F3671"/>
    <w:multiLevelType w:val="hybridMultilevel"/>
    <w:tmpl w:val="F9BC5EDC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44" w15:restartNumberingAfterBreak="0">
    <w:nsid w:val="21BF5981"/>
    <w:multiLevelType w:val="hybridMultilevel"/>
    <w:tmpl w:val="75688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CA76A7"/>
    <w:multiLevelType w:val="hybridMultilevel"/>
    <w:tmpl w:val="98521A56"/>
    <w:lvl w:ilvl="0" w:tplc="F7F2C08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6" w15:restartNumberingAfterBreak="0">
    <w:nsid w:val="22DB6EC8"/>
    <w:multiLevelType w:val="multilevel"/>
    <w:tmpl w:val="56020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23104B86"/>
    <w:multiLevelType w:val="multilevel"/>
    <w:tmpl w:val="FA98328E"/>
    <w:numStyleLink w:val="Styl1"/>
  </w:abstractNum>
  <w:abstractNum w:abstractNumId="48" w15:restartNumberingAfterBreak="0">
    <w:nsid w:val="27180DAA"/>
    <w:multiLevelType w:val="hybridMultilevel"/>
    <w:tmpl w:val="A654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8A44876"/>
    <w:multiLevelType w:val="multilevel"/>
    <w:tmpl w:val="001A6252"/>
    <w:lvl w:ilvl="0">
      <w:start w:val="5"/>
      <w:numFmt w:val="none"/>
      <w:lvlText w:val="7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0" w15:restartNumberingAfterBreak="0">
    <w:nsid w:val="29BF48DB"/>
    <w:multiLevelType w:val="hybridMultilevel"/>
    <w:tmpl w:val="7130D59E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2B04683E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2C72416A"/>
    <w:multiLevelType w:val="multilevel"/>
    <w:tmpl w:val="961AD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3" w15:restartNumberingAfterBreak="0">
    <w:nsid w:val="2CA86A95"/>
    <w:multiLevelType w:val="multilevel"/>
    <w:tmpl w:val="09405C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4" w15:restartNumberingAfterBreak="0">
    <w:nsid w:val="2D444B24"/>
    <w:multiLevelType w:val="hybridMultilevel"/>
    <w:tmpl w:val="B28E676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5" w15:restartNumberingAfterBreak="0">
    <w:nsid w:val="2E3B5561"/>
    <w:multiLevelType w:val="hybridMultilevel"/>
    <w:tmpl w:val="326002DC"/>
    <w:lvl w:ilvl="0" w:tplc="77A6A90E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2FAD4A82"/>
    <w:multiLevelType w:val="hybridMultilevel"/>
    <w:tmpl w:val="4D566116"/>
    <w:lvl w:ilvl="0" w:tplc="0405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63130A"/>
    <w:multiLevelType w:val="hybridMultilevel"/>
    <w:tmpl w:val="5A4EE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741891"/>
    <w:multiLevelType w:val="multilevel"/>
    <w:tmpl w:val="5588A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1293B62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1DA2637"/>
    <w:multiLevelType w:val="multilevel"/>
    <w:tmpl w:val="A1443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2" w15:restartNumberingAfterBreak="0">
    <w:nsid w:val="33D35A9E"/>
    <w:multiLevelType w:val="multilevel"/>
    <w:tmpl w:val="D152B19A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63" w15:restartNumberingAfterBreak="0">
    <w:nsid w:val="351F1988"/>
    <w:multiLevelType w:val="hybridMultilevel"/>
    <w:tmpl w:val="6FC4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5D870C9"/>
    <w:multiLevelType w:val="multilevel"/>
    <w:tmpl w:val="567E7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36DC5E22"/>
    <w:multiLevelType w:val="multilevel"/>
    <w:tmpl w:val="346CA38C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6" w15:restartNumberingAfterBreak="0">
    <w:nsid w:val="37877B28"/>
    <w:multiLevelType w:val="hybridMultilevel"/>
    <w:tmpl w:val="EB06F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37B1340B"/>
    <w:multiLevelType w:val="multilevel"/>
    <w:tmpl w:val="FB42AC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8" w15:restartNumberingAfterBreak="0">
    <w:nsid w:val="3A370D00"/>
    <w:multiLevelType w:val="hybridMultilevel"/>
    <w:tmpl w:val="F5EE3678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A5040F4"/>
    <w:multiLevelType w:val="hybridMultilevel"/>
    <w:tmpl w:val="627214BA"/>
    <w:lvl w:ilvl="0" w:tplc="27FC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0" w15:restartNumberingAfterBreak="0">
    <w:nsid w:val="3E4652C5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3FEE4161"/>
    <w:multiLevelType w:val="hybridMultilevel"/>
    <w:tmpl w:val="B7002AD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2" w15:restartNumberingAfterBreak="0">
    <w:nsid w:val="403E3C8F"/>
    <w:multiLevelType w:val="hybridMultilevel"/>
    <w:tmpl w:val="F40C24C6"/>
    <w:lvl w:ilvl="0" w:tplc="F69EB28A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42614784"/>
    <w:multiLevelType w:val="hybridMultilevel"/>
    <w:tmpl w:val="6F125DD2"/>
    <w:lvl w:ilvl="0" w:tplc="9B34AC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43E0195E"/>
    <w:multiLevelType w:val="hybridMultilevel"/>
    <w:tmpl w:val="D86E8EA6"/>
    <w:lvl w:ilvl="0" w:tplc="DDE8999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44610766"/>
    <w:multiLevelType w:val="hybridMultilevel"/>
    <w:tmpl w:val="1E32D7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" w15:restartNumberingAfterBreak="0">
    <w:nsid w:val="450630A6"/>
    <w:multiLevelType w:val="hybridMultilevel"/>
    <w:tmpl w:val="0A5A84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450E7F92"/>
    <w:multiLevelType w:val="multilevel"/>
    <w:tmpl w:val="8ACC3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457B370E"/>
    <w:multiLevelType w:val="hybridMultilevel"/>
    <w:tmpl w:val="978EB74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9" w15:restartNumberingAfterBreak="0">
    <w:nsid w:val="45FA4BAA"/>
    <w:multiLevelType w:val="hybridMultilevel"/>
    <w:tmpl w:val="3CDC4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4872067D"/>
    <w:multiLevelType w:val="hybridMultilevel"/>
    <w:tmpl w:val="54387D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88A1980"/>
    <w:multiLevelType w:val="hybridMultilevel"/>
    <w:tmpl w:val="FC3AE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90B705F"/>
    <w:multiLevelType w:val="multilevel"/>
    <w:tmpl w:val="E5C8B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3" w15:restartNumberingAfterBreak="0">
    <w:nsid w:val="495327CA"/>
    <w:multiLevelType w:val="multilevel"/>
    <w:tmpl w:val="471EA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4D3F39E7"/>
    <w:multiLevelType w:val="hybridMultilevel"/>
    <w:tmpl w:val="3780A538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85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F566E5F"/>
    <w:multiLevelType w:val="hybridMultilevel"/>
    <w:tmpl w:val="4790C8E6"/>
    <w:lvl w:ilvl="0" w:tplc="CA42C51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C58AB198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000000" w:themeColor="text1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7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8" w15:restartNumberingAfterBreak="0">
    <w:nsid w:val="504D517C"/>
    <w:multiLevelType w:val="hybridMultilevel"/>
    <w:tmpl w:val="2642338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522F199B"/>
    <w:multiLevelType w:val="multilevel"/>
    <w:tmpl w:val="70922DE2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1" w15:restartNumberingAfterBreak="0">
    <w:nsid w:val="54AF0043"/>
    <w:multiLevelType w:val="hybridMultilevel"/>
    <w:tmpl w:val="8814F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4FB62B6"/>
    <w:multiLevelType w:val="hybridMultilevel"/>
    <w:tmpl w:val="50BA4D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56070860"/>
    <w:multiLevelType w:val="multilevel"/>
    <w:tmpl w:val="AADEA9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94" w15:restartNumberingAfterBreak="0">
    <w:nsid w:val="561101A0"/>
    <w:multiLevelType w:val="multilevel"/>
    <w:tmpl w:val="FF727FB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5" w15:restartNumberingAfterBreak="0">
    <w:nsid w:val="56291F53"/>
    <w:multiLevelType w:val="hybridMultilevel"/>
    <w:tmpl w:val="5342664E"/>
    <w:lvl w:ilvl="0" w:tplc="79EA879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6" w15:restartNumberingAfterBreak="0">
    <w:nsid w:val="56E96C02"/>
    <w:multiLevelType w:val="multilevel"/>
    <w:tmpl w:val="BBFC5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8" w15:restartNumberingAfterBreak="0">
    <w:nsid w:val="58A74B7D"/>
    <w:multiLevelType w:val="hybridMultilevel"/>
    <w:tmpl w:val="1EAE7FA6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5A0D5D23"/>
    <w:multiLevelType w:val="hybridMultilevel"/>
    <w:tmpl w:val="983A847E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 w15:restartNumberingAfterBreak="0">
    <w:nsid w:val="5A8D1538"/>
    <w:multiLevelType w:val="hybridMultilevel"/>
    <w:tmpl w:val="922C4C70"/>
    <w:lvl w:ilvl="0" w:tplc="7CB4A1C6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B8676A4"/>
    <w:multiLevelType w:val="hybridMultilevel"/>
    <w:tmpl w:val="6E9005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E36023A"/>
    <w:multiLevelType w:val="multilevel"/>
    <w:tmpl w:val="30DA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F5A445F"/>
    <w:multiLevelType w:val="hybridMultilevel"/>
    <w:tmpl w:val="446C5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039238B"/>
    <w:multiLevelType w:val="hybridMultilevel"/>
    <w:tmpl w:val="D8CA5076"/>
    <w:lvl w:ilvl="0" w:tplc="DD58FEFC">
      <w:start w:val="1"/>
      <w:numFmt w:val="lowerLetter"/>
      <w:lvlText w:val="%1)"/>
      <w:lvlJc w:val="left"/>
      <w:pPr>
        <w:ind w:left="1110" w:hanging="7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0A562F1"/>
    <w:multiLevelType w:val="hybridMultilevel"/>
    <w:tmpl w:val="A25E7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0BD01C7"/>
    <w:multiLevelType w:val="hybridMultilevel"/>
    <w:tmpl w:val="EF789112"/>
    <w:lvl w:ilvl="0" w:tplc="0338D50E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13445D7"/>
    <w:multiLevelType w:val="multilevel"/>
    <w:tmpl w:val="F8E277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630616FD"/>
    <w:multiLevelType w:val="hybridMultilevel"/>
    <w:tmpl w:val="41944E5E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4AB302E"/>
    <w:multiLevelType w:val="hybridMultilevel"/>
    <w:tmpl w:val="48A8B83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0" w15:restartNumberingAfterBreak="0">
    <w:nsid w:val="657D3013"/>
    <w:multiLevelType w:val="hybridMultilevel"/>
    <w:tmpl w:val="F794A800"/>
    <w:lvl w:ilvl="0" w:tplc="9B34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2" w15:restartNumberingAfterBreak="0">
    <w:nsid w:val="67212585"/>
    <w:multiLevelType w:val="multilevel"/>
    <w:tmpl w:val="108E54A8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3" w15:restartNumberingAfterBreak="0">
    <w:nsid w:val="687F2894"/>
    <w:multiLevelType w:val="multilevel"/>
    <w:tmpl w:val="B25881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4" w15:restartNumberingAfterBreak="0">
    <w:nsid w:val="691650E0"/>
    <w:multiLevelType w:val="multilevel"/>
    <w:tmpl w:val="AEB032A4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5" w15:restartNumberingAfterBreak="0">
    <w:nsid w:val="69291AE1"/>
    <w:multiLevelType w:val="hybridMultilevel"/>
    <w:tmpl w:val="D1E0FAFC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6" w15:restartNumberingAfterBreak="0">
    <w:nsid w:val="69454605"/>
    <w:multiLevelType w:val="multilevel"/>
    <w:tmpl w:val="EC9E1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"/>
      <w:lvlJc w:val="left"/>
      <w:rPr>
        <w:rFonts w:ascii="Wingdings" w:hAnsi="Wingdings" w:hint="default"/>
      </w:rPr>
    </w:lvl>
    <w:lvl w:ilvl="5">
      <w:numFmt w:val="decimal"/>
      <w:lvlText w:val=""/>
      <w:lvlJc w:val="left"/>
    </w:lvl>
    <w:lvl w:ilvl="6">
      <w:start w:val="1"/>
      <w:numFmt w:val="bullet"/>
      <w:lvlText w:val=""/>
      <w:lvlJc w:val="left"/>
      <w:rPr>
        <w:rFonts w:ascii="Wingdings" w:hAnsi="Wingdings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18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6C1D5430"/>
    <w:multiLevelType w:val="hybridMultilevel"/>
    <w:tmpl w:val="EB92C162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2" w15:restartNumberingAfterBreak="0">
    <w:nsid w:val="6F2705FA"/>
    <w:multiLevelType w:val="hybridMultilevel"/>
    <w:tmpl w:val="CA22F194"/>
    <w:lvl w:ilvl="0" w:tplc="0405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0E558FF"/>
    <w:multiLevelType w:val="multilevel"/>
    <w:tmpl w:val="C7C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 w15:restartNumberingAfterBreak="0">
    <w:nsid w:val="71494FCC"/>
    <w:multiLevelType w:val="hybridMultilevel"/>
    <w:tmpl w:val="3C6EC444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16E2308">
      <w:start w:val="1"/>
      <w:numFmt w:val="bullet"/>
      <w:lvlText w:val="-"/>
      <w:lvlJc w:val="left"/>
      <w:pPr>
        <w:ind w:left="2841" w:hanging="705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6" w15:restartNumberingAfterBreak="0">
    <w:nsid w:val="718F42CE"/>
    <w:multiLevelType w:val="hybridMultilevel"/>
    <w:tmpl w:val="60A8A7D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BB2776E"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7" w15:restartNumberingAfterBreak="0">
    <w:nsid w:val="739B485C"/>
    <w:multiLevelType w:val="hybridMultilevel"/>
    <w:tmpl w:val="5E32412E"/>
    <w:lvl w:ilvl="0" w:tplc="922AE2D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8" w15:restartNumberingAfterBreak="0">
    <w:nsid w:val="76C41113"/>
    <w:multiLevelType w:val="hybridMultilevel"/>
    <w:tmpl w:val="56E40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5F058F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0" w15:restartNumberingAfterBreak="0">
    <w:nsid w:val="7A28152B"/>
    <w:multiLevelType w:val="multilevel"/>
    <w:tmpl w:val="7BFA9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2" w15:restartNumberingAfterBreak="0">
    <w:nsid w:val="7A8F231A"/>
    <w:multiLevelType w:val="hybridMultilevel"/>
    <w:tmpl w:val="9DA8E07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3" w15:restartNumberingAfterBreak="0">
    <w:nsid w:val="7AA014C3"/>
    <w:multiLevelType w:val="hybridMultilevel"/>
    <w:tmpl w:val="B190557A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7C18054F"/>
    <w:multiLevelType w:val="hybridMultilevel"/>
    <w:tmpl w:val="43545D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CA10E91"/>
    <w:multiLevelType w:val="multilevel"/>
    <w:tmpl w:val="E836D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5"/>
  </w:num>
  <w:num w:numId="2">
    <w:abstractNumId w:val="85"/>
  </w:num>
  <w:num w:numId="3">
    <w:abstractNumId w:val="118"/>
  </w:num>
  <w:num w:numId="4">
    <w:abstractNumId w:val="12"/>
  </w:num>
  <w:num w:numId="5">
    <w:abstractNumId w:val="32"/>
  </w:num>
  <w:num w:numId="6">
    <w:abstractNumId w:val="25"/>
  </w:num>
  <w:num w:numId="7">
    <w:abstractNumId w:val="110"/>
  </w:num>
  <w:num w:numId="8">
    <w:abstractNumId w:val="123"/>
  </w:num>
  <w:num w:numId="9">
    <w:abstractNumId w:val="40"/>
  </w:num>
  <w:num w:numId="10">
    <w:abstractNumId w:val="94"/>
  </w:num>
  <w:num w:numId="11">
    <w:abstractNumId w:val="113"/>
  </w:num>
  <w:num w:numId="12">
    <w:abstractNumId w:val="53"/>
  </w:num>
  <w:num w:numId="13">
    <w:abstractNumId w:val="134"/>
  </w:num>
  <w:num w:numId="14">
    <w:abstractNumId w:val="23"/>
  </w:num>
  <w:num w:numId="15">
    <w:abstractNumId w:val="104"/>
  </w:num>
  <w:num w:numId="16">
    <w:abstractNumId w:val="111"/>
  </w:num>
  <w:num w:numId="17">
    <w:abstractNumId w:val="55"/>
  </w:num>
  <w:num w:numId="18">
    <w:abstractNumId w:val="90"/>
  </w:num>
  <w:num w:numId="19">
    <w:abstractNumId w:val="114"/>
  </w:num>
  <w:num w:numId="20">
    <w:abstractNumId w:val="36"/>
  </w:num>
  <w:num w:numId="21">
    <w:abstractNumId w:val="47"/>
  </w:num>
  <w:num w:numId="22">
    <w:abstractNumId w:val="112"/>
  </w:num>
  <w:num w:numId="23">
    <w:abstractNumId w:val="49"/>
  </w:num>
  <w:num w:numId="24">
    <w:abstractNumId w:val="65"/>
  </w:num>
  <w:num w:numId="25">
    <w:abstractNumId w:val="108"/>
  </w:num>
  <w:num w:numId="26">
    <w:abstractNumId w:val="33"/>
  </w:num>
  <w:num w:numId="27">
    <w:abstractNumId w:val="27"/>
  </w:num>
  <w:num w:numId="28">
    <w:abstractNumId w:val="22"/>
  </w:num>
  <w:num w:numId="29">
    <w:abstractNumId w:val="87"/>
  </w:num>
  <w:num w:numId="30">
    <w:abstractNumId w:val="127"/>
  </w:num>
  <w:num w:numId="31">
    <w:abstractNumId w:val="91"/>
  </w:num>
  <w:num w:numId="32">
    <w:abstractNumId w:val="24"/>
  </w:num>
  <w:num w:numId="33">
    <w:abstractNumId w:val="69"/>
  </w:num>
  <w:num w:numId="34">
    <w:abstractNumId w:val="79"/>
  </w:num>
  <w:num w:numId="35">
    <w:abstractNumId w:val="76"/>
  </w:num>
  <w:num w:numId="36">
    <w:abstractNumId w:val="80"/>
  </w:num>
  <w:num w:numId="3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3"/>
  </w:num>
  <w:num w:numId="39">
    <w:abstractNumId w:val="129"/>
  </w:num>
  <w:num w:numId="40">
    <w:abstractNumId w:val="38"/>
  </w:num>
  <w:num w:numId="41">
    <w:abstractNumId w:val="44"/>
  </w:num>
  <w:num w:numId="42">
    <w:abstractNumId w:val="119"/>
  </w:num>
  <w:num w:numId="43">
    <w:abstractNumId w:val="68"/>
  </w:num>
  <w:num w:numId="44">
    <w:abstractNumId w:val="11"/>
  </w:num>
  <w:num w:numId="45">
    <w:abstractNumId w:val="70"/>
  </w:num>
  <w:num w:numId="46">
    <w:abstractNumId w:val="117"/>
  </w:num>
  <w:num w:numId="47">
    <w:abstractNumId w:val="37"/>
  </w:num>
  <w:num w:numId="48">
    <w:abstractNumId w:val="62"/>
  </w:num>
  <w:num w:numId="49">
    <w:abstractNumId w:val="41"/>
  </w:num>
  <w:num w:numId="50">
    <w:abstractNumId w:val="15"/>
  </w:num>
  <w:num w:numId="5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</w:num>
  <w:num w:numId="53">
    <w:abstractNumId w:val="124"/>
  </w:num>
  <w:num w:numId="54">
    <w:abstractNumId w:val="120"/>
  </w:num>
  <w:num w:numId="55">
    <w:abstractNumId w:val="128"/>
  </w:num>
  <w:num w:numId="56">
    <w:abstractNumId w:val="73"/>
  </w:num>
  <w:num w:numId="57">
    <w:abstractNumId w:val="92"/>
  </w:num>
  <w:num w:numId="58">
    <w:abstractNumId w:val="78"/>
  </w:num>
  <w:num w:numId="59">
    <w:abstractNumId w:val="39"/>
  </w:num>
  <w:num w:numId="60">
    <w:abstractNumId w:val="86"/>
  </w:num>
  <w:num w:numId="61">
    <w:abstractNumId w:val="103"/>
  </w:num>
  <w:num w:numId="62">
    <w:abstractNumId w:val="8"/>
  </w:num>
  <w:num w:numId="63">
    <w:abstractNumId w:val="84"/>
  </w:num>
  <w:num w:numId="64">
    <w:abstractNumId w:val="82"/>
  </w:num>
  <w:num w:numId="65">
    <w:abstractNumId w:val="93"/>
  </w:num>
  <w:num w:numId="66">
    <w:abstractNumId w:val="131"/>
  </w:num>
  <w:num w:numId="67">
    <w:abstractNumId w:val="67"/>
  </w:num>
  <w:num w:numId="68">
    <w:abstractNumId w:val="136"/>
  </w:num>
  <w:num w:numId="69">
    <w:abstractNumId w:val="61"/>
  </w:num>
  <w:num w:numId="70">
    <w:abstractNumId w:val="121"/>
  </w:num>
  <w:num w:numId="71">
    <w:abstractNumId w:val="97"/>
  </w:num>
  <w:num w:numId="72">
    <w:abstractNumId w:val="52"/>
  </w:num>
  <w:num w:numId="73">
    <w:abstractNumId w:val="125"/>
  </w:num>
  <w:num w:numId="74">
    <w:abstractNumId w:val="115"/>
  </w:num>
  <w:num w:numId="75">
    <w:abstractNumId w:val="88"/>
  </w:num>
  <w:num w:numId="76">
    <w:abstractNumId w:val="5"/>
  </w:num>
  <w:num w:numId="77">
    <w:abstractNumId w:val="43"/>
  </w:num>
  <w:num w:numId="78">
    <w:abstractNumId w:val="48"/>
  </w:num>
  <w:num w:numId="79">
    <w:abstractNumId w:val="57"/>
  </w:num>
  <w:num w:numId="80">
    <w:abstractNumId w:val="7"/>
  </w:num>
  <w:num w:numId="81">
    <w:abstractNumId w:val="132"/>
  </w:num>
  <w:num w:numId="82">
    <w:abstractNumId w:val="54"/>
  </w:num>
  <w:num w:numId="83">
    <w:abstractNumId w:val="34"/>
  </w:num>
  <w:num w:numId="84">
    <w:abstractNumId w:val="126"/>
  </w:num>
  <w:num w:numId="85">
    <w:abstractNumId w:val="98"/>
  </w:num>
  <w:num w:numId="86">
    <w:abstractNumId w:val="28"/>
  </w:num>
  <w:num w:numId="87">
    <w:abstractNumId w:val="100"/>
  </w:num>
  <w:num w:numId="88">
    <w:abstractNumId w:val="81"/>
  </w:num>
  <w:num w:numId="89">
    <w:abstractNumId w:val="17"/>
  </w:num>
  <w:num w:numId="90">
    <w:abstractNumId w:val="20"/>
  </w:num>
  <w:num w:numId="91">
    <w:abstractNumId w:val="66"/>
  </w:num>
  <w:num w:numId="92">
    <w:abstractNumId w:val="72"/>
  </w:num>
  <w:num w:numId="93">
    <w:abstractNumId w:val="133"/>
  </w:num>
  <w:num w:numId="94">
    <w:abstractNumId w:val="71"/>
  </w:num>
  <w:num w:numId="95">
    <w:abstractNumId w:val="109"/>
  </w:num>
  <w:num w:numId="96">
    <w:abstractNumId w:val="31"/>
  </w:num>
  <w:num w:numId="97">
    <w:abstractNumId w:val="74"/>
  </w:num>
  <w:num w:numId="98">
    <w:abstractNumId w:val="9"/>
  </w:num>
  <w:num w:numId="99">
    <w:abstractNumId w:val="99"/>
  </w:num>
  <w:num w:numId="100">
    <w:abstractNumId w:val="75"/>
  </w:num>
  <w:num w:numId="101">
    <w:abstractNumId w:val="50"/>
  </w:num>
  <w:num w:numId="102">
    <w:abstractNumId w:val="106"/>
  </w:num>
  <w:num w:numId="103">
    <w:abstractNumId w:val="26"/>
  </w:num>
  <w:num w:numId="104">
    <w:abstractNumId w:val="6"/>
  </w:num>
  <w:num w:numId="105">
    <w:abstractNumId w:val="122"/>
  </w:num>
  <w:num w:numId="106">
    <w:abstractNumId w:val="21"/>
  </w:num>
  <w:num w:numId="107">
    <w:abstractNumId w:val="56"/>
  </w:num>
  <w:num w:numId="108">
    <w:abstractNumId w:val="105"/>
  </w:num>
  <w:num w:numId="109">
    <w:abstractNumId w:val="0"/>
  </w:num>
  <w:num w:numId="110">
    <w:abstractNumId w:val="42"/>
  </w:num>
  <w:num w:numId="111">
    <w:abstractNumId w:val="135"/>
  </w:num>
  <w:num w:numId="112">
    <w:abstractNumId w:val="19"/>
  </w:num>
  <w:num w:numId="113">
    <w:abstractNumId w:val="96"/>
  </w:num>
  <w:num w:numId="114">
    <w:abstractNumId w:val="102"/>
  </w:num>
  <w:num w:numId="115">
    <w:abstractNumId w:val="116"/>
  </w:num>
  <w:num w:numId="116">
    <w:abstractNumId w:val="83"/>
  </w:num>
  <w:num w:numId="117">
    <w:abstractNumId w:val="130"/>
  </w:num>
  <w:num w:numId="118">
    <w:abstractNumId w:val="77"/>
  </w:num>
  <w:num w:numId="119">
    <w:abstractNumId w:val="58"/>
  </w:num>
  <w:num w:numId="120">
    <w:abstractNumId w:val="16"/>
  </w:num>
  <w:num w:numId="121">
    <w:abstractNumId w:val="60"/>
  </w:num>
  <w:num w:numId="122">
    <w:abstractNumId w:val="14"/>
  </w:num>
  <w:num w:numId="123">
    <w:abstractNumId w:val="46"/>
  </w:num>
  <w:num w:numId="124">
    <w:abstractNumId w:val="10"/>
  </w:num>
  <w:num w:numId="125">
    <w:abstractNumId w:val="64"/>
  </w:num>
  <w:num w:numId="126">
    <w:abstractNumId w:val="107"/>
  </w:num>
  <w:num w:numId="127">
    <w:abstractNumId w:val="95"/>
  </w:num>
  <w:num w:numId="128">
    <w:abstractNumId w:val="45"/>
  </w:num>
  <w:num w:numId="129">
    <w:abstractNumId w:val="29"/>
  </w:num>
  <w:num w:numId="130">
    <w:abstractNumId w:val="51"/>
  </w:num>
  <w:num w:numId="131">
    <w:abstractNumId w:val="59"/>
  </w:num>
  <w:num w:numId="132">
    <w:abstractNumId w:val="30"/>
  </w:num>
  <w:num w:numId="133">
    <w:abstractNumId w:val="101"/>
  </w:num>
  <w:num w:numId="134">
    <w:abstractNumId w:val="13"/>
  </w:num>
  <w:num w:numId="135">
    <w:abstractNumId w:val="18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QDv54X3Qn1gs86XdjaGuJGXkllsPsxPusG0vtcO9CR9ZkbtNBwN7N/lPZvI/SxDbEIlWWBfuBf7ru7yIpxPx1Q==" w:salt="9VmP+mG1p1uvkT/X9onCTA==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E6"/>
    <w:rsid w:val="000007D7"/>
    <w:rsid w:val="000016E2"/>
    <w:rsid w:val="0000518C"/>
    <w:rsid w:val="00006128"/>
    <w:rsid w:val="000070BB"/>
    <w:rsid w:val="00007D05"/>
    <w:rsid w:val="00007D36"/>
    <w:rsid w:val="000111CE"/>
    <w:rsid w:val="00011EA5"/>
    <w:rsid w:val="00012063"/>
    <w:rsid w:val="00012415"/>
    <w:rsid w:val="00013392"/>
    <w:rsid w:val="0001535A"/>
    <w:rsid w:val="000156B1"/>
    <w:rsid w:val="00015EA7"/>
    <w:rsid w:val="00016EB2"/>
    <w:rsid w:val="000173E8"/>
    <w:rsid w:val="000209A9"/>
    <w:rsid w:val="00020BB5"/>
    <w:rsid w:val="00021ABB"/>
    <w:rsid w:val="00024C7A"/>
    <w:rsid w:val="000250EF"/>
    <w:rsid w:val="0002535F"/>
    <w:rsid w:val="00026C03"/>
    <w:rsid w:val="000303A7"/>
    <w:rsid w:val="00031011"/>
    <w:rsid w:val="00031D8F"/>
    <w:rsid w:val="00032B61"/>
    <w:rsid w:val="0003371B"/>
    <w:rsid w:val="00034306"/>
    <w:rsid w:val="0003440F"/>
    <w:rsid w:val="00035479"/>
    <w:rsid w:val="00035580"/>
    <w:rsid w:val="00036670"/>
    <w:rsid w:val="00037A49"/>
    <w:rsid w:val="00037F6B"/>
    <w:rsid w:val="00040462"/>
    <w:rsid w:val="00044EA7"/>
    <w:rsid w:val="000476DE"/>
    <w:rsid w:val="00053DE3"/>
    <w:rsid w:val="00054AF6"/>
    <w:rsid w:val="00055264"/>
    <w:rsid w:val="00055BE2"/>
    <w:rsid w:val="00056011"/>
    <w:rsid w:val="00056594"/>
    <w:rsid w:val="0005659A"/>
    <w:rsid w:val="00056CF7"/>
    <w:rsid w:val="00057899"/>
    <w:rsid w:val="000578E6"/>
    <w:rsid w:val="0006079B"/>
    <w:rsid w:val="0006139D"/>
    <w:rsid w:val="00062A13"/>
    <w:rsid w:val="00062CAB"/>
    <w:rsid w:val="00062DEB"/>
    <w:rsid w:val="00064808"/>
    <w:rsid w:val="00064998"/>
    <w:rsid w:val="00065411"/>
    <w:rsid w:val="00065490"/>
    <w:rsid w:val="00065F40"/>
    <w:rsid w:val="000711C3"/>
    <w:rsid w:val="0007167F"/>
    <w:rsid w:val="000725D5"/>
    <w:rsid w:val="000729A7"/>
    <w:rsid w:val="00073E61"/>
    <w:rsid w:val="00074CE7"/>
    <w:rsid w:val="00074F32"/>
    <w:rsid w:val="00075AE9"/>
    <w:rsid w:val="00075DBE"/>
    <w:rsid w:val="000770EF"/>
    <w:rsid w:val="00080BCB"/>
    <w:rsid w:val="000811CB"/>
    <w:rsid w:val="00081F82"/>
    <w:rsid w:val="00082B56"/>
    <w:rsid w:val="00083410"/>
    <w:rsid w:val="0008361E"/>
    <w:rsid w:val="00084DB0"/>
    <w:rsid w:val="00085317"/>
    <w:rsid w:val="00085AC2"/>
    <w:rsid w:val="00087BD8"/>
    <w:rsid w:val="00090396"/>
    <w:rsid w:val="00090D5E"/>
    <w:rsid w:val="0009252D"/>
    <w:rsid w:val="00093AA4"/>
    <w:rsid w:val="00094701"/>
    <w:rsid w:val="00094B48"/>
    <w:rsid w:val="00094CE5"/>
    <w:rsid w:val="000961E2"/>
    <w:rsid w:val="000972C1"/>
    <w:rsid w:val="00097575"/>
    <w:rsid w:val="00097F4E"/>
    <w:rsid w:val="000A0533"/>
    <w:rsid w:val="000A2CE1"/>
    <w:rsid w:val="000A333D"/>
    <w:rsid w:val="000A38B5"/>
    <w:rsid w:val="000A39A9"/>
    <w:rsid w:val="000A497B"/>
    <w:rsid w:val="000A4EAC"/>
    <w:rsid w:val="000A4F22"/>
    <w:rsid w:val="000A5726"/>
    <w:rsid w:val="000A6C73"/>
    <w:rsid w:val="000A7259"/>
    <w:rsid w:val="000A78CF"/>
    <w:rsid w:val="000B062D"/>
    <w:rsid w:val="000B0858"/>
    <w:rsid w:val="000B148D"/>
    <w:rsid w:val="000B2002"/>
    <w:rsid w:val="000B2ED1"/>
    <w:rsid w:val="000B35C4"/>
    <w:rsid w:val="000B3D72"/>
    <w:rsid w:val="000B49C4"/>
    <w:rsid w:val="000B5003"/>
    <w:rsid w:val="000B6109"/>
    <w:rsid w:val="000B69BB"/>
    <w:rsid w:val="000B6A65"/>
    <w:rsid w:val="000C0F4C"/>
    <w:rsid w:val="000C13C8"/>
    <w:rsid w:val="000C217E"/>
    <w:rsid w:val="000C2351"/>
    <w:rsid w:val="000C23EE"/>
    <w:rsid w:val="000C31B2"/>
    <w:rsid w:val="000C4DC7"/>
    <w:rsid w:val="000C5B03"/>
    <w:rsid w:val="000C63B9"/>
    <w:rsid w:val="000C6B43"/>
    <w:rsid w:val="000C6CA6"/>
    <w:rsid w:val="000C6E10"/>
    <w:rsid w:val="000C787F"/>
    <w:rsid w:val="000D0808"/>
    <w:rsid w:val="000D37E3"/>
    <w:rsid w:val="000D3E01"/>
    <w:rsid w:val="000D423F"/>
    <w:rsid w:val="000D67F9"/>
    <w:rsid w:val="000D6875"/>
    <w:rsid w:val="000D6F65"/>
    <w:rsid w:val="000D72FC"/>
    <w:rsid w:val="000D747A"/>
    <w:rsid w:val="000E048D"/>
    <w:rsid w:val="000E0605"/>
    <w:rsid w:val="000E142C"/>
    <w:rsid w:val="000E1686"/>
    <w:rsid w:val="000E26AD"/>
    <w:rsid w:val="000E2794"/>
    <w:rsid w:val="000E2BB8"/>
    <w:rsid w:val="000E3FDA"/>
    <w:rsid w:val="000E4EDB"/>
    <w:rsid w:val="000E5EB5"/>
    <w:rsid w:val="000E61C9"/>
    <w:rsid w:val="000E7AC6"/>
    <w:rsid w:val="000F2388"/>
    <w:rsid w:val="000F2DD2"/>
    <w:rsid w:val="000F3C7F"/>
    <w:rsid w:val="000F4183"/>
    <w:rsid w:val="000F4CD1"/>
    <w:rsid w:val="000F5107"/>
    <w:rsid w:val="0010123B"/>
    <w:rsid w:val="001015CE"/>
    <w:rsid w:val="00101B1B"/>
    <w:rsid w:val="00101E42"/>
    <w:rsid w:val="00102E66"/>
    <w:rsid w:val="00103CEC"/>
    <w:rsid w:val="00104802"/>
    <w:rsid w:val="00104908"/>
    <w:rsid w:val="001055E9"/>
    <w:rsid w:val="001059B5"/>
    <w:rsid w:val="00105A1A"/>
    <w:rsid w:val="00106913"/>
    <w:rsid w:val="00106D06"/>
    <w:rsid w:val="0011021D"/>
    <w:rsid w:val="00110D29"/>
    <w:rsid w:val="001115EC"/>
    <w:rsid w:val="00112872"/>
    <w:rsid w:val="00112C9B"/>
    <w:rsid w:val="00112EBC"/>
    <w:rsid w:val="001132A9"/>
    <w:rsid w:val="00113677"/>
    <w:rsid w:val="001138C3"/>
    <w:rsid w:val="00116B28"/>
    <w:rsid w:val="00116DDE"/>
    <w:rsid w:val="00117AE0"/>
    <w:rsid w:val="001206F5"/>
    <w:rsid w:val="001208E0"/>
    <w:rsid w:val="00120E18"/>
    <w:rsid w:val="001210B4"/>
    <w:rsid w:val="001216BE"/>
    <w:rsid w:val="0012171C"/>
    <w:rsid w:val="00123F59"/>
    <w:rsid w:val="0012441E"/>
    <w:rsid w:val="00124E08"/>
    <w:rsid w:val="001260FE"/>
    <w:rsid w:val="00126894"/>
    <w:rsid w:val="00126F78"/>
    <w:rsid w:val="0012704E"/>
    <w:rsid w:val="0012729A"/>
    <w:rsid w:val="001275F9"/>
    <w:rsid w:val="00127996"/>
    <w:rsid w:val="00130165"/>
    <w:rsid w:val="0013247A"/>
    <w:rsid w:val="001335F4"/>
    <w:rsid w:val="00133F2A"/>
    <w:rsid w:val="001342E8"/>
    <w:rsid w:val="00134702"/>
    <w:rsid w:val="00135DD5"/>
    <w:rsid w:val="00137839"/>
    <w:rsid w:val="001400F7"/>
    <w:rsid w:val="00140330"/>
    <w:rsid w:val="0014078C"/>
    <w:rsid w:val="00140EFC"/>
    <w:rsid w:val="00141D31"/>
    <w:rsid w:val="00145C46"/>
    <w:rsid w:val="0014689B"/>
    <w:rsid w:val="00146CFE"/>
    <w:rsid w:val="00151555"/>
    <w:rsid w:val="00152064"/>
    <w:rsid w:val="0015246D"/>
    <w:rsid w:val="00153135"/>
    <w:rsid w:val="001541D3"/>
    <w:rsid w:val="001549A9"/>
    <w:rsid w:val="001550FC"/>
    <w:rsid w:val="00156B9C"/>
    <w:rsid w:val="00156F3F"/>
    <w:rsid w:val="00157141"/>
    <w:rsid w:val="001577B6"/>
    <w:rsid w:val="00160659"/>
    <w:rsid w:val="00161A7C"/>
    <w:rsid w:val="001625D3"/>
    <w:rsid w:val="0016359C"/>
    <w:rsid w:val="00166026"/>
    <w:rsid w:val="0016650A"/>
    <w:rsid w:val="00166973"/>
    <w:rsid w:val="001675A6"/>
    <w:rsid w:val="00167746"/>
    <w:rsid w:val="00170484"/>
    <w:rsid w:val="00170561"/>
    <w:rsid w:val="001717AE"/>
    <w:rsid w:val="0017259E"/>
    <w:rsid w:val="00173872"/>
    <w:rsid w:val="00174611"/>
    <w:rsid w:val="0017492E"/>
    <w:rsid w:val="00174B77"/>
    <w:rsid w:val="00174C21"/>
    <w:rsid w:val="001752BC"/>
    <w:rsid w:val="00175319"/>
    <w:rsid w:val="00177C1F"/>
    <w:rsid w:val="001805FB"/>
    <w:rsid w:val="0018128C"/>
    <w:rsid w:val="00181AA9"/>
    <w:rsid w:val="00182419"/>
    <w:rsid w:val="00182726"/>
    <w:rsid w:val="00183105"/>
    <w:rsid w:val="0018378D"/>
    <w:rsid w:val="00183810"/>
    <w:rsid w:val="001857D6"/>
    <w:rsid w:val="00185DB1"/>
    <w:rsid w:val="00185E3C"/>
    <w:rsid w:val="001862A1"/>
    <w:rsid w:val="001864FB"/>
    <w:rsid w:val="00186787"/>
    <w:rsid w:val="00186E05"/>
    <w:rsid w:val="001874A1"/>
    <w:rsid w:val="00187654"/>
    <w:rsid w:val="00190233"/>
    <w:rsid w:val="001910F1"/>
    <w:rsid w:val="00192153"/>
    <w:rsid w:val="001934A2"/>
    <w:rsid w:val="00193576"/>
    <w:rsid w:val="001938F2"/>
    <w:rsid w:val="001953E4"/>
    <w:rsid w:val="00196159"/>
    <w:rsid w:val="00196A89"/>
    <w:rsid w:val="00197828"/>
    <w:rsid w:val="001A13B9"/>
    <w:rsid w:val="001A14EE"/>
    <w:rsid w:val="001A16BD"/>
    <w:rsid w:val="001A32B6"/>
    <w:rsid w:val="001A3ADA"/>
    <w:rsid w:val="001A5206"/>
    <w:rsid w:val="001A567E"/>
    <w:rsid w:val="001A57EE"/>
    <w:rsid w:val="001A62B7"/>
    <w:rsid w:val="001A73C7"/>
    <w:rsid w:val="001A748D"/>
    <w:rsid w:val="001B35F7"/>
    <w:rsid w:val="001B467B"/>
    <w:rsid w:val="001B5308"/>
    <w:rsid w:val="001B7137"/>
    <w:rsid w:val="001B7685"/>
    <w:rsid w:val="001C03A8"/>
    <w:rsid w:val="001C0761"/>
    <w:rsid w:val="001C083B"/>
    <w:rsid w:val="001C0E89"/>
    <w:rsid w:val="001C1EB3"/>
    <w:rsid w:val="001C2608"/>
    <w:rsid w:val="001C2F2A"/>
    <w:rsid w:val="001C3656"/>
    <w:rsid w:val="001C3A6E"/>
    <w:rsid w:val="001C3D09"/>
    <w:rsid w:val="001C4C04"/>
    <w:rsid w:val="001C50C1"/>
    <w:rsid w:val="001C5100"/>
    <w:rsid w:val="001C523E"/>
    <w:rsid w:val="001C6EEC"/>
    <w:rsid w:val="001C7FB5"/>
    <w:rsid w:val="001D2700"/>
    <w:rsid w:val="001D2FFE"/>
    <w:rsid w:val="001D30BD"/>
    <w:rsid w:val="001D57F4"/>
    <w:rsid w:val="001D5B47"/>
    <w:rsid w:val="001D6CCC"/>
    <w:rsid w:val="001D6ED6"/>
    <w:rsid w:val="001D6F0B"/>
    <w:rsid w:val="001D7882"/>
    <w:rsid w:val="001D7BA9"/>
    <w:rsid w:val="001E0794"/>
    <w:rsid w:val="001E0E6E"/>
    <w:rsid w:val="001E0ED8"/>
    <w:rsid w:val="001E14BA"/>
    <w:rsid w:val="001E16B2"/>
    <w:rsid w:val="001E2994"/>
    <w:rsid w:val="001E4732"/>
    <w:rsid w:val="001E4E6B"/>
    <w:rsid w:val="001E53B3"/>
    <w:rsid w:val="001E57BF"/>
    <w:rsid w:val="001E5CBE"/>
    <w:rsid w:val="001E5D79"/>
    <w:rsid w:val="001E7CA2"/>
    <w:rsid w:val="001F0608"/>
    <w:rsid w:val="001F0958"/>
    <w:rsid w:val="001F09EA"/>
    <w:rsid w:val="001F115D"/>
    <w:rsid w:val="001F18F2"/>
    <w:rsid w:val="001F1A00"/>
    <w:rsid w:val="001F1CD5"/>
    <w:rsid w:val="001F2879"/>
    <w:rsid w:val="001F2C94"/>
    <w:rsid w:val="001F35A8"/>
    <w:rsid w:val="001F3841"/>
    <w:rsid w:val="001F4952"/>
    <w:rsid w:val="001F5061"/>
    <w:rsid w:val="001F6DA7"/>
    <w:rsid w:val="001F760D"/>
    <w:rsid w:val="00200C21"/>
    <w:rsid w:val="00200E30"/>
    <w:rsid w:val="002015C3"/>
    <w:rsid w:val="00202ED3"/>
    <w:rsid w:val="002035B9"/>
    <w:rsid w:val="00204C4B"/>
    <w:rsid w:val="00206678"/>
    <w:rsid w:val="00206873"/>
    <w:rsid w:val="00206C94"/>
    <w:rsid w:val="00207678"/>
    <w:rsid w:val="002121F8"/>
    <w:rsid w:val="00212822"/>
    <w:rsid w:val="00212FE3"/>
    <w:rsid w:val="002131C3"/>
    <w:rsid w:val="00213550"/>
    <w:rsid w:val="0021469C"/>
    <w:rsid w:val="00214EFE"/>
    <w:rsid w:val="0021573F"/>
    <w:rsid w:val="00215995"/>
    <w:rsid w:val="00215EC3"/>
    <w:rsid w:val="00216A2B"/>
    <w:rsid w:val="0021724E"/>
    <w:rsid w:val="002174D2"/>
    <w:rsid w:val="002176FE"/>
    <w:rsid w:val="00220EB8"/>
    <w:rsid w:val="00222B4D"/>
    <w:rsid w:val="00223314"/>
    <w:rsid w:val="002237A9"/>
    <w:rsid w:val="002253A8"/>
    <w:rsid w:val="00225B19"/>
    <w:rsid w:val="00225D51"/>
    <w:rsid w:val="00225D70"/>
    <w:rsid w:val="00227A3A"/>
    <w:rsid w:val="00230037"/>
    <w:rsid w:val="00230206"/>
    <w:rsid w:val="0023029E"/>
    <w:rsid w:val="0023182D"/>
    <w:rsid w:val="002330B1"/>
    <w:rsid w:val="00233C21"/>
    <w:rsid w:val="00236436"/>
    <w:rsid w:val="00236D34"/>
    <w:rsid w:val="00237C44"/>
    <w:rsid w:val="00237F1F"/>
    <w:rsid w:val="00237F6E"/>
    <w:rsid w:val="002429BC"/>
    <w:rsid w:val="00242AE6"/>
    <w:rsid w:val="00242BF7"/>
    <w:rsid w:val="00242FFF"/>
    <w:rsid w:val="00244448"/>
    <w:rsid w:val="0024451F"/>
    <w:rsid w:val="002446D3"/>
    <w:rsid w:val="00244B75"/>
    <w:rsid w:val="00245B79"/>
    <w:rsid w:val="00246507"/>
    <w:rsid w:val="00247172"/>
    <w:rsid w:val="002471CC"/>
    <w:rsid w:val="002479BE"/>
    <w:rsid w:val="00251A61"/>
    <w:rsid w:val="002522F6"/>
    <w:rsid w:val="00255919"/>
    <w:rsid w:val="00255929"/>
    <w:rsid w:val="00255F25"/>
    <w:rsid w:val="0025673C"/>
    <w:rsid w:val="00256790"/>
    <w:rsid w:val="00257E6E"/>
    <w:rsid w:val="00260AE2"/>
    <w:rsid w:val="00260E69"/>
    <w:rsid w:val="00261EAB"/>
    <w:rsid w:val="002636E6"/>
    <w:rsid w:val="0026450A"/>
    <w:rsid w:val="0026714B"/>
    <w:rsid w:val="00271422"/>
    <w:rsid w:val="002715F9"/>
    <w:rsid w:val="00272940"/>
    <w:rsid w:val="00272B6F"/>
    <w:rsid w:val="00272EA7"/>
    <w:rsid w:val="00273B2C"/>
    <w:rsid w:val="00275546"/>
    <w:rsid w:val="00276739"/>
    <w:rsid w:val="00276D62"/>
    <w:rsid w:val="002778B7"/>
    <w:rsid w:val="00277959"/>
    <w:rsid w:val="00277F3C"/>
    <w:rsid w:val="002808FE"/>
    <w:rsid w:val="00280A17"/>
    <w:rsid w:val="00280F7E"/>
    <w:rsid w:val="002819A0"/>
    <w:rsid w:val="00282578"/>
    <w:rsid w:val="002834DC"/>
    <w:rsid w:val="00283B0C"/>
    <w:rsid w:val="0028487D"/>
    <w:rsid w:val="0028527D"/>
    <w:rsid w:val="0028652A"/>
    <w:rsid w:val="00286626"/>
    <w:rsid w:val="00286D3F"/>
    <w:rsid w:val="00287FAB"/>
    <w:rsid w:val="00291024"/>
    <w:rsid w:val="00292E8B"/>
    <w:rsid w:val="00294692"/>
    <w:rsid w:val="00295074"/>
    <w:rsid w:val="002950CC"/>
    <w:rsid w:val="00295BAD"/>
    <w:rsid w:val="00295F3C"/>
    <w:rsid w:val="0029787C"/>
    <w:rsid w:val="002A12D7"/>
    <w:rsid w:val="002A1734"/>
    <w:rsid w:val="002A4C78"/>
    <w:rsid w:val="002A5431"/>
    <w:rsid w:val="002A5687"/>
    <w:rsid w:val="002A5827"/>
    <w:rsid w:val="002A5932"/>
    <w:rsid w:val="002A64E9"/>
    <w:rsid w:val="002A65F2"/>
    <w:rsid w:val="002A66A5"/>
    <w:rsid w:val="002A68A8"/>
    <w:rsid w:val="002A72B4"/>
    <w:rsid w:val="002A7AD7"/>
    <w:rsid w:val="002A7F77"/>
    <w:rsid w:val="002B1202"/>
    <w:rsid w:val="002B1F6A"/>
    <w:rsid w:val="002B2303"/>
    <w:rsid w:val="002B299E"/>
    <w:rsid w:val="002B2FBF"/>
    <w:rsid w:val="002B3146"/>
    <w:rsid w:val="002B3CED"/>
    <w:rsid w:val="002B4264"/>
    <w:rsid w:val="002B4AE0"/>
    <w:rsid w:val="002B50B4"/>
    <w:rsid w:val="002B5BED"/>
    <w:rsid w:val="002B74F9"/>
    <w:rsid w:val="002B7964"/>
    <w:rsid w:val="002C03F0"/>
    <w:rsid w:val="002C099F"/>
    <w:rsid w:val="002C132C"/>
    <w:rsid w:val="002C144E"/>
    <w:rsid w:val="002C2A64"/>
    <w:rsid w:val="002C30BB"/>
    <w:rsid w:val="002C34DC"/>
    <w:rsid w:val="002C3CAF"/>
    <w:rsid w:val="002C4613"/>
    <w:rsid w:val="002C4D74"/>
    <w:rsid w:val="002C56CB"/>
    <w:rsid w:val="002C751B"/>
    <w:rsid w:val="002D13C1"/>
    <w:rsid w:val="002D249C"/>
    <w:rsid w:val="002D253B"/>
    <w:rsid w:val="002D31E8"/>
    <w:rsid w:val="002D3BDA"/>
    <w:rsid w:val="002D506E"/>
    <w:rsid w:val="002D565E"/>
    <w:rsid w:val="002D6660"/>
    <w:rsid w:val="002E0D3E"/>
    <w:rsid w:val="002E226A"/>
    <w:rsid w:val="002E3A7A"/>
    <w:rsid w:val="002E3C13"/>
    <w:rsid w:val="002E4F5B"/>
    <w:rsid w:val="002E7E53"/>
    <w:rsid w:val="002F16B9"/>
    <w:rsid w:val="002F22B3"/>
    <w:rsid w:val="002F3709"/>
    <w:rsid w:val="002F3821"/>
    <w:rsid w:val="002F4567"/>
    <w:rsid w:val="002F4D5B"/>
    <w:rsid w:val="002F6035"/>
    <w:rsid w:val="002F654F"/>
    <w:rsid w:val="002F686E"/>
    <w:rsid w:val="002F6EAF"/>
    <w:rsid w:val="002F7D99"/>
    <w:rsid w:val="003000FA"/>
    <w:rsid w:val="00301469"/>
    <w:rsid w:val="003019C5"/>
    <w:rsid w:val="003023FC"/>
    <w:rsid w:val="00303A3E"/>
    <w:rsid w:val="00304761"/>
    <w:rsid w:val="003051D3"/>
    <w:rsid w:val="00305777"/>
    <w:rsid w:val="003105CC"/>
    <w:rsid w:val="00310684"/>
    <w:rsid w:val="00310DD1"/>
    <w:rsid w:val="003115F2"/>
    <w:rsid w:val="00311F97"/>
    <w:rsid w:val="00313ACC"/>
    <w:rsid w:val="00314650"/>
    <w:rsid w:val="003167AF"/>
    <w:rsid w:val="00320183"/>
    <w:rsid w:val="00320BA6"/>
    <w:rsid w:val="003223BC"/>
    <w:rsid w:val="0032292D"/>
    <w:rsid w:val="00322A5F"/>
    <w:rsid w:val="00323B6E"/>
    <w:rsid w:val="00324F9B"/>
    <w:rsid w:val="00325AEB"/>
    <w:rsid w:val="00325B44"/>
    <w:rsid w:val="00327C87"/>
    <w:rsid w:val="00330779"/>
    <w:rsid w:val="00331E63"/>
    <w:rsid w:val="00331EE4"/>
    <w:rsid w:val="003332EC"/>
    <w:rsid w:val="00333B01"/>
    <w:rsid w:val="00334CEE"/>
    <w:rsid w:val="00334E0F"/>
    <w:rsid w:val="003370E1"/>
    <w:rsid w:val="00337519"/>
    <w:rsid w:val="00340126"/>
    <w:rsid w:val="00340C9E"/>
    <w:rsid w:val="00342960"/>
    <w:rsid w:val="00342F83"/>
    <w:rsid w:val="00343CD3"/>
    <w:rsid w:val="00344383"/>
    <w:rsid w:val="00344404"/>
    <w:rsid w:val="00344B12"/>
    <w:rsid w:val="00344EB5"/>
    <w:rsid w:val="00345847"/>
    <w:rsid w:val="0034592F"/>
    <w:rsid w:val="00346750"/>
    <w:rsid w:val="00346FC6"/>
    <w:rsid w:val="003477EC"/>
    <w:rsid w:val="00350ABC"/>
    <w:rsid w:val="00350FF7"/>
    <w:rsid w:val="003517F3"/>
    <w:rsid w:val="00351BDB"/>
    <w:rsid w:val="00352300"/>
    <w:rsid w:val="00352B8A"/>
    <w:rsid w:val="00353A81"/>
    <w:rsid w:val="0035403F"/>
    <w:rsid w:val="00355779"/>
    <w:rsid w:val="003557D3"/>
    <w:rsid w:val="00355B3D"/>
    <w:rsid w:val="00356EC2"/>
    <w:rsid w:val="00357393"/>
    <w:rsid w:val="00360813"/>
    <w:rsid w:val="003608F0"/>
    <w:rsid w:val="00360F32"/>
    <w:rsid w:val="00361448"/>
    <w:rsid w:val="00361834"/>
    <w:rsid w:val="00363C6C"/>
    <w:rsid w:val="003654AB"/>
    <w:rsid w:val="00366321"/>
    <w:rsid w:val="00367BB2"/>
    <w:rsid w:val="00367DFA"/>
    <w:rsid w:val="00371523"/>
    <w:rsid w:val="00371F30"/>
    <w:rsid w:val="00372582"/>
    <w:rsid w:val="003726C2"/>
    <w:rsid w:val="003729CF"/>
    <w:rsid w:val="0037404B"/>
    <w:rsid w:val="00374A2F"/>
    <w:rsid w:val="00375D4D"/>
    <w:rsid w:val="0037659D"/>
    <w:rsid w:val="003767BD"/>
    <w:rsid w:val="003800C6"/>
    <w:rsid w:val="00381B95"/>
    <w:rsid w:val="00381E21"/>
    <w:rsid w:val="00383BB8"/>
    <w:rsid w:val="00383F7E"/>
    <w:rsid w:val="00384099"/>
    <w:rsid w:val="00384751"/>
    <w:rsid w:val="003847B0"/>
    <w:rsid w:val="00385071"/>
    <w:rsid w:val="003860AB"/>
    <w:rsid w:val="003860C4"/>
    <w:rsid w:val="003868C8"/>
    <w:rsid w:val="00387072"/>
    <w:rsid w:val="003875B8"/>
    <w:rsid w:val="003908CA"/>
    <w:rsid w:val="00390D10"/>
    <w:rsid w:val="00392CF5"/>
    <w:rsid w:val="00392DD3"/>
    <w:rsid w:val="00393E54"/>
    <w:rsid w:val="00393EF4"/>
    <w:rsid w:val="0039418E"/>
    <w:rsid w:val="0039584B"/>
    <w:rsid w:val="00395C8F"/>
    <w:rsid w:val="0039645F"/>
    <w:rsid w:val="00396F7E"/>
    <w:rsid w:val="00397AA8"/>
    <w:rsid w:val="00397C1C"/>
    <w:rsid w:val="003A0CA4"/>
    <w:rsid w:val="003A188F"/>
    <w:rsid w:val="003A1AA6"/>
    <w:rsid w:val="003A1C2F"/>
    <w:rsid w:val="003A1F4B"/>
    <w:rsid w:val="003A1F84"/>
    <w:rsid w:val="003A2100"/>
    <w:rsid w:val="003A4060"/>
    <w:rsid w:val="003A4BFC"/>
    <w:rsid w:val="003A650B"/>
    <w:rsid w:val="003A6DA7"/>
    <w:rsid w:val="003A7C52"/>
    <w:rsid w:val="003B1317"/>
    <w:rsid w:val="003B20B5"/>
    <w:rsid w:val="003B2579"/>
    <w:rsid w:val="003B3376"/>
    <w:rsid w:val="003B3A60"/>
    <w:rsid w:val="003B3E4E"/>
    <w:rsid w:val="003B4805"/>
    <w:rsid w:val="003B4C9B"/>
    <w:rsid w:val="003B4CDA"/>
    <w:rsid w:val="003B534E"/>
    <w:rsid w:val="003B5A12"/>
    <w:rsid w:val="003B5A3F"/>
    <w:rsid w:val="003B60FA"/>
    <w:rsid w:val="003B7EF3"/>
    <w:rsid w:val="003C028F"/>
    <w:rsid w:val="003C24B2"/>
    <w:rsid w:val="003C4146"/>
    <w:rsid w:val="003C441A"/>
    <w:rsid w:val="003C4E09"/>
    <w:rsid w:val="003C4F82"/>
    <w:rsid w:val="003C5FF8"/>
    <w:rsid w:val="003C7350"/>
    <w:rsid w:val="003C79FD"/>
    <w:rsid w:val="003D01C1"/>
    <w:rsid w:val="003D0999"/>
    <w:rsid w:val="003D0B5F"/>
    <w:rsid w:val="003D1782"/>
    <w:rsid w:val="003D2898"/>
    <w:rsid w:val="003D2CD3"/>
    <w:rsid w:val="003D397B"/>
    <w:rsid w:val="003D4E33"/>
    <w:rsid w:val="003D5AE0"/>
    <w:rsid w:val="003D5DA3"/>
    <w:rsid w:val="003D5FA0"/>
    <w:rsid w:val="003D6527"/>
    <w:rsid w:val="003D775E"/>
    <w:rsid w:val="003E08D5"/>
    <w:rsid w:val="003E128E"/>
    <w:rsid w:val="003E17A4"/>
    <w:rsid w:val="003E2DB2"/>
    <w:rsid w:val="003E3936"/>
    <w:rsid w:val="003E400A"/>
    <w:rsid w:val="003E4FCC"/>
    <w:rsid w:val="003E5EC2"/>
    <w:rsid w:val="003E6E29"/>
    <w:rsid w:val="003E72A5"/>
    <w:rsid w:val="003E778A"/>
    <w:rsid w:val="003F072F"/>
    <w:rsid w:val="003F099A"/>
    <w:rsid w:val="003F1684"/>
    <w:rsid w:val="003F198E"/>
    <w:rsid w:val="003F19F2"/>
    <w:rsid w:val="003F3247"/>
    <w:rsid w:val="003F3982"/>
    <w:rsid w:val="003F4F3E"/>
    <w:rsid w:val="003F5C93"/>
    <w:rsid w:val="003F6138"/>
    <w:rsid w:val="003F6E51"/>
    <w:rsid w:val="003F7225"/>
    <w:rsid w:val="003F7A7C"/>
    <w:rsid w:val="004008AB"/>
    <w:rsid w:val="004009FF"/>
    <w:rsid w:val="00403AE1"/>
    <w:rsid w:val="004048A1"/>
    <w:rsid w:val="00405430"/>
    <w:rsid w:val="00406DB1"/>
    <w:rsid w:val="00410991"/>
    <w:rsid w:val="00410AFD"/>
    <w:rsid w:val="00411D85"/>
    <w:rsid w:val="00411E3D"/>
    <w:rsid w:val="00412683"/>
    <w:rsid w:val="00413917"/>
    <w:rsid w:val="00414C8D"/>
    <w:rsid w:val="0041584D"/>
    <w:rsid w:val="00416027"/>
    <w:rsid w:val="00417BE4"/>
    <w:rsid w:val="00420967"/>
    <w:rsid w:val="00420CDC"/>
    <w:rsid w:val="0042208F"/>
    <w:rsid w:val="004222FA"/>
    <w:rsid w:val="00422913"/>
    <w:rsid w:val="004235F3"/>
    <w:rsid w:val="00423E3E"/>
    <w:rsid w:val="00424516"/>
    <w:rsid w:val="00424D14"/>
    <w:rsid w:val="00424EA1"/>
    <w:rsid w:val="004250A3"/>
    <w:rsid w:val="00426C9F"/>
    <w:rsid w:val="0042769D"/>
    <w:rsid w:val="00430836"/>
    <w:rsid w:val="00431B52"/>
    <w:rsid w:val="004326E9"/>
    <w:rsid w:val="004334F8"/>
    <w:rsid w:val="00433585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1D"/>
    <w:rsid w:val="00443B15"/>
    <w:rsid w:val="004444DC"/>
    <w:rsid w:val="00444750"/>
    <w:rsid w:val="00445755"/>
    <w:rsid w:val="004466FC"/>
    <w:rsid w:val="00447DE0"/>
    <w:rsid w:val="0045098E"/>
    <w:rsid w:val="00452555"/>
    <w:rsid w:val="00452995"/>
    <w:rsid w:val="00453483"/>
    <w:rsid w:val="00453AF6"/>
    <w:rsid w:val="00453B89"/>
    <w:rsid w:val="00454BA9"/>
    <w:rsid w:val="0045661E"/>
    <w:rsid w:val="00457126"/>
    <w:rsid w:val="004574A5"/>
    <w:rsid w:val="00460165"/>
    <w:rsid w:val="00460DD3"/>
    <w:rsid w:val="00461629"/>
    <w:rsid w:val="00462918"/>
    <w:rsid w:val="00464152"/>
    <w:rsid w:val="004645AE"/>
    <w:rsid w:val="00465565"/>
    <w:rsid w:val="0046682A"/>
    <w:rsid w:val="004676A5"/>
    <w:rsid w:val="00470C54"/>
    <w:rsid w:val="0047143F"/>
    <w:rsid w:val="0047166D"/>
    <w:rsid w:val="004720A9"/>
    <w:rsid w:val="00473AEC"/>
    <w:rsid w:val="00473E13"/>
    <w:rsid w:val="00474568"/>
    <w:rsid w:val="00474CB7"/>
    <w:rsid w:val="00475118"/>
    <w:rsid w:val="004758D8"/>
    <w:rsid w:val="00476AD6"/>
    <w:rsid w:val="004778DF"/>
    <w:rsid w:val="0048147A"/>
    <w:rsid w:val="0048182D"/>
    <w:rsid w:val="00481D7F"/>
    <w:rsid w:val="00481DD1"/>
    <w:rsid w:val="0048523F"/>
    <w:rsid w:val="00490687"/>
    <w:rsid w:val="00490D6B"/>
    <w:rsid w:val="00493950"/>
    <w:rsid w:val="004948C6"/>
    <w:rsid w:val="004976D7"/>
    <w:rsid w:val="004A014E"/>
    <w:rsid w:val="004A0C88"/>
    <w:rsid w:val="004A20AA"/>
    <w:rsid w:val="004A2252"/>
    <w:rsid w:val="004A35B7"/>
    <w:rsid w:val="004A361B"/>
    <w:rsid w:val="004A36C7"/>
    <w:rsid w:val="004A40C2"/>
    <w:rsid w:val="004A47F8"/>
    <w:rsid w:val="004A5270"/>
    <w:rsid w:val="004A6F29"/>
    <w:rsid w:val="004A7C2D"/>
    <w:rsid w:val="004B20F3"/>
    <w:rsid w:val="004B2987"/>
    <w:rsid w:val="004B30DD"/>
    <w:rsid w:val="004B41E3"/>
    <w:rsid w:val="004B48E2"/>
    <w:rsid w:val="004B565D"/>
    <w:rsid w:val="004B7783"/>
    <w:rsid w:val="004C0BDD"/>
    <w:rsid w:val="004C1CB7"/>
    <w:rsid w:val="004C2EC4"/>
    <w:rsid w:val="004C4124"/>
    <w:rsid w:val="004C4F5A"/>
    <w:rsid w:val="004C5589"/>
    <w:rsid w:val="004C56BA"/>
    <w:rsid w:val="004C5FC8"/>
    <w:rsid w:val="004C61FA"/>
    <w:rsid w:val="004C68B5"/>
    <w:rsid w:val="004C7538"/>
    <w:rsid w:val="004D04E9"/>
    <w:rsid w:val="004D16A1"/>
    <w:rsid w:val="004D3C50"/>
    <w:rsid w:val="004D3CA3"/>
    <w:rsid w:val="004D4294"/>
    <w:rsid w:val="004D438B"/>
    <w:rsid w:val="004D4514"/>
    <w:rsid w:val="004D4822"/>
    <w:rsid w:val="004D49F9"/>
    <w:rsid w:val="004D5157"/>
    <w:rsid w:val="004D5E7D"/>
    <w:rsid w:val="004D71F5"/>
    <w:rsid w:val="004D7412"/>
    <w:rsid w:val="004E0B06"/>
    <w:rsid w:val="004E1C95"/>
    <w:rsid w:val="004E2378"/>
    <w:rsid w:val="004E2919"/>
    <w:rsid w:val="004E2BD7"/>
    <w:rsid w:val="004E2CE6"/>
    <w:rsid w:val="004E36D7"/>
    <w:rsid w:val="004E391F"/>
    <w:rsid w:val="004E3DFA"/>
    <w:rsid w:val="004E3F59"/>
    <w:rsid w:val="004E3FAB"/>
    <w:rsid w:val="004E4C86"/>
    <w:rsid w:val="004E4CEE"/>
    <w:rsid w:val="004E55B4"/>
    <w:rsid w:val="004E743C"/>
    <w:rsid w:val="004F09E2"/>
    <w:rsid w:val="004F10C6"/>
    <w:rsid w:val="004F2158"/>
    <w:rsid w:val="004F231B"/>
    <w:rsid w:val="004F2799"/>
    <w:rsid w:val="004F3A9A"/>
    <w:rsid w:val="004F5E4D"/>
    <w:rsid w:val="004F5F1D"/>
    <w:rsid w:val="004F7342"/>
    <w:rsid w:val="00500551"/>
    <w:rsid w:val="00500C47"/>
    <w:rsid w:val="00501B38"/>
    <w:rsid w:val="005021BE"/>
    <w:rsid w:val="005024EE"/>
    <w:rsid w:val="0050299F"/>
    <w:rsid w:val="00502CA1"/>
    <w:rsid w:val="0050339E"/>
    <w:rsid w:val="00503581"/>
    <w:rsid w:val="00503955"/>
    <w:rsid w:val="0050416E"/>
    <w:rsid w:val="00504DF7"/>
    <w:rsid w:val="0050518A"/>
    <w:rsid w:val="00506104"/>
    <w:rsid w:val="00506520"/>
    <w:rsid w:val="00506F9B"/>
    <w:rsid w:val="005079E2"/>
    <w:rsid w:val="0051098D"/>
    <w:rsid w:val="005117A7"/>
    <w:rsid w:val="0051204F"/>
    <w:rsid w:val="00512EFC"/>
    <w:rsid w:val="00514000"/>
    <w:rsid w:val="005140BA"/>
    <w:rsid w:val="00514682"/>
    <w:rsid w:val="005169BF"/>
    <w:rsid w:val="0052063B"/>
    <w:rsid w:val="0052134C"/>
    <w:rsid w:val="00521C43"/>
    <w:rsid w:val="00521CFE"/>
    <w:rsid w:val="00521E35"/>
    <w:rsid w:val="00522FDE"/>
    <w:rsid w:val="0052328C"/>
    <w:rsid w:val="005241A8"/>
    <w:rsid w:val="0052479A"/>
    <w:rsid w:val="00524802"/>
    <w:rsid w:val="005260B3"/>
    <w:rsid w:val="00526A69"/>
    <w:rsid w:val="00526B56"/>
    <w:rsid w:val="005279C9"/>
    <w:rsid w:val="00530F70"/>
    <w:rsid w:val="005320C1"/>
    <w:rsid w:val="005333B5"/>
    <w:rsid w:val="0053395F"/>
    <w:rsid w:val="00533E80"/>
    <w:rsid w:val="005345F1"/>
    <w:rsid w:val="00536E69"/>
    <w:rsid w:val="005405BA"/>
    <w:rsid w:val="00540B05"/>
    <w:rsid w:val="005410FE"/>
    <w:rsid w:val="005421E9"/>
    <w:rsid w:val="00542734"/>
    <w:rsid w:val="00543083"/>
    <w:rsid w:val="005474E2"/>
    <w:rsid w:val="00550535"/>
    <w:rsid w:val="0055091B"/>
    <w:rsid w:val="0055102A"/>
    <w:rsid w:val="005523C5"/>
    <w:rsid w:val="0055253C"/>
    <w:rsid w:val="00552E61"/>
    <w:rsid w:val="00553559"/>
    <w:rsid w:val="005540CA"/>
    <w:rsid w:val="00555259"/>
    <w:rsid w:val="005563A1"/>
    <w:rsid w:val="00556A7B"/>
    <w:rsid w:val="00556AB0"/>
    <w:rsid w:val="00556F4D"/>
    <w:rsid w:val="0055776F"/>
    <w:rsid w:val="00557F2F"/>
    <w:rsid w:val="00560022"/>
    <w:rsid w:val="0056019D"/>
    <w:rsid w:val="00560D1F"/>
    <w:rsid w:val="00561C91"/>
    <w:rsid w:val="00561DD7"/>
    <w:rsid w:val="0056357C"/>
    <w:rsid w:val="00563E14"/>
    <w:rsid w:val="00565102"/>
    <w:rsid w:val="005652BE"/>
    <w:rsid w:val="005653F9"/>
    <w:rsid w:val="0056672F"/>
    <w:rsid w:val="00566917"/>
    <w:rsid w:val="005712FA"/>
    <w:rsid w:val="0057176E"/>
    <w:rsid w:val="0057303A"/>
    <w:rsid w:val="0057308A"/>
    <w:rsid w:val="00573261"/>
    <w:rsid w:val="00573860"/>
    <w:rsid w:val="005738AB"/>
    <w:rsid w:val="00573FED"/>
    <w:rsid w:val="0057417E"/>
    <w:rsid w:val="00574FE0"/>
    <w:rsid w:val="005759D5"/>
    <w:rsid w:val="005779C0"/>
    <w:rsid w:val="005779EB"/>
    <w:rsid w:val="00580E21"/>
    <w:rsid w:val="00582101"/>
    <w:rsid w:val="005831D6"/>
    <w:rsid w:val="00584B15"/>
    <w:rsid w:val="00584DC6"/>
    <w:rsid w:val="00585E5B"/>
    <w:rsid w:val="00585FBB"/>
    <w:rsid w:val="005868CC"/>
    <w:rsid w:val="005870F0"/>
    <w:rsid w:val="00587794"/>
    <w:rsid w:val="00592E4E"/>
    <w:rsid w:val="00593C2A"/>
    <w:rsid w:val="00594544"/>
    <w:rsid w:val="005946C7"/>
    <w:rsid w:val="0059486F"/>
    <w:rsid w:val="00595086"/>
    <w:rsid w:val="005950DE"/>
    <w:rsid w:val="005963DA"/>
    <w:rsid w:val="005968C1"/>
    <w:rsid w:val="0059734E"/>
    <w:rsid w:val="00597C56"/>
    <w:rsid w:val="005A04C3"/>
    <w:rsid w:val="005A0C20"/>
    <w:rsid w:val="005A1A44"/>
    <w:rsid w:val="005A1A7D"/>
    <w:rsid w:val="005A1DED"/>
    <w:rsid w:val="005A1E4B"/>
    <w:rsid w:val="005A54A1"/>
    <w:rsid w:val="005A5673"/>
    <w:rsid w:val="005A57E5"/>
    <w:rsid w:val="005A5DBB"/>
    <w:rsid w:val="005A6920"/>
    <w:rsid w:val="005A6DEB"/>
    <w:rsid w:val="005A787D"/>
    <w:rsid w:val="005A7F2A"/>
    <w:rsid w:val="005B0E03"/>
    <w:rsid w:val="005B21BD"/>
    <w:rsid w:val="005B2F2B"/>
    <w:rsid w:val="005B31CB"/>
    <w:rsid w:val="005B36A7"/>
    <w:rsid w:val="005B4548"/>
    <w:rsid w:val="005B4AEB"/>
    <w:rsid w:val="005B56C8"/>
    <w:rsid w:val="005B61DF"/>
    <w:rsid w:val="005B6A98"/>
    <w:rsid w:val="005C0752"/>
    <w:rsid w:val="005C1545"/>
    <w:rsid w:val="005C1AE9"/>
    <w:rsid w:val="005C4CF8"/>
    <w:rsid w:val="005C51A9"/>
    <w:rsid w:val="005C53FE"/>
    <w:rsid w:val="005C5405"/>
    <w:rsid w:val="005C5E9A"/>
    <w:rsid w:val="005C604F"/>
    <w:rsid w:val="005D0555"/>
    <w:rsid w:val="005D116A"/>
    <w:rsid w:val="005D1429"/>
    <w:rsid w:val="005D1BA1"/>
    <w:rsid w:val="005D306C"/>
    <w:rsid w:val="005D3169"/>
    <w:rsid w:val="005D37BD"/>
    <w:rsid w:val="005D3C18"/>
    <w:rsid w:val="005D4EEE"/>
    <w:rsid w:val="005D5EEC"/>
    <w:rsid w:val="005D7282"/>
    <w:rsid w:val="005E009C"/>
    <w:rsid w:val="005E1616"/>
    <w:rsid w:val="005E4037"/>
    <w:rsid w:val="005E44E5"/>
    <w:rsid w:val="005E50CA"/>
    <w:rsid w:val="005E6E6D"/>
    <w:rsid w:val="005F04E8"/>
    <w:rsid w:val="005F1F77"/>
    <w:rsid w:val="005F2368"/>
    <w:rsid w:val="005F2BB0"/>
    <w:rsid w:val="005F4BBB"/>
    <w:rsid w:val="005F5166"/>
    <w:rsid w:val="005F7391"/>
    <w:rsid w:val="005F768F"/>
    <w:rsid w:val="005F79C5"/>
    <w:rsid w:val="005F7C50"/>
    <w:rsid w:val="00601BFB"/>
    <w:rsid w:val="00601CC5"/>
    <w:rsid w:val="00602C2D"/>
    <w:rsid w:val="00603038"/>
    <w:rsid w:val="00604014"/>
    <w:rsid w:val="00604B40"/>
    <w:rsid w:val="0060614C"/>
    <w:rsid w:val="00606371"/>
    <w:rsid w:val="006070E4"/>
    <w:rsid w:val="006075E4"/>
    <w:rsid w:val="006137C0"/>
    <w:rsid w:val="00614C65"/>
    <w:rsid w:val="00614D8E"/>
    <w:rsid w:val="00616C1E"/>
    <w:rsid w:val="00616DBA"/>
    <w:rsid w:val="0062010D"/>
    <w:rsid w:val="00621ADF"/>
    <w:rsid w:val="00622274"/>
    <w:rsid w:val="00622AAE"/>
    <w:rsid w:val="00623132"/>
    <w:rsid w:val="00623B70"/>
    <w:rsid w:val="00624720"/>
    <w:rsid w:val="00624CD4"/>
    <w:rsid w:val="00624EEC"/>
    <w:rsid w:val="00626667"/>
    <w:rsid w:val="00626B32"/>
    <w:rsid w:val="0063098A"/>
    <w:rsid w:val="00630F8C"/>
    <w:rsid w:val="006314A5"/>
    <w:rsid w:val="00631C5C"/>
    <w:rsid w:val="006321FC"/>
    <w:rsid w:val="006337BC"/>
    <w:rsid w:val="00633805"/>
    <w:rsid w:val="00634288"/>
    <w:rsid w:val="00634760"/>
    <w:rsid w:val="00640BFC"/>
    <w:rsid w:val="006419EF"/>
    <w:rsid w:val="00642816"/>
    <w:rsid w:val="00642D2C"/>
    <w:rsid w:val="006435BB"/>
    <w:rsid w:val="006437B0"/>
    <w:rsid w:val="00644A59"/>
    <w:rsid w:val="00644A6B"/>
    <w:rsid w:val="00644DE9"/>
    <w:rsid w:val="006450F4"/>
    <w:rsid w:val="00646598"/>
    <w:rsid w:val="00646616"/>
    <w:rsid w:val="00646AD6"/>
    <w:rsid w:val="0064724A"/>
    <w:rsid w:val="00647C57"/>
    <w:rsid w:val="006500DC"/>
    <w:rsid w:val="0065138F"/>
    <w:rsid w:val="00652EC5"/>
    <w:rsid w:val="00654428"/>
    <w:rsid w:val="0065452C"/>
    <w:rsid w:val="006552CC"/>
    <w:rsid w:val="00655424"/>
    <w:rsid w:val="0065562A"/>
    <w:rsid w:val="006565A3"/>
    <w:rsid w:val="00656826"/>
    <w:rsid w:val="006569EA"/>
    <w:rsid w:val="00656B8C"/>
    <w:rsid w:val="00657A47"/>
    <w:rsid w:val="00660216"/>
    <w:rsid w:val="00661F87"/>
    <w:rsid w:val="00662EA4"/>
    <w:rsid w:val="006650B1"/>
    <w:rsid w:val="006655F4"/>
    <w:rsid w:val="00665A7D"/>
    <w:rsid w:val="0066774D"/>
    <w:rsid w:val="00667BDE"/>
    <w:rsid w:val="006704A5"/>
    <w:rsid w:val="0067139A"/>
    <w:rsid w:val="006746C5"/>
    <w:rsid w:val="0067564D"/>
    <w:rsid w:val="0067606D"/>
    <w:rsid w:val="00676102"/>
    <w:rsid w:val="006777C0"/>
    <w:rsid w:val="006807FE"/>
    <w:rsid w:val="006818AD"/>
    <w:rsid w:val="006819E9"/>
    <w:rsid w:val="0068269E"/>
    <w:rsid w:val="00683208"/>
    <w:rsid w:val="006852A8"/>
    <w:rsid w:val="0068578E"/>
    <w:rsid w:val="00686984"/>
    <w:rsid w:val="00686A05"/>
    <w:rsid w:val="00686C06"/>
    <w:rsid w:val="00686C47"/>
    <w:rsid w:val="00687E2E"/>
    <w:rsid w:val="00690379"/>
    <w:rsid w:val="00690772"/>
    <w:rsid w:val="00690ABD"/>
    <w:rsid w:val="0069112C"/>
    <w:rsid w:val="00692815"/>
    <w:rsid w:val="0069358A"/>
    <w:rsid w:val="0069437C"/>
    <w:rsid w:val="0069501E"/>
    <w:rsid w:val="006958E5"/>
    <w:rsid w:val="00695F85"/>
    <w:rsid w:val="006960DA"/>
    <w:rsid w:val="0069693F"/>
    <w:rsid w:val="00696E60"/>
    <w:rsid w:val="006A0B88"/>
    <w:rsid w:val="006A223D"/>
    <w:rsid w:val="006A4692"/>
    <w:rsid w:val="006A4ED7"/>
    <w:rsid w:val="006A51C8"/>
    <w:rsid w:val="006A74AC"/>
    <w:rsid w:val="006A76A9"/>
    <w:rsid w:val="006A76DE"/>
    <w:rsid w:val="006A7D8F"/>
    <w:rsid w:val="006B0517"/>
    <w:rsid w:val="006B1596"/>
    <w:rsid w:val="006B2857"/>
    <w:rsid w:val="006B36E3"/>
    <w:rsid w:val="006B3CD4"/>
    <w:rsid w:val="006B4250"/>
    <w:rsid w:val="006B4906"/>
    <w:rsid w:val="006B5A61"/>
    <w:rsid w:val="006C0114"/>
    <w:rsid w:val="006C0BC9"/>
    <w:rsid w:val="006C0D1F"/>
    <w:rsid w:val="006C1472"/>
    <w:rsid w:val="006C19A3"/>
    <w:rsid w:val="006C3341"/>
    <w:rsid w:val="006C350A"/>
    <w:rsid w:val="006C4B1B"/>
    <w:rsid w:val="006C6114"/>
    <w:rsid w:val="006C6D62"/>
    <w:rsid w:val="006D1D46"/>
    <w:rsid w:val="006D3843"/>
    <w:rsid w:val="006D3B6F"/>
    <w:rsid w:val="006D3D14"/>
    <w:rsid w:val="006D3DB0"/>
    <w:rsid w:val="006D5BE3"/>
    <w:rsid w:val="006D6023"/>
    <w:rsid w:val="006D7AD2"/>
    <w:rsid w:val="006E03BE"/>
    <w:rsid w:val="006E1895"/>
    <w:rsid w:val="006E1B3E"/>
    <w:rsid w:val="006E1BA6"/>
    <w:rsid w:val="006E289E"/>
    <w:rsid w:val="006E2BF3"/>
    <w:rsid w:val="006E38A5"/>
    <w:rsid w:val="006E3990"/>
    <w:rsid w:val="006E3EF7"/>
    <w:rsid w:val="006E45E1"/>
    <w:rsid w:val="006E5046"/>
    <w:rsid w:val="006E5CCA"/>
    <w:rsid w:val="006E6157"/>
    <w:rsid w:val="006E7B7C"/>
    <w:rsid w:val="006E7BE9"/>
    <w:rsid w:val="006F060D"/>
    <w:rsid w:val="006F0F09"/>
    <w:rsid w:val="006F31BF"/>
    <w:rsid w:val="006F3769"/>
    <w:rsid w:val="006F400D"/>
    <w:rsid w:val="006F4702"/>
    <w:rsid w:val="006F521F"/>
    <w:rsid w:val="006F5396"/>
    <w:rsid w:val="006F6984"/>
    <w:rsid w:val="00700AC1"/>
    <w:rsid w:val="007010E6"/>
    <w:rsid w:val="00701281"/>
    <w:rsid w:val="0070169D"/>
    <w:rsid w:val="00701DE8"/>
    <w:rsid w:val="00702531"/>
    <w:rsid w:val="00703249"/>
    <w:rsid w:val="00703655"/>
    <w:rsid w:val="00703A06"/>
    <w:rsid w:val="00704E03"/>
    <w:rsid w:val="007055E6"/>
    <w:rsid w:val="00705977"/>
    <w:rsid w:val="00706488"/>
    <w:rsid w:val="00706C49"/>
    <w:rsid w:val="00706E96"/>
    <w:rsid w:val="00707227"/>
    <w:rsid w:val="00707A2A"/>
    <w:rsid w:val="00707CB0"/>
    <w:rsid w:val="00710440"/>
    <w:rsid w:val="00710BCB"/>
    <w:rsid w:val="00712A0A"/>
    <w:rsid w:val="00713C0B"/>
    <w:rsid w:val="007142F2"/>
    <w:rsid w:val="00714512"/>
    <w:rsid w:val="007151F5"/>
    <w:rsid w:val="00715833"/>
    <w:rsid w:val="007162F4"/>
    <w:rsid w:val="007170C4"/>
    <w:rsid w:val="007177CC"/>
    <w:rsid w:val="007178CA"/>
    <w:rsid w:val="0071799C"/>
    <w:rsid w:val="00717C15"/>
    <w:rsid w:val="007204F0"/>
    <w:rsid w:val="007207B8"/>
    <w:rsid w:val="007219B4"/>
    <w:rsid w:val="007223C1"/>
    <w:rsid w:val="007236E0"/>
    <w:rsid w:val="007258EB"/>
    <w:rsid w:val="00725D0C"/>
    <w:rsid w:val="00725F40"/>
    <w:rsid w:val="007260AF"/>
    <w:rsid w:val="00726518"/>
    <w:rsid w:val="0072749A"/>
    <w:rsid w:val="00727C67"/>
    <w:rsid w:val="00730371"/>
    <w:rsid w:val="007310AD"/>
    <w:rsid w:val="007315CA"/>
    <w:rsid w:val="007316B5"/>
    <w:rsid w:val="00731CA9"/>
    <w:rsid w:val="0073204D"/>
    <w:rsid w:val="0073210F"/>
    <w:rsid w:val="00732DB3"/>
    <w:rsid w:val="00733524"/>
    <w:rsid w:val="00733E88"/>
    <w:rsid w:val="0073464D"/>
    <w:rsid w:val="00734BBA"/>
    <w:rsid w:val="00734E48"/>
    <w:rsid w:val="0073591B"/>
    <w:rsid w:val="007405D8"/>
    <w:rsid w:val="00742E3B"/>
    <w:rsid w:val="00742E7F"/>
    <w:rsid w:val="00743027"/>
    <w:rsid w:val="00743A4A"/>
    <w:rsid w:val="00744877"/>
    <w:rsid w:val="007455B5"/>
    <w:rsid w:val="007458A7"/>
    <w:rsid w:val="00745DBB"/>
    <w:rsid w:val="00752591"/>
    <w:rsid w:val="00752AB1"/>
    <w:rsid w:val="00752CE8"/>
    <w:rsid w:val="00752F82"/>
    <w:rsid w:val="00754382"/>
    <w:rsid w:val="007547CB"/>
    <w:rsid w:val="00754BCB"/>
    <w:rsid w:val="00754F54"/>
    <w:rsid w:val="007555B4"/>
    <w:rsid w:val="00756496"/>
    <w:rsid w:val="0075724E"/>
    <w:rsid w:val="00757FB8"/>
    <w:rsid w:val="0076292C"/>
    <w:rsid w:val="00762F1B"/>
    <w:rsid w:val="007645FC"/>
    <w:rsid w:val="007648E9"/>
    <w:rsid w:val="00765D72"/>
    <w:rsid w:val="00766CA0"/>
    <w:rsid w:val="00770509"/>
    <w:rsid w:val="007712FB"/>
    <w:rsid w:val="0077347D"/>
    <w:rsid w:val="0077451B"/>
    <w:rsid w:val="00775C30"/>
    <w:rsid w:val="007814CC"/>
    <w:rsid w:val="00782B33"/>
    <w:rsid w:val="00782BE8"/>
    <w:rsid w:val="00783406"/>
    <w:rsid w:val="00784881"/>
    <w:rsid w:val="00784900"/>
    <w:rsid w:val="00785433"/>
    <w:rsid w:val="00785C6D"/>
    <w:rsid w:val="00786FAB"/>
    <w:rsid w:val="00787B6B"/>
    <w:rsid w:val="00787E5D"/>
    <w:rsid w:val="00790208"/>
    <w:rsid w:val="0079297F"/>
    <w:rsid w:val="00792AD2"/>
    <w:rsid w:val="00793051"/>
    <w:rsid w:val="00796228"/>
    <w:rsid w:val="007962D2"/>
    <w:rsid w:val="007A0D21"/>
    <w:rsid w:val="007A2031"/>
    <w:rsid w:val="007A3BD5"/>
    <w:rsid w:val="007A6F98"/>
    <w:rsid w:val="007B0414"/>
    <w:rsid w:val="007B0939"/>
    <w:rsid w:val="007B0FBA"/>
    <w:rsid w:val="007B1765"/>
    <w:rsid w:val="007B23FD"/>
    <w:rsid w:val="007B31A0"/>
    <w:rsid w:val="007B3EAD"/>
    <w:rsid w:val="007B4C45"/>
    <w:rsid w:val="007B4ED3"/>
    <w:rsid w:val="007B547D"/>
    <w:rsid w:val="007B5614"/>
    <w:rsid w:val="007B5A24"/>
    <w:rsid w:val="007B78DA"/>
    <w:rsid w:val="007C04B3"/>
    <w:rsid w:val="007C1577"/>
    <w:rsid w:val="007C1B65"/>
    <w:rsid w:val="007C41AF"/>
    <w:rsid w:val="007C4713"/>
    <w:rsid w:val="007C4ADB"/>
    <w:rsid w:val="007C4F9F"/>
    <w:rsid w:val="007C719C"/>
    <w:rsid w:val="007D2985"/>
    <w:rsid w:val="007D32D9"/>
    <w:rsid w:val="007D37D5"/>
    <w:rsid w:val="007D37DE"/>
    <w:rsid w:val="007D41F8"/>
    <w:rsid w:val="007D4A07"/>
    <w:rsid w:val="007D6B25"/>
    <w:rsid w:val="007D71F3"/>
    <w:rsid w:val="007E03C5"/>
    <w:rsid w:val="007E0EE4"/>
    <w:rsid w:val="007E28D9"/>
    <w:rsid w:val="007E2C07"/>
    <w:rsid w:val="007E3F16"/>
    <w:rsid w:val="007E421F"/>
    <w:rsid w:val="007E6E69"/>
    <w:rsid w:val="007E7396"/>
    <w:rsid w:val="007E7724"/>
    <w:rsid w:val="007E7E7F"/>
    <w:rsid w:val="007F073F"/>
    <w:rsid w:val="007F0A08"/>
    <w:rsid w:val="007F0A52"/>
    <w:rsid w:val="007F11E5"/>
    <w:rsid w:val="007F283C"/>
    <w:rsid w:val="007F29D6"/>
    <w:rsid w:val="007F4967"/>
    <w:rsid w:val="007F6080"/>
    <w:rsid w:val="008017A2"/>
    <w:rsid w:val="0080238A"/>
    <w:rsid w:val="00802A87"/>
    <w:rsid w:val="00802E84"/>
    <w:rsid w:val="0080317A"/>
    <w:rsid w:val="008038A0"/>
    <w:rsid w:val="0080398B"/>
    <w:rsid w:val="00804003"/>
    <w:rsid w:val="00804109"/>
    <w:rsid w:val="0080476E"/>
    <w:rsid w:val="008053CC"/>
    <w:rsid w:val="0080755D"/>
    <w:rsid w:val="00810E9F"/>
    <w:rsid w:val="0081157E"/>
    <w:rsid w:val="0081253A"/>
    <w:rsid w:val="00812E4D"/>
    <w:rsid w:val="00813936"/>
    <w:rsid w:val="00813ECE"/>
    <w:rsid w:val="00815493"/>
    <w:rsid w:val="00815B6F"/>
    <w:rsid w:val="00816597"/>
    <w:rsid w:val="00817A00"/>
    <w:rsid w:val="00817D6D"/>
    <w:rsid w:val="00817D79"/>
    <w:rsid w:val="00821203"/>
    <w:rsid w:val="008215EA"/>
    <w:rsid w:val="00822A96"/>
    <w:rsid w:val="00822D9E"/>
    <w:rsid w:val="00822DF5"/>
    <w:rsid w:val="00823399"/>
    <w:rsid w:val="00823F33"/>
    <w:rsid w:val="00825E4B"/>
    <w:rsid w:val="00826BBB"/>
    <w:rsid w:val="00830907"/>
    <w:rsid w:val="0083230A"/>
    <w:rsid w:val="008324BB"/>
    <w:rsid w:val="00832919"/>
    <w:rsid w:val="00833617"/>
    <w:rsid w:val="00833938"/>
    <w:rsid w:val="00833AEC"/>
    <w:rsid w:val="00833B00"/>
    <w:rsid w:val="00836726"/>
    <w:rsid w:val="00840B6B"/>
    <w:rsid w:val="0084327F"/>
    <w:rsid w:val="00843375"/>
    <w:rsid w:val="00845EA0"/>
    <w:rsid w:val="00846DCB"/>
    <w:rsid w:val="00846F8E"/>
    <w:rsid w:val="00850B9B"/>
    <w:rsid w:val="00851308"/>
    <w:rsid w:val="00852393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3F44"/>
    <w:rsid w:val="00863F46"/>
    <w:rsid w:val="0086510E"/>
    <w:rsid w:val="00865294"/>
    <w:rsid w:val="008654E0"/>
    <w:rsid w:val="00865892"/>
    <w:rsid w:val="00865AD3"/>
    <w:rsid w:val="00865B0A"/>
    <w:rsid w:val="0086638F"/>
    <w:rsid w:val="008670DC"/>
    <w:rsid w:val="008701C0"/>
    <w:rsid w:val="00870C33"/>
    <w:rsid w:val="00871B35"/>
    <w:rsid w:val="0087281F"/>
    <w:rsid w:val="0087439B"/>
    <w:rsid w:val="00874651"/>
    <w:rsid w:val="00874741"/>
    <w:rsid w:val="00874B9F"/>
    <w:rsid w:val="00875164"/>
    <w:rsid w:val="00875B78"/>
    <w:rsid w:val="008763BE"/>
    <w:rsid w:val="00876407"/>
    <w:rsid w:val="00876C5A"/>
    <w:rsid w:val="00876FA7"/>
    <w:rsid w:val="0088048F"/>
    <w:rsid w:val="00881697"/>
    <w:rsid w:val="008817A2"/>
    <w:rsid w:val="00881EC2"/>
    <w:rsid w:val="00882182"/>
    <w:rsid w:val="00882895"/>
    <w:rsid w:val="00883192"/>
    <w:rsid w:val="00884D9F"/>
    <w:rsid w:val="0088517F"/>
    <w:rsid w:val="00885FB8"/>
    <w:rsid w:val="00886313"/>
    <w:rsid w:val="00887F05"/>
    <w:rsid w:val="00887FB5"/>
    <w:rsid w:val="008907C6"/>
    <w:rsid w:val="0089103D"/>
    <w:rsid w:val="0089199B"/>
    <w:rsid w:val="0089213D"/>
    <w:rsid w:val="00892850"/>
    <w:rsid w:val="00894E00"/>
    <w:rsid w:val="00895DB1"/>
    <w:rsid w:val="0089667A"/>
    <w:rsid w:val="00896686"/>
    <w:rsid w:val="0089789C"/>
    <w:rsid w:val="00897F03"/>
    <w:rsid w:val="008A2BD2"/>
    <w:rsid w:val="008A306D"/>
    <w:rsid w:val="008A4357"/>
    <w:rsid w:val="008A4B28"/>
    <w:rsid w:val="008A53F2"/>
    <w:rsid w:val="008B0A92"/>
    <w:rsid w:val="008B2A64"/>
    <w:rsid w:val="008B4581"/>
    <w:rsid w:val="008B4DCD"/>
    <w:rsid w:val="008B57FC"/>
    <w:rsid w:val="008B61F3"/>
    <w:rsid w:val="008B6B2A"/>
    <w:rsid w:val="008C1697"/>
    <w:rsid w:val="008C1F4B"/>
    <w:rsid w:val="008C209A"/>
    <w:rsid w:val="008C2185"/>
    <w:rsid w:val="008C2F5A"/>
    <w:rsid w:val="008C391A"/>
    <w:rsid w:val="008C3D72"/>
    <w:rsid w:val="008C416A"/>
    <w:rsid w:val="008C4331"/>
    <w:rsid w:val="008C4DE5"/>
    <w:rsid w:val="008C5507"/>
    <w:rsid w:val="008C5F48"/>
    <w:rsid w:val="008C619C"/>
    <w:rsid w:val="008C6F73"/>
    <w:rsid w:val="008C78A4"/>
    <w:rsid w:val="008C7C4B"/>
    <w:rsid w:val="008C7DA5"/>
    <w:rsid w:val="008D0FE2"/>
    <w:rsid w:val="008D1ACA"/>
    <w:rsid w:val="008D1C3D"/>
    <w:rsid w:val="008D2B30"/>
    <w:rsid w:val="008D3278"/>
    <w:rsid w:val="008D423D"/>
    <w:rsid w:val="008D5200"/>
    <w:rsid w:val="008D52B7"/>
    <w:rsid w:val="008D7396"/>
    <w:rsid w:val="008D7826"/>
    <w:rsid w:val="008E0F78"/>
    <w:rsid w:val="008E1803"/>
    <w:rsid w:val="008E19E1"/>
    <w:rsid w:val="008E2EDF"/>
    <w:rsid w:val="008E579F"/>
    <w:rsid w:val="008E5EFD"/>
    <w:rsid w:val="008E5F43"/>
    <w:rsid w:val="008E6A1B"/>
    <w:rsid w:val="008E6BBB"/>
    <w:rsid w:val="008E726F"/>
    <w:rsid w:val="008E7509"/>
    <w:rsid w:val="008F048A"/>
    <w:rsid w:val="008F0642"/>
    <w:rsid w:val="008F0DD7"/>
    <w:rsid w:val="008F115E"/>
    <w:rsid w:val="008F19E5"/>
    <w:rsid w:val="008F22DB"/>
    <w:rsid w:val="008F28D4"/>
    <w:rsid w:val="008F2977"/>
    <w:rsid w:val="008F312E"/>
    <w:rsid w:val="008F3AC3"/>
    <w:rsid w:val="008F41A8"/>
    <w:rsid w:val="008F4483"/>
    <w:rsid w:val="008F4652"/>
    <w:rsid w:val="008F482A"/>
    <w:rsid w:val="008F50A9"/>
    <w:rsid w:val="008F67E5"/>
    <w:rsid w:val="008F784D"/>
    <w:rsid w:val="009016F2"/>
    <w:rsid w:val="00901992"/>
    <w:rsid w:val="00902093"/>
    <w:rsid w:val="009028C8"/>
    <w:rsid w:val="009036B2"/>
    <w:rsid w:val="00903789"/>
    <w:rsid w:val="00903AD9"/>
    <w:rsid w:val="00903F4F"/>
    <w:rsid w:val="0090409E"/>
    <w:rsid w:val="009063DF"/>
    <w:rsid w:val="0090650E"/>
    <w:rsid w:val="00906AE5"/>
    <w:rsid w:val="00907E44"/>
    <w:rsid w:val="009105A3"/>
    <w:rsid w:val="00911E0C"/>
    <w:rsid w:val="00912265"/>
    <w:rsid w:val="00913931"/>
    <w:rsid w:val="0091600D"/>
    <w:rsid w:val="009172F8"/>
    <w:rsid w:val="00920D4E"/>
    <w:rsid w:val="00922EFB"/>
    <w:rsid w:val="00923CF5"/>
    <w:rsid w:val="009247FF"/>
    <w:rsid w:val="00925890"/>
    <w:rsid w:val="00926AB8"/>
    <w:rsid w:val="00927184"/>
    <w:rsid w:val="00927747"/>
    <w:rsid w:val="00927AB6"/>
    <w:rsid w:val="00930F15"/>
    <w:rsid w:val="00930F2B"/>
    <w:rsid w:val="00931A23"/>
    <w:rsid w:val="0093302D"/>
    <w:rsid w:val="009349E4"/>
    <w:rsid w:val="00934D05"/>
    <w:rsid w:val="00934F24"/>
    <w:rsid w:val="009351E1"/>
    <w:rsid w:val="00940825"/>
    <w:rsid w:val="00941DD1"/>
    <w:rsid w:val="00943826"/>
    <w:rsid w:val="00943F0A"/>
    <w:rsid w:val="009444A3"/>
    <w:rsid w:val="00945A9F"/>
    <w:rsid w:val="009460C5"/>
    <w:rsid w:val="009461A0"/>
    <w:rsid w:val="00946217"/>
    <w:rsid w:val="00947245"/>
    <w:rsid w:val="00947A88"/>
    <w:rsid w:val="00951345"/>
    <w:rsid w:val="00951415"/>
    <w:rsid w:val="00951FD8"/>
    <w:rsid w:val="0095251A"/>
    <w:rsid w:val="00954673"/>
    <w:rsid w:val="00955631"/>
    <w:rsid w:val="00956500"/>
    <w:rsid w:val="00956F03"/>
    <w:rsid w:val="00957816"/>
    <w:rsid w:val="009630B6"/>
    <w:rsid w:val="00963B12"/>
    <w:rsid w:val="00963B4A"/>
    <w:rsid w:val="009644D2"/>
    <w:rsid w:val="009648D4"/>
    <w:rsid w:val="00965188"/>
    <w:rsid w:val="00967016"/>
    <w:rsid w:val="009708D1"/>
    <w:rsid w:val="009709D9"/>
    <w:rsid w:val="00971EDC"/>
    <w:rsid w:val="0097281F"/>
    <w:rsid w:val="0097287F"/>
    <w:rsid w:val="0097636F"/>
    <w:rsid w:val="009765D7"/>
    <w:rsid w:val="00976D01"/>
    <w:rsid w:val="0097711A"/>
    <w:rsid w:val="009828A6"/>
    <w:rsid w:val="009829D6"/>
    <w:rsid w:val="00982DB5"/>
    <w:rsid w:val="009837AD"/>
    <w:rsid w:val="00983B83"/>
    <w:rsid w:val="009840EE"/>
    <w:rsid w:val="00984919"/>
    <w:rsid w:val="00984958"/>
    <w:rsid w:val="00986539"/>
    <w:rsid w:val="00986BED"/>
    <w:rsid w:val="00987A4F"/>
    <w:rsid w:val="0099046A"/>
    <w:rsid w:val="0099047A"/>
    <w:rsid w:val="009915D7"/>
    <w:rsid w:val="00991C65"/>
    <w:rsid w:val="009921F2"/>
    <w:rsid w:val="00992897"/>
    <w:rsid w:val="009928E4"/>
    <w:rsid w:val="00992A52"/>
    <w:rsid w:val="00995439"/>
    <w:rsid w:val="0099559A"/>
    <w:rsid w:val="0099565D"/>
    <w:rsid w:val="009957CF"/>
    <w:rsid w:val="00996931"/>
    <w:rsid w:val="00997619"/>
    <w:rsid w:val="009A0DFC"/>
    <w:rsid w:val="009A10C2"/>
    <w:rsid w:val="009A1A16"/>
    <w:rsid w:val="009A1DEE"/>
    <w:rsid w:val="009A4041"/>
    <w:rsid w:val="009A4B22"/>
    <w:rsid w:val="009A5A5E"/>
    <w:rsid w:val="009A60CF"/>
    <w:rsid w:val="009A75BF"/>
    <w:rsid w:val="009B24EC"/>
    <w:rsid w:val="009B26C3"/>
    <w:rsid w:val="009B359F"/>
    <w:rsid w:val="009B4A96"/>
    <w:rsid w:val="009B56D8"/>
    <w:rsid w:val="009B5A04"/>
    <w:rsid w:val="009B5F84"/>
    <w:rsid w:val="009B7A4E"/>
    <w:rsid w:val="009B7D46"/>
    <w:rsid w:val="009C08EB"/>
    <w:rsid w:val="009C1582"/>
    <w:rsid w:val="009C17EF"/>
    <w:rsid w:val="009C1BFF"/>
    <w:rsid w:val="009C1F31"/>
    <w:rsid w:val="009C2390"/>
    <w:rsid w:val="009C27A4"/>
    <w:rsid w:val="009C3882"/>
    <w:rsid w:val="009C42BB"/>
    <w:rsid w:val="009C4713"/>
    <w:rsid w:val="009C5FEB"/>
    <w:rsid w:val="009C64A2"/>
    <w:rsid w:val="009C7158"/>
    <w:rsid w:val="009C725C"/>
    <w:rsid w:val="009C74F6"/>
    <w:rsid w:val="009C7690"/>
    <w:rsid w:val="009D04E8"/>
    <w:rsid w:val="009D1D6C"/>
    <w:rsid w:val="009D2DB2"/>
    <w:rsid w:val="009D3772"/>
    <w:rsid w:val="009D48E3"/>
    <w:rsid w:val="009D5166"/>
    <w:rsid w:val="009D54F5"/>
    <w:rsid w:val="009D57CE"/>
    <w:rsid w:val="009D608D"/>
    <w:rsid w:val="009D6444"/>
    <w:rsid w:val="009D6B79"/>
    <w:rsid w:val="009D7308"/>
    <w:rsid w:val="009D7EDB"/>
    <w:rsid w:val="009E0609"/>
    <w:rsid w:val="009E087D"/>
    <w:rsid w:val="009E18E9"/>
    <w:rsid w:val="009E1F6E"/>
    <w:rsid w:val="009E340A"/>
    <w:rsid w:val="009E3E86"/>
    <w:rsid w:val="009E5246"/>
    <w:rsid w:val="009E5A69"/>
    <w:rsid w:val="009E5F3F"/>
    <w:rsid w:val="009E62D7"/>
    <w:rsid w:val="009E65B8"/>
    <w:rsid w:val="009E673D"/>
    <w:rsid w:val="009E6B79"/>
    <w:rsid w:val="009E7837"/>
    <w:rsid w:val="009F007D"/>
    <w:rsid w:val="009F0FD7"/>
    <w:rsid w:val="009F18F8"/>
    <w:rsid w:val="009F2044"/>
    <w:rsid w:val="009F3092"/>
    <w:rsid w:val="009F40D3"/>
    <w:rsid w:val="009F41D3"/>
    <w:rsid w:val="009F434F"/>
    <w:rsid w:val="009F489F"/>
    <w:rsid w:val="009F50D5"/>
    <w:rsid w:val="009F53F2"/>
    <w:rsid w:val="009F561B"/>
    <w:rsid w:val="009F5F57"/>
    <w:rsid w:val="009F63F9"/>
    <w:rsid w:val="009F6F68"/>
    <w:rsid w:val="009F6F6F"/>
    <w:rsid w:val="009F7885"/>
    <w:rsid w:val="00A004B0"/>
    <w:rsid w:val="00A01302"/>
    <w:rsid w:val="00A02142"/>
    <w:rsid w:val="00A02603"/>
    <w:rsid w:val="00A02EED"/>
    <w:rsid w:val="00A03EFE"/>
    <w:rsid w:val="00A05278"/>
    <w:rsid w:val="00A05A18"/>
    <w:rsid w:val="00A05DC8"/>
    <w:rsid w:val="00A060D0"/>
    <w:rsid w:val="00A06FCC"/>
    <w:rsid w:val="00A0792C"/>
    <w:rsid w:val="00A10967"/>
    <w:rsid w:val="00A116B2"/>
    <w:rsid w:val="00A11D86"/>
    <w:rsid w:val="00A12541"/>
    <w:rsid w:val="00A1478A"/>
    <w:rsid w:val="00A16F64"/>
    <w:rsid w:val="00A17411"/>
    <w:rsid w:val="00A21CAD"/>
    <w:rsid w:val="00A21CD7"/>
    <w:rsid w:val="00A21D55"/>
    <w:rsid w:val="00A22DE6"/>
    <w:rsid w:val="00A2405B"/>
    <w:rsid w:val="00A24412"/>
    <w:rsid w:val="00A249FE"/>
    <w:rsid w:val="00A25135"/>
    <w:rsid w:val="00A25151"/>
    <w:rsid w:val="00A2537A"/>
    <w:rsid w:val="00A27B7F"/>
    <w:rsid w:val="00A27C38"/>
    <w:rsid w:val="00A27F8C"/>
    <w:rsid w:val="00A31067"/>
    <w:rsid w:val="00A31268"/>
    <w:rsid w:val="00A32332"/>
    <w:rsid w:val="00A3253E"/>
    <w:rsid w:val="00A32F6E"/>
    <w:rsid w:val="00A33074"/>
    <w:rsid w:val="00A346B3"/>
    <w:rsid w:val="00A348B1"/>
    <w:rsid w:val="00A3539E"/>
    <w:rsid w:val="00A3586B"/>
    <w:rsid w:val="00A361C3"/>
    <w:rsid w:val="00A40933"/>
    <w:rsid w:val="00A41262"/>
    <w:rsid w:val="00A41410"/>
    <w:rsid w:val="00A426DD"/>
    <w:rsid w:val="00A42708"/>
    <w:rsid w:val="00A43478"/>
    <w:rsid w:val="00A43969"/>
    <w:rsid w:val="00A4405C"/>
    <w:rsid w:val="00A447AD"/>
    <w:rsid w:val="00A459CE"/>
    <w:rsid w:val="00A4605F"/>
    <w:rsid w:val="00A4733A"/>
    <w:rsid w:val="00A5029A"/>
    <w:rsid w:val="00A5364A"/>
    <w:rsid w:val="00A53B62"/>
    <w:rsid w:val="00A54039"/>
    <w:rsid w:val="00A56ED0"/>
    <w:rsid w:val="00A5773C"/>
    <w:rsid w:val="00A60BC0"/>
    <w:rsid w:val="00A60C25"/>
    <w:rsid w:val="00A60ECB"/>
    <w:rsid w:val="00A61B24"/>
    <w:rsid w:val="00A61C9F"/>
    <w:rsid w:val="00A62745"/>
    <w:rsid w:val="00A639BC"/>
    <w:rsid w:val="00A65449"/>
    <w:rsid w:val="00A65945"/>
    <w:rsid w:val="00A67496"/>
    <w:rsid w:val="00A678FC"/>
    <w:rsid w:val="00A67B38"/>
    <w:rsid w:val="00A67D22"/>
    <w:rsid w:val="00A7069D"/>
    <w:rsid w:val="00A716A3"/>
    <w:rsid w:val="00A7256D"/>
    <w:rsid w:val="00A7352E"/>
    <w:rsid w:val="00A75501"/>
    <w:rsid w:val="00A7593F"/>
    <w:rsid w:val="00A75CF4"/>
    <w:rsid w:val="00A76107"/>
    <w:rsid w:val="00A761C7"/>
    <w:rsid w:val="00A81980"/>
    <w:rsid w:val="00A81C02"/>
    <w:rsid w:val="00A81EAD"/>
    <w:rsid w:val="00A825A7"/>
    <w:rsid w:val="00A832A8"/>
    <w:rsid w:val="00A8394B"/>
    <w:rsid w:val="00A8420C"/>
    <w:rsid w:val="00A844EA"/>
    <w:rsid w:val="00A8511E"/>
    <w:rsid w:val="00A85432"/>
    <w:rsid w:val="00A857F0"/>
    <w:rsid w:val="00A8643F"/>
    <w:rsid w:val="00A86F4D"/>
    <w:rsid w:val="00A87E28"/>
    <w:rsid w:val="00A92D53"/>
    <w:rsid w:val="00A92FE1"/>
    <w:rsid w:val="00A9425D"/>
    <w:rsid w:val="00A94788"/>
    <w:rsid w:val="00A94FAD"/>
    <w:rsid w:val="00A94FD7"/>
    <w:rsid w:val="00A9563D"/>
    <w:rsid w:val="00A969D7"/>
    <w:rsid w:val="00A96C4A"/>
    <w:rsid w:val="00A971FE"/>
    <w:rsid w:val="00A975E3"/>
    <w:rsid w:val="00A9763F"/>
    <w:rsid w:val="00AA1098"/>
    <w:rsid w:val="00AA16C6"/>
    <w:rsid w:val="00AA2968"/>
    <w:rsid w:val="00AA2BF6"/>
    <w:rsid w:val="00AA3545"/>
    <w:rsid w:val="00AA4630"/>
    <w:rsid w:val="00AA46BC"/>
    <w:rsid w:val="00AA678F"/>
    <w:rsid w:val="00AA77B1"/>
    <w:rsid w:val="00AA7C97"/>
    <w:rsid w:val="00AA7D26"/>
    <w:rsid w:val="00AB0178"/>
    <w:rsid w:val="00AB2A1C"/>
    <w:rsid w:val="00AB39F1"/>
    <w:rsid w:val="00AB3C2B"/>
    <w:rsid w:val="00AB471A"/>
    <w:rsid w:val="00AB48A4"/>
    <w:rsid w:val="00AB4A6C"/>
    <w:rsid w:val="00AB518D"/>
    <w:rsid w:val="00AB5430"/>
    <w:rsid w:val="00AB575D"/>
    <w:rsid w:val="00AB6FB6"/>
    <w:rsid w:val="00AB7FCA"/>
    <w:rsid w:val="00AC0264"/>
    <w:rsid w:val="00AC0766"/>
    <w:rsid w:val="00AC1926"/>
    <w:rsid w:val="00AC2044"/>
    <w:rsid w:val="00AC2B60"/>
    <w:rsid w:val="00AC30E8"/>
    <w:rsid w:val="00AC404F"/>
    <w:rsid w:val="00AC4E0B"/>
    <w:rsid w:val="00AC5EB3"/>
    <w:rsid w:val="00AC61B9"/>
    <w:rsid w:val="00AC6672"/>
    <w:rsid w:val="00AC714B"/>
    <w:rsid w:val="00AD0841"/>
    <w:rsid w:val="00AD0A09"/>
    <w:rsid w:val="00AD0EA6"/>
    <w:rsid w:val="00AD212B"/>
    <w:rsid w:val="00AD3275"/>
    <w:rsid w:val="00AD44BA"/>
    <w:rsid w:val="00AD482E"/>
    <w:rsid w:val="00AD48F5"/>
    <w:rsid w:val="00AD65F6"/>
    <w:rsid w:val="00AD6A0B"/>
    <w:rsid w:val="00AD773B"/>
    <w:rsid w:val="00AD7A57"/>
    <w:rsid w:val="00AE0561"/>
    <w:rsid w:val="00AE0F73"/>
    <w:rsid w:val="00AE131A"/>
    <w:rsid w:val="00AE135A"/>
    <w:rsid w:val="00AE24C2"/>
    <w:rsid w:val="00AE313D"/>
    <w:rsid w:val="00AE4A7D"/>
    <w:rsid w:val="00AE596B"/>
    <w:rsid w:val="00AE683A"/>
    <w:rsid w:val="00AE6C6F"/>
    <w:rsid w:val="00AE7DDC"/>
    <w:rsid w:val="00AF00A1"/>
    <w:rsid w:val="00AF1179"/>
    <w:rsid w:val="00AF14C2"/>
    <w:rsid w:val="00AF2C9C"/>
    <w:rsid w:val="00AF2E5A"/>
    <w:rsid w:val="00AF2E86"/>
    <w:rsid w:val="00AF2F40"/>
    <w:rsid w:val="00AF4021"/>
    <w:rsid w:val="00AF41F5"/>
    <w:rsid w:val="00AF651D"/>
    <w:rsid w:val="00AF68D1"/>
    <w:rsid w:val="00AF782F"/>
    <w:rsid w:val="00AF7F2A"/>
    <w:rsid w:val="00B00028"/>
    <w:rsid w:val="00B011CC"/>
    <w:rsid w:val="00B017EB"/>
    <w:rsid w:val="00B01D2A"/>
    <w:rsid w:val="00B04A1B"/>
    <w:rsid w:val="00B04B06"/>
    <w:rsid w:val="00B0515D"/>
    <w:rsid w:val="00B0542E"/>
    <w:rsid w:val="00B05D51"/>
    <w:rsid w:val="00B070B5"/>
    <w:rsid w:val="00B073A0"/>
    <w:rsid w:val="00B07488"/>
    <w:rsid w:val="00B11757"/>
    <w:rsid w:val="00B11CD7"/>
    <w:rsid w:val="00B11F7D"/>
    <w:rsid w:val="00B13415"/>
    <w:rsid w:val="00B137D0"/>
    <w:rsid w:val="00B13823"/>
    <w:rsid w:val="00B1446F"/>
    <w:rsid w:val="00B16888"/>
    <w:rsid w:val="00B17EA0"/>
    <w:rsid w:val="00B203C6"/>
    <w:rsid w:val="00B204EB"/>
    <w:rsid w:val="00B21ABB"/>
    <w:rsid w:val="00B22491"/>
    <w:rsid w:val="00B2416A"/>
    <w:rsid w:val="00B2540C"/>
    <w:rsid w:val="00B25435"/>
    <w:rsid w:val="00B263CF"/>
    <w:rsid w:val="00B26491"/>
    <w:rsid w:val="00B27310"/>
    <w:rsid w:val="00B303BE"/>
    <w:rsid w:val="00B3284F"/>
    <w:rsid w:val="00B3630B"/>
    <w:rsid w:val="00B40205"/>
    <w:rsid w:val="00B4120A"/>
    <w:rsid w:val="00B42A5C"/>
    <w:rsid w:val="00B42CD3"/>
    <w:rsid w:val="00B4321E"/>
    <w:rsid w:val="00B445F2"/>
    <w:rsid w:val="00B44AAB"/>
    <w:rsid w:val="00B44EA8"/>
    <w:rsid w:val="00B4602F"/>
    <w:rsid w:val="00B46335"/>
    <w:rsid w:val="00B4685C"/>
    <w:rsid w:val="00B46901"/>
    <w:rsid w:val="00B501D4"/>
    <w:rsid w:val="00B50A80"/>
    <w:rsid w:val="00B51652"/>
    <w:rsid w:val="00B51C96"/>
    <w:rsid w:val="00B521E8"/>
    <w:rsid w:val="00B52D13"/>
    <w:rsid w:val="00B553BD"/>
    <w:rsid w:val="00B56614"/>
    <w:rsid w:val="00B56B82"/>
    <w:rsid w:val="00B56CC6"/>
    <w:rsid w:val="00B56D96"/>
    <w:rsid w:val="00B57340"/>
    <w:rsid w:val="00B57B44"/>
    <w:rsid w:val="00B57B8D"/>
    <w:rsid w:val="00B57F8E"/>
    <w:rsid w:val="00B61BAE"/>
    <w:rsid w:val="00B626FB"/>
    <w:rsid w:val="00B627A5"/>
    <w:rsid w:val="00B64AAA"/>
    <w:rsid w:val="00B65641"/>
    <w:rsid w:val="00B66B7B"/>
    <w:rsid w:val="00B6734C"/>
    <w:rsid w:val="00B70671"/>
    <w:rsid w:val="00B715FE"/>
    <w:rsid w:val="00B71639"/>
    <w:rsid w:val="00B71D01"/>
    <w:rsid w:val="00B743AD"/>
    <w:rsid w:val="00B7534E"/>
    <w:rsid w:val="00B76FF5"/>
    <w:rsid w:val="00B801BE"/>
    <w:rsid w:val="00B815E2"/>
    <w:rsid w:val="00B818AB"/>
    <w:rsid w:val="00B8239B"/>
    <w:rsid w:val="00B82D15"/>
    <w:rsid w:val="00B864ED"/>
    <w:rsid w:val="00B86E4A"/>
    <w:rsid w:val="00B87ED4"/>
    <w:rsid w:val="00B9030A"/>
    <w:rsid w:val="00B90952"/>
    <w:rsid w:val="00B9155B"/>
    <w:rsid w:val="00B916AB"/>
    <w:rsid w:val="00B9357C"/>
    <w:rsid w:val="00B937F7"/>
    <w:rsid w:val="00B93F93"/>
    <w:rsid w:val="00B946C2"/>
    <w:rsid w:val="00B94DA0"/>
    <w:rsid w:val="00B95046"/>
    <w:rsid w:val="00B9619B"/>
    <w:rsid w:val="00B96445"/>
    <w:rsid w:val="00B9667E"/>
    <w:rsid w:val="00B97DDC"/>
    <w:rsid w:val="00BA069E"/>
    <w:rsid w:val="00BA08B4"/>
    <w:rsid w:val="00BA0A0F"/>
    <w:rsid w:val="00BA0A6E"/>
    <w:rsid w:val="00BA1C1F"/>
    <w:rsid w:val="00BA2ADB"/>
    <w:rsid w:val="00BA509C"/>
    <w:rsid w:val="00BA60CF"/>
    <w:rsid w:val="00BA623E"/>
    <w:rsid w:val="00BA6E26"/>
    <w:rsid w:val="00BA7BFE"/>
    <w:rsid w:val="00BB1D69"/>
    <w:rsid w:val="00BB34B8"/>
    <w:rsid w:val="00BB39E3"/>
    <w:rsid w:val="00BB3A0B"/>
    <w:rsid w:val="00BB3C47"/>
    <w:rsid w:val="00BB3E29"/>
    <w:rsid w:val="00BB3F50"/>
    <w:rsid w:val="00BB460A"/>
    <w:rsid w:val="00BB4B82"/>
    <w:rsid w:val="00BB6B9C"/>
    <w:rsid w:val="00BB7011"/>
    <w:rsid w:val="00BB7416"/>
    <w:rsid w:val="00BB7D2D"/>
    <w:rsid w:val="00BC03B6"/>
    <w:rsid w:val="00BC38BA"/>
    <w:rsid w:val="00BC46E5"/>
    <w:rsid w:val="00BC5818"/>
    <w:rsid w:val="00BC6585"/>
    <w:rsid w:val="00BC68C5"/>
    <w:rsid w:val="00BC74AA"/>
    <w:rsid w:val="00BC7539"/>
    <w:rsid w:val="00BC7E46"/>
    <w:rsid w:val="00BD0773"/>
    <w:rsid w:val="00BD09B0"/>
    <w:rsid w:val="00BD2DFD"/>
    <w:rsid w:val="00BD328C"/>
    <w:rsid w:val="00BD357A"/>
    <w:rsid w:val="00BD3990"/>
    <w:rsid w:val="00BD3DD9"/>
    <w:rsid w:val="00BD5DA9"/>
    <w:rsid w:val="00BD6B75"/>
    <w:rsid w:val="00BE110A"/>
    <w:rsid w:val="00BE1A3F"/>
    <w:rsid w:val="00BE53B7"/>
    <w:rsid w:val="00BE61D6"/>
    <w:rsid w:val="00BE6289"/>
    <w:rsid w:val="00BE66C0"/>
    <w:rsid w:val="00BE6E12"/>
    <w:rsid w:val="00BE7349"/>
    <w:rsid w:val="00BE75B3"/>
    <w:rsid w:val="00BE7B4B"/>
    <w:rsid w:val="00BF0355"/>
    <w:rsid w:val="00BF117A"/>
    <w:rsid w:val="00BF15FF"/>
    <w:rsid w:val="00BF1F25"/>
    <w:rsid w:val="00BF36D1"/>
    <w:rsid w:val="00BF37FD"/>
    <w:rsid w:val="00BF5865"/>
    <w:rsid w:val="00BF5B5F"/>
    <w:rsid w:val="00BF5DB1"/>
    <w:rsid w:val="00BF66F7"/>
    <w:rsid w:val="00BF68B4"/>
    <w:rsid w:val="00BF719C"/>
    <w:rsid w:val="00C00D7B"/>
    <w:rsid w:val="00C035BD"/>
    <w:rsid w:val="00C04A90"/>
    <w:rsid w:val="00C061BE"/>
    <w:rsid w:val="00C06C3F"/>
    <w:rsid w:val="00C10D72"/>
    <w:rsid w:val="00C10DFE"/>
    <w:rsid w:val="00C118B3"/>
    <w:rsid w:val="00C118C1"/>
    <w:rsid w:val="00C11CC9"/>
    <w:rsid w:val="00C1389B"/>
    <w:rsid w:val="00C14591"/>
    <w:rsid w:val="00C151B4"/>
    <w:rsid w:val="00C152EB"/>
    <w:rsid w:val="00C15651"/>
    <w:rsid w:val="00C17032"/>
    <w:rsid w:val="00C177CF"/>
    <w:rsid w:val="00C2065C"/>
    <w:rsid w:val="00C219AE"/>
    <w:rsid w:val="00C21DA9"/>
    <w:rsid w:val="00C22BC9"/>
    <w:rsid w:val="00C239B2"/>
    <w:rsid w:val="00C23C5B"/>
    <w:rsid w:val="00C245E9"/>
    <w:rsid w:val="00C247AF"/>
    <w:rsid w:val="00C24ABB"/>
    <w:rsid w:val="00C24F63"/>
    <w:rsid w:val="00C2502D"/>
    <w:rsid w:val="00C26CFC"/>
    <w:rsid w:val="00C272C6"/>
    <w:rsid w:val="00C278F8"/>
    <w:rsid w:val="00C30F51"/>
    <w:rsid w:val="00C3129B"/>
    <w:rsid w:val="00C32725"/>
    <w:rsid w:val="00C32F65"/>
    <w:rsid w:val="00C336F7"/>
    <w:rsid w:val="00C346D9"/>
    <w:rsid w:val="00C3527D"/>
    <w:rsid w:val="00C352D8"/>
    <w:rsid w:val="00C363A8"/>
    <w:rsid w:val="00C36860"/>
    <w:rsid w:val="00C379B3"/>
    <w:rsid w:val="00C43F08"/>
    <w:rsid w:val="00C43FC9"/>
    <w:rsid w:val="00C44B12"/>
    <w:rsid w:val="00C45388"/>
    <w:rsid w:val="00C4545D"/>
    <w:rsid w:val="00C45769"/>
    <w:rsid w:val="00C47337"/>
    <w:rsid w:val="00C52BE9"/>
    <w:rsid w:val="00C52E3B"/>
    <w:rsid w:val="00C53305"/>
    <w:rsid w:val="00C53EA0"/>
    <w:rsid w:val="00C5593F"/>
    <w:rsid w:val="00C5647E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C6B"/>
    <w:rsid w:val="00C64160"/>
    <w:rsid w:val="00C6440B"/>
    <w:rsid w:val="00C64C94"/>
    <w:rsid w:val="00C64F7B"/>
    <w:rsid w:val="00C656DE"/>
    <w:rsid w:val="00C65776"/>
    <w:rsid w:val="00C66772"/>
    <w:rsid w:val="00C6753E"/>
    <w:rsid w:val="00C67F31"/>
    <w:rsid w:val="00C703E7"/>
    <w:rsid w:val="00C7113A"/>
    <w:rsid w:val="00C716F0"/>
    <w:rsid w:val="00C71807"/>
    <w:rsid w:val="00C71E3C"/>
    <w:rsid w:val="00C72ECA"/>
    <w:rsid w:val="00C7370C"/>
    <w:rsid w:val="00C748A5"/>
    <w:rsid w:val="00C75982"/>
    <w:rsid w:val="00C761F7"/>
    <w:rsid w:val="00C7768E"/>
    <w:rsid w:val="00C8182A"/>
    <w:rsid w:val="00C818B8"/>
    <w:rsid w:val="00C83349"/>
    <w:rsid w:val="00C833C8"/>
    <w:rsid w:val="00C83F8D"/>
    <w:rsid w:val="00C8564D"/>
    <w:rsid w:val="00C85AE1"/>
    <w:rsid w:val="00C8728C"/>
    <w:rsid w:val="00C872CA"/>
    <w:rsid w:val="00C87C29"/>
    <w:rsid w:val="00C91034"/>
    <w:rsid w:val="00C9275B"/>
    <w:rsid w:val="00C928D6"/>
    <w:rsid w:val="00C92FB5"/>
    <w:rsid w:val="00C94407"/>
    <w:rsid w:val="00C94AE0"/>
    <w:rsid w:val="00C954F6"/>
    <w:rsid w:val="00C97934"/>
    <w:rsid w:val="00C97CD7"/>
    <w:rsid w:val="00C97E1C"/>
    <w:rsid w:val="00CA23B1"/>
    <w:rsid w:val="00CA4ADA"/>
    <w:rsid w:val="00CA58A8"/>
    <w:rsid w:val="00CB05EE"/>
    <w:rsid w:val="00CB0D85"/>
    <w:rsid w:val="00CB0D8E"/>
    <w:rsid w:val="00CB0E9F"/>
    <w:rsid w:val="00CB116F"/>
    <w:rsid w:val="00CB2ADA"/>
    <w:rsid w:val="00CB6CE1"/>
    <w:rsid w:val="00CB6EB1"/>
    <w:rsid w:val="00CB7B81"/>
    <w:rsid w:val="00CC1B63"/>
    <w:rsid w:val="00CC2D8D"/>
    <w:rsid w:val="00CC2F4D"/>
    <w:rsid w:val="00CC3B45"/>
    <w:rsid w:val="00CC40DC"/>
    <w:rsid w:val="00CC531D"/>
    <w:rsid w:val="00CC6B00"/>
    <w:rsid w:val="00CC72E0"/>
    <w:rsid w:val="00CC75A0"/>
    <w:rsid w:val="00CC7A85"/>
    <w:rsid w:val="00CD119C"/>
    <w:rsid w:val="00CD1544"/>
    <w:rsid w:val="00CD3532"/>
    <w:rsid w:val="00CD36C9"/>
    <w:rsid w:val="00CD58DE"/>
    <w:rsid w:val="00CD5F66"/>
    <w:rsid w:val="00CD6D9C"/>
    <w:rsid w:val="00CD780D"/>
    <w:rsid w:val="00CD795C"/>
    <w:rsid w:val="00CD7A3C"/>
    <w:rsid w:val="00CD7E2B"/>
    <w:rsid w:val="00CE14CE"/>
    <w:rsid w:val="00CE1830"/>
    <w:rsid w:val="00CE22E4"/>
    <w:rsid w:val="00CE3F89"/>
    <w:rsid w:val="00CE4034"/>
    <w:rsid w:val="00CE4710"/>
    <w:rsid w:val="00CE4825"/>
    <w:rsid w:val="00CE4BC2"/>
    <w:rsid w:val="00CE7733"/>
    <w:rsid w:val="00CE7CDB"/>
    <w:rsid w:val="00CF085B"/>
    <w:rsid w:val="00CF2698"/>
    <w:rsid w:val="00CF2AC8"/>
    <w:rsid w:val="00CF3BF3"/>
    <w:rsid w:val="00CF6EC8"/>
    <w:rsid w:val="00CF772A"/>
    <w:rsid w:val="00CF795B"/>
    <w:rsid w:val="00D00506"/>
    <w:rsid w:val="00D00797"/>
    <w:rsid w:val="00D00EEF"/>
    <w:rsid w:val="00D02A49"/>
    <w:rsid w:val="00D039F3"/>
    <w:rsid w:val="00D04B71"/>
    <w:rsid w:val="00D04C72"/>
    <w:rsid w:val="00D07983"/>
    <w:rsid w:val="00D07A2A"/>
    <w:rsid w:val="00D10AFC"/>
    <w:rsid w:val="00D10C47"/>
    <w:rsid w:val="00D11F5B"/>
    <w:rsid w:val="00D13A44"/>
    <w:rsid w:val="00D15927"/>
    <w:rsid w:val="00D15C3A"/>
    <w:rsid w:val="00D16B4F"/>
    <w:rsid w:val="00D17CD8"/>
    <w:rsid w:val="00D20296"/>
    <w:rsid w:val="00D206CF"/>
    <w:rsid w:val="00D20C3E"/>
    <w:rsid w:val="00D21864"/>
    <w:rsid w:val="00D22501"/>
    <w:rsid w:val="00D22934"/>
    <w:rsid w:val="00D22BDE"/>
    <w:rsid w:val="00D26EDF"/>
    <w:rsid w:val="00D279D8"/>
    <w:rsid w:val="00D27F9A"/>
    <w:rsid w:val="00D30537"/>
    <w:rsid w:val="00D30D65"/>
    <w:rsid w:val="00D31718"/>
    <w:rsid w:val="00D31B77"/>
    <w:rsid w:val="00D34786"/>
    <w:rsid w:val="00D34DE4"/>
    <w:rsid w:val="00D361F0"/>
    <w:rsid w:val="00D361F7"/>
    <w:rsid w:val="00D37217"/>
    <w:rsid w:val="00D4000D"/>
    <w:rsid w:val="00D410A6"/>
    <w:rsid w:val="00D41BA3"/>
    <w:rsid w:val="00D41FC3"/>
    <w:rsid w:val="00D4229A"/>
    <w:rsid w:val="00D42A42"/>
    <w:rsid w:val="00D439AF"/>
    <w:rsid w:val="00D457B3"/>
    <w:rsid w:val="00D4726A"/>
    <w:rsid w:val="00D475AA"/>
    <w:rsid w:val="00D47B24"/>
    <w:rsid w:val="00D47B7A"/>
    <w:rsid w:val="00D518B3"/>
    <w:rsid w:val="00D51EFA"/>
    <w:rsid w:val="00D52562"/>
    <w:rsid w:val="00D538E3"/>
    <w:rsid w:val="00D550C2"/>
    <w:rsid w:val="00D55348"/>
    <w:rsid w:val="00D561F0"/>
    <w:rsid w:val="00D5638E"/>
    <w:rsid w:val="00D569A1"/>
    <w:rsid w:val="00D57408"/>
    <w:rsid w:val="00D57D22"/>
    <w:rsid w:val="00D600E0"/>
    <w:rsid w:val="00D6083B"/>
    <w:rsid w:val="00D6277F"/>
    <w:rsid w:val="00D62DEC"/>
    <w:rsid w:val="00D62F3E"/>
    <w:rsid w:val="00D6400B"/>
    <w:rsid w:val="00D65071"/>
    <w:rsid w:val="00D6600B"/>
    <w:rsid w:val="00D6780E"/>
    <w:rsid w:val="00D70C33"/>
    <w:rsid w:val="00D70E6E"/>
    <w:rsid w:val="00D72795"/>
    <w:rsid w:val="00D739D5"/>
    <w:rsid w:val="00D74160"/>
    <w:rsid w:val="00D753CB"/>
    <w:rsid w:val="00D755CF"/>
    <w:rsid w:val="00D76258"/>
    <w:rsid w:val="00D77EAD"/>
    <w:rsid w:val="00D80295"/>
    <w:rsid w:val="00D80C47"/>
    <w:rsid w:val="00D80C5B"/>
    <w:rsid w:val="00D8127A"/>
    <w:rsid w:val="00D81DA3"/>
    <w:rsid w:val="00D828E7"/>
    <w:rsid w:val="00D848FA"/>
    <w:rsid w:val="00D852B0"/>
    <w:rsid w:val="00D855A5"/>
    <w:rsid w:val="00D85F32"/>
    <w:rsid w:val="00D87129"/>
    <w:rsid w:val="00D9208E"/>
    <w:rsid w:val="00D9227A"/>
    <w:rsid w:val="00D9278F"/>
    <w:rsid w:val="00D92EC8"/>
    <w:rsid w:val="00D937D2"/>
    <w:rsid w:val="00D939A1"/>
    <w:rsid w:val="00D93CAA"/>
    <w:rsid w:val="00D944FD"/>
    <w:rsid w:val="00D9467E"/>
    <w:rsid w:val="00D947E6"/>
    <w:rsid w:val="00D94C88"/>
    <w:rsid w:val="00D951D3"/>
    <w:rsid w:val="00D95315"/>
    <w:rsid w:val="00D955F6"/>
    <w:rsid w:val="00D95A9A"/>
    <w:rsid w:val="00D96F5F"/>
    <w:rsid w:val="00D97067"/>
    <w:rsid w:val="00DA2625"/>
    <w:rsid w:val="00DA27B3"/>
    <w:rsid w:val="00DA2AC6"/>
    <w:rsid w:val="00DA2CBA"/>
    <w:rsid w:val="00DA4191"/>
    <w:rsid w:val="00DA582C"/>
    <w:rsid w:val="00DA5AB9"/>
    <w:rsid w:val="00DA6112"/>
    <w:rsid w:val="00DA79DA"/>
    <w:rsid w:val="00DA7B12"/>
    <w:rsid w:val="00DB0989"/>
    <w:rsid w:val="00DB15D3"/>
    <w:rsid w:val="00DB3FF6"/>
    <w:rsid w:val="00DB485C"/>
    <w:rsid w:val="00DB4B48"/>
    <w:rsid w:val="00DB523C"/>
    <w:rsid w:val="00DB5704"/>
    <w:rsid w:val="00DB5AC2"/>
    <w:rsid w:val="00DB5EE1"/>
    <w:rsid w:val="00DB69B0"/>
    <w:rsid w:val="00DB69B2"/>
    <w:rsid w:val="00DB6E0E"/>
    <w:rsid w:val="00DB7C39"/>
    <w:rsid w:val="00DC1D57"/>
    <w:rsid w:val="00DC228D"/>
    <w:rsid w:val="00DC23AD"/>
    <w:rsid w:val="00DC2AB8"/>
    <w:rsid w:val="00DC46AC"/>
    <w:rsid w:val="00DC54CD"/>
    <w:rsid w:val="00DC6527"/>
    <w:rsid w:val="00DC6ABE"/>
    <w:rsid w:val="00DC74DD"/>
    <w:rsid w:val="00DC758B"/>
    <w:rsid w:val="00DC791D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549D"/>
    <w:rsid w:val="00DD5517"/>
    <w:rsid w:val="00DD7A3E"/>
    <w:rsid w:val="00DD7B8E"/>
    <w:rsid w:val="00DD7C25"/>
    <w:rsid w:val="00DE0C96"/>
    <w:rsid w:val="00DE12FF"/>
    <w:rsid w:val="00DE1B82"/>
    <w:rsid w:val="00DE2F0B"/>
    <w:rsid w:val="00DE4238"/>
    <w:rsid w:val="00DE5B71"/>
    <w:rsid w:val="00DE5C49"/>
    <w:rsid w:val="00DE6093"/>
    <w:rsid w:val="00DF069D"/>
    <w:rsid w:val="00DF1A3C"/>
    <w:rsid w:val="00DF2C09"/>
    <w:rsid w:val="00DF38EC"/>
    <w:rsid w:val="00DF3E8A"/>
    <w:rsid w:val="00DF5C82"/>
    <w:rsid w:val="00DF6C18"/>
    <w:rsid w:val="00DF6FD9"/>
    <w:rsid w:val="00E00A5E"/>
    <w:rsid w:val="00E00C81"/>
    <w:rsid w:val="00E01118"/>
    <w:rsid w:val="00E01244"/>
    <w:rsid w:val="00E06559"/>
    <w:rsid w:val="00E06BAA"/>
    <w:rsid w:val="00E06CFC"/>
    <w:rsid w:val="00E07160"/>
    <w:rsid w:val="00E079C3"/>
    <w:rsid w:val="00E07BA4"/>
    <w:rsid w:val="00E07BD2"/>
    <w:rsid w:val="00E07F1F"/>
    <w:rsid w:val="00E10796"/>
    <w:rsid w:val="00E11C30"/>
    <w:rsid w:val="00E1341D"/>
    <w:rsid w:val="00E139F1"/>
    <w:rsid w:val="00E13F75"/>
    <w:rsid w:val="00E14A98"/>
    <w:rsid w:val="00E1516B"/>
    <w:rsid w:val="00E2042E"/>
    <w:rsid w:val="00E20FA1"/>
    <w:rsid w:val="00E213BE"/>
    <w:rsid w:val="00E21BB8"/>
    <w:rsid w:val="00E21BC6"/>
    <w:rsid w:val="00E2263F"/>
    <w:rsid w:val="00E22670"/>
    <w:rsid w:val="00E23053"/>
    <w:rsid w:val="00E25166"/>
    <w:rsid w:val="00E2539D"/>
    <w:rsid w:val="00E25F64"/>
    <w:rsid w:val="00E30B99"/>
    <w:rsid w:val="00E31A4A"/>
    <w:rsid w:val="00E31F4C"/>
    <w:rsid w:val="00E321A4"/>
    <w:rsid w:val="00E327A9"/>
    <w:rsid w:val="00E33079"/>
    <w:rsid w:val="00E3607C"/>
    <w:rsid w:val="00E362CE"/>
    <w:rsid w:val="00E36BD6"/>
    <w:rsid w:val="00E375A8"/>
    <w:rsid w:val="00E37680"/>
    <w:rsid w:val="00E37830"/>
    <w:rsid w:val="00E37E9E"/>
    <w:rsid w:val="00E4091A"/>
    <w:rsid w:val="00E41029"/>
    <w:rsid w:val="00E41909"/>
    <w:rsid w:val="00E41B65"/>
    <w:rsid w:val="00E41C97"/>
    <w:rsid w:val="00E422BD"/>
    <w:rsid w:val="00E4248B"/>
    <w:rsid w:val="00E42D30"/>
    <w:rsid w:val="00E42EDB"/>
    <w:rsid w:val="00E45416"/>
    <w:rsid w:val="00E45889"/>
    <w:rsid w:val="00E4637F"/>
    <w:rsid w:val="00E46DFE"/>
    <w:rsid w:val="00E472F7"/>
    <w:rsid w:val="00E47AD4"/>
    <w:rsid w:val="00E505FA"/>
    <w:rsid w:val="00E522B7"/>
    <w:rsid w:val="00E52C1F"/>
    <w:rsid w:val="00E534C9"/>
    <w:rsid w:val="00E53980"/>
    <w:rsid w:val="00E53A32"/>
    <w:rsid w:val="00E54F7D"/>
    <w:rsid w:val="00E55403"/>
    <w:rsid w:val="00E55427"/>
    <w:rsid w:val="00E55BC9"/>
    <w:rsid w:val="00E55E50"/>
    <w:rsid w:val="00E561CA"/>
    <w:rsid w:val="00E57935"/>
    <w:rsid w:val="00E57969"/>
    <w:rsid w:val="00E608EC"/>
    <w:rsid w:val="00E60947"/>
    <w:rsid w:val="00E6199F"/>
    <w:rsid w:val="00E61E40"/>
    <w:rsid w:val="00E61F20"/>
    <w:rsid w:val="00E62E0C"/>
    <w:rsid w:val="00E633D0"/>
    <w:rsid w:val="00E64ABC"/>
    <w:rsid w:val="00E66210"/>
    <w:rsid w:val="00E673CC"/>
    <w:rsid w:val="00E67C08"/>
    <w:rsid w:val="00E67C6C"/>
    <w:rsid w:val="00E67EBA"/>
    <w:rsid w:val="00E7018B"/>
    <w:rsid w:val="00E7158C"/>
    <w:rsid w:val="00E71CB2"/>
    <w:rsid w:val="00E7302E"/>
    <w:rsid w:val="00E74717"/>
    <w:rsid w:val="00E74CFC"/>
    <w:rsid w:val="00E75E2B"/>
    <w:rsid w:val="00E75EA4"/>
    <w:rsid w:val="00E761E4"/>
    <w:rsid w:val="00E76460"/>
    <w:rsid w:val="00E7654D"/>
    <w:rsid w:val="00E80FFA"/>
    <w:rsid w:val="00E81654"/>
    <w:rsid w:val="00E81661"/>
    <w:rsid w:val="00E8183D"/>
    <w:rsid w:val="00E83012"/>
    <w:rsid w:val="00E84383"/>
    <w:rsid w:val="00E84818"/>
    <w:rsid w:val="00E84AD0"/>
    <w:rsid w:val="00E86731"/>
    <w:rsid w:val="00E86785"/>
    <w:rsid w:val="00E86AAB"/>
    <w:rsid w:val="00E86C5D"/>
    <w:rsid w:val="00E874D3"/>
    <w:rsid w:val="00E87FEE"/>
    <w:rsid w:val="00E9146E"/>
    <w:rsid w:val="00E91B11"/>
    <w:rsid w:val="00E92B3C"/>
    <w:rsid w:val="00E92B54"/>
    <w:rsid w:val="00E9393B"/>
    <w:rsid w:val="00E93B0B"/>
    <w:rsid w:val="00E942ED"/>
    <w:rsid w:val="00E951BC"/>
    <w:rsid w:val="00E954D1"/>
    <w:rsid w:val="00E96286"/>
    <w:rsid w:val="00E96FA6"/>
    <w:rsid w:val="00E973CB"/>
    <w:rsid w:val="00E97FF9"/>
    <w:rsid w:val="00EA0080"/>
    <w:rsid w:val="00EA01F5"/>
    <w:rsid w:val="00EA0221"/>
    <w:rsid w:val="00EA0EA0"/>
    <w:rsid w:val="00EA257D"/>
    <w:rsid w:val="00EA3450"/>
    <w:rsid w:val="00EA347B"/>
    <w:rsid w:val="00EA5FAC"/>
    <w:rsid w:val="00EA620C"/>
    <w:rsid w:val="00EA6839"/>
    <w:rsid w:val="00EA6C9C"/>
    <w:rsid w:val="00EA7C9E"/>
    <w:rsid w:val="00EA7D3C"/>
    <w:rsid w:val="00EB018B"/>
    <w:rsid w:val="00EB03ED"/>
    <w:rsid w:val="00EB05D3"/>
    <w:rsid w:val="00EB05F4"/>
    <w:rsid w:val="00EB0BCF"/>
    <w:rsid w:val="00EB3604"/>
    <w:rsid w:val="00EB38ED"/>
    <w:rsid w:val="00EB3992"/>
    <w:rsid w:val="00EB3B41"/>
    <w:rsid w:val="00EB4292"/>
    <w:rsid w:val="00EB50EE"/>
    <w:rsid w:val="00EB610D"/>
    <w:rsid w:val="00EC00EC"/>
    <w:rsid w:val="00EC3575"/>
    <w:rsid w:val="00EC3C7E"/>
    <w:rsid w:val="00EC3F28"/>
    <w:rsid w:val="00EC5E53"/>
    <w:rsid w:val="00EC69E7"/>
    <w:rsid w:val="00EC7144"/>
    <w:rsid w:val="00EC7ED6"/>
    <w:rsid w:val="00ED024B"/>
    <w:rsid w:val="00ED0548"/>
    <w:rsid w:val="00ED0B7B"/>
    <w:rsid w:val="00ED0F99"/>
    <w:rsid w:val="00ED182F"/>
    <w:rsid w:val="00ED290E"/>
    <w:rsid w:val="00ED2911"/>
    <w:rsid w:val="00ED3181"/>
    <w:rsid w:val="00ED3258"/>
    <w:rsid w:val="00ED334A"/>
    <w:rsid w:val="00ED3A7E"/>
    <w:rsid w:val="00ED404E"/>
    <w:rsid w:val="00ED4121"/>
    <w:rsid w:val="00ED443A"/>
    <w:rsid w:val="00ED4878"/>
    <w:rsid w:val="00ED5E53"/>
    <w:rsid w:val="00ED64A7"/>
    <w:rsid w:val="00ED65D6"/>
    <w:rsid w:val="00ED6A40"/>
    <w:rsid w:val="00ED722F"/>
    <w:rsid w:val="00ED73F2"/>
    <w:rsid w:val="00ED7CDD"/>
    <w:rsid w:val="00ED7D44"/>
    <w:rsid w:val="00EE1294"/>
    <w:rsid w:val="00EE22F3"/>
    <w:rsid w:val="00EE3159"/>
    <w:rsid w:val="00EE36E2"/>
    <w:rsid w:val="00EE36F0"/>
    <w:rsid w:val="00EE47D2"/>
    <w:rsid w:val="00EE4A2E"/>
    <w:rsid w:val="00EE6E71"/>
    <w:rsid w:val="00EF1859"/>
    <w:rsid w:val="00EF1C8E"/>
    <w:rsid w:val="00EF22F8"/>
    <w:rsid w:val="00EF2708"/>
    <w:rsid w:val="00EF6C70"/>
    <w:rsid w:val="00EF6ED1"/>
    <w:rsid w:val="00EF7117"/>
    <w:rsid w:val="00EF7D16"/>
    <w:rsid w:val="00F0065E"/>
    <w:rsid w:val="00F00911"/>
    <w:rsid w:val="00F00ACA"/>
    <w:rsid w:val="00F00B06"/>
    <w:rsid w:val="00F012AC"/>
    <w:rsid w:val="00F0206C"/>
    <w:rsid w:val="00F0321B"/>
    <w:rsid w:val="00F03B14"/>
    <w:rsid w:val="00F04531"/>
    <w:rsid w:val="00F04573"/>
    <w:rsid w:val="00F04605"/>
    <w:rsid w:val="00F04675"/>
    <w:rsid w:val="00F10270"/>
    <w:rsid w:val="00F10853"/>
    <w:rsid w:val="00F10A11"/>
    <w:rsid w:val="00F10A1C"/>
    <w:rsid w:val="00F1136C"/>
    <w:rsid w:val="00F11C3A"/>
    <w:rsid w:val="00F11C8B"/>
    <w:rsid w:val="00F11D60"/>
    <w:rsid w:val="00F12196"/>
    <w:rsid w:val="00F12A0D"/>
    <w:rsid w:val="00F12FB9"/>
    <w:rsid w:val="00F13A04"/>
    <w:rsid w:val="00F144C3"/>
    <w:rsid w:val="00F147C2"/>
    <w:rsid w:val="00F156D0"/>
    <w:rsid w:val="00F15775"/>
    <w:rsid w:val="00F179F8"/>
    <w:rsid w:val="00F17B06"/>
    <w:rsid w:val="00F25683"/>
    <w:rsid w:val="00F25C32"/>
    <w:rsid w:val="00F26E82"/>
    <w:rsid w:val="00F27228"/>
    <w:rsid w:val="00F27CF0"/>
    <w:rsid w:val="00F30669"/>
    <w:rsid w:val="00F30D1B"/>
    <w:rsid w:val="00F32A88"/>
    <w:rsid w:val="00F337D8"/>
    <w:rsid w:val="00F34717"/>
    <w:rsid w:val="00F364ED"/>
    <w:rsid w:val="00F368F4"/>
    <w:rsid w:val="00F372F0"/>
    <w:rsid w:val="00F37BAA"/>
    <w:rsid w:val="00F37F0F"/>
    <w:rsid w:val="00F4076A"/>
    <w:rsid w:val="00F419FC"/>
    <w:rsid w:val="00F424F4"/>
    <w:rsid w:val="00F42918"/>
    <w:rsid w:val="00F43EEE"/>
    <w:rsid w:val="00F44290"/>
    <w:rsid w:val="00F44BAB"/>
    <w:rsid w:val="00F44F8A"/>
    <w:rsid w:val="00F50786"/>
    <w:rsid w:val="00F50CD0"/>
    <w:rsid w:val="00F53FFC"/>
    <w:rsid w:val="00F543ED"/>
    <w:rsid w:val="00F5470A"/>
    <w:rsid w:val="00F54ED6"/>
    <w:rsid w:val="00F5682A"/>
    <w:rsid w:val="00F57D0A"/>
    <w:rsid w:val="00F57ED4"/>
    <w:rsid w:val="00F60194"/>
    <w:rsid w:val="00F60397"/>
    <w:rsid w:val="00F607CC"/>
    <w:rsid w:val="00F62755"/>
    <w:rsid w:val="00F62B30"/>
    <w:rsid w:val="00F64898"/>
    <w:rsid w:val="00F64C4C"/>
    <w:rsid w:val="00F6527C"/>
    <w:rsid w:val="00F65F96"/>
    <w:rsid w:val="00F66040"/>
    <w:rsid w:val="00F6619E"/>
    <w:rsid w:val="00F66FB5"/>
    <w:rsid w:val="00F670C4"/>
    <w:rsid w:val="00F6714C"/>
    <w:rsid w:val="00F702D0"/>
    <w:rsid w:val="00F7039D"/>
    <w:rsid w:val="00F7072F"/>
    <w:rsid w:val="00F70732"/>
    <w:rsid w:val="00F70F68"/>
    <w:rsid w:val="00F719A5"/>
    <w:rsid w:val="00F72577"/>
    <w:rsid w:val="00F72B1F"/>
    <w:rsid w:val="00F73669"/>
    <w:rsid w:val="00F740AD"/>
    <w:rsid w:val="00F741AA"/>
    <w:rsid w:val="00F74A8C"/>
    <w:rsid w:val="00F74A9C"/>
    <w:rsid w:val="00F74E20"/>
    <w:rsid w:val="00F7588B"/>
    <w:rsid w:val="00F76760"/>
    <w:rsid w:val="00F81709"/>
    <w:rsid w:val="00F81BC3"/>
    <w:rsid w:val="00F82710"/>
    <w:rsid w:val="00F828FF"/>
    <w:rsid w:val="00F85D80"/>
    <w:rsid w:val="00F86BBC"/>
    <w:rsid w:val="00F87118"/>
    <w:rsid w:val="00F87FB0"/>
    <w:rsid w:val="00F90F73"/>
    <w:rsid w:val="00F9105E"/>
    <w:rsid w:val="00F93397"/>
    <w:rsid w:val="00F93B28"/>
    <w:rsid w:val="00F94F9F"/>
    <w:rsid w:val="00F95D7F"/>
    <w:rsid w:val="00F95E38"/>
    <w:rsid w:val="00F96483"/>
    <w:rsid w:val="00F9790B"/>
    <w:rsid w:val="00F97C07"/>
    <w:rsid w:val="00FA047F"/>
    <w:rsid w:val="00FA19DF"/>
    <w:rsid w:val="00FA21F7"/>
    <w:rsid w:val="00FA2A35"/>
    <w:rsid w:val="00FA2AAD"/>
    <w:rsid w:val="00FA3087"/>
    <w:rsid w:val="00FA33F1"/>
    <w:rsid w:val="00FA3974"/>
    <w:rsid w:val="00FA3FC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271E"/>
    <w:rsid w:val="00FB321F"/>
    <w:rsid w:val="00FB3890"/>
    <w:rsid w:val="00FB45A1"/>
    <w:rsid w:val="00FC00D2"/>
    <w:rsid w:val="00FC034F"/>
    <w:rsid w:val="00FC0774"/>
    <w:rsid w:val="00FC0850"/>
    <w:rsid w:val="00FC192E"/>
    <w:rsid w:val="00FC210F"/>
    <w:rsid w:val="00FC2994"/>
    <w:rsid w:val="00FC2DBE"/>
    <w:rsid w:val="00FC2DE3"/>
    <w:rsid w:val="00FC316F"/>
    <w:rsid w:val="00FC4D44"/>
    <w:rsid w:val="00FC634D"/>
    <w:rsid w:val="00FC6826"/>
    <w:rsid w:val="00FC7206"/>
    <w:rsid w:val="00FC78D1"/>
    <w:rsid w:val="00FD0C96"/>
    <w:rsid w:val="00FD0E5E"/>
    <w:rsid w:val="00FD1C4C"/>
    <w:rsid w:val="00FD1C95"/>
    <w:rsid w:val="00FD34B1"/>
    <w:rsid w:val="00FD365F"/>
    <w:rsid w:val="00FD4FAF"/>
    <w:rsid w:val="00FD53D2"/>
    <w:rsid w:val="00FD55B5"/>
    <w:rsid w:val="00FD5F97"/>
    <w:rsid w:val="00FD60DA"/>
    <w:rsid w:val="00FD665A"/>
    <w:rsid w:val="00FD6EF6"/>
    <w:rsid w:val="00FD7074"/>
    <w:rsid w:val="00FD7961"/>
    <w:rsid w:val="00FE0384"/>
    <w:rsid w:val="00FE18A2"/>
    <w:rsid w:val="00FE1A7A"/>
    <w:rsid w:val="00FE1F6D"/>
    <w:rsid w:val="00FE2C72"/>
    <w:rsid w:val="00FE3933"/>
    <w:rsid w:val="00FE3B39"/>
    <w:rsid w:val="00FE3B8A"/>
    <w:rsid w:val="00FE4CC8"/>
    <w:rsid w:val="00FE4DD0"/>
    <w:rsid w:val="00FE5319"/>
    <w:rsid w:val="00FE63B7"/>
    <w:rsid w:val="00FE6CAF"/>
    <w:rsid w:val="00FF1DE6"/>
    <w:rsid w:val="00FF36B3"/>
    <w:rsid w:val="00FF404F"/>
    <w:rsid w:val="00FF5E48"/>
    <w:rsid w:val="00FF71F7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3729"/>
    <o:shapelayout v:ext="edit">
      <o:idmap v:ext="edit" data="1"/>
    </o:shapelayout>
  </w:shapeDefaults>
  <w:decimalSymbol w:val=","/>
  <w:listSeparator w:val=";"/>
  <w14:docId w14:val="6E0A5FC6"/>
  <w15:docId w15:val="{750A8A9A-7C9C-4B6E-8D42-7E120205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65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28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9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8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uiPriority w:val="34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99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18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943826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uiPriority w:val="99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rsid w:val="001C6D57"/>
    <w:pPr>
      <w:numPr>
        <w:numId w:val="16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4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4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paragraph" w:customStyle="1" w:styleId="Odstavec1">
    <w:name w:val="Odstavec 1."/>
    <w:basedOn w:val="Normln"/>
    <w:uiPriority w:val="99"/>
    <w:rsid w:val="00B815E2"/>
    <w:pPr>
      <w:keepNext/>
      <w:numPr>
        <w:numId w:val="68"/>
      </w:numPr>
      <w:spacing w:before="360" w:after="120" w:line="240" w:lineRule="auto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B815E2"/>
    <w:pPr>
      <w:numPr>
        <w:ilvl w:val="1"/>
        <w:numId w:val="68"/>
      </w:numPr>
      <w:spacing w:before="120" w:after="120" w:line="240" w:lineRule="auto"/>
    </w:pPr>
    <w:rPr>
      <w:sz w:val="20"/>
      <w:szCs w:val="24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B815E2"/>
    <w:pPr>
      <w:tabs>
        <w:tab w:val="left" w:pos="1531"/>
        <w:tab w:val="left" w:pos="2325"/>
      </w:tabs>
      <w:spacing w:before="60" w:after="120"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uiPriority w:val="99"/>
    <w:rsid w:val="00B815E2"/>
  </w:style>
  <w:style w:type="paragraph" w:customStyle="1" w:styleId="Textzkladn">
    <w:name w:val="Text základní"/>
    <w:basedOn w:val="Normln"/>
    <w:rsid w:val="00907E44"/>
    <w:pPr>
      <w:spacing w:after="0" w:line="240" w:lineRule="auto"/>
      <w:ind w:firstLine="284"/>
      <w:jc w:val="both"/>
    </w:pPr>
    <w:rPr>
      <w:rFonts w:ascii="Times New Roman" w:hAnsi="Times New Roman"/>
      <w:color w:val="000000"/>
      <w:sz w:val="26"/>
      <w:szCs w:val="20"/>
    </w:rPr>
  </w:style>
  <w:style w:type="paragraph" w:customStyle="1" w:styleId="default">
    <w:name w:val="default"/>
    <w:basedOn w:val="Normln"/>
    <w:rsid w:val="00082B5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Priuckablacktitle">
    <w:name w:val="1 Priucka black  title"/>
    <w:basedOn w:val="Normln"/>
    <w:rsid w:val="00082B56"/>
    <w:pPr>
      <w:spacing w:before="240" w:after="60" w:line="240" w:lineRule="auto"/>
      <w:ind w:left="2603"/>
    </w:pPr>
    <w:rPr>
      <w:rFonts w:ascii="Gill Sans" w:eastAsia="Calibri" w:hAnsi="Gill Sans"/>
      <w:b/>
      <w:bCs/>
      <w:color w:val="000000"/>
      <w:kern w:val="32"/>
      <w:sz w:val="50"/>
      <w:szCs w:val="24"/>
    </w:rPr>
  </w:style>
  <w:style w:type="paragraph" w:customStyle="1" w:styleId="Odrka1">
    <w:name w:val="Odrážka 1"/>
    <w:basedOn w:val="Normln"/>
    <w:link w:val="Odrka1Char"/>
    <w:qFormat/>
    <w:rsid w:val="003D5DA3"/>
    <w:pPr>
      <w:numPr>
        <w:ilvl w:val="1"/>
        <w:numId w:val="110"/>
      </w:numPr>
      <w:spacing w:after="0" w:line="240" w:lineRule="auto"/>
      <w:jc w:val="both"/>
    </w:pPr>
    <w:rPr>
      <w:rFonts w:ascii="Arial" w:hAnsi="Arial" w:cs="Arial"/>
      <w:sz w:val="20"/>
      <w:szCs w:val="18"/>
    </w:rPr>
  </w:style>
  <w:style w:type="character" w:customStyle="1" w:styleId="Odrka1Char">
    <w:name w:val="Odrážka 1 Char"/>
    <w:link w:val="Odrka1"/>
    <w:rsid w:val="003D5DA3"/>
    <w:rPr>
      <w:rFonts w:ascii="Arial" w:hAnsi="Arial" w:cs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6A45E-885A-47A5-B616-1AF7CAC5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343</Words>
  <Characters>2028</Characters>
  <Application>Microsoft Office Word</Application>
  <DocSecurity>8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/>
  <LinksUpToDate>false</LinksUpToDate>
  <CharactersWithSpaces>2367</CharactersWithSpaces>
  <SharedDoc>false</SharedDoc>
  <HLinks>
    <vt:vector size="132" baseType="variant">
      <vt:variant>
        <vt:i4>4653171</vt:i4>
      </vt:variant>
      <vt:variant>
        <vt:i4>123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120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117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_Toc375117344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_Toc375117343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_Toc375117342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_Toc375117341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_Toc375117340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_Toc375117339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_Toc375117338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_Toc375117337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_Toc375117336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_Toc375117335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_Toc375117332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_Toc375117331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_Toc375117330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_Toc375117329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_Toc375117328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_Toc375117327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_Toc375117326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_Toc375117325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_Toc375117324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Zdeněk Kohoutek</cp:lastModifiedBy>
  <cp:revision>16</cp:revision>
  <cp:lastPrinted>2017-07-25T07:52:00Z</cp:lastPrinted>
  <dcterms:created xsi:type="dcterms:W3CDTF">2014-09-18T07:18:00Z</dcterms:created>
  <dcterms:modified xsi:type="dcterms:W3CDTF">2018-02-28T10:05:00Z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