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222C6B88" w14:textId="438EDF1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91315AF" w14:textId="318C0D66" w:rsidR="00EA01F5" w:rsidRDefault="003223BC" w:rsidP="00A76107">
      <w:pPr>
        <w:pStyle w:val="Zkladntext2"/>
        <w:tabs>
          <w:tab w:val="left" w:pos="8571"/>
        </w:tabs>
        <w:spacing w:after="0" w:line="240" w:lineRule="auto"/>
        <w:rPr>
          <w:rFonts w:cs="Calibri"/>
          <w:b/>
          <w:sz w:val="28"/>
          <w:szCs w:val="28"/>
        </w:rPr>
      </w:pPr>
      <w:r w:rsidRPr="0067564D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1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-</w:t>
      </w:r>
      <w:r w:rsidR="0042769D" w:rsidRPr="0067564D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67564D">
        <w:rPr>
          <w:rFonts w:asciiTheme="minorHAnsi" w:hAnsiTheme="minorHAnsi" w:cs="Calibri"/>
          <w:b/>
          <w:sz w:val="28"/>
          <w:szCs w:val="28"/>
        </w:rPr>
        <w:t>Krycí list nabídky</w:t>
      </w:r>
      <w:r w:rsidR="004012DC">
        <w:rPr>
          <w:rFonts w:asciiTheme="minorHAnsi" w:hAnsiTheme="minorHAnsi" w:cs="Calibri"/>
          <w:b/>
          <w:sz w:val="28"/>
          <w:szCs w:val="28"/>
        </w:rPr>
        <w:t xml:space="preserve"> - Část 3</w:t>
      </w:r>
      <w:r w:rsidR="00EA01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A76107">
        <w:rPr>
          <w:rFonts w:asciiTheme="minorHAnsi" w:hAnsiTheme="minorHAnsi" w:cs="Calibri"/>
          <w:b/>
          <w:sz w:val="28"/>
          <w:szCs w:val="28"/>
        </w:rPr>
        <w:tab/>
      </w:r>
    </w:p>
    <w:p w14:paraId="0CDCA65B" w14:textId="053DCA2C" w:rsidR="00225D51" w:rsidRDefault="00EA01F5" w:rsidP="00D57D22">
      <w:pPr>
        <w:pStyle w:val="Zkladntext2"/>
        <w:spacing w:after="0" w:line="240" w:lineRule="auto"/>
        <w:ind w:left="709" w:firstLine="709"/>
        <w:rPr>
          <w:rFonts w:asciiTheme="minorHAnsi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420978EB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</w:p>
    <w:p w14:paraId="4BDC5BEA" w14:textId="51FFB382" w:rsidR="00372582" w:rsidRDefault="006F060D">
      <w:pPr>
        <w:widowControl w:val="0"/>
        <w:adjustRightInd w:val="0"/>
        <w:spacing w:after="0" w:line="240" w:lineRule="auto"/>
        <w:jc w:val="center"/>
        <w:textAlignment w:val="baseline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KRYCÍ LIST NABÍDKY</w:t>
      </w:r>
      <w:r w:rsidR="00E37A64">
        <w:rPr>
          <w:rFonts w:cs="Calibri"/>
          <w:b/>
          <w:sz w:val="28"/>
          <w:szCs w:val="28"/>
        </w:rPr>
        <w:t xml:space="preserve"> – ČÁST </w:t>
      </w:r>
      <w:r w:rsidR="000F6DBE">
        <w:rPr>
          <w:rFonts w:cs="Calibri"/>
          <w:b/>
          <w:sz w:val="28"/>
          <w:szCs w:val="28"/>
        </w:rPr>
        <w:t>3</w:t>
      </w:r>
    </w:p>
    <w:p w14:paraId="52EAA24C" w14:textId="77777777" w:rsidR="0089213D" w:rsidRDefault="0089213D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63647DAF" w14:textId="77777777" w:rsidR="00D57D22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p w14:paraId="2136888E" w14:textId="77777777" w:rsidR="00D57D22" w:rsidRPr="0067564D" w:rsidRDefault="00D57D22">
      <w:pPr>
        <w:widowControl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"/>
          <w:szCs w:val="3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969"/>
        <w:gridCol w:w="3685"/>
      </w:tblGrid>
      <w:tr w:rsidR="00FC316F" w:rsidRPr="00080BCB" w14:paraId="34675495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2230443" w14:textId="088B0F93" w:rsidR="00FC316F" w:rsidRPr="007223C1" w:rsidRDefault="00FC316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theme="minorHAnsi"/>
                <w:b/>
              </w:rPr>
              <w:t>Výběrové řízení, zadavatel:</w:t>
            </w:r>
          </w:p>
        </w:tc>
      </w:tr>
      <w:tr w:rsidR="00FC316F" w:rsidRPr="00080BCB" w14:paraId="27BBAA96" w14:textId="77777777" w:rsidTr="00D57D22">
        <w:tc>
          <w:tcPr>
            <w:tcW w:w="2802" w:type="dxa"/>
            <w:shd w:val="clear" w:color="auto" w:fill="F2F2F2"/>
            <w:vAlign w:val="center"/>
          </w:tcPr>
          <w:p w14:paraId="2964CFC7" w14:textId="2468F1E8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 výběrového řízení:</w:t>
            </w:r>
          </w:p>
        </w:tc>
        <w:tc>
          <w:tcPr>
            <w:tcW w:w="7654" w:type="dxa"/>
            <w:gridSpan w:val="2"/>
          </w:tcPr>
          <w:p w14:paraId="1B83BB78" w14:textId="33DEFCF0" w:rsidR="00FC316F" w:rsidRPr="007223C1" w:rsidRDefault="00FC316F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7223C1">
              <w:rPr>
                <w:rFonts w:asciiTheme="minorHAnsi" w:hAnsiTheme="minorHAnsi" w:cstheme="minorHAnsi"/>
                <w:b/>
              </w:rPr>
              <w:t>Vybavení onkogynekologického centra společnosti Nemocnice Pardubického kraje, a.s., Pardubická nemocnice - 1. Fáze</w:t>
            </w:r>
            <w:r w:rsidR="0067233A">
              <w:rPr>
                <w:rFonts w:asciiTheme="minorHAnsi" w:hAnsiTheme="minorHAnsi" w:cstheme="minorHAnsi"/>
                <w:b/>
              </w:rPr>
              <w:t xml:space="preserve"> - </w:t>
            </w:r>
            <w:r w:rsidR="00EC434D">
              <w:rPr>
                <w:rFonts w:asciiTheme="minorHAnsi" w:hAnsiTheme="minorHAnsi" w:cstheme="minorHAnsi"/>
                <w:b/>
              </w:rPr>
              <w:t>3</w:t>
            </w:r>
            <w:r w:rsidR="0067233A">
              <w:rPr>
                <w:rFonts w:asciiTheme="minorHAnsi" w:hAnsiTheme="minorHAnsi" w:cstheme="minorHAnsi"/>
                <w:b/>
              </w:rPr>
              <w:t>. kolo</w:t>
            </w:r>
            <w:r w:rsidRPr="007223C1" w:rsidDel="001A748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C316F" w:rsidRPr="00080BCB" w14:paraId="6A908F2E" w14:textId="77777777" w:rsidTr="00D57D22">
        <w:tc>
          <w:tcPr>
            <w:tcW w:w="2802" w:type="dxa"/>
            <w:shd w:val="clear" w:color="auto" w:fill="F2F2F2"/>
            <w:vAlign w:val="center"/>
          </w:tcPr>
          <w:p w14:paraId="366801AB" w14:textId="46D1BEE3" w:rsidR="00FC316F" w:rsidRPr="00D57D22" w:rsidRDefault="00FC316F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654" w:type="dxa"/>
            <w:gridSpan w:val="2"/>
            <w:vAlign w:val="center"/>
          </w:tcPr>
          <w:p w14:paraId="4F14C32E" w14:textId="6B471B71" w:rsidR="00FC316F" w:rsidRPr="007223C1" w:rsidRDefault="00FC316F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FC316F" w:rsidRPr="00080BCB" w14:paraId="32C2948F" w14:textId="77777777" w:rsidTr="00D57D22">
        <w:trPr>
          <w:trHeight w:val="20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7308C6E1" w14:textId="52A5A40B" w:rsidR="00FC316F" w:rsidRPr="007223C1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>Identifikační a kontaktní údaje účastníka výběrového řízení:</w:t>
            </w:r>
          </w:p>
        </w:tc>
      </w:tr>
      <w:tr w:rsidR="007223C1" w:rsidRPr="00080BCB" w14:paraId="7C914DA2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2D29A647" w14:textId="516436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1DCBED2" w14:textId="2EEB952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49679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4967960"/>
          </w:p>
        </w:tc>
      </w:tr>
      <w:tr w:rsidR="007223C1" w:rsidRPr="00080BCB" w14:paraId="11033A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335A9FAD" w14:textId="0C821C94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6AC74A2" w14:textId="6867F8B0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2203179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22031792"/>
          </w:p>
        </w:tc>
      </w:tr>
      <w:tr w:rsidR="007223C1" w:rsidRPr="00080BCB" w14:paraId="61348F1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760A20B2" w14:textId="768F1FBF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7D953C3B" w14:textId="45073799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99399099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99399099"/>
          </w:p>
        </w:tc>
      </w:tr>
      <w:tr w:rsidR="007223C1" w:rsidRPr="00080BCB" w14:paraId="283A61E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5FD581E" w14:textId="6BC1D540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32A48DF" w14:textId="5DC1A666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41264510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412645100"/>
          </w:p>
        </w:tc>
      </w:tr>
      <w:tr w:rsidR="007223C1" w:rsidRPr="00080BCB" w14:paraId="0F3CAA7D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283EE41" w14:textId="6A0F2FD6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A580ECD" w14:textId="239D464E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288844056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288844056"/>
          </w:p>
        </w:tc>
      </w:tr>
      <w:tr w:rsidR="007223C1" w:rsidRPr="00080BCB" w14:paraId="6E141B5A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F701B0B" w14:textId="200BE5A0" w:rsidR="007223C1" w:rsidRPr="00D57D22" w:rsidDel="00FC316F" w:rsidRDefault="007223C1" w:rsidP="00024C7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Tel</w:t>
            </w:r>
            <w:r w:rsidR="00024C7A"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ACA4DB5" w14:textId="2302D348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66070774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660707742"/>
          </w:p>
        </w:tc>
      </w:tr>
      <w:tr w:rsidR="007223C1" w:rsidRPr="00080BCB" w14:paraId="4A868066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15D370A3" w14:textId="14E1503E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6B94E79E" w14:textId="5EA6576B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891253871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91253871"/>
          </w:p>
        </w:tc>
      </w:tr>
      <w:tr w:rsidR="007223C1" w:rsidRPr="00080BCB" w14:paraId="2DB0C8AB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47AB551D" w14:textId="00E7AD5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12ED1E51" w14:textId="61FE4655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117559666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175596660"/>
          </w:p>
        </w:tc>
      </w:tr>
      <w:tr w:rsidR="007223C1" w:rsidRPr="00080BCB" w14:paraId="43FA56F4" w14:textId="77777777" w:rsidTr="00E74717">
        <w:trPr>
          <w:trHeight w:val="20"/>
        </w:trPr>
        <w:tc>
          <w:tcPr>
            <w:tcW w:w="2802" w:type="dxa"/>
            <w:shd w:val="clear" w:color="auto" w:fill="FFFFFF" w:themeFill="background1"/>
            <w:vAlign w:val="center"/>
          </w:tcPr>
          <w:p w14:paraId="5A679418" w14:textId="6E3F48A2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52A94CF6" w14:textId="34D30A33" w:rsidR="007223C1" w:rsidRPr="00E74717" w:rsidDel="001A748D" w:rsidRDefault="00E74717" w:rsidP="00E74717">
            <w:pPr>
              <w:spacing w:after="0" w:line="240" w:lineRule="auto"/>
              <w:rPr>
                <w:rFonts w:asciiTheme="minorHAnsi" w:hAnsiTheme="minorHAnsi" w:cstheme="minorHAnsi"/>
              </w:rPr>
            </w:pPr>
            <w:permStart w:id="675705564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675705564"/>
          </w:p>
        </w:tc>
      </w:tr>
      <w:tr w:rsidR="007223C1" w:rsidRPr="00080BCB" w14:paraId="367B646F" w14:textId="77777777" w:rsidTr="00D57D22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1BB9804A" w14:textId="3F2D0D41" w:rsidR="007223C1" w:rsidRPr="007223C1" w:rsidDel="001A748D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 w:rsidR="00361448">
              <w:rPr>
                <w:rFonts w:asciiTheme="minorHAnsi" w:hAnsiTheme="minorHAnsi" w:cs="Calibri"/>
                <w:b/>
              </w:rPr>
              <w:t xml:space="preserve"> z</w:t>
            </w:r>
            <w:r w:rsidR="009A75BF">
              <w:rPr>
                <w:rFonts w:asciiTheme="minorHAnsi" w:hAnsiTheme="minorHAnsi" w:cs="Calibri"/>
                <w:b/>
              </w:rPr>
              <w:t xml:space="preserve">a </w:t>
            </w:r>
            <w:r w:rsidR="00560D1F">
              <w:rPr>
                <w:rFonts w:asciiTheme="minorHAnsi" w:hAnsiTheme="minorHAnsi" w:cs="Calibri"/>
                <w:b/>
              </w:rPr>
              <w:t>účastníka výběrového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7223C1" w:rsidRPr="00080BCB" w14:paraId="6460865F" w14:textId="77777777" w:rsidTr="00D57D22">
        <w:tc>
          <w:tcPr>
            <w:tcW w:w="2802" w:type="dxa"/>
            <w:shd w:val="clear" w:color="auto" w:fill="FFFFFF" w:themeFill="background1"/>
          </w:tcPr>
          <w:p w14:paraId="6480B972" w14:textId="20166EDA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3957478C" w14:textId="12654B48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936255290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936255290"/>
          </w:p>
        </w:tc>
      </w:tr>
      <w:tr w:rsidR="007223C1" w:rsidRPr="00080BCB" w14:paraId="27BCEB6B" w14:textId="77777777" w:rsidTr="00D57D22">
        <w:tc>
          <w:tcPr>
            <w:tcW w:w="2802" w:type="dxa"/>
            <w:shd w:val="clear" w:color="auto" w:fill="FFFFFF" w:themeFill="background1"/>
          </w:tcPr>
          <w:p w14:paraId="729B4D8F" w14:textId="17A757F8" w:rsidR="007223C1" w:rsidRPr="00D57D22" w:rsidDel="00FC316F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4AFB5A1D" w14:textId="6EE12614" w:rsidR="007223C1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553800453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553800453"/>
          </w:p>
        </w:tc>
      </w:tr>
      <w:tr w:rsidR="00361448" w:rsidRPr="00080BCB" w14:paraId="57B9F6EB" w14:textId="77777777" w:rsidTr="00D57D22">
        <w:tc>
          <w:tcPr>
            <w:tcW w:w="2802" w:type="dxa"/>
            <w:shd w:val="clear" w:color="auto" w:fill="FFFFFF" w:themeFill="background1"/>
          </w:tcPr>
          <w:p w14:paraId="26F87335" w14:textId="144288EA" w:rsidR="00361448" w:rsidRPr="007223C1" w:rsidRDefault="00361448" w:rsidP="006337BC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654" w:type="dxa"/>
            <w:gridSpan w:val="2"/>
            <w:shd w:val="clear" w:color="auto" w:fill="FEFFD1"/>
            <w:vAlign w:val="center"/>
          </w:tcPr>
          <w:p w14:paraId="24687E17" w14:textId="2E917708" w:rsidR="00361448" w:rsidRPr="007223C1" w:rsidDel="001A748D" w:rsidRDefault="00E74717" w:rsidP="00D57D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ermStart w:id="1828671102" w:edGrp="everyone"/>
            <w:r w:rsidRPr="00E7471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……………………………………………………………………………………………………………..</w:t>
            </w:r>
            <w:r w:rsidRPr="00E74717">
              <w:rPr>
                <w:rFonts w:asciiTheme="minorHAnsi" w:hAnsiTheme="minorHAnsi" w:cstheme="minorHAnsi"/>
              </w:rPr>
              <w:t>……</w:t>
            </w:r>
            <w:permEnd w:id="1828671102"/>
          </w:p>
        </w:tc>
      </w:tr>
      <w:tr w:rsidR="00560D1F" w:rsidRPr="00080BCB" w14:paraId="0DBE7317" w14:textId="77777777" w:rsidTr="00D57D22"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C75C2" w14:textId="494971A2" w:rsidR="00560D1F" w:rsidRPr="00192153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Předmětem této nabídky je část: </w:t>
            </w:r>
          </w:p>
        </w:tc>
      </w:tr>
      <w:tr w:rsidR="007223C1" w:rsidRPr="00080BCB" w14:paraId="1589E44E" w14:textId="77777777" w:rsidTr="00D57D22">
        <w:tc>
          <w:tcPr>
            <w:tcW w:w="28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C38EAF" w14:textId="2C804222" w:rsidR="007223C1" w:rsidRPr="00E72BD3" w:rsidDel="00FC316F" w:rsidRDefault="00560D1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D57D22">
              <w:rPr>
                <w:rFonts w:asciiTheme="minorHAnsi" w:hAnsiTheme="minorHAnsi" w:cs="Calibri"/>
              </w:rPr>
              <w:t>Číslo části:</w:t>
            </w:r>
            <w:r w:rsidR="005D30B3">
              <w:rPr>
                <w:rFonts w:asciiTheme="minorHAnsi" w:hAnsiTheme="minorHAnsi" w:cs="Calibri"/>
              </w:rPr>
              <w:t xml:space="preserve"> </w:t>
            </w:r>
            <w:r w:rsidR="000F6DB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654" w:type="dxa"/>
            <w:gridSpan w:val="2"/>
            <w:tcBorders>
              <w:bottom w:val="single" w:sz="4" w:space="0" w:color="000000"/>
              <w:right w:val="single" w:sz="2" w:space="0" w:color="auto"/>
            </w:tcBorders>
          </w:tcPr>
          <w:p w14:paraId="0745A2F9" w14:textId="65F6E37E" w:rsidR="007223C1" w:rsidRPr="00D57D22" w:rsidDel="001A748D" w:rsidRDefault="00560D1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7D22">
              <w:rPr>
                <w:rFonts w:asciiTheme="minorHAnsi" w:hAnsiTheme="minorHAnsi" w:cstheme="minorHAnsi"/>
              </w:rPr>
              <w:t>Název části:</w:t>
            </w:r>
            <w:r w:rsidR="005D30B3" w:rsidRPr="00E755BF">
              <w:rPr>
                <w:rFonts w:asciiTheme="minorHAnsi" w:hAnsiTheme="minorHAnsi" w:cstheme="minorHAnsi"/>
                <w:b/>
              </w:rPr>
              <w:t xml:space="preserve"> </w:t>
            </w:r>
            <w:r w:rsidR="000F6DBE" w:rsidRPr="000F6DBE">
              <w:rPr>
                <w:rFonts w:cs="Arial"/>
                <w:b/>
              </w:rPr>
              <w:t>Lůžko JIP onkogynekologie s</w:t>
            </w:r>
            <w:r w:rsidR="000F6DBE">
              <w:rPr>
                <w:rFonts w:cs="Arial"/>
                <w:b/>
              </w:rPr>
              <w:t> </w:t>
            </w:r>
            <w:r w:rsidR="000F6DBE" w:rsidRPr="000F6DBE">
              <w:rPr>
                <w:rFonts w:cs="Arial"/>
                <w:b/>
              </w:rPr>
              <w:t>váhou</w:t>
            </w:r>
            <w:r w:rsidR="000F6DBE">
              <w:rPr>
                <w:rFonts w:cs="Arial"/>
                <w:b/>
              </w:rPr>
              <w:t>, matrace</w:t>
            </w:r>
          </w:p>
        </w:tc>
      </w:tr>
      <w:tr w:rsidR="006337BC" w:rsidRPr="00080BCB" w14:paraId="314F89C1" w14:textId="77777777" w:rsidTr="00D57D22">
        <w:trPr>
          <w:trHeight w:val="340"/>
        </w:trPr>
        <w:tc>
          <w:tcPr>
            <w:tcW w:w="104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FD6C7" w14:textId="77777777" w:rsidR="006337BC" w:rsidRPr="00560D1F" w:rsidRDefault="006337BC" w:rsidP="006337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23C1" w:rsidRPr="00080BCB" w14:paraId="4E3CB9F0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04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2B0A73" w14:textId="28F5AB69" w:rsidR="007223C1" w:rsidRPr="00D57D22" w:rsidRDefault="007223C1" w:rsidP="00D57D22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 w:rsidRPr="00D57D22">
              <w:rPr>
                <w:rFonts w:asciiTheme="minorHAnsi" w:hAnsiTheme="minorHAnsi" w:cs="Calibri"/>
                <w:b/>
              </w:rPr>
              <w:t>Nabídková cena</w:t>
            </w:r>
            <w:r w:rsidR="00152064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152064" w:rsidRPr="00080BCB" w14:paraId="59905B34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61611" w14:textId="3302E331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bez DPH</w:t>
            </w:r>
            <w:r w:rsidRPr="00D57D22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2301488" w14:textId="751102FF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447308936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447308936"/>
          </w:p>
        </w:tc>
      </w:tr>
      <w:tr w:rsidR="00152064" w:rsidRPr="00080BCB" w14:paraId="4B7E72A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79B970" w14:textId="10D2AE0A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D57D22">
              <w:rPr>
                <w:rFonts w:asciiTheme="minorHAnsi" w:hAnsiTheme="minorHAnsi" w:cs="Calibri"/>
                <w:bCs/>
                <w:color w:val="000000"/>
              </w:rPr>
              <w:t>DPH v Kč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41CC08E8" w14:textId="733222FA" w:rsidR="00152064" w:rsidRPr="00D57D22" w:rsidDel="00152064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1859736770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1859736770"/>
          </w:p>
        </w:tc>
      </w:tr>
      <w:tr w:rsidR="00152064" w:rsidRPr="00080BCB" w14:paraId="232CFA03" w14:textId="77777777" w:rsidTr="00D57D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18F44" w14:textId="32BBBFFD" w:rsidR="00152064" w:rsidRPr="00D57D22" w:rsidRDefault="00152064" w:rsidP="00D57D22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1779D0">
              <w:rPr>
                <w:rFonts w:asciiTheme="minorHAnsi" w:hAnsiTheme="minorHAnsi" w:cs="Calibri"/>
                <w:bCs/>
                <w:color w:val="000000"/>
              </w:rPr>
              <w:t>Celková nabídková cena</w:t>
            </w:r>
            <w:r>
              <w:rPr>
                <w:rFonts w:asciiTheme="minorHAnsi" w:hAnsiTheme="minorHAnsi" w:cs="Calibri"/>
                <w:bCs/>
                <w:color w:val="000000"/>
              </w:rPr>
              <w:t xml:space="preserve"> v Kč včetně DPH</w:t>
            </w:r>
            <w:r w:rsidRPr="001779D0"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D1"/>
            <w:vAlign w:val="center"/>
          </w:tcPr>
          <w:p w14:paraId="146C8B69" w14:textId="36E4CEB3" w:rsidR="00152064" w:rsidRPr="00D57D22" w:rsidRDefault="00E74717" w:rsidP="00D57D22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permStart w:id="583485161" w:edGrp="everyone"/>
            <w:r w:rsidRPr="00E74717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……………………………</w:t>
            </w:r>
            <w:r w:rsidRPr="00E74717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……</w:t>
            </w:r>
            <w:permEnd w:id="583485161"/>
          </w:p>
        </w:tc>
      </w:tr>
    </w:tbl>
    <w:p w14:paraId="664B2DAE" w14:textId="77777777" w:rsidR="00152064" w:rsidRDefault="00152064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07F9FD98" w14:textId="77777777" w:rsidR="00372582" w:rsidRDefault="00372582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44A32E4A" w14:textId="1D43CAD6" w:rsidR="003223BC" w:rsidRPr="0067564D" w:rsidRDefault="003223BC" w:rsidP="00D57D2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67564D">
        <w:rPr>
          <w:rFonts w:asciiTheme="minorHAnsi" w:hAnsiTheme="minorHAnsi" w:cs="Calibri"/>
          <w:b/>
          <w:bCs/>
        </w:rPr>
        <w:t xml:space="preserve">Prohlášení </w:t>
      </w:r>
      <w:r w:rsidR="003A1AA6" w:rsidRPr="00D57D22">
        <w:rPr>
          <w:rFonts w:asciiTheme="minorHAnsi" w:hAnsiTheme="minorHAnsi" w:cs="Calibri"/>
          <w:b/>
          <w:bCs/>
        </w:rPr>
        <w:t>účastníka</w:t>
      </w:r>
      <w:r w:rsidR="003A1AA6" w:rsidRPr="00D57D22">
        <w:rPr>
          <w:rFonts w:asciiTheme="minorHAnsi" w:hAnsiTheme="minorHAnsi" w:cs="Calibri"/>
          <w:bCs/>
        </w:rPr>
        <w:t xml:space="preserve"> </w:t>
      </w:r>
      <w:r w:rsidR="003A1AA6" w:rsidRPr="00D57D22">
        <w:rPr>
          <w:rFonts w:asciiTheme="minorHAnsi" w:hAnsiTheme="minorHAnsi" w:cs="Calibri"/>
          <w:b/>
          <w:bCs/>
        </w:rPr>
        <w:t>výběrového řízení</w:t>
      </w:r>
      <w:r w:rsidR="00C66772">
        <w:rPr>
          <w:rFonts w:asciiTheme="minorHAnsi" w:hAnsiTheme="minorHAnsi" w:cs="Calibri"/>
          <w:b/>
          <w:bCs/>
        </w:rPr>
        <w:t>:</w:t>
      </w:r>
    </w:p>
    <w:p w14:paraId="30A3CC77" w14:textId="59855709" w:rsidR="003223BC" w:rsidRPr="00D57D22" w:rsidRDefault="003223B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 xml:space="preserve">nabídková cena je stanovena jako celková nabídková cena za kompletní splnění předmětné části </w:t>
      </w:r>
      <w:r w:rsidR="003A1AA6" w:rsidRPr="00D57D22">
        <w:rPr>
          <w:rFonts w:asciiTheme="minorHAnsi" w:hAnsiTheme="minorHAnsi" w:cs="Calibri"/>
        </w:rPr>
        <w:t>výběrového</w:t>
      </w:r>
      <w:r w:rsidR="003A1AA6">
        <w:rPr>
          <w:rFonts w:asciiTheme="minorHAnsi" w:hAnsiTheme="minorHAnsi" w:cs="Calibri"/>
        </w:rPr>
        <w:t xml:space="preserve"> </w:t>
      </w:r>
      <w:r w:rsidR="003A1AA6" w:rsidRPr="00D57D22">
        <w:rPr>
          <w:rFonts w:asciiTheme="minorHAnsi" w:hAnsiTheme="minorHAnsi" w:cs="Calibri"/>
        </w:rPr>
        <w:t>řízení</w:t>
      </w:r>
      <w:r w:rsidRPr="00D57D22">
        <w:rPr>
          <w:rFonts w:asciiTheme="minorHAnsi" w:hAnsiTheme="minorHAnsi" w:cs="Calibri"/>
        </w:rPr>
        <w:t>,</w:t>
      </w:r>
      <w:r w:rsidR="003A1AA6">
        <w:rPr>
          <w:rFonts w:asciiTheme="minorHAnsi" w:hAnsiTheme="minorHAnsi" w:cs="Calibri"/>
        </w:rPr>
        <w:t xml:space="preserve"> </w:t>
      </w:r>
      <w:r w:rsidRPr="00D57D22">
        <w:rPr>
          <w:rFonts w:asciiTheme="minorHAnsi" w:hAnsiTheme="minorHAnsi" w:cs="Calibri"/>
        </w:rPr>
        <w:t>je stanovena jako maximální a její překročení je nepřípustné, vyjma změny právních předpisů upravujících DPH</w:t>
      </w:r>
      <w:r w:rsidR="00A3586B">
        <w:rPr>
          <w:rFonts w:asciiTheme="minorHAnsi" w:hAnsiTheme="minorHAnsi" w:cs="Calibri"/>
        </w:rPr>
        <w:t>;</w:t>
      </w:r>
    </w:p>
    <w:p w14:paraId="60DF42C9" w14:textId="0C9A601A" w:rsidR="003A1AA6" w:rsidRDefault="003A1AA6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</w:t>
      </w:r>
      <w:r w:rsidRPr="003A1AA6">
        <w:rPr>
          <w:rFonts w:asciiTheme="minorHAnsi" w:hAnsiTheme="minorHAnsi" w:cs="Calibri"/>
        </w:rPr>
        <w:t>abídková cena obsah</w:t>
      </w:r>
      <w:r>
        <w:rPr>
          <w:rFonts w:asciiTheme="minorHAnsi" w:hAnsiTheme="minorHAnsi" w:cs="Calibri"/>
        </w:rPr>
        <w:t>uje</w:t>
      </w:r>
      <w:r w:rsidRPr="003A1AA6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ocenění </w:t>
      </w:r>
      <w:r w:rsidRPr="003A1AA6">
        <w:rPr>
          <w:rFonts w:asciiTheme="minorHAnsi" w:hAnsiTheme="minorHAnsi" w:cs="Calibri"/>
        </w:rPr>
        <w:t>vešker</w:t>
      </w:r>
      <w:r w:rsidR="003D397B">
        <w:rPr>
          <w:rFonts w:asciiTheme="minorHAnsi" w:hAnsiTheme="minorHAnsi" w:cs="Calibri"/>
        </w:rPr>
        <w:t xml:space="preserve">ých </w:t>
      </w:r>
      <w:r w:rsidRPr="003A1AA6">
        <w:rPr>
          <w:rFonts w:asciiTheme="minorHAnsi" w:hAnsiTheme="minorHAnsi" w:cs="Calibri"/>
        </w:rPr>
        <w:t>náklad</w:t>
      </w:r>
      <w:r w:rsidR="003D397B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dodavatele nezbytn</w:t>
      </w:r>
      <w:r w:rsidR="003D397B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pro plnění </w:t>
      </w:r>
      <w:r w:rsidR="00731CA9">
        <w:rPr>
          <w:rFonts w:asciiTheme="minorHAnsi" w:hAnsiTheme="minorHAnsi" w:cs="Calibri"/>
        </w:rPr>
        <w:t>předmětné části výběrového řízení -</w:t>
      </w:r>
      <w:r w:rsidRPr="003A1AA6">
        <w:rPr>
          <w:rFonts w:asciiTheme="minorHAnsi" w:hAnsiTheme="minorHAnsi" w:cs="Calibri"/>
        </w:rPr>
        <w:t xml:space="preserve"> vešker</w:t>
      </w:r>
      <w:r w:rsidR="00DC40A4">
        <w:rPr>
          <w:rFonts w:asciiTheme="minorHAnsi" w:hAnsiTheme="minorHAnsi" w:cs="Calibri"/>
        </w:rPr>
        <w:t>ých</w:t>
      </w:r>
      <w:r w:rsidRPr="003A1AA6">
        <w:rPr>
          <w:rFonts w:asciiTheme="minorHAnsi" w:hAnsiTheme="minorHAnsi" w:cs="Calibri"/>
        </w:rPr>
        <w:t xml:space="preserve"> pr</w:t>
      </w:r>
      <w:r w:rsidR="00DC40A4">
        <w:rPr>
          <w:rFonts w:asciiTheme="minorHAnsi" w:hAnsiTheme="minorHAnsi" w:cs="Calibri"/>
        </w:rPr>
        <w:t>a</w:t>
      </w:r>
      <w:r w:rsidRPr="003A1AA6">
        <w:rPr>
          <w:rFonts w:asciiTheme="minorHAnsi" w:hAnsiTheme="minorHAnsi" w:cs="Calibri"/>
        </w:rPr>
        <w:t>c</w:t>
      </w:r>
      <w:r w:rsidR="00DC40A4">
        <w:rPr>
          <w:rFonts w:asciiTheme="minorHAnsi" w:hAnsiTheme="minorHAnsi" w:cs="Calibri"/>
        </w:rPr>
        <w:t>í</w:t>
      </w:r>
      <w:r w:rsidRPr="003A1AA6">
        <w:rPr>
          <w:rFonts w:asciiTheme="minorHAnsi" w:hAnsiTheme="minorHAnsi" w:cs="Calibri"/>
        </w:rPr>
        <w:t>, dodáv</w:t>
      </w:r>
      <w:r w:rsidR="00DC40A4">
        <w:rPr>
          <w:rFonts w:asciiTheme="minorHAnsi" w:hAnsiTheme="minorHAnsi" w:cs="Calibri"/>
        </w:rPr>
        <w:t>e</w:t>
      </w:r>
      <w:r w:rsidRPr="003A1AA6">
        <w:rPr>
          <w:rFonts w:asciiTheme="minorHAnsi" w:hAnsiTheme="minorHAnsi" w:cs="Calibri"/>
        </w:rPr>
        <w:t>k, činnost</w:t>
      </w:r>
      <w:r w:rsidR="00DC40A4">
        <w:rPr>
          <w:rFonts w:asciiTheme="minorHAnsi" w:hAnsiTheme="minorHAnsi" w:cs="Calibri"/>
        </w:rPr>
        <w:t>í</w:t>
      </w:r>
      <w:r w:rsidR="003D397B">
        <w:rPr>
          <w:rFonts w:asciiTheme="minorHAnsi" w:hAnsiTheme="minorHAnsi" w:cs="Calibri"/>
        </w:rPr>
        <w:t xml:space="preserve">, </w:t>
      </w:r>
      <w:r w:rsidRPr="003A1AA6">
        <w:rPr>
          <w:rFonts w:asciiTheme="minorHAnsi" w:hAnsiTheme="minorHAnsi" w:cs="Calibri"/>
        </w:rPr>
        <w:t>služ</w:t>
      </w:r>
      <w:r w:rsidR="00DC40A4">
        <w:rPr>
          <w:rFonts w:asciiTheme="minorHAnsi" w:hAnsiTheme="minorHAnsi" w:cs="Calibri"/>
        </w:rPr>
        <w:t>e</w:t>
      </w:r>
      <w:r w:rsidRPr="003A1AA6">
        <w:rPr>
          <w:rFonts w:asciiTheme="minorHAnsi" w:hAnsiTheme="minorHAnsi" w:cs="Calibri"/>
        </w:rPr>
        <w:t>b</w:t>
      </w:r>
      <w:r w:rsidR="003D397B">
        <w:rPr>
          <w:rFonts w:asciiTheme="minorHAnsi" w:hAnsiTheme="minorHAnsi" w:cs="Calibri"/>
        </w:rPr>
        <w:t xml:space="preserve"> a související</w:t>
      </w:r>
      <w:r w:rsidR="00DC40A4">
        <w:rPr>
          <w:rFonts w:asciiTheme="minorHAnsi" w:hAnsiTheme="minorHAnsi" w:cs="Calibri"/>
        </w:rPr>
        <w:t>ch</w:t>
      </w:r>
      <w:r w:rsidR="003D397B">
        <w:rPr>
          <w:rFonts w:asciiTheme="minorHAnsi" w:hAnsiTheme="minorHAnsi" w:cs="Calibri"/>
        </w:rPr>
        <w:t xml:space="preserve"> výkon</w:t>
      </w:r>
      <w:r w:rsidR="00DC40A4">
        <w:rPr>
          <w:rFonts w:asciiTheme="minorHAnsi" w:hAnsiTheme="minorHAnsi" w:cs="Calibri"/>
        </w:rPr>
        <w:t>ů</w:t>
      </w:r>
      <w:r w:rsidRPr="003A1AA6">
        <w:rPr>
          <w:rFonts w:asciiTheme="minorHAnsi" w:hAnsiTheme="minorHAnsi" w:cs="Calibri"/>
        </w:rPr>
        <w:t xml:space="preserve"> vyplývajících z dokumentace této výzvy</w:t>
      </w:r>
      <w:r w:rsidR="003D397B">
        <w:rPr>
          <w:rFonts w:asciiTheme="minorHAnsi" w:hAnsiTheme="minorHAnsi" w:cs="Calibri"/>
        </w:rPr>
        <w:t xml:space="preserve"> </w:t>
      </w:r>
      <w:r w:rsidR="003D397B" w:rsidRPr="0067564D">
        <w:rPr>
          <w:rFonts w:asciiTheme="minorHAnsi" w:hAnsiTheme="minorHAnsi" w:cs="Calibri"/>
        </w:rPr>
        <w:t xml:space="preserve">nutných k naplnění účelu a cíle </w:t>
      </w:r>
      <w:r w:rsidR="003D397B">
        <w:rPr>
          <w:rFonts w:asciiTheme="minorHAnsi" w:hAnsiTheme="minorHAnsi" w:cs="Calibri"/>
        </w:rPr>
        <w:t xml:space="preserve">zakázky a </w:t>
      </w:r>
      <w:r w:rsidR="003D397B" w:rsidRPr="0067564D">
        <w:rPr>
          <w:rFonts w:asciiTheme="minorHAnsi" w:hAnsiTheme="minorHAnsi" w:cs="Calibri"/>
        </w:rPr>
        <w:t>smlouvy</w:t>
      </w:r>
      <w:r w:rsidRPr="003A1AA6">
        <w:rPr>
          <w:rFonts w:asciiTheme="minorHAnsi" w:hAnsiTheme="minorHAnsi" w:cs="Calibri"/>
        </w:rPr>
        <w:t xml:space="preserve"> a </w:t>
      </w:r>
      <w:r w:rsidR="003D397B">
        <w:rPr>
          <w:rFonts w:asciiTheme="minorHAnsi" w:hAnsiTheme="minorHAnsi" w:cs="Calibri"/>
        </w:rPr>
        <w:t>rovněž t</w:t>
      </w:r>
      <w:r w:rsidR="00DC40A4">
        <w:rPr>
          <w:rFonts w:asciiTheme="minorHAnsi" w:hAnsiTheme="minorHAnsi" w:cs="Calibri"/>
        </w:rPr>
        <w:t>ěch</w:t>
      </w:r>
      <w:r w:rsidR="003D397B">
        <w:rPr>
          <w:rFonts w:asciiTheme="minorHAnsi" w:hAnsiTheme="minorHAnsi" w:cs="Calibri"/>
        </w:rPr>
        <w:t>, o</w:t>
      </w:r>
      <w:r w:rsidRPr="003A1AA6">
        <w:rPr>
          <w:rFonts w:asciiTheme="minorHAnsi" w:hAnsiTheme="minorHAnsi" w:cs="Calibri"/>
        </w:rPr>
        <w:t xml:space="preserve"> kterých </w:t>
      </w:r>
      <w:r w:rsidR="00731CA9">
        <w:rPr>
          <w:rFonts w:asciiTheme="minorHAnsi" w:hAnsiTheme="minorHAnsi" w:cs="Calibri"/>
        </w:rPr>
        <w:t>účastník výběrového řízení</w:t>
      </w:r>
      <w:r w:rsidRPr="003A1AA6">
        <w:rPr>
          <w:rFonts w:asciiTheme="minorHAnsi" w:hAnsiTheme="minorHAnsi" w:cs="Calibri"/>
        </w:rPr>
        <w:t xml:space="preserve"> podle</w:t>
      </w:r>
      <w:r w:rsidR="00056011">
        <w:rPr>
          <w:rFonts w:asciiTheme="minorHAnsi" w:hAnsiTheme="minorHAnsi" w:cs="Calibri"/>
        </w:rPr>
        <w:t xml:space="preserve"> </w:t>
      </w:r>
      <w:r w:rsidRPr="003A1AA6">
        <w:rPr>
          <w:rFonts w:asciiTheme="minorHAnsi" w:hAnsiTheme="minorHAnsi" w:cs="Calibri"/>
        </w:rPr>
        <w:t>svých odborných znalostí vědět měl</w:t>
      </w:r>
      <w:r w:rsidR="00DC40A4">
        <w:rPr>
          <w:rFonts w:asciiTheme="minorHAnsi" w:hAnsiTheme="minorHAnsi" w:cs="Calibri"/>
        </w:rPr>
        <w:t>,</w:t>
      </w:r>
      <w:r w:rsidR="00A27C38">
        <w:rPr>
          <w:rFonts w:asciiTheme="minorHAnsi" w:hAnsiTheme="minorHAnsi" w:cs="Calibri"/>
        </w:rPr>
        <w:t xml:space="preserve"> a</w:t>
      </w:r>
      <w:r w:rsidR="00FB3890">
        <w:rPr>
          <w:rFonts w:asciiTheme="minorHAnsi" w:hAnsiTheme="minorHAnsi" w:cs="Calibri"/>
        </w:rPr>
        <w:t xml:space="preserve"> které nejsou v nabídce uvedeny a</w:t>
      </w:r>
      <w:r w:rsidRPr="003A1AA6">
        <w:rPr>
          <w:rFonts w:asciiTheme="minorHAnsi" w:hAnsiTheme="minorHAnsi" w:cs="Calibri"/>
        </w:rPr>
        <w:t xml:space="preserve"> jsou k řádnému splnění předmět</w:t>
      </w:r>
      <w:r w:rsidR="003D397B">
        <w:rPr>
          <w:rFonts w:asciiTheme="minorHAnsi" w:hAnsiTheme="minorHAnsi" w:cs="Calibri"/>
        </w:rPr>
        <w:t>né části</w:t>
      </w:r>
      <w:r w:rsidRPr="003A1AA6">
        <w:rPr>
          <w:rFonts w:asciiTheme="minorHAnsi" w:hAnsiTheme="minorHAnsi" w:cs="Calibri"/>
        </w:rPr>
        <w:t xml:space="preserve"> </w:t>
      </w:r>
      <w:r w:rsidR="00731CA9">
        <w:rPr>
          <w:rFonts w:asciiTheme="minorHAnsi" w:hAnsiTheme="minorHAnsi" w:cs="Calibri"/>
        </w:rPr>
        <w:t>výběrového řízení</w:t>
      </w:r>
      <w:r w:rsidRPr="003A1AA6">
        <w:rPr>
          <w:rFonts w:asciiTheme="minorHAnsi" w:hAnsiTheme="minorHAnsi" w:cs="Calibri"/>
        </w:rPr>
        <w:t xml:space="preserve"> nutné</w:t>
      </w:r>
      <w:r w:rsidR="00DC40A4">
        <w:rPr>
          <w:rFonts w:asciiTheme="minorHAnsi" w:hAnsiTheme="minorHAnsi" w:cs="Calibri"/>
        </w:rPr>
        <w:t>,</w:t>
      </w:r>
      <w:r>
        <w:rPr>
          <w:rFonts w:asciiTheme="minorHAnsi" w:hAnsiTheme="minorHAnsi" w:cs="Calibri"/>
        </w:rPr>
        <w:t xml:space="preserve"> a to </w:t>
      </w:r>
      <w:r w:rsidRPr="003A1AA6">
        <w:rPr>
          <w:rFonts w:asciiTheme="minorHAnsi" w:hAnsiTheme="minorHAnsi" w:cs="Calibri"/>
        </w:rPr>
        <w:t xml:space="preserve">ke dni zahájení plnění této zakázky a </w:t>
      </w:r>
      <w:r w:rsidR="00A3586B">
        <w:rPr>
          <w:rFonts w:asciiTheme="minorHAnsi" w:hAnsiTheme="minorHAnsi" w:cs="Calibri"/>
        </w:rPr>
        <w:t xml:space="preserve">po celou dobu plnění </w:t>
      </w:r>
      <w:r w:rsidR="00731CA9">
        <w:rPr>
          <w:rFonts w:asciiTheme="minorHAnsi" w:hAnsiTheme="minorHAnsi" w:cs="Calibri"/>
        </w:rPr>
        <w:t xml:space="preserve">této </w:t>
      </w:r>
      <w:r w:rsidR="00A3586B">
        <w:rPr>
          <w:rFonts w:asciiTheme="minorHAnsi" w:hAnsiTheme="minorHAnsi" w:cs="Calibri"/>
        </w:rPr>
        <w:t>zakázky;</w:t>
      </w:r>
    </w:p>
    <w:p w14:paraId="7570FF3D" w14:textId="4CD0380E" w:rsidR="00C66772" w:rsidRDefault="00A27F8C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účastník výběrového řízení </w:t>
      </w:r>
      <w:r w:rsidR="00C66772" w:rsidRPr="00C66772">
        <w:rPr>
          <w:rFonts w:asciiTheme="minorHAnsi" w:hAnsiTheme="minorHAnsi" w:cs="Calibri"/>
        </w:rPr>
        <w:t xml:space="preserve">si před podáním nabídky vyjasnil všechny potřebné technické </w:t>
      </w:r>
      <w:r>
        <w:rPr>
          <w:rFonts w:asciiTheme="minorHAnsi" w:hAnsiTheme="minorHAnsi" w:cs="Calibri"/>
        </w:rPr>
        <w:t>a ostatní údaje</w:t>
      </w:r>
      <w:r w:rsidR="00C66772" w:rsidRPr="00C66772">
        <w:rPr>
          <w:rFonts w:asciiTheme="minorHAnsi" w:hAnsiTheme="minorHAnsi" w:cs="Calibri"/>
        </w:rPr>
        <w:t>, které jednoznačně vymezují množství</w:t>
      </w:r>
      <w:r w:rsidR="00372582">
        <w:rPr>
          <w:rFonts w:asciiTheme="minorHAnsi" w:hAnsiTheme="minorHAnsi" w:cs="Calibri"/>
        </w:rPr>
        <w:t xml:space="preserve"> a</w:t>
      </w:r>
      <w:r>
        <w:rPr>
          <w:rFonts w:asciiTheme="minorHAnsi" w:hAnsiTheme="minorHAnsi" w:cs="Calibri"/>
        </w:rPr>
        <w:t xml:space="preserve"> </w:t>
      </w:r>
      <w:r w:rsidR="00C66772" w:rsidRPr="00C66772">
        <w:rPr>
          <w:rFonts w:asciiTheme="minorHAnsi" w:hAnsiTheme="minorHAnsi" w:cs="Calibri"/>
        </w:rPr>
        <w:t>druh</w:t>
      </w:r>
      <w:r>
        <w:rPr>
          <w:rFonts w:asciiTheme="minorHAnsi" w:hAnsiTheme="minorHAnsi" w:cs="Calibri"/>
        </w:rPr>
        <w:t xml:space="preserve"> dodáv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k a služ</w:t>
      </w:r>
      <w:r w:rsidR="00372582">
        <w:rPr>
          <w:rFonts w:asciiTheme="minorHAnsi" w:hAnsiTheme="minorHAnsi" w:cs="Calibri"/>
        </w:rPr>
        <w:t>e</w:t>
      </w:r>
      <w:r>
        <w:rPr>
          <w:rFonts w:asciiTheme="minorHAnsi" w:hAnsiTheme="minorHAnsi" w:cs="Calibri"/>
        </w:rPr>
        <w:t>b</w:t>
      </w:r>
      <w:r w:rsidR="00C66772" w:rsidRPr="00C66772">
        <w:rPr>
          <w:rFonts w:asciiTheme="minorHAnsi" w:hAnsiTheme="minorHAnsi" w:cs="Calibri"/>
        </w:rPr>
        <w:t xml:space="preserve"> požadovan</w:t>
      </w:r>
      <w:r>
        <w:rPr>
          <w:rFonts w:asciiTheme="minorHAnsi" w:hAnsiTheme="minorHAnsi" w:cs="Calibri"/>
        </w:rPr>
        <w:t>ého</w:t>
      </w:r>
      <w:r w:rsidR="00C66772" w:rsidRPr="00C6677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plnění předmětné části </w:t>
      </w:r>
      <w:r w:rsidR="00372582">
        <w:rPr>
          <w:rFonts w:asciiTheme="minorHAnsi" w:hAnsiTheme="minorHAnsi" w:cs="Calibri"/>
        </w:rPr>
        <w:t>výběrového řízení</w:t>
      </w:r>
      <w:r>
        <w:rPr>
          <w:rFonts w:asciiTheme="minorHAnsi" w:hAnsiTheme="minorHAnsi" w:cs="Calibri"/>
        </w:rPr>
        <w:t xml:space="preserve"> dle </w:t>
      </w:r>
      <w:r w:rsidR="00372582">
        <w:rPr>
          <w:rFonts w:asciiTheme="minorHAnsi" w:hAnsiTheme="minorHAnsi" w:cs="Calibri"/>
        </w:rPr>
        <w:t>podmínek stanovených v tomto</w:t>
      </w:r>
      <w:r>
        <w:rPr>
          <w:rFonts w:asciiTheme="minorHAnsi" w:hAnsiTheme="minorHAnsi" w:cs="Calibri"/>
        </w:rPr>
        <w:t xml:space="preserve"> výběrové</w:t>
      </w:r>
      <w:r w:rsidR="00372582">
        <w:rPr>
          <w:rFonts w:asciiTheme="minorHAnsi" w:hAnsiTheme="minorHAnsi" w:cs="Calibri"/>
        </w:rPr>
        <w:t>m</w:t>
      </w:r>
      <w:r>
        <w:rPr>
          <w:rFonts w:asciiTheme="minorHAnsi" w:hAnsiTheme="minorHAnsi" w:cs="Calibri"/>
        </w:rPr>
        <w:t xml:space="preserve"> řízení;</w:t>
      </w:r>
    </w:p>
    <w:p w14:paraId="63693043" w14:textId="3A5A437B" w:rsidR="00372582" w:rsidRDefault="00372582" w:rsidP="00D57D22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účastník výběrového řízení souhlasí s podmínkami </w:t>
      </w:r>
      <w:r w:rsidRPr="00372582">
        <w:rPr>
          <w:rFonts w:asciiTheme="minorHAnsi" w:hAnsiTheme="minorHAnsi" w:cs="Calibri"/>
        </w:rPr>
        <w:t>stanoven</w:t>
      </w:r>
      <w:r>
        <w:rPr>
          <w:rFonts w:asciiTheme="minorHAnsi" w:hAnsiTheme="minorHAnsi" w:cs="Calibri"/>
        </w:rPr>
        <w:t>ými</w:t>
      </w:r>
      <w:r w:rsidRPr="00372582">
        <w:rPr>
          <w:rFonts w:asciiTheme="minorHAnsi" w:hAnsiTheme="minorHAnsi" w:cs="Calibri"/>
        </w:rPr>
        <w:t xml:space="preserve"> v tomto výběrovém řízení</w:t>
      </w:r>
      <w:r>
        <w:rPr>
          <w:rFonts w:asciiTheme="minorHAnsi" w:hAnsiTheme="minorHAnsi" w:cs="Calibri"/>
        </w:rPr>
        <w:t xml:space="preserve"> a svoj</w:t>
      </w:r>
      <w:r w:rsidR="00DC40A4">
        <w:rPr>
          <w:rFonts w:asciiTheme="minorHAnsi" w:hAnsiTheme="minorHAnsi" w:cs="Calibri"/>
        </w:rPr>
        <w:t>í</w:t>
      </w:r>
      <w:r>
        <w:rPr>
          <w:rFonts w:asciiTheme="minorHAnsi" w:hAnsiTheme="minorHAnsi" w:cs="Calibri"/>
        </w:rPr>
        <w:t xml:space="preserve"> nabídkou splňuje veškeré technické požadavky a ostatní požadavky dle podmínek stanovených v tomto výběrovém řízení.</w:t>
      </w:r>
    </w:p>
    <w:p w14:paraId="6B03417B" w14:textId="556D7406" w:rsidR="00372582" w:rsidRDefault="0037258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663A1DE6" w14:textId="77777777" w:rsidR="00C66772" w:rsidRPr="00C66772" w:rsidRDefault="00C66772" w:rsidP="00C6677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80BD3BD" w14:textId="67EB65C5" w:rsidR="00731CA9" w:rsidRPr="00D57D22" w:rsidRDefault="00C66772" w:rsidP="00D57D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D57D22">
        <w:rPr>
          <w:rFonts w:asciiTheme="minorHAnsi" w:hAnsiTheme="minorHAnsi" w:cs="Calibri"/>
        </w:rPr>
        <w:t>Toto prohlášení činí</w:t>
      </w:r>
      <w:r w:rsidR="00372582" w:rsidRPr="00D57D22">
        <w:rPr>
          <w:rFonts w:asciiTheme="minorHAnsi" w:hAnsiTheme="minorHAnsi" w:cs="Calibri"/>
        </w:rPr>
        <w:t xml:space="preserve"> účastník </w:t>
      </w:r>
      <w:r w:rsidR="004B20F3">
        <w:rPr>
          <w:rFonts w:asciiTheme="minorHAnsi" w:hAnsiTheme="minorHAnsi" w:cs="Calibri"/>
        </w:rPr>
        <w:t>výběrového</w:t>
      </w:r>
      <w:r w:rsidR="00DC40A4">
        <w:rPr>
          <w:rFonts w:asciiTheme="minorHAnsi" w:hAnsiTheme="minorHAnsi" w:cs="Calibri"/>
        </w:rPr>
        <w:t xml:space="preserve"> </w:t>
      </w:r>
      <w:r w:rsidR="00372582" w:rsidRPr="00D57D22">
        <w:rPr>
          <w:rFonts w:asciiTheme="minorHAnsi" w:hAnsiTheme="minorHAnsi" w:cs="Calibri"/>
        </w:rPr>
        <w:t xml:space="preserve">řízení </w:t>
      </w:r>
      <w:r w:rsidRPr="00D57D22">
        <w:rPr>
          <w:rFonts w:asciiTheme="minorHAnsi" w:hAnsiTheme="minorHAnsi" w:cs="Calibri"/>
        </w:rPr>
        <w:t>na základě své jasné, srozumitelné, svobodné a omylu prosté</w:t>
      </w:r>
      <w:r w:rsidR="00372582" w:rsidRPr="00D57D22">
        <w:rPr>
          <w:rFonts w:asciiTheme="minorHAnsi" w:hAnsiTheme="minorHAnsi" w:cs="Calibri"/>
        </w:rPr>
        <w:t xml:space="preserve"> vůle a je si vědom všech následků plynoucích z uvedení nepravdivých údajů.</w:t>
      </w:r>
    </w:p>
    <w:p w14:paraId="38C6D1A0" w14:textId="77777777" w:rsidR="00731CA9" w:rsidRDefault="00731CA9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</w:p>
    <w:p w14:paraId="392F584A" w14:textId="77777777" w:rsidR="00F74A9C" w:rsidRDefault="00F74A9C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511B8063" w14:textId="77777777" w:rsidR="00D57D22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27193A85" w14:textId="77777777" w:rsidR="00D57D22" w:rsidRPr="0067564D" w:rsidRDefault="00D57D22" w:rsidP="00D57D22">
      <w:pPr>
        <w:pStyle w:val="Odstavecseseznamem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Calibri"/>
        </w:rPr>
      </w:pPr>
    </w:p>
    <w:p w14:paraId="003CA2CF" w14:textId="699D57A7" w:rsidR="00B937F7" w:rsidRPr="0067564D" w:rsidRDefault="003223BC" w:rsidP="00D57D22">
      <w:pPr>
        <w:pStyle w:val="Zkladntext"/>
        <w:tabs>
          <w:tab w:val="left" w:pos="4500"/>
          <w:tab w:val="right" w:leader="dot" w:pos="8505"/>
        </w:tabs>
        <w:spacing w:after="0" w:line="240" w:lineRule="auto"/>
        <w:jc w:val="left"/>
        <w:rPr>
          <w:rFonts w:asciiTheme="minorHAnsi" w:hAnsiTheme="minorHAnsi" w:cs="Calibri"/>
          <w:i/>
          <w:iCs/>
          <w:color w:val="FFFFFF"/>
          <w:sz w:val="22"/>
          <w:szCs w:val="22"/>
        </w:rPr>
      </w:pPr>
      <w:r w:rsidRPr="00D57D22">
        <w:rPr>
          <w:rFonts w:asciiTheme="minorHAnsi" w:hAnsiTheme="minorHAnsi" w:cs="Calibri"/>
          <w:sz w:val="22"/>
          <w:szCs w:val="22"/>
        </w:rPr>
        <w:t xml:space="preserve"> V</w:t>
      </w:r>
      <w:r w:rsidR="004B30DD" w:rsidRPr="00D57D22">
        <w:rPr>
          <w:rFonts w:asciiTheme="minorHAnsi" w:hAnsiTheme="minorHAnsi" w:cs="Calibri"/>
          <w:color w:val="FFFFFF"/>
          <w:sz w:val="22"/>
          <w:szCs w:val="22"/>
        </w:rPr>
        <w:t>…</w:t>
      </w:r>
      <w:permStart w:id="356844250" w:edGrp="everyone"/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…………................................</w:t>
      </w:r>
      <w:r w:rsidR="00D57D22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</w:t>
      </w:r>
      <w:r w:rsidR="00A8420C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</w:t>
      </w:r>
      <w:permEnd w:id="356844250"/>
      <w:r w:rsidR="00A8420C" w:rsidRPr="00D57D22">
        <w:rPr>
          <w:rFonts w:asciiTheme="minorHAnsi" w:hAnsiTheme="minorHAnsi" w:cs="Calibri"/>
          <w:sz w:val="22"/>
          <w:szCs w:val="22"/>
        </w:rPr>
        <w:t xml:space="preserve"> </w:t>
      </w:r>
      <w:r w:rsidR="00D57D22">
        <w:rPr>
          <w:rFonts w:asciiTheme="minorHAnsi" w:hAnsiTheme="minorHAnsi" w:cs="Calibri"/>
          <w:sz w:val="22"/>
          <w:szCs w:val="22"/>
        </w:rPr>
        <w:t xml:space="preserve"> </w:t>
      </w:r>
      <w:r w:rsidRPr="00D57D22">
        <w:rPr>
          <w:rFonts w:asciiTheme="minorHAnsi" w:hAnsiTheme="minorHAnsi" w:cs="Calibri"/>
          <w:sz w:val="22"/>
          <w:szCs w:val="22"/>
        </w:rPr>
        <w:t xml:space="preserve">dne </w:t>
      </w:r>
      <w:permStart w:id="2134320717" w:edGrp="everyone"/>
      <w:r w:rsidR="004B30DD" w:rsidRPr="00D57D22">
        <w:rPr>
          <w:rFonts w:asciiTheme="minorHAnsi" w:hAnsiTheme="minorHAnsi" w:cs="Calibri"/>
          <w:sz w:val="22"/>
          <w:szCs w:val="22"/>
        </w:rPr>
        <w:t>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..............................</w:t>
      </w:r>
      <w:r w:rsidR="00B937F7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.....</w:t>
      </w:r>
      <w:r w:rsidR="004B30DD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permEnd w:id="2134320717"/>
      <w:r w:rsidRPr="0067564D">
        <w:rPr>
          <w:rFonts w:asciiTheme="minorHAnsi" w:hAnsiTheme="minorHAnsi" w:cs="Calibri"/>
          <w:color w:val="FFFFFF"/>
          <w:sz w:val="22"/>
          <w:szCs w:val="22"/>
        </w:rPr>
        <w:t>.</w:t>
      </w:r>
      <w:r w:rsidR="00865294" w:rsidRPr="0067564D">
        <w:rPr>
          <w:rFonts w:asciiTheme="minorHAnsi" w:hAnsiTheme="minorHAnsi" w:cs="Calibri"/>
          <w:sz w:val="22"/>
          <w:szCs w:val="22"/>
        </w:rPr>
        <w:t xml:space="preserve">     </w:t>
      </w:r>
      <w:r w:rsidR="004B30DD" w:rsidRPr="0067564D">
        <w:rPr>
          <w:rFonts w:asciiTheme="minorHAnsi" w:hAnsiTheme="minorHAnsi" w:cs="Calibri"/>
          <w:sz w:val="22"/>
          <w:szCs w:val="22"/>
        </w:rPr>
        <w:t xml:space="preserve">                     </w:t>
      </w:r>
    </w:p>
    <w:p w14:paraId="386DCB7A" w14:textId="77777777" w:rsidR="00225D51" w:rsidRDefault="00225D5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  <w:shd w:val="clear" w:color="auto" w:fill="FDE9D9" w:themeFill="accent6" w:themeFillTint="33"/>
        </w:rPr>
      </w:pPr>
    </w:p>
    <w:p w14:paraId="172FDA68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21DA8C45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5843E74A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400CF2E0" w14:textId="77777777" w:rsidR="00372582" w:rsidRDefault="00372582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</w:p>
    <w:p w14:paraId="6779F881" w14:textId="63AA758A" w:rsidR="00A8420C" w:rsidRPr="0067564D" w:rsidRDefault="004B30DD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sz w:val="22"/>
          <w:szCs w:val="22"/>
        </w:rPr>
      </w:pPr>
      <w:permStart w:id="728449212" w:edGrp="everyone"/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……………………………………………………………………………………………………</w:t>
      </w:r>
      <w:r w:rsidR="00E74717">
        <w:rPr>
          <w:rFonts w:asciiTheme="minorHAnsi" w:hAnsiTheme="minorHAnsi" w:cs="Calibri"/>
          <w:sz w:val="22"/>
          <w:szCs w:val="22"/>
          <w:shd w:val="clear" w:color="auto" w:fill="FEFFD1"/>
        </w:rPr>
        <w:t>……………………………………………………….</w:t>
      </w:r>
      <w:r w:rsidR="00185DB1"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…………..</w:t>
      </w:r>
      <w:r w:rsidRPr="009B4A96">
        <w:rPr>
          <w:rFonts w:asciiTheme="minorHAnsi" w:hAnsiTheme="minorHAnsi" w:cs="Calibri"/>
          <w:sz w:val="22"/>
          <w:szCs w:val="22"/>
          <w:shd w:val="clear" w:color="auto" w:fill="FEFFD1"/>
        </w:rPr>
        <w:t>……</w:t>
      </w:r>
      <w:permEnd w:id="728449212"/>
    </w:p>
    <w:p w14:paraId="4D3F6D11" w14:textId="6A51A01C" w:rsidR="00A8420C" w:rsidRPr="0067564D" w:rsidRDefault="00185DB1" w:rsidP="00D57D22">
      <w:pPr>
        <w:pStyle w:val="Zkladntext"/>
        <w:tabs>
          <w:tab w:val="left" w:pos="3119"/>
          <w:tab w:val="left" w:leader="dot" w:pos="9000"/>
        </w:tabs>
        <w:spacing w:after="0" w:line="240" w:lineRule="auto"/>
        <w:jc w:val="left"/>
        <w:rPr>
          <w:rFonts w:asciiTheme="minorHAnsi" w:hAnsiTheme="minorHAnsi" w:cs="Calibri"/>
          <w:i/>
          <w:iCs/>
          <w:sz w:val="22"/>
          <w:szCs w:val="22"/>
        </w:rPr>
      </w:pPr>
      <w:r w:rsidRPr="0067564D">
        <w:rPr>
          <w:rFonts w:asciiTheme="minorHAnsi" w:hAnsiTheme="minorHAnsi" w:cs="Calibri"/>
          <w:sz w:val="22"/>
          <w:szCs w:val="22"/>
        </w:rPr>
        <w:t>R</w:t>
      </w:r>
      <w:r w:rsidR="00715833" w:rsidRPr="0067564D">
        <w:rPr>
          <w:rFonts w:asciiTheme="minorHAnsi" w:hAnsiTheme="minorHAnsi" w:cs="Calibri"/>
          <w:sz w:val="22"/>
          <w:szCs w:val="22"/>
        </w:rPr>
        <w:t>azítko a podpis osoby oprávněné</w:t>
      </w:r>
      <w:r w:rsidR="00B90952" w:rsidRPr="0067564D">
        <w:rPr>
          <w:rFonts w:asciiTheme="minorHAnsi" w:hAnsiTheme="minorHAnsi" w:cs="Calibri"/>
          <w:sz w:val="22"/>
          <w:szCs w:val="22"/>
        </w:rPr>
        <w:t xml:space="preserve"> </w:t>
      </w:r>
      <w:r w:rsidR="00715833" w:rsidRPr="0067564D">
        <w:rPr>
          <w:rFonts w:asciiTheme="minorHAnsi" w:hAnsiTheme="minorHAnsi" w:cs="Calibri"/>
          <w:sz w:val="22"/>
          <w:szCs w:val="22"/>
        </w:rPr>
        <w:t xml:space="preserve">jednat </w:t>
      </w:r>
      <w:r w:rsidR="00372582">
        <w:rPr>
          <w:rFonts w:asciiTheme="minorHAnsi" w:hAnsiTheme="minorHAnsi" w:cs="Calibri"/>
          <w:sz w:val="22"/>
          <w:szCs w:val="22"/>
        </w:rPr>
        <w:t>za účastníka výběrového řízení</w:t>
      </w:r>
    </w:p>
    <w:p w14:paraId="62ADDCDE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2FF14C1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4ECBFD5D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02C3BD0B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2A3803D2" w14:textId="77777777" w:rsidR="00372582" w:rsidRDefault="00372582">
      <w:pPr>
        <w:spacing w:after="0" w:line="240" w:lineRule="auto"/>
        <w:rPr>
          <w:rFonts w:asciiTheme="minorHAnsi" w:hAnsiTheme="minorHAnsi" w:cs="Calibri"/>
        </w:rPr>
      </w:pPr>
    </w:p>
    <w:p w14:paraId="77DA8414" w14:textId="59F69477" w:rsidR="00EE6E71" w:rsidRPr="0067564D" w:rsidRDefault="003223BC">
      <w:pPr>
        <w:spacing w:after="0" w:line="240" w:lineRule="auto"/>
        <w:rPr>
          <w:rFonts w:asciiTheme="minorHAnsi" w:hAnsiTheme="minorHAnsi"/>
        </w:rPr>
      </w:pPr>
      <w:r w:rsidRPr="00D57D22">
        <w:rPr>
          <w:rFonts w:asciiTheme="minorHAnsi" w:hAnsiTheme="minorHAnsi" w:cs="Calibri"/>
        </w:rPr>
        <w:t xml:space="preserve">Údaje o případném zmocnění:  </w:t>
      </w:r>
      <w:permStart w:id="1708682126" w:edGrp="everyone"/>
      <w:r w:rsidR="004B30DD" w:rsidRPr="009B4A96">
        <w:rPr>
          <w:rFonts w:asciiTheme="minorHAnsi" w:hAnsiTheme="minorHAnsi" w:cs="Calibri"/>
          <w:shd w:val="clear" w:color="auto" w:fill="FEFFD1"/>
        </w:rPr>
        <w:t>……………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……………………</w:t>
      </w:r>
      <w:r w:rsidR="00D57D22" w:rsidRPr="009B4A96">
        <w:rPr>
          <w:rFonts w:asciiTheme="minorHAnsi" w:hAnsiTheme="minorHAnsi" w:cs="Calibri"/>
          <w:shd w:val="clear" w:color="auto" w:fill="FEFFD1"/>
        </w:rPr>
        <w:t>.</w:t>
      </w:r>
      <w:r w:rsidR="00D600E0" w:rsidRPr="009B4A96">
        <w:rPr>
          <w:rFonts w:asciiTheme="minorHAnsi" w:hAnsiTheme="minorHAnsi" w:cs="Calibri"/>
          <w:shd w:val="clear" w:color="auto" w:fill="FEFFD1"/>
        </w:rPr>
        <w:t>……………….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…………</w:t>
      </w:r>
      <w:r w:rsidR="00E74717">
        <w:rPr>
          <w:rFonts w:asciiTheme="minorHAnsi" w:hAnsiTheme="minorHAnsi" w:cs="Calibri"/>
          <w:shd w:val="clear" w:color="auto" w:fill="FEFFD1"/>
        </w:rPr>
        <w:t>………………………………………………………..</w:t>
      </w:r>
      <w:r w:rsidR="00865294" w:rsidRPr="009B4A96">
        <w:rPr>
          <w:rFonts w:asciiTheme="minorHAnsi" w:hAnsiTheme="minorHAnsi" w:cs="Calibri"/>
          <w:shd w:val="clear" w:color="auto" w:fill="FEFFD1"/>
        </w:rPr>
        <w:t>……….</w:t>
      </w:r>
      <w:permEnd w:id="1708682126"/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52408435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E72BD3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2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0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1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4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8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0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7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1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3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5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2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4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7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9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0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1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3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9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3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4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5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7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9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3"/>
  </w:num>
  <w:num w:numId="3">
    <w:abstractNumId w:val="115"/>
  </w:num>
  <w:num w:numId="4">
    <w:abstractNumId w:val="12"/>
  </w:num>
  <w:num w:numId="5">
    <w:abstractNumId w:val="30"/>
  </w:num>
  <w:num w:numId="6">
    <w:abstractNumId w:val="23"/>
  </w:num>
  <w:num w:numId="7">
    <w:abstractNumId w:val="107"/>
  </w:num>
  <w:num w:numId="8">
    <w:abstractNumId w:val="120"/>
  </w:num>
  <w:num w:numId="9">
    <w:abstractNumId w:val="38"/>
  </w:num>
  <w:num w:numId="10">
    <w:abstractNumId w:val="92"/>
  </w:num>
  <w:num w:numId="11">
    <w:abstractNumId w:val="110"/>
  </w:num>
  <w:num w:numId="12">
    <w:abstractNumId w:val="51"/>
  </w:num>
  <w:num w:numId="13">
    <w:abstractNumId w:val="131"/>
  </w:num>
  <w:num w:numId="14">
    <w:abstractNumId w:val="21"/>
  </w:num>
  <w:num w:numId="15">
    <w:abstractNumId w:val="101"/>
  </w:num>
  <w:num w:numId="16">
    <w:abstractNumId w:val="108"/>
  </w:num>
  <w:num w:numId="17">
    <w:abstractNumId w:val="53"/>
  </w:num>
  <w:num w:numId="18">
    <w:abstractNumId w:val="88"/>
  </w:num>
  <w:num w:numId="19">
    <w:abstractNumId w:val="111"/>
  </w:num>
  <w:num w:numId="20">
    <w:abstractNumId w:val="34"/>
  </w:num>
  <w:num w:numId="21">
    <w:abstractNumId w:val="45"/>
  </w:num>
  <w:num w:numId="22">
    <w:abstractNumId w:val="109"/>
  </w:num>
  <w:num w:numId="23">
    <w:abstractNumId w:val="47"/>
  </w:num>
  <w:num w:numId="24">
    <w:abstractNumId w:val="63"/>
  </w:num>
  <w:num w:numId="25">
    <w:abstractNumId w:val="105"/>
  </w:num>
  <w:num w:numId="26">
    <w:abstractNumId w:val="31"/>
  </w:num>
  <w:num w:numId="27">
    <w:abstractNumId w:val="25"/>
  </w:num>
  <w:num w:numId="28">
    <w:abstractNumId w:val="20"/>
  </w:num>
  <w:num w:numId="29">
    <w:abstractNumId w:val="85"/>
  </w:num>
  <w:num w:numId="30">
    <w:abstractNumId w:val="124"/>
  </w:num>
  <w:num w:numId="31">
    <w:abstractNumId w:val="89"/>
  </w:num>
  <w:num w:numId="32">
    <w:abstractNumId w:val="22"/>
  </w:num>
  <w:num w:numId="33">
    <w:abstractNumId w:val="67"/>
  </w:num>
  <w:num w:numId="34">
    <w:abstractNumId w:val="77"/>
  </w:num>
  <w:num w:numId="35">
    <w:abstractNumId w:val="74"/>
  </w:num>
  <w:num w:numId="36">
    <w:abstractNumId w:val="78"/>
  </w:num>
  <w:num w:numId="3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126"/>
  </w:num>
  <w:num w:numId="40">
    <w:abstractNumId w:val="36"/>
  </w:num>
  <w:num w:numId="41">
    <w:abstractNumId w:val="42"/>
  </w:num>
  <w:num w:numId="42">
    <w:abstractNumId w:val="116"/>
  </w:num>
  <w:num w:numId="43">
    <w:abstractNumId w:val="66"/>
  </w:num>
  <w:num w:numId="44">
    <w:abstractNumId w:val="11"/>
  </w:num>
  <w:num w:numId="45">
    <w:abstractNumId w:val="68"/>
  </w:num>
  <w:num w:numId="46">
    <w:abstractNumId w:val="114"/>
  </w:num>
  <w:num w:numId="47">
    <w:abstractNumId w:val="35"/>
  </w:num>
  <w:num w:numId="48">
    <w:abstractNumId w:val="60"/>
  </w:num>
  <w:num w:numId="49">
    <w:abstractNumId w:val="39"/>
  </w:num>
  <w:num w:numId="50">
    <w:abstractNumId w:val="14"/>
  </w:num>
  <w:num w:numId="5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121"/>
  </w:num>
  <w:num w:numId="54">
    <w:abstractNumId w:val="117"/>
  </w:num>
  <w:num w:numId="55">
    <w:abstractNumId w:val="125"/>
  </w:num>
  <w:num w:numId="56">
    <w:abstractNumId w:val="71"/>
  </w:num>
  <w:num w:numId="57">
    <w:abstractNumId w:val="90"/>
  </w:num>
  <w:num w:numId="58">
    <w:abstractNumId w:val="76"/>
  </w:num>
  <w:num w:numId="59">
    <w:abstractNumId w:val="37"/>
  </w:num>
  <w:num w:numId="60">
    <w:abstractNumId w:val="84"/>
  </w:num>
  <w:num w:numId="61">
    <w:abstractNumId w:val="100"/>
  </w:num>
  <w:num w:numId="62">
    <w:abstractNumId w:val="8"/>
  </w:num>
  <w:num w:numId="63">
    <w:abstractNumId w:val="82"/>
  </w:num>
  <w:num w:numId="64">
    <w:abstractNumId w:val="80"/>
  </w:num>
  <w:num w:numId="65">
    <w:abstractNumId w:val="91"/>
  </w:num>
  <w:num w:numId="66">
    <w:abstractNumId w:val="128"/>
  </w:num>
  <w:num w:numId="67">
    <w:abstractNumId w:val="65"/>
  </w:num>
  <w:num w:numId="68">
    <w:abstractNumId w:val="133"/>
  </w:num>
  <w:num w:numId="69">
    <w:abstractNumId w:val="59"/>
  </w:num>
  <w:num w:numId="70">
    <w:abstractNumId w:val="118"/>
  </w:num>
  <w:num w:numId="71">
    <w:abstractNumId w:val="95"/>
  </w:num>
  <w:num w:numId="72">
    <w:abstractNumId w:val="50"/>
  </w:num>
  <w:num w:numId="73">
    <w:abstractNumId w:val="122"/>
  </w:num>
  <w:num w:numId="74">
    <w:abstractNumId w:val="112"/>
  </w:num>
  <w:num w:numId="75">
    <w:abstractNumId w:val="86"/>
  </w:num>
  <w:num w:numId="76">
    <w:abstractNumId w:val="5"/>
  </w:num>
  <w:num w:numId="77">
    <w:abstractNumId w:val="41"/>
  </w:num>
  <w:num w:numId="78">
    <w:abstractNumId w:val="46"/>
  </w:num>
  <w:num w:numId="79">
    <w:abstractNumId w:val="55"/>
  </w:num>
  <w:num w:numId="80">
    <w:abstractNumId w:val="7"/>
  </w:num>
  <w:num w:numId="81">
    <w:abstractNumId w:val="129"/>
  </w:num>
  <w:num w:numId="82">
    <w:abstractNumId w:val="52"/>
  </w:num>
  <w:num w:numId="83">
    <w:abstractNumId w:val="32"/>
  </w:num>
  <w:num w:numId="84">
    <w:abstractNumId w:val="123"/>
  </w:num>
  <w:num w:numId="85">
    <w:abstractNumId w:val="96"/>
  </w:num>
  <w:num w:numId="86">
    <w:abstractNumId w:val="26"/>
  </w:num>
  <w:num w:numId="87">
    <w:abstractNumId w:val="98"/>
  </w:num>
  <w:num w:numId="88">
    <w:abstractNumId w:val="79"/>
  </w:num>
  <w:num w:numId="89">
    <w:abstractNumId w:val="16"/>
  </w:num>
  <w:num w:numId="90">
    <w:abstractNumId w:val="18"/>
  </w:num>
  <w:num w:numId="91">
    <w:abstractNumId w:val="64"/>
  </w:num>
  <w:num w:numId="92">
    <w:abstractNumId w:val="70"/>
  </w:num>
  <w:num w:numId="93">
    <w:abstractNumId w:val="130"/>
  </w:num>
  <w:num w:numId="94">
    <w:abstractNumId w:val="69"/>
  </w:num>
  <w:num w:numId="95">
    <w:abstractNumId w:val="106"/>
  </w:num>
  <w:num w:numId="96">
    <w:abstractNumId w:val="29"/>
  </w:num>
  <w:num w:numId="97">
    <w:abstractNumId w:val="72"/>
  </w:num>
  <w:num w:numId="98">
    <w:abstractNumId w:val="9"/>
  </w:num>
  <w:num w:numId="99">
    <w:abstractNumId w:val="97"/>
  </w:num>
  <w:num w:numId="100">
    <w:abstractNumId w:val="73"/>
  </w:num>
  <w:num w:numId="101">
    <w:abstractNumId w:val="48"/>
  </w:num>
  <w:num w:numId="102">
    <w:abstractNumId w:val="103"/>
  </w:num>
  <w:num w:numId="103">
    <w:abstractNumId w:val="24"/>
  </w:num>
  <w:num w:numId="104">
    <w:abstractNumId w:val="6"/>
  </w:num>
  <w:num w:numId="105">
    <w:abstractNumId w:val="119"/>
  </w:num>
  <w:num w:numId="106">
    <w:abstractNumId w:val="19"/>
  </w:num>
  <w:num w:numId="107">
    <w:abstractNumId w:val="54"/>
  </w:num>
  <w:num w:numId="108">
    <w:abstractNumId w:val="102"/>
  </w:num>
  <w:num w:numId="109">
    <w:abstractNumId w:val="0"/>
  </w:num>
  <w:num w:numId="110">
    <w:abstractNumId w:val="40"/>
  </w:num>
  <w:num w:numId="111">
    <w:abstractNumId w:val="132"/>
  </w:num>
  <w:num w:numId="112">
    <w:abstractNumId w:val="17"/>
  </w:num>
  <w:num w:numId="113">
    <w:abstractNumId w:val="94"/>
  </w:num>
  <w:num w:numId="114">
    <w:abstractNumId w:val="99"/>
  </w:num>
  <w:num w:numId="115">
    <w:abstractNumId w:val="113"/>
  </w:num>
  <w:num w:numId="116">
    <w:abstractNumId w:val="81"/>
  </w:num>
  <w:num w:numId="117">
    <w:abstractNumId w:val="127"/>
  </w:num>
  <w:num w:numId="118">
    <w:abstractNumId w:val="75"/>
  </w:num>
  <w:num w:numId="119">
    <w:abstractNumId w:val="56"/>
  </w:num>
  <w:num w:numId="120">
    <w:abstractNumId w:val="15"/>
  </w:num>
  <w:num w:numId="121">
    <w:abstractNumId w:val="58"/>
  </w:num>
  <w:num w:numId="122">
    <w:abstractNumId w:val="13"/>
  </w:num>
  <w:num w:numId="123">
    <w:abstractNumId w:val="44"/>
  </w:num>
  <w:num w:numId="124">
    <w:abstractNumId w:val="10"/>
  </w:num>
  <w:num w:numId="125">
    <w:abstractNumId w:val="62"/>
  </w:num>
  <w:num w:numId="126">
    <w:abstractNumId w:val="104"/>
  </w:num>
  <w:num w:numId="127">
    <w:abstractNumId w:val="93"/>
  </w:num>
  <w:num w:numId="128">
    <w:abstractNumId w:val="43"/>
  </w:num>
  <w:num w:numId="129">
    <w:abstractNumId w:val="27"/>
  </w:num>
  <w:num w:numId="130">
    <w:abstractNumId w:val="49"/>
  </w:num>
  <w:num w:numId="131">
    <w:abstractNumId w:val="57"/>
  </w:num>
  <w:num w:numId="132">
    <w:abstractNumId w:val="2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610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0F6DBE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4E3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12DC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0F3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330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0888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0B3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233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51C8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095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825"/>
    <w:rsid w:val="00CE4BC2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0C47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A0C1B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0A4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A64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2BD3"/>
    <w:rsid w:val="00E7302E"/>
    <w:rsid w:val="00E74717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434D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9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A59A-310C-4E35-85A5-7801B7DF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3407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19</cp:revision>
  <cp:lastPrinted>2017-07-25T07:52:00Z</cp:lastPrinted>
  <dcterms:created xsi:type="dcterms:W3CDTF">2014-09-18T07:18:00Z</dcterms:created>
  <dcterms:modified xsi:type="dcterms:W3CDTF">2018-01-18T11:49:00Z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