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F7" w:rsidRPr="003E2665" w:rsidRDefault="00A60DF7" w:rsidP="00A60DF7">
      <w:pPr>
        <w:widowControl w:val="0"/>
        <w:tabs>
          <w:tab w:val="left" w:pos="142"/>
        </w:tabs>
        <w:spacing w:line="360" w:lineRule="auto"/>
        <w:jc w:val="right"/>
        <w:rPr>
          <w:rFonts w:cs="Arial"/>
          <w:b/>
          <w:snapToGrid w:val="0"/>
          <w:sz w:val="28"/>
          <w:szCs w:val="28"/>
        </w:rPr>
      </w:pPr>
      <w:bookmarkStart w:id="0" w:name="_GoBack"/>
      <w:r w:rsidRPr="003E2665">
        <w:rPr>
          <w:rFonts w:cs="Arial"/>
          <w:b/>
          <w:snapToGrid w:val="0"/>
          <w:sz w:val="28"/>
          <w:szCs w:val="28"/>
        </w:rPr>
        <w:t xml:space="preserve">Příloha č. </w:t>
      </w:r>
      <w:r w:rsidR="003E2665" w:rsidRPr="003E2665">
        <w:rPr>
          <w:rFonts w:cs="Arial"/>
          <w:b/>
          <w:snapToGrid w:val="0"/>
          <w:sz w:val="28"/>
          <w:szCs w:val="28"/>
        </w:rPr>
        <w:t>4</w:t>
      </w:r>
    </w:p>
    <w:bookmarkEnd w:id="0"/>
    <w:p w:rsidR="00A60DF7" w:rsidRPr="00580B62" w:rsidRDefault="00A60DF7" w:rsidP="0085119D">
      <w:pPr>
        <w:rPr>
          <w:rFonts w:ascii="Book Antiqua" w:hAnsi="Book Antiqua" w:cs="Arial"/>
          <w:b/>
          <w:sz w:val="40"/>
          <w:szCs w:val="40"/>
        </w:rPr>
      </w:pPr>
    </w:p>
    <w:p w:rsidR="00A60DF7" w:rsidRPr="00580B62" w:rsidRDefault="00A60DF7" w:rsidP="00A60DF7">
      <w:pPr>
        <w:jc w:val="center"/>
        <w:rPr>
          <w:rFonts w:ascii="Book Antiqua" w:hAnsi="Book Antiqua" w:cs="Arial"/>
          <w:b/>
          <w:sz w:val="40"/>
          <w:szCs w:val="40"/>
        </w:rPr>
      </w:pPr>
      <w:r w:rsidRPr="00580B62">
        <w:rPr>
          <w:rFonts w:ascii="Book Antiqua" w:hAnsi="Book Antiqua" w:cs="Arial"/>
          <w:b/>
          <w:sz w:val="40"/>
          <w:szCs w:val="40"/>
        </w:rPr>
        <w:t>Čestné prohlášení</w:t>
      </w:r>
    </w:p>
    <w:p w:rsidR="00A60DF7" w:rsidRPr="00B77FBD" w:rsidRDefault="00A60DF7" w:rsidP="00A60DF7">
      <w:pPr>
        <w:jc w:val="center"/>
        <w:rPr>
          <w:rFonts w:ascii="Book Antiqua" w:hAnsi="Book Antiqua" w:cs="Arial"/>
          <w:b/>
          <w:bCs/>
          <w:sz w:val="28"/>
        </w:rPr>
      </w:pPr>
      <w:r w:rsidRPr="00B77FBD">
        <w:rPr>
          <w:rFonts w:ascii="Book Antiqua" w:hAnsi="Book Antiqua" w:cs="Arial"/>
          <w:b/>
        </w:rPr>
        <w:t xml:space="preserve">o splnění </w:t>
      </w:r>
      <w:r>
        <w:rPr>
          <w:rFonts w:ascii="Book Antiqua" w:hAnsi="Book Antiqua" w:cs="Arial"/>
          <w:b/>
        </w:rPr>
        <w:t>základní způsobilosti</w:t>
      </w:r>
      <w:r w:rsidRPr="00B77FBD">
        <w:rPr>
          <w:rFonts w:ascii="Book Antiqua" w:hAnsi="Book Antiqua" w:cs="Arial"/>
          <w:b/>
        </w:rPr>
        <w:t xml:space="preserve"> ve veřejné zakázce malého rozsahu na s</w:t>
      </w:r>
      <w:r>
        <w:rPr>
          <w:rFonts w:ascii="Book Antiqua" w:hAnsi="Book Antiqua" w:cs="Arial"/>
          <w:b/>
        </w:rPr>
        <w:t>tavební práce</w:t>
      </w:r>
    </w:p>
    <w:p w:rsidR="00A60DF7" w:rsidRDefault="00A60DF7" w:rsidP="00A60DF7">
      <w:pPr>
        <w:autoSpaceDE w:val="0"/>
        <w:autoSpaceDN w:val="0"/>
        <w:adjustRightInd w:val="0"/>
        <w:rPr>
          <w:rFonts w:ascii="Book Antiqua" w:hAnsi="Book Antiqua" w:cs="Arial"/>
          <w:bCs/>
        </w:rPr>
      </w:pPr>
    </w:p>
    <w:p w:rsidR="00A60DF7" w:rsidRDefault="00A60DF7" w:rsidP="00A60DF7">
      <w:pPr>
        <w:jc w:val="center"/>
        <w:rPr>
          <w:rFonts w:ascii="Book Antiqua" w:hAnsi="Book Antiqua" w:cs="Arial"/>
          <w:b/>
          <w:sz w:val="32"/>
        </w:rPr>
      </w:pPr>
      <w:r w:rsidRPr="003F2C87">
        <w:rPr>
          <w:rFonts w:ascii="Book Antiqua" w:hAnsi="Book Antiqua" w:cs="Arial"/>
          <w:b/>
          <w:sz w:val="32"/>
        </w:rPr>
        <w:t>„</w:t>
      </w:r>
      <w:r w:rsidR="003E2665" w:rsidRPr="003E2665">
        <w:rPr>
          <w:rFonts w:ascii="Book Antiqua" w:hAnsi="Book Antiqua" w:cs="Arial"/>
          <w:b/>
          <w:sz w:val="32"/>
        </w:rPr>
        <w:t>Obnova interiérů budovy radnice čp. 32 na nám. Svobody 3, Blansko</w:t>
      </w:r>
      <w:r>
        <w:rPr>
          <w:rFonts w:ascii="Book Antiqua" w:hAnsi="Book Antiqua" w:cs="Arial"/>
          <w:b/>
          <w:sz w:val="32"/>
        </w:rPr>
        <w:t>“</w:t>
      </w:r>
      <w:r w:rsidRPr="009463CA">
        <w:rPr>
          <w:rFonts w:ascii="Book Antiqua" w:hAnsi="Book Antiqua" w:cs="Arial"/>
          <w:b/>
          <w:sz w:val="32"/>
        </w:rPr>
        <w:t xml:space="preserve"> </w:t>
      </w:r>
    </w:p>
    <w:p w:rsidR="00A60DF7" w:rsidRPr="00580B62" w:rsidRDefault="00A60DF7" w:rsidP="00A60DF7">
      <w:pPr>
        <w:jc w:val="center"/>
        <w:rPr>
          <w:rFonts w:ascii="Book Antiqua" w:hAnsi="Book Antiqua" w:cs="Arial"/>
          <w:b/>
        </w:rPr>
      </w:pPr>
    </w:p>
    <w:p w:rsidR="00A60DF7" w:rsidRPr="00580B62" w:rsidRDefault="00A60DF7" w:rsidP="00A60DF7">
      <w:pPr>
        <w:pStyle w:val="Textpsmene"/>
        <w:numPr>
          <w:ilvl w:val="3"/>
          <w:numId w:val="47"/>
        </w:numPr>
        <w:tabs>
          <w:tab w:val="clear" w:pos="2880"/>
          <w:tab w:val="num" w:pos="426"/>
        </w:tabs>
        <w:suppressAutoHyphens/>
        <w:ind w:left="426" w:right="-2" w:hanging="426"/>
        <w:rPr>
          <w:rFonts w:ascii="Book Antiqua" w:hAnsi="Book Antiqua" w:cs="Arial"/>
          <w:b/>
          <w:sz w:val="20"/>
        </w:rPr>
      </w:pPr>
      <w:r w:rsidRPr="00580B62">
        <w:rPr>
          <w:rFonts w:ascii="Book Antiqua" w:hAnsi="Book Antiqua" w:cs="Arial"/>
          <w:b/>
          <w:sz w:val="20"/>
        </w:rPr>
        <w:t xml:space="preserve">Prohlašuji místopřísežně, že jako </w:t>
      </w:r>
      <w:r>
        <w:rPr>
          <w:rFonts w:ascii="Book Antiqua" w:hAnsi="Book Antiqua" w:cs="Arial"/>
          <w:b/>
          <w:sz w:val="20"/>
        </w:rPr>
        <w:t>účastník zadávacího řízení</w:t>
      </w:r>
      <w:r w:rsidRPr="00580B62">
        <w:rPr>
          <w:rFonts w:ascii="Book Antiqua" w:hAnsi="Book Antiqua" w:cs="Arial"/>
          <w:b/>
          <w:sz w:val="20"/>
        </w:rPr>
        <w:t xml:space="preserve"> o předmětnou veřejnou zakázku </w:t>
      </w:r>
      <w:r w:rsidRPr="00580B62">
        <w:rPr>
          <w:rFonts w:ascii="Book Antiqua" w:hAnsi="Book Antiqua" w:cs="Arial"/>
          <w:b/>
          <w:sz w:val="20"/>
          <w:u w:val="single"/>
        </w:rPr>
        <w:t xml:space="preserve">splňuji základní </w:t>
      </w:r>
      <w:r>
        <w:rPr>
          <w:rFonts w:ascii="Book Antiqua" w:hAnsi="Book Antiqua" w:cs="Arial"/>
          <w:b/>
          <w:sz w:val="20"/>
          <w:u w:val="single"/>
        </w:rPr>
        <w:t xml:space="preserve">způsobilost </w:t>
      </w:r>
      <w:r w:rsidRPr="00580B62">
        <w:rPr>
          <w:rFonts w:ascii="Book Antiqua" w:hAnsi="Book Antiqua" w:cs="Arial"/>
          <w:b/>
          <w:sz w:val="20"/>
          <w:u w:val="single"/>
        </w:rPr>
        <w:t xml:space="preserve">ve smyslu § </w:t>
      </w:r>
      <w:r>
        <w:rPr>
          <w:rFonts w:ascii="Book Antiqua" w:hAnsi="Book Antiqua" w:cs="Arial"/>
          <w:b/>
          <w:sz w:val="20"/>
          <w:u w:val="single"/>
        </w:rPr>
        <w:t>74</w:t>
      </w:r>
      <w:r w:rsidRPr="00580B62">
        <w:rPr>
          <w:rFonts w:ascii="Book Antiqua" w:hAnsi="Book Antiqua" w:cs="Arial"/>
          <w:b/>
          <w:sz w:val="20"/>
          <w:u w:val="single"/>
        </w:rPr>
        <w:t xml:space="preserve"> zákona</w:t>
      </w:r>
      <w:r w:rsidRPr="00580B62">
        <w:rPr>
          <w:rFonts w:ascii="Book Antiqua" w:hAnsi="Book Antiqua" w:cs="Arial"/>
          <w:b/>
          <w:sz w:val="20"/>
        </w:rPr>
        <w:t xml:space="preserve">, neboť jsem </w:t>
      </w:r>
      <w:r>
        <w:rPr>
          <w:rFonts w:ascii="Book Antiqua" w:hAnsi="Book Antiqua" w:cs="Arial"/>
          <w:b/>
          <w:sz w:val="20"/>
        </w:rPr>
        <w:t>účastníkem zadávacího řízení</w:t>
      </w:r>
      <w:r w:rsidRPr="00580B62">
        <w:rPr>
          <w:rFonts w:ascii="Book Antiqua" w:hAnsi="Book Antiqua" w:cs="Arial"/>
          <w:b/>
          <w:sz w:val="20"/>
        </w:rPr>
        <w:t xml:space="preserve">: </w:t>
      </w:r>
    </w:p>
    <w:p w:rsidR="00A60DF7" w:rsidRPr="006C3848" w:rsidRDefault="00A60DF7" w:rsidP="00A60DF7">
      <w:pPr>
        <w:pStyle w:val="Odrazka1"/>
        <w:numPr>
          <w:ilvl w:val="0"/>
          <w:numId w:val="48"/>
        </w:numPr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6C3848">
        <w:rPr>
          <w:rFonts w:ascii="Book Antiqua" w:hAnsi="Book Antiqua" w:cs="Arial"/>
          <w:szCs w:val="20"/>
          <w:lang w:val="cs-CZ"/>
        </w:rPr>
        <w:t>který nebyl v zemi svého sídla v posledních 5 letech před zahájením zadávacího řízení pravomocně odsouzen pro trestný čin uvedený v příloze č. 3 k zákonu č. 134/2016 Sb., o zadávání veřejných zakázek, v platném znění, nebo obdobný trestný čin podle právního řádu země sídla dodavatele; k zahla</w:t>
      </w:r>
      <w:r>
        <w:rPr>
          <w:rFonts w:ascii="Book Antiqua" w:hAnsi="Book Antiqua" w:cs="Arial"/>
          <w:szCs w:val="20"/>
          <w:lang w:val="cs-CZ"/>
        </w:rPr>
        <w:t>zeným odsouzením se nepřihlíží,</w:t>
      </w:r>
    </w:p>
    <w:p w:rsidR="00A60DF7" w:rsidRPr="00580B62" w:rsidRDefault="00A60DF7" w:rsidP="00A60DF7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:rsidR="00A60DF7" w:rsidRPr="00736BBB" w:rsidRDefault="00A60DF7" w:rsidP="00A60DF7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v evidenci daní zachycen splatný daňový nedoplatek,</w:t>
      </w:r>
      <w:r>
        <w:rPr>
          <w:rFonts w:ascii="Book Antiqua" w:hAnsi="Book Antiqua" w:cs="Arial"/>
          <w:szCs w:val="20"/>
          <w:lang w:val="cs-CZ"/>
        </w:rPr>
        <w:t xml:space="preserve"> a to i ve vztahu ke spotřební dani,</w:t>
      </w:r>
    </w:p>
    <w:p w:rsidR="00A60DF7" w:rsidRPr="00736BBB" w:rsidRDefault="00A60DF7" w:rsidP="00A60DF7">
      <w:pPr>
        <w:pStyle w:val="Odrazka1"/>
        <w:numPr>
          <w:ilvl w:val="0"/>
          <w:numId w:val="0"/>
        </w:numPr>
        <w:spacing w:before="0" w:after="0" w:line="240" w:lineRule="auto"/>
        <w:ind w:left="397"/>
        <w:jc w:val="both"/>
        <w:rPr>
          <w:rFonts w:ascii="Book Antiqua" w:hAnsi="Book Antiqua" w:cs="Arial"/>
          <w:szCs w:val="20"/>
          <w:lang w:val="cs-CZ"/>
        </w:rPr>
      </w:pPr>
    </w:p>
    <w:p w:rsidR="00A60DF7" w:rsidRPr="00736BBB" w:rsidRDefault="00A60DF7" w:rsidP="00A60DF7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>nemá v České republice nebo v zemi svého sídla splatný nedoplatek na pojistném nebo na penále na veřejné zdravotní pojištění,</w:t>
      </w:r>
    </w:p>
    <w:p w:rsidR="00A60DF7" w:rsidRPr="00736BBB" w:rsidRDefault="00A60DF7" w:rsidP="00A60DF7">
      <w:pPr>
        <w:pStyle w:val="Odstavecseseznamem"/>
        <w:jc w:val="both"/>
        <w:rPr>
          <w:rFonts w:ascii="Book Antiqua" w:hAnsi="Book Antiqua" w:cs="Arial"/>
          <w:sz w:val="20"/>
          <w:szCs w:val="20"/>
        </w:rPr>
      </w:pPr>
    </w:p>
    <w:p w:rsidR="00A60DF7" w:rsidRPr="00736BBB" w:rsidRDefault="00A60DF7" w:rsidP="00A60DF7">
      <w:pPr>
        <w:pStyle w:val="Odrazka1"/>
        <w:spacing w:before="0" w:after="0" w:line="240" w:lineRule="auto"/>
        <w:jc w:val="both"/>
        <w:rPr>
          <w:rFonts w:ascii="Book Antiqua" w:hAnsi="Book Antiqua" w:cs="Arial"/>
          <w:szCs w:val="20"/>
          <w:lang w:val="cs-CZ"/>
        </w:rPr>
      </w:pPr>
      <w:r w:rsidRPr="00736BBB">
        <w:rPr>
          <w:rFonts w:ascii="Book Antiqua" w:hAnsi="Book Antiqua" w:cs="Arial"/>
          <w:szCs w:val="20"/>
          <w:lang w:val="cs-CZ"/>
        </w:rPr>
        <w:t>který nemá v České republice nebo v zemi svého sídla splatný nedoplatek na pojistném nebo na penále na sociální zabezpečení a příspěvku na státní politiku zaměstnanosti,</w:t>
      </w:r>
    </w:p>
    <w:p w:rsidR="00A60DF7" w:rsidRPr="00736BBB" w:rsidRDefault="00A60DF7" w:rsidP="00A60DF7">
      <w:pPr>
        <w:pStyle w:val="Odstavecseseznamem"/>
        <w:jc w:val="both"/>
        <w:rPr>
          <w:rFonts w:ascii="Book Antiqua" w:hAnsi="Book Antiqua" w:cs="Arial"/>
          <w:szCs w:val="20"/>
        </w:rPr>
      </w:pPr>
    </w:p>
    <w:p w:rsidR="00A60DF7" w:rsidRPr="00736BBB" w:rsidRDefault="00A60DF7" w:rsidP="00A60DF7">
      <w:pPr>
        <w:pStyle w:val="Odrazka1"/>
        <w:spacing w:before="0" w:after="0" w:line="240" w:lineRule="auto"/>
        <w:jc w:val="both"/>
      </w:pPr>
      <w:proofErr w:type="spellStart"/>
      <w:r w:rsidRPr="00736BBB">
        <w:t>který</w:t>
      </w:r>
      <w:proofErr w:type="spellEnd"/>
      <w:r w:rsidRPr="00736BBB">
        <w:t xml:space="preserve"> </w:t>
      </w:r>
      <w:r w:rsidRPr="00736BBB">
        <w:rPr>
          <w:rFonts w:ascii="Book Antiqua" w:hAnsi="Book Antiqua" w:cs="Arial"/>
          <w:szCs w:val="20"/>
          <w:lang w:val="cs-CZ"/>
        </w:rPr>
        <w:t xml:space="preserve">není v likvidaci dle § 187 občanského zákoníku., proti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 xml:space="preserve">bylo vydáno rozhodnutí o úpadku dle § 136 zákona č. 182/2006 Sb., o úpadku a způsobech jeho řešení (insolvenční zákon), ve znění pozdějších předpisů, vůči němuž </w:t>
      </w:r>
      <w:r>
        <w:rPr>
          <w:rFonts w:ascii="Book Antiqua" w:hAnsi="Book Antiqua" w:cs="Arial"/>
          <w:szCs w:val="20"/>
          <w:lang w:val="cs-CZ"/>
        </w:rPr>
        <w:t>ne</w:t>
      </w:r>
      <w:r w:rsidRPr="00736BBB">
        <w:rPr>
          <w:rFonts w:ascii="Book Antiqua" w:hAnsi="Book Antiqua" w:cs="Arial"/>
          <w:szCs w:val="20"/>
          <w:lang w:val="cs-CZ"/>
        </w:rPr>
        <w:t>byla nařízena nucená správa podle jiného právního předpisu například dle zákona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zákonů, nebo v obdobné situaci podle právního řádu země sídla dodavatele.</w:t>
      </w:r>
    </w:p>
    <w:p w:rsidR="00A60DF7" w:rsidRPr="00736BBB" w:rsidRDefault="00A60DF7" w:rsidP="00A60DF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A60DF7" w:rsidRPr="00736BBB" w:rsidRDefault="00A60DF7" w:rsidP="00A60DF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A60DF7" w:rsidRDefault="00A60DF7" w:rsidP="00A60DF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A60DF7" w:rsidRDefault="00A60DF7" w:rsidP="00A60DF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sz w:val="20"/>
        </w:rPr>
      </w:pPr>
    </w:p>
    <w:p w:rsidR="00A60DF7" w:rsidRDefault="00A60DF7" w:rsidP="00A60DF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  <w:r w:rsidRPr="00580B62">
        <w:rPr>
          <w:rFonts w:ascii="Book Antiqua" w:hAnsi="Book Antiqua" w:cs="Arial"/>
          <w:sz w:val="20"/>
        </w:rPr>
        <w:t>V 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  <w:r w:rsidRPr="00580B62">
        <w:rPr>
          <w:rFonts w:ascii="Book Antiqua" w:hAnsi="Book Antiqua" w:cs="Arial"/>
          <w:color w:val="FF0000"/>
          <w:sz w:val="20"/>
        </w:rPr>
        <w:t xml:space="preserve"> </w:t>
      </w:r>
      <w:r w:rsidRPr="00580B62">
        <w:rPr>
          <w:rFonts w:ascii="Book Antiqua" w:hAnsi="Book Antiqua" w:cs="Arial"/>
          <w:sz w:val="20"/>
        </w:rPr>
        <w:t xml:space="preserve">dne </w:t>
      </w:r>
      <w:r w:rsidRPr="00580B62">
        <w:rPr>
          <w:rFonts w:ascii="Book Antiqua" w:hAnsi="Book Antiqua" w:cs="Arial"/>
          <w:color w:val="FF0000"/>
          <w:sz w:val="20"/>
        </w:rPr>
        <w:t xml:space="preserve">doplní </w:t>
      </w:r>
      <w:r>
        <w:rPr>
          <w:rFonts w:ascii="Book Antiqua" w:hAnsi="Book Antiqua" w:cs="Arial"/>
          <w:color w:val="FF0000"/>
          <w:sz w:val="20"/>
        </w:rPr>
        <w:t>účastník</w:t>
      </w:r>
    </w:p>
    <w:p w:rsidR="0085119D" w:rsidRDefault="0085119D" w:rsidP="00A60DF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</w:p>
    <w:p w:rsidR="0085119D" w:rsidRDefault="0085119D" w:rsidP="00A60DF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</w:p>
    <w:p w:rsidR="0085119D" w:rsidRPr="009A22D1" w:rsidRDefault="0085119D" w:rsidP="0085119D">
      <w:pPr>
        <w:tabs>
          <w:tab w:val="left" w:pos="1440"/>
          <w:tab w:val="left" w:pos="1800"/>
        </w:tabs>
        <w:spacing w:line="280" w:lineRule="atLeast"/>
        <w:ind w:left="43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</w:t>
      </w:r>
      <w:r w:rsidRPr="009A22D1">
        <w:rPr>
          <w:rFonts w:ascii="Book Antiqua" w:hAnsi="Book Antiqua"/>
          <w:sz w:val="22"/>
        </w:rPr>
        <w:t>...................................................................</w:t>
      </w:r>
    </w:p>
    <w:p w:rsidR="0085119D" w:rsidRPr="0085119D" w:rsidRDefault="0085119D" w:rsidP="0085119D">
      <w:pPr>
        <w:tabs>
          <w:tab w:val="left" w:pos="4820"/>
        </w:tabs>
        <w:spacing w:line="280" w:lineRule="atLeast"/>
        <w:jc w:val="both"/>
        <w:rPr>
          <w:rFonts w:ascii="Book Antiqua" w:hAnsi="Book Antiqua" w:cs="Arial"/>
          <w:color w:val="FF0000"/>
          <w:sz w:val="20"/>
          <w:szCs w:val="20"/>
        </w:rPr>
      </w:pPr>
      <w:r w:rsidRPr="009A22D1">
        <w:rPr>
          <w:rFonts w:ascii="Book Antiqua" w:hAnsi="Book Antiqua"/>
          <w:sz w:val="22"/>
        </w:rPr>
        <w:tab/>
      </w:r>
      <w:r w:rsidRPr="0085119D">
        <w:rPr>
          <w:rFonts w:ascii="Book Antiqua" w:hAnsi="Book Antiqua" w:cs="Arial"/>
          <w:color w:val="FF0000"/>
          <w:sz w:val="20"/>
          <w:szCs w:val="20"/>
        </w:rPr>
        <w:t xml:space="preserve">        podpis osoby oprávněné jednat za účastníka</w:t>
      </w:r>
    </w:p>
    <w:p w:rsidR="0085119D" w:rsidRPr="00580B62" w:rsidRDefault="0085119D" w:rsidP="00A60DF7">
      <w:pPr>
        <w:pStyle w:val="Textpsmene"/>
        <w:numPr>
          <w:ilvl w:val="0"/>
          <w:numId w:val="0"/>
        </w:numPr>
        <w:ind w:right="-2"/>
        <w:rPr>
          <w:rFonts w:ascii="Book Antiqua" w:hAnsi="Book Antiqua" w:cs="Arial"/>
          <w:color w:val="FF0000"/>
          <w:sz w:val="20"/>
        </w:rPr>
      </w:pPr>
    </w:p>
    <w:sectPr w:rsidR="0085119D" w:rsidRPr="00580B62" w:rsidSect="00857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17" w:bottom="1418" w:left="1417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E24" w:rsidRDefault="00857E24">
      <w:r>
        <w:separator/>
      </w:r>
    </w:p>
  </w:endnote>
  <w:endnote w:type="continuationSeparator" w:id="0">
    <w:p w:rsidR="00857E24" w:rsidRDefault="0085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6D" w:rsidRDefault="009B1E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859" w:rsidRPr="009B1E6D" w:rsidRDefault="009E6859" w:rsidP="009B1E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8E8" w:rsidRPr="002D23B6" w:rsidRDefault="00A40975" w:rsidP="00C418E8">
    <w:pPr>
      <w:pStyle w:val="Zpat"/>
      <w:pBdr>
        <w:top w:val="thinThickSmallGap" w:sz="24" w:space="1" w:color="622423"/>
      </w:pBdr>
      <w:tabs>
        <w:tab w:val="right" w:pos="9069"/>
      </w:tabs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b/>
        <w:i/>
        <w:sz w:val="22"/>
        <w:szCs w:val="20"/>
      </w:rPr>
      <w:t xml:space="preserve">Veřejná zakázka – </w:t>
    </w:r>
    <w:r w:rsidR="00857E97">
      <w:rPr>
        <w:rFonts w:ascii="Book Antiqua" w:hAnsi="Book Antiqua" w:cs="Arial"/>
        <w:b/>
        <w:sz w:val="20"/>
        <w:szCs w:val="20"/>
      </w:rPr>
      <w:t>Rekonstrukce sociálních zařízení na domově mládeže</w:t>
    </w:r>
  </w:p>
  <w:p w:rsidR="00A40975" w:rsidRDefault="00A40975" w:rsidP="00C418E8">
    <w:pPr>
      <w:pStyle w:val="Zpat"/>
      <w:rPr>
        <w:b/>
        <w:i/>
        <w:sz w:val="28"/>
      </w:rPr>
    </w:pPr>
  </w:p>
  <w:p w:rsidR="002D07FC" w:rsidRPr="00A40975" w:rsidRDefault="002D07FC" w:rsidP="00A409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E24" w:rsidRDefault="00857E24">
      <w:r>
        <w:separator/>
      </w:r>
    </w:p>
  </w:footnote>
  <w:footnote w:type="continuationSeparator" w:id="0">
    <w:p w:rsidR="00857E24" w:rsidRDefault="0085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6D" w:rsidRDefault="009B1E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6D" w:rsidRDefault="009B1E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6D" w:rsidRDefault="009B1E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2"/>
    <w:multiLevelType w:val="multilevel"/>
    <w:tmpl w:val="91ECB734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 Antiqua" w:hAnsi="Book Antiqua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14"/>
    <w:multiLevelType w:val="multilevel"/>
    <w:tmpl w:val="625A82B6"/>
    <w:name w:val="WW8Num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Book Antiqua" w:hAnsi="Book Antiqua" w:cs="Arial" w:hint="default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4C05D89"/>
    <w:multiLevelType w:val="hybridMultilevel"/>
    <w:tmpl w:val="1EE6BE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E26A0"/>
    <w:multiLevelType w:val="multilevel"/>
    <w:tmpl w:val="277E54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B126668"/>
    <w:multiLevelType w:val="hybridMultilevel"/>
    <w:tmpl w:val="A09E55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FB3EB2"/>
    <w:multiLevelType w:val="hybridMultilevel"/>
    <w:tmpl w:val="E7FAE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1C27E3E"/>
    <w:multiLevelType w:val="hybridMultilevel"/>
    <w:tmpl w:val="74161210"/>
    <w:lvl w:ilvl="0" w:tplc="9FBC694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678EF"/>
    <w:multiLevelType w:val="hybridMultilevel"/>
    <w:tmpl w:val="622CB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12944"/>
    <w:multiLevelType w:val="hybridMultilevel"/>
    <w:tmpl w:val="93EC34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7478D"/>
    <w:multiLevelType w:val="hybridMultilevel"/>
    <w:tmpl w:val="556C927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734127"/>
    <w:multiLevelType w:val="hybridMultilevel"/>
    <w:tmpl w:val="19809724"/>
    <w:lvl w:ilvl="0" w:tplc="BDE474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8F31EDE"/>
    <w:multiLevelType w:val="hybridMultilevel"/>
    <w:tmpl w:val="CCF6B9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A54CB"/>
    <w:multiLevelType w:val="hybridMultilevel"/>
    <w:tmpl w:val="70B8CF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B6045"/>
    <w:multiLevelType w:val="hybridMultilevel"/>
    <w:tmpl w:val="E9C6D5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14508"/>
    <w:multiLevelType w:val="hybridMultilevel"/>
    <w:tmpl w:val="289AF7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A68B3"/>
    <w:multiLevelType w:val="hybridMultilevel"/>
    <w:tmpl w:val="8F60DF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51C8C"/>
    <w:multiLevelType w:val="hybridMultilevel"/>
    <w:tmpl w:val="256046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627D"/>
    <w:multiLevelType w:val="hybridMultilevel"/>
    <w:tmpl w:val="DA1CE4AC"/>
    <w:lvl w:ilvl="0" w:tplc="040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25A4207"/>
    <w:multiLevelType w:val="hybridMultilevel"/>
    <w:tmpl w:val="C51095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6C365D"/>
    <w:multiLevelType w:val="hybridMultilevel"/>
    <w:tmpl w:val="BB02BF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20859"/>
    <w:multiLevelType w:val="hybridMultilevel"/>
    <w:tmpl w:val="FD22CE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44413"/>
    <w:multiLevelType w:val="hybridMultilevel"/>
    <w:tmpl w:val="ACF6DF78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D836C44"/>
    <w:multiLevelType w:val="hybridMultilevel"/>
    <w:tmpl w:val="4ED01BA4"/>
    <w:lvl w:ilvl="0" w:tplc="30C42F20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31150"/>
    <w:multiLevelType w:val="hybridMultilevel"/>
    <w:tmpl w:val="CBC4BD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56307"/>
    <w:multiLevelType w:val="hybridMultilevel"/>
    <w:tmpl w:val="C34A69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61B98"/>
    <w:multiLevelType w:val="hybridMultilevel"/>
    <w:tmpl w:val="BEBA652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9597F5F"/>
    <w:multiLevelType w:val="hybridMultilevel"/>
    <w:tmpl w:val="188E74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687BD6"/>
    <w:multiLevelType w:val="hybridMultilevel"/>
    <w:tmpl w:val="30AA46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C0CC0"/>
    <w:multiLevelType w:val="multilevel"/>
    <w:tmpl w:val="FA82DE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5FA91EBE"/>
    <w:multiLevelType w:val="hybridMultilevel"/>
    <w:tmpl w:val="45C405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A0DD9"/>
    <w:multiLevelType w:val="multilevel"/>
    <w:tmpl w:val="4858ACC4"/>
    <w:lvl w:ilvl="0">
      <w:start w:val="1"/>
      <w:numFmt w:val="decimal"/>
      <w:pStyle w:val="Nadpis1"/>
      <w:lvlText w:val="%1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szCs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7" w15:restartNumberingAfterBreak="0">
    <w:nsid w:val="60EF7F41"/>
    <w:multiLevelType w:val="hybridMultilevel"/>
    <w:tmpl w:val="8EA0F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BA561A"/>
    <w:multiLevelType w:val="hybridMultilevel"/>
    <w:tmpl w:val="F5E2AA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73623"/>
    <w:multiLevelType w:val="hybridMultilevel"/>
    <w:tmpl w:val="237A6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1" w15:restartNumberingAfterBreak="0">
    <w:nsid w:val="706F1A5C"/>
    <w:multiLevelType w:val="hybridMultilevel"/>
    <w:tmpl w:val="2C40FDD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044773"/>
    <w:multiLevelType w:val="hybridMultilevel"/>
    <w:tmpl w:val="4F166A2E"/>
    <w:lvl w:ilvl="0" w:tplc="FF4A47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2D40EEC"/>
    <w:multiLevelType w:val="hybridMultilevel"/>
    <w:tmpl w:val="5DC0289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964AB"/>
    <w:multiLevelType w:val="hybridMultilevel"/>
    <w:tmpl w:val="64BABA70"/>
    <w:lvl w:ilvl="0" w:tplc="CDBC4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36"/>
  </w:num>
  <w:num w:numId="5">
    <w:abstractNumId w:val="35"/>
  </w:num>
  <w:num w:numId="6">
    <w:abstractNumId w:val="14"/>
  </w:num>
  <w:num w:numId="7">
    <w:abstractNumId w:val="38"/>
  </w:num>
  <w:num w:numId="8">
    <w:abstractNumId w:val="25"/>
  </w:num>
  <w:num w:numId="9">
    <w:abstractNumId w:val="3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9"/>
  </w:num>
  <w:num w:numId="14">
    <w:abstractNumId w:val="12"/>
  </w:num>
  <w:num w:numId="15">
    <w:abstractNumId w:val="29"/>
  </w:num>
  <w:num w:numId="16">
    <w:abstractNumId w:val="20"/>
  </w:num>
  <w:num w:numId="17">
    <w:abstractNumId w:val="44"/>
  </w:num>
  <w:num w:numId="18">
    <w:abstractNumId w:val="17"/>
  </w:num>
  <w:num w:numId="19">
    <w:abstractNumId w:val="26"/>
  </w:num>
  <w:num w:numId="20">
    <w:abstractNumId w:val="41"/>
  </w:num>
  <w:num w:numId="21">
    <w:abstractNumId w:val="19"/>
  </w:num>
  <w:num w:numId="22">
    <w:abstractNumId w:val="13"/>
  </w:num>
  <w:num w:numId="23">
    <w:abstractNumId w:val="30"/>
  </w:num>
  <w:num w:numId="24">
    <w:abstractNumId w:val="33"/>
  </w:num>
  <w:num w:numId="25">
    <w:abstractNumId w:val="39"/>
  </w:num>
  <w:num w:numId="26">
    <w:abstractNumId w:val="6"/>
  </w:num>
  <w:num w:numId="27">
    <w:abstractNumId w:val="43"/>
  </w:num>
  <w:num w:numId="28">
    <w:abstractNumId w:val="3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5"/>
  </w:num>
  <w:num w:numId="33">
    <w:abstractNumId w:val="42"/>
  </w:num>
  <w:num w:numId="34">
    <w:abstractNumId w:val="27"/>
  </w:num>
  <w:num w:numId="35">
    <w:abstractNumId w:val="31"/>
  </w:num>
  <w:num w:numId="36">
    <w:abstractNumId w:val="40"/>
  </w:num>
  <w:num w:numId="37">
    <w:abstractNumId w:val="21"/>
  </w:num>
  <w:num w:numId="38">
    <w:abstractNumId w:val="1"/>
  </w:num>
  <w:num w:numId="39">
    <w:abstractNumId w:val="18"/>
  </w:num>
  <w:num w:numId="40">
    <w:abstractNumId w:val="0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11"/>
  </w:num>
  <w:num w:numId="46">
    <w:abstractNumId w:val="28"/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EA1"/>
    <w:rsid w:val="00001267"/>
    <w:rsid w:val="00004135"/>
    <w:rsid w:val="00006758"/>
    <w:rsid w:val="00010EA6"/>
    <w:rsid w:val="00011064"/>
    <w:rsid w:val="00016132"/>
    <w:rsid w:val="000239E5"/>
    <w:rsid w:val="00027D02"/>
    <w:rsid w:val="00031CAA"/>
    <w:rsid w:val="00047296"/>
    <w:rsid w:val="00061184"/>
    <w:rsid w:val="000657BD"/>
    <w:rsid w:val="0006628A"/>
    <w:rsid w:val="000737EB"/>
    <w:rsid w:val="00080070"/>
    <w:rsid w:val="00085F09"/>
    <w:rsid w:val="000A0E3A"/>
    <w:rsid w:val="000A2BEE"/>
    <w:rsid w:val="000A3CFD"/>
    <w:rsid w:val="000B2DE1"/>
    <w:rsid w:val="000C79EC"/>
    <w:rsid w:val="000D1ECD"/>
    <w:rsid w:val="000D3CCB"/>
    <w:rsid w:val="000D7A2B"/>
    <w:rsid w:val="000F1B15"/>
    <w:rsid w:val="000F2610"/>
    <w:rsid w:val="000F65B6"/>
    <w:rsid w:val="00105181"/>
    <w:rsid w:val="00106B6F"/>
    <w:rsid w:val="00126A68"/>
    <w:rsid w:val="00135685"/>
    <w:rsid w:val="0013744A"/>
    <w:rsid w:val="00147794"/>
    <w:rsid w:val="001729D7"/>
    <w:rsid w:val="001738AB"/>
    <w:rsid w:val="001A5C46"/>
    <w:rsid w:val="001A6E78"/>
    <w:rsid w:val="001B0510"/>
    <w:rsid w:val="001B18D0"/>
    <w:rsid w:val="001B1E6C"/>
    <w:rsid w:val="001B7C24"/>
    <w:rsid w:val="001D554A"/>
    <w:rsid w:val="001E2C51"/>
    <w:rsid w:val="001F352E"/>
    <w:rsid w:val="00200082"/>
    <w:rsid w:val="00204DB7"/>
    <w:rsid w:val="00206014"/>
    <w:rsid w:val="00207084"/>
    <w:rsid w:val="00232EC5"/>
    <w:rsid w:val="00233873"/>
    <w:rsid w:val="002367AA"/>
    <w:rsid w:val="0024226A"/>
    <w:rsid w:val="00242420"/>
    <w:rsid w:val="00243D72"/>
    <w:rsid w:val="00247701"/>
    <w:rsid w:val="002536C4"/>
    <w:rsid w:val="00255C60"/>
    <w:rsid w:val="0026424F"/>
    <w:rsid w:val="00264ECD"/>
    <w:rsid w:val="0027483F"/>
    <w:rsid w:val="00277EDA"/>
    <w:rsid w:val="002830D5"/>
    <w:rsid w:val="00287260"/>
    <w:rsid w:val="002A4557"/>
    <w:rsid w:val="002B0B41"/>
    <w:rsid w:val="002B3DF5"/>
    <w:rsid w:val="002C29D9"/>
    <w:rsid w:val="002D07FC"/>
    <w:rsid w:val="002D18CF"/>
    <w:rsid w:val="002D550B"/>
    <w:rsid w:val="002E2490"/>
    <w:rsid w:val="002F1538"/>
    <w:rsid w:val="003019FC"/>
    <w:rsid w:val="0030667E"/>
    <w:rsid w:val="00320223"/>
    <w:rsid w:val="00323079"/>
    <w:rsid w:val="003251F0"/>
    <w:rsid w:val="00327B4A"/>
    <w:rsid w:val="00334205"/>
    <w:rsid w:val="003377E9"/>
    <w:rsid w:val="00346756"/>
    <w:rsid w:val="00346AC2"/>
    <w:rsid w:val="00347262"/>
    <w:rsid w:val="00351AAC"/>
    <w:rsid w:val="00354B7B"/>
    <w:rsid w:val="0036453D"/>
    <w:rsid w:val="003710F8"/>
    <w:rsid w:val="00375D9A"/>
    <w:rsid w:val="003852B0"/>
    <w:rsid w:val="00387043"/>
    <w:rsid w:val="003B7578"/>
    <w:rsid w:val="003C3692"/>
    <w:rsid w:val="003C5D24"/>
    <w:rsid w:val="003D1C64"/>
    <w:rsid w:val="003D1EF4"/>
    <w:rsid w:val="003E2665"/>
    <w:rsid w:val="003E273D"/>
    <w:rsid w:val="003E42BB"/>
    <w:rsid w:val="00400EA1"/>
    <w:rsid w:val="0040224C"/>
    <w:rsid w:val="0040356C"/>
    <w:rsid w:val="00406474"/>
    <w:rsid w:val="00406608"/>
    <w:rsid w:val="00412E56"/>
    <w:rsid w:val="00422176"/>
    <w:rsid w:val="0043368E"/>
    <w:rsid w:val="00434240"/>
    <w:rsid w:val="00434A72"/>
    <w:rsid w:val="00443E31"/>
    <w:rsid w:val="00445887"/>
    <w:rsid w:val="004522EF"/>
    <w:rsid w:val="004573BC"/>
    <w:rsid w:val="00460907"/>
    <w:rsid w:val="004675E1"/>
    <w:rsid w:val="00472AF1"/>
    <w:rsid w:val="00496CDE"/>
    <w:rsid w:val="004A109F"/>
    <w:rsid w:val="004A29A2"/>
    <w:rsid w:val="004A3DE7"/>
    <w:rsid w:val="004A5F03"/>
    <w:rsid w:val="004B270E"/>
    <w:rsid w:val="004B37DA"/>
    <w:rsid w:val="004B4284"/>
    <w:rsid w:val="004B5919"/>
    <w:rsid w:val="004C3EB7"/>
    <w:rsid w:val="004D7CA5"/>
    <w:rsid w:val="004E3998"/>
    <w:rsid w:val="004E5DB9"/>
    <w:rsid w:val="004E7399"/>
    <w:rsid w:val="004F784C"/>
    <w:rsid w:val="00504113"/>
    <w:rsid w:val="0051332B"/>
    <w:rsid w:val="00513816"/>
    <w:rsid w:val="00520E00"/>
    <w:rsid w:val="005223B2"/>
    <w:rsid w:val="00522C0C"/>
    <w:rsid w:val="00525CFC"/>
    <w:rsid w:val="005278FC"/>
    <w:rsid w:val="005279FE"/>
    <w:rsid w:val="00537045"/>
    <w:rsid w:val="005447DE"/>
    <w:rsid w:val="00546B26"/>
    <w:rsid w:val="00547FE4"/>
    <w:rsid w:val="0055080F"/>
    <w:rsid w:val="005523E9"/>
    <w:rsid w:val="00553C2C"/>
    <w:rsid w:val="00561008"/>
    <w:rsid w:val="00570C8A"/>
    <w:rsid w:val="005712A8"/>
    <w:rsid w:val="005746E0"/>
    <w:rsid w:val="005812A6"/>
    <w:rsid w:val="00581B4F"/>
    <w:rsid w:val="00582D82"/>
    <w:rsid w:val="005830FA"/>
    <w:rsid w:val="00592B9A"/>
    <w:rsid w:val="005954F2"/>
    <w:rsid w:val="005B1C93"/>
    <w:rsid w:val="005C17DE"/>
    <w:rsid w:val="005C31A6"/>
    <w:rsid w:val="005D13C2"/>
    <w:rsid w:val="005E53EA"/>
    <w:rsid w:val="005E6154"/>
    <w:rsid w:val="005E7DE8"/>
    <w:rsid w:val="005F5A49"/>
    <w:rsid w:val="00600A7A"/>
    <w:rsid w:val="00601DB9"/>
    <w:rsid w:val="00602424"/>
    <w:rsid w:val="006049C8"/>
    <w:rsid w:val="00604A2D"/>
    <w:rsid w:val="00604EF5"/>
    <w:rsid w:val="00616E7F"/>
    <w:rsid w:val="006221A2"/>
    <w:rsid w:val="00623F14"/>
    <w:rsid w:val="00627A1D"/>
    <w:rsid w:val="00633715"/>
    <w:rsid w:val="006347F6"/>
    <w:rsid w:val="006370E3"/>
    <w:rsid w:val="00637131"/>
    <w:rsid w:val="00637C3B"/>
    <w:rsid w:val="00640DF1"/>
    <w:rsid w:val="00643055"/>
    <w:rsid w:val="00655429"/>
    <w:rsid w:val="0065605B"/>
    <w:rsid w:val="006712D8"/>
    <w:rsid w:val="00674262"/>
    <w:rsid w:val="00680D71"/>
    <w:rsid w:val="0069176A"/>
    <w:rsid w:val="00692365"/>
    <w:rsid w:val="0069273C"/>
    <w:rsid w:val="00694E14"/>
    <w:rsid w:val="0069604F"/>
    <w:rsid w:val="00696648"/>
    <w:rsid w:val="006A013E"/>
    <w:rsid w:val="006B2CE4"/>
    <w:rsid w:val="006B497A"/>
    <w:rsid w:val="006B668A"/>
    <w:rsid w:val="006C2264"/>
    <w:rsid w:val="006D0817"/>
    <w:rsid w:val="006D25F2"/>
    <w:rsid w:val="006D29EA"/>
    <w:rsid w:val="006D3A6B"/>
    <w:rsid w:val="006F1D01"/>
    <w:rsid w:val="007004AC"/>
    <w:rsid w:val="00723432"/>
    <w:rsid w:val="00733316"/>
    <w:rsid w:val="00737A40"/>
    <w:rsid w:val="007414A8"/>
    <w:rsid w:val="0074412A"/>
    <w:rsid w:val="0074724E"/>
    <w:rsid w:val="00753F78"/>
    <w:rsid w:val="0075738B"/>
    <w:rsid w:val="0076025D"/>
    <w:rsid w:val="007721DB"/>
    <w:rsid w:val="00774EC8"/>
    <w:rsid w:val="00776A8D"/>
    <w:rsid w:val="00780442"/>
    <w:rsid w:val="00791C23"/>
    <w:rsid w:val="0079234D"/>
    <w:rsid w:val="007A51EA"/>
    <w:rsid w:val="007B089F"/>
    <w:rsid w:val="007B48D7"/>
    <w:rsid w:val="007B5E9C"/>
    <w:rsid w:val="007C1B6F"/>
    <w:rsid w:val="007C45F6"/>
    <w:rsid w:val="007C6737"/>
    <w:rsid w:val="007D07E5"/>
    <w:rsid w:val="007D531C"/>
    <w:rsid w:val="007E7DBD"/>
    <w:rsid w:val="007F4AF7"/>
    <w:rsid w:val="007F4F7E"/>
    <w:rsid w:val="007F6D21"/>
    <w:rsid w:val="00803B32"/>
    <w:rsid w:val="00806479"/>
    <w:rsid w:val="00807942"/>
    <w:rsid w:val="00813F39"/>
    <w:rsid w:val="00817027"/>
    <w:rsid w:val="00822390"/>
    <w:rsid w:val="00825C7F"/>
    <w:rsid w:val="00843E5B"/>
    <w:rsid w:val="0085119D"/>
    <w:rsid w:val="00852460"/>
    <w:rsid w:val="00852D08"/>
    <w:rsid w:val="0085499D"/>
    <w:rsid w:val="00857E24"/>
    <w:rsid w:val="00857E97"/>
    <w:rsid w:val="00860C78"/>
    <w:rsid w:val="00864872"/>
    <w:rsid w:val="008650BB"/>
    <w:rsid w:val="00866558"/>
    <w:rsid w:val="008701CE"/>
    <w:rsid w:val="00872304"/>
    <w:rsid w:val="008939BE"/>
    <w:rsid w:val="008A57C2"/>
    <w:rsid w:val="008A7AC2"/>
    <w:rsid w:val="008C2A05"/>
    <w:rsid w:val="008D280F"/>
    <w:rsid w:val="008D4D5B"/>
    <w:rsid w:val="008D5814"/>
    <w:rsid w:val="008D5A07"/>
    <w:rsid w:val="008E5366"/>
    <w:rsid w:val="008F462F"/>
    <w:rsid w:val="009041EF"/>
    <w:rsid w:val="009146BE"/>
    <w:rsid w:val="00914E09"/>
    <w:rsid w:val="009253D8"/>
    <w:rsid w:val="00925843"/>
    <w:rsid w:val="00931684"/>
    <w:rsid w:val="00931CB8"/>
    <w:rsid w:val="00933413"/>
    <w:rsid w:val="00942821"/>
    <w:rsid w:val="00947A9A"/>
    <w:rsid w:val="00952328"/>
    <w:rsid w:val="00953591"/>
    <w:rsid w:val="0095593F"/>
    <w:rsid w:val="00957ED5"/>
    <w:rsid w:val="00965952"/>
    <w:rsid w:val="009754F8"/>
    <w:rsid w:val="00977C9C"/>
    <w:rsid w:val="00982CEC"/>
    <w:rsid w:val="009861D6"/>
    <w:rsid w:val="009A1D49"/>
    <w:rsid w:val="009A22D1"/>
    <w:rsid w:val="009A68D9"/>
    <w:rsid w:val="009B1E6D"/>
    <w:rsid w:val="009B4A2A"/>
    <w:rsid w:val="009D0808"/>
    <w:rsid w:val="009D2A16"/>
    <w:rsid w:val="009D790E"/>
    <w:rsid w:val="009E136F"/>
    <w:rsid w:val="009E6859"/>
    <w:rsid w:val="009F104C"/>
    <w:rsid w:val="009F1416"/>
    <w:rsid w:val="009F6246"/>
    <w:rsid w:val="00A10EB7"/>
    <w:rsid w:val="00A1480F"/>
    <w:rsid w:val="00A14BFB"/>
    <w:rsid w:val="00A215DD"/>
    <w:rsid w:val="00A27E19"/>
    <w:rsid w:val="00A30BC8"/>
    <w:rsid w:val="00A331F6"/>
    <w:rsid w:val="00A40975"/>
    <w:rsid w:val="00A453CA"/>
    <w:rsid w:val="00A51F54"/>
    <w:rsid w:val="00A5545F"/>
    <w:rsid w:val="00A57556"/>
    <w:rsid w:val="00A57ADB"/>
    <w:rsid w:val="00A6059D"/>
    <w:rsid w:val="00A60DF7"/>
    <w:rsid w:val="00A64767"/>
    <w:rsid w:val="00A6492C"/>
    <w:rsid w:val="00A71F9D"/>
    <w:rsid w:val="00A72A26"/>
    <w:rsid w:val="00A74FB5"/>
    <w:rsid w:val="00A8204F"/>
    <w:rsid w:val="00A832E7"/>
    <w:rsid w:val="00A90AF1"/>
    <w:rsid w:val="00A951CB"/>
    <w:rsid w:val="00A95220"/>
    <w:rsid w:val="00AA0C3D"/>
    <w:rsid w:val="00AA159D"/>
    <w:rsid w:val="00AA183E"/>
    <w:rsid w:val="00AA2C7B"/>
    <w:rsid w:val="00AA464E"/>
    <w:rsid w:val="00AA4C29"/>
    <w:rsid w:val="00AB1EE8"/>
    <w:rsid w:val="00AB54F4"/>
    <w:rsid w:val="00AC09C3"/>
    <w:rsid w:val="00AC24DF"/>
    <w:rsid w:val="00AD5E6F"/>
    <w:rsid w:val="00AE1453"/>
    <w:rsid w:val="00AE1A5F"/>
    <w:rsid w:val="00AE5791"/>
    <w:rsid w:val="00AF5EA9"/>
    <w:rsid w:val="00AF6973"/>
    <w:rsid w:val="00B145A3"/>
    <w:rsid w:val="00B315ED"/>
    <w:rsid w:val="00B33806"/>
    <w:rsid w:val="00B40AF8"/>
    <w:rsid w:val="00B41281"/>
    <w:rsid w:val="00B41B58"/>
    <w:rsid w:val="00B43536"/>
    <w:rsid w:val="00B43867"/>
    <w:rsid w:val="00B468E0"/>
    <w:rsid w:val="00B564BC"/>
    <w:rsid w:val="00B63074"/>
    <w:rsid w:val="00B76486"/>
    <w:rsid w:val="00B811CE"/>
    <w:rsid w:val="00B849ED"/>
    <w:rsid w:val="00B9054A"/>
    <w:rsid w:val="00B952F6"/>
    <w:rsid w:val="00BA5679"/>
    <w:rsid w:val="00BC540B"/>
    <w:rsid w:val="00BD2C72"/>
    <w:rsid w:val="00BD6EC1"/>
    <w:rsid w:val="00BE1858"/>
    <w:rsid w:val="00BF1CC8"/>
    <w:rsid w:val="00C04092"/>
    <w:rsid w:val="00C10088"/>
    <w:rsid w:val="00C110EC"/>
    <w:rsid w:val="00C171CA"/>
    <w:rsid w:val="00C20131"/>
    <w:rsid w:val="00C24B31"/>
    <w:rsid w:val="00C264E1"/>
    <w:rsid w:val="00C418E8"/>
    <w:rsid w:val="00C46993"/>
    <w:rsid w:val="00C51CB7"/>
    <w:rsid w:val="00C57F0D"/>
    <w:rsid w:val="00C63680"/>
    <w:rsid w:val="00C70C69"/>
    <w:rsid w:val="00C73C25"/>
    <w:rsid w:val="00C919DF"/>
    <w:rsid w:val="00C9785A"/>
    <w:rsid w:val="00CB2913"/>
    <w:rsid w:val="00CB3524"/>
    <w:rsid w:val="00CB5F73"/>
    <w:rsid w:val="00CC2308"/>
    <w:rsid w:val="00CC2893"/>
    <w:rsid w:val="00CC3AAF"/>
    <w:rsid w:val="00CC40F1"/>
    <w:rsid w:val="00CE06A4"/>
    <w:rsid w:val="00CE3560"/>
    <w:rsid w:val="00CE642B"/>
    <w:rsid w:val="00CF0447"/>
    <w:rsid w:val="00CF3B85"/>
    <w:rsid w:val="00D01B1A"/>
    <w:rsid w:val="00D038B3"/>
    <w:rsid w:val="00D05980"/>
    <w:rsid w:val="00D10631"/>
    <w:rsid w:val="00D17947"/>
    <w:rsid w:val="00D22314"/>
    <w:rsid w:val="00D3269F"/>
    <w:rsid w:val="00D401B9"/>
    <w:rsid w:val="00D451D4"/>
    <w:rsid w:val="00D4599D"/>
    <w:rsid w:val="00D511F0"/>
    <w:rsid w:val="00D52CC4"/>
    <w:rsid w:val="00D5756D"/>
    <w:rsid w:val="00D6379A"/>
    <w:rsid w:val="00D65473"/>
    <w:rsid w:val="00D739B3"/>
    <w:rsid w:val="00D76F83"/>
    <w:rsid w:val="00DB29B5"/>
    <w:rsid w:val="00DB6B31"/>
    <w:rsid w:val="00DC4680"/>
    <w:rsid w:val="00DC7160"/>
    <w:rsid w:val="00DD0B57"/>
    <w:rsid w:val="00DD5835"/>
    <w:rsid w:val="00DF0585"/>
    <w:rsid w:val="00DF1875"/>
    <w:rsid w:val="00DF438C"/>
    <w:rsid w:val="00DF453F"/>
    <w:rsid w:val="00DF7359"/>
    <w:rsid w:val="00E00EAA"/>
    <w:rsid w:val="00E06847"/>
    <w:rsid w:val="00E21D5E"/>
    <w:rsid w:val="00E242C4"/>
    <w:rsid w:val="00E30A80"/>
    <w:rsid w:val="00E32794"/>
    <w:rsid w:val="00E42F88"/>
    <w:rsid w:val="00E602A8"/>
    <w:rsid w:val="00E605DD"/>
    <w:rsid w:val="00E7249E"/>
    <w:rsid w:val="00E740FF"/>
    <w:rsid w:val="00E742A6"/>
    <w:rsid w:val="00E83E4A"/>
    <w:rsid w:val="00E8454A"/>
    <w:rsid w:val="00E84C20"/>
    <w:rsid w:val="00E85921"/>
    <w:rsid w:val="00E87951"/>
    <w:rsid w:val="00E93D49"/>
    <w:rsid w:val="00EA4F9E"/>
    <w:rsid w:val="00EA516C"/>
    <w:rsid w:val="00EB09DA"/>
    <w:rsid w:val="00EC53DF"/>
    <w:rsid w:val="00EC6302"/>
    <w:rsid w:val="00EC7945"/>
    <w:rsid w:val="00ED7E67"/>
    <w:rsid w:val="00F368F9"/>
    <w:rsid w:val="00F43950"/>
    <w:rsid w:val="00F44889"/>
    <w:rsid w:val="00F4513D"/>
    <w:rsid w:val="00F50E9F"/>
    <w:rsid w:val="00F51B2D"/>
    <w:rsid w:val="00F56FBD"/>
    <w:rsid w:val="00F63FFC"/>
    <w:rsid w:val="00F7085B"/>
    <w:rsid w:val="00F70923"/>
    <w:rsid w:val="00F710B1"/>
    <w:rsid w:val="00F81B23"/>
    <w:rsid w:val="00F84CFD"/>
    <w:rsid w:val="00F8551F"/>
    <w:rsid w:val="00F862D1"/>
    <w:rsid w:val="00F907A8"/>
    <w:rsid w:val="00F93219"/>
    <w:rsid w:val="00F961DD"/>
    <w:rsid w:val="00FA43E2"/>
    <w:rsid w:val="00FB143B"/>
    <w:rsid w:val="00FD2309"/>
    <w:rsid w:val="00FD2D1B"/>
    <w:rsid w:val="00FE4FD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FC3DF"/>
  <w15:chartTrackingRefBased/>
  <w15:docId w15:val="{45D351F8-5FEF-4C0A-B7BC-F54FAB38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00EA1"/>
    <w:rPr>
      <w:sz w:val="24"/>
      <w:szCs w:val="24"/>
    </w:rPr>
  </w:style>
  <w:style w:type="paragraph" w:styleId="Nadpis1">
    <w:name w:val="heading 1"/>
    <w:basedOn w:val="Normln"/>
    <w:next w:val="Normln"/>
    <w:qFormat/>
    <w:rsid w:val="00723432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72343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5278F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60DF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00EA1"/>
    <w:pPr>
      <w:tabs>
        <w:tab w:val="center" w:pos="4536"/>
        <w:tab w:val="right" w:pos="9072"/>
      </w:tabs>
    </w:pPr>
  </w:style>
  <w:style w:type="character" w:styleId="Hypertextovodkaz">
    <w:name w:val="Hyperlink"/>
    <w:rsid w:val="00400EA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00EA1"/>
    <w:pPr>
      <w:tabs>
        <w:tab w:val="center" w:pos="4703"/>
        <w:tab w:val="right" w:pos="9406"/>
      </w:tabs>
    </w:pPr>
    <w:rPr>
      <w:lang w:val="x-none" w:eastAsia="x-none"/>
    </w:rPr>
  </w:style>
  <w:style w:type="paragraph" w:styleId="Rozvrendokumentu">
    <w:name w:val="Rozvržení dokumentu"/>
    <w:basedOn w:val="Normln"/>
    <w:semiHidden/>
    <w:rsid w:val="0075738B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723432"/>
    <w:pPr>
      <w:spacing w:after="120"/>
    </w:pPr>
  </w:style>
  <w:style w:type="paragraph" w:customStyle="1" w:styleId="odrazky">
    <w:name w:val="odrazky"/>
    <w:basedOn w:val="Zkladntext"/>
    <w:rsid w:val="007721DB"/>
    <w:pPr>
      <w:widowControl w:val="0"/>
      <w:suppressAutoHyphens/>
      <w:spacing w:before="57" w:after="57" w:line="264" w:lineRule="auto"/>
      <w:ind w:left="283" w:right="57"/>
      <w:jc w:val="both"/>
    </w:pPr>
    <w:rPr>
      <w:rFonts w:ascii="Arial" w:eastAsia="Andale Sans UI" w:hAnsi="Arial"/>
      <w:sz w:val="20"/>
      <w:szCs w:val="20"/>
      <w:lang/>
    </w:rPr>
  </w:style>
  <w:style w:type="character" w:customStyle="1" w:styleId="platne1">
    <w:name w:val="platne1"/>
    <w:basedOn w:val="Standardnpsmoodstavce"/>
    <w:rsid w:val="0043368E"/>
  </w:style>
  <w:style w:type="table" w:styleId="Mkatabulky">
    <w:name w:val="Table Grid"/>
    <w:basedOn w:val="Normlntabulka"/>
    <w:rsid w:val="0047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D2C72"/>
    <w:rPr>
      <w:rFonts w:ascii="Tahoma" w:hAnsi="Tahoma" w:cs="Tahoma"/>
      <w:sz w:val="16"/>
      <w:szCs w:val="16"/>
    </w:rPr>
  </w:style>
  <w:style w:type="paragraph" w:customStyle="1" w:styleId="AAodsazen">
    <w:name w:val="AA_odsazení"/>
    <w:basedOn w:val="Normln"/>
    <w:rsid w:val="00513816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character" w:styleId="Sledovanodkaz">
    <w:name w:val="FollowedHyperlink"/>
    <w:rsid w:val="00264ECD"/>
    <w:rPr>
      <w:color w:val="800080"/>
      <w:u w:val="single"/>
    </w:rPr>
  </w:style>
  <w:style w:type="character" w:styleId="Odkaznakoment">
    <w:name w:val="annotation reference"/>
    <w:semiHidden/>
    <w:rsid w:val="00B41B5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41B58"/>
    <w:rPr>
      <w:sz w:val="20"/>
      <w:szCs w:val="20"/>
    </w:rPr>
  </w:style>
  <w:style w:type="character" w:customStyle="1" w:styleId="abs">
    <w:name w:val="abs"/>
    <w:basedOn w:val="Standardnpsmoodstavce"/>
    <w:rsid w:val="00C919DF"/>
  </w:style>
  <w:style w:type="paragraph" w:customStyle="1" w:styleId="Textbodu">
    <w:name w:val="Text bodu"/>
    <w:basedOn w:val="Normln"/>
    <w:rsid w:val="00004135"/>
    <w:pPr>
      <w:numPr>
        <w:ilvl w:val="2"/>
        <w:numId w:val="3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004135"/>
    <w:pPr>
      <w:numPr>
        <w:ilvl w:val="1"/>
        <w:numId w:val="3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004135"/>
    <w:pPr>
      <w:numPr>
        <w:numId w:val="3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StylArialZarovnatdoblokuVlevo05cmPedsazen1cm">
    <w:name w:val="Styl Arial Zarovnat do bloku Vlevo:  05 cm Předsazení:  1 cm ..."/>
    <w:basedOn w:val="Normln"/>
    <w:rsid w:val="002D07FC"/>
    <w:pPr>
      <w:spacing w:before="120"/>
      <w:ind w:left="567" w:hanging="567"/>
      <w:jc w:val="both"/>
    </w:pPr>
    <w:rPr>
      <w:rFonts w:ascii="Arial" w:hAnsi="Arial"/>
      <w:snapToGrid w:val="0"/>
      <w:szCs w:val="20"/>
      <w:lang w:val="fr-FR" w:eastAsia="en-US"/>
    </w:rPr>
  </w:style>
  <w:style w:type="paragraph" w:styleId="Pedmtkomente">
    <w:name w:val="annotation subject"/>
    <w:basedOn w:val="Textkomente"/>
    <w:next w:val="Textkomente"/>
    <w:rsid w:val="005523E9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523E9"/>
  </w:style>
  <w:style w:type="character" w:customStyle="1" w:styleId="PedmtkomenteChar">
    <w:name w:val="Předmět komentáře Char"/>
    <w:basedOn w:val="TextkomenteChar"/>
    <w:link w:val="Pedmtkomente"/>
    <w:rsid w:val="005523E9"/>
  </w:style>
  <w:style w:type="character" w:customStyle="1" w:styleId="ZpatChar">
    <w:name w:val="Zápatí Char"/>
    <w:link w:val="Zpat"/>
    <w:uiPriority w:val="99"/>
    <w:rsid w:val="00A40975"/>
    <w:rPr>
      <w:sz w:val="24"/>
      <w:szCs w:val="24"/>
    </w:rPr>
  </w:style>
  <w:style w:type="paragraph" w:customStyle="1" w:styleId="Textkomente2">
    <w:name w:val="Text komentáře2"/>
    <w:basedOn w:val="Normln"/>
    <w:rsid w:val="00A60DF7"/>
    <w:pPr>
      <w:suppressAutoHyphens/>
      <w:jc w:val="both"/>
    </w:pPr>
    <w:rPr>
      <w:sz w:val="20"/>
      <w:szCs w:val="20"/>
      <w:lang w:eastAsia="zh-CN"/>
    </w:rPr>
  </w:style>
  <w:style w:type="paragraph" w:styleId="Normlnweb">
    <w:name w:val="Normal (Web)"/>
    <w:basedOn w:val="Normln"/>
    <w:uiPriority w:val="99"/>
    <w:unhideWhenUsed/>
    <w:rsid w:val="00A60DF7"/>
    <w:pPr>
      <w:spacing w:before="100" w:beforeAutospacing="1" w:after="100" w:afterAutospacing="1"/>
    </w:pPr>
  </w:style>
  <w:style w:type="character" w:customStyle="1" w:styleId="Nadpis8Char">
    <w:name w:val="Nadpis 8 Char"/>
    <w:link w:val="Nadpis8"/>
    <w:semiHidden/>
    <w:rsid w:val="00A60DF7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rsid w:val="00A60D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A60DF7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A60DF7"/>
    <w:pPr>
      <w:ind w:left="708"/>
    </w:pPr>
  </w:style>
  <w:style w:type="character" w:customStyle="1" w:styleId="OdstavecseseznamemChar">
    <w:name w:val="Odstavec se seznamem Char"/>
    <w:link w:val="Odstavecseseznamem"/>
    <w:uiPriority w:val="99"/>
    <w:locked/>
    <w:rsid w:val="00A60DF7"/>
    <w:rPr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A60DF7"/>
    <w:pPr>
      <w:numPr>
        <w:numId w:val="47"/>
      </w:numPr>
      <w:spacing w:before="60" w:after="60" w:line="276" w:lineRule="auto"/>
    </w:pPr>
    <w:rPr>
      <w:sz w:val="20"/>
      <w:lang w:val="en-US" w:eastAsia="en-US"/>
    </w:rPr>
  </w:style>
  <w:style w:type="character" w:customStyle="1" w:styleId="Odrazka1Char">
    <w:name w:val="Odrazka 1 Char"/>
    <w:link w:val="Odrazka1"/>
    <w:rsid w:val="00A60DF7"/>
    <w:rPr>
      <w:szCs w:val="24"/>
      <w:lang w:val="en-US" w:eastAsia="en-US"/>
    </w:rPr>
  </w:style>
  <w:style w:type="paragraph" w:customStyle="1" w:styleId="Odrazka2">
    <w:name w:val="Odrazka 2"/>
    <w:basedOn w:val="Odrazka1"/>
    <w:qFormat/>
    <w:rsid w:val="00A60DF7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A60DF7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paragraph" w:styleId="Revize">
    <w:name w:val="Revision"/>
    <w:hidden/>
    <w:uiPriority w:val="99"/>
    <w:semiHidden/>
    <w:rsid w:val="006D3A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C2A3-C19A-4C1E-B907-A68F789D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PRIMA, Petr Bilavčík</vt:lpstr>
    </vt:vector>
  </TitlesOfParts>
  <Company>RDS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PRIMA, Petr Bilavčík</dc:title>
  <dc:subject/>
  <dc:creator>Uzivatel</dc:creator>
  <cp:keywords/>
  <cp:lastModifiedBy>autor</cp:lastModifiedBy>
  <cp:revision>2</cp:revision>
  <cp:lastPrinted>2012-06-15T08:05:00Z</cp:lastPrinted>
  <dcterms:created xsi:type="dcterms:W3CDTF">2020-01-31T21:30:00Z</dcterms:created>
  <dcterms:modified xsi:type="dcterms:W3CDTF">2020-01-31T21:30:00Z</dcterms:modified>
</cp:coreProperties>
</file>