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B7" w:rsidRPr="00CF7BCD" w:rsidRDefault="006902B7" w:rsidP="006902B7">
      <w:pPr>
        <w:pStyle w:val="Nzev"/>
        <w:rPr>
          <w:rFonts w:ascii="Times New Roman" w:hAnsi="Times New Roman" w:cs="Times New Roman"/>
        </w:rPr>
      </w:pPr>
      <w:r w:rsidRPr="00CF7BCD">
        <w:rPr>
          <w:rFonts w:ascii="Times New Roman" w:hAnsi="Times New Roman" w:cs="Times New Roman"/>
        </w:rPr>
        <w:t xml:space="preserve">Příloha č. </w:t>
      </w:r>
      <w:r w:rsidR="0036617C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6902B7" w:rsidRPr="00CF7BCD" w:rsidRDefault="006902B7" w:rsidP="006902B7">
      <w:pPr>
        <w:pStyle w:val="Nzev"/>
        <w:rPr>
          <w:rFonts w:ascii="Times New Roman" w:hAnsi="Times New Roman" w:cs="Times New Roman"/>
        </w:rPr>
      </w:pPr>
    </w:p>
    <w:p w:rsidR="006902B7" w:rsidRPr="00CF7BCD" w:rsidRDefault="006902B7" w:rsidP="006902B7">
      <w:pPr>
        <w:pStyle w:val="Nzev"/>
        <w:rPr>
          <w:rFonts w:ascii="Times New Roman" w:hAnsi="Times New Roman" w:cs="Times New Roman"/>
        </w:rPr>
      </w:pPr>
      <w:r w:rsidRPr="00CF7BCD">
        <w:rPr>
          <w:rFonts w:ascii="Times New Roman" w:hAnsi="Times New Roman" w:cs="Times New Roman"/>
        </w:rPr>
        <w:t xml:space="preserve">Čestné prohlášení uchazeče ve smyslu § </w:t>
      </w:r>
      <w:r w:rsidR="00CF7BCD" w:rsidRPr="00CF7BCD">
        <w:rPr>
          <w:rFonts w:ascii="Times New Roman" w:hAnsi="Times New Roman" w:cs="Times New Roman"/>
        </w:rPr>
        <w:t>74</w:t>
      </w:r>
      <w:r w:rsidRPr="00CF7BCD">
        <w:rPr>
          <w:rFonts w:ascii="Times New Roman" w:hAnsi="Times New Roman" w:cs="Times New Roman"/>
        </w:rPr>
        <w:t xml:space="preserve"> odst. 1 písm. </w:t>
      </w:r>
      <w:r w:rsidR="00CF7BCD" w:rsidRPr="00CF7BCD">
        <w:rPr>
          <w:rFonts w:ascii="Times New Roman" w:hAnsi="Times New Roman" w:cs="Times New Roman"/>
        </w:rPr>
        <w:t>c)</w:t>
      </w:r>
      <w:r w:rsidRPr="00CF7BCD">
        <w:rPr>
          <w:rFonts w:ascii="Times New Roman" w:hAnsi="Times New Roman" w:cs="Times New Roman"/>
        </w:rPr>
        <w:t xml:space="preserve"> zákona o </w:t>
      </w:r>
      <w:r w:rsidR="00CF7BCD" w:rsidRPr="00CF7BCD">
        <w:rPr>
          <w:rFonts w:ascii="Times New Roman" w:hAnsi="Times New Roman" w:cs="Times New Roman"/>
        </w:rPr>
        <w:t xml:space="preserve">zadávání </w:t>
      </w:r>
      <w:r w:rsidRPr="00CF7BCD">
        <w:rPr>
          <w:rFonts w:ascii="Times New Roman" w:hAnsi="Times New Roman" w:cs="Times New Roman"/>
        </w:rPr>
        <w:t>veřejných zakázkách</w:t>
      </w:r>
    </w:p>
    <w:p w:rsidR="006902B7" w:rsidRPr="00CF7BCD" w:rsidRDefault="006902B7" w:rsidP="006902B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6902B7" w:rsidRPr="00CF7BCD" w:rsidRDefault="006902B7" w:rsidP="006902B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6902B7" w:rsidRPr="00CF7BCD" w:rsidRDefault="006902B7" w:rsidP="006902B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F7BCD">
        <w:rPr>
          <w:rFonts w:ascii="Times New Roman" w:hAnsi="Times New Roman"/>
          <w:sz w:val="22"/>
          <w:szCs w:val="22"/>
        </w:rPr>
        <w:t>Uchazeč ……………………….., se sídlem ………………….……, IČO:…………………,</w:t>
      </w:r>
      <w:r w:rsidRPr="00CF7BCD">
        <w:rPr>
          <w:rFonts w:ascii="Times New Roman" w:hAnsi="Times New Roman"/>
          <w:sz w:val="24"/>
        </w:rPr>
        <w:t xml:space="preserve"> DIČ:...............</w:t>
      </w:r>
      <w:r w:rsidRPr="00CF7BCD">
        <w:rPr>
          <w:rFonts w:ascii="Times New Roman" w:hAnsi="Times New Roman"/>
          <w:sz w:val="22"/>
          <w:szCs w:val="22"/>
        </w:rPr>
        <w:t>. podávající nabídku k veřejné zakázce s názvem ……………………….. tímto prohlašuje, že</w:t>
      </w:r>
    </w:p>
    <w:p w:rsidR="006902B7" w:rsidRPr="00CF7BCD" w:rsidRDefault="006902B7" w:rsidP="006902B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6902B7" w:rsidRPr="00CF7BCD" w:rsidRDefault="006902B7" w:rsidP="006902B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6902B7" w:rsidRPr="00CF7BCD" w:rsidRDefault="006902B7" w:rsidP="006902B7">
      <w:pPr>
        <w:rPr>
          <w:rFonts w:ascii="Times New Roman" w:hAnsi="Times New Roman"/>
          <w:color w:val="000000"/>
          <w:sz w:val="24"/>
        </w:rPr>
      </w:pPr>
    </w:p>
    <w:p w:rsidR="006902B7" w:rsidRPr="00CF7BCD" w:rsidRDefault="006902B7" w:rsidP="006902B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CF7BCD">
        <w:rPr>
          <w:rFonts w:ascii="Times New Roman" w:hAnsi="Times New Roman"/>
          <w:color w:val="000000"/>
          <w:sz w:val="24"/>
        </w:rPr>
        <w:t xml:space="preserve">v souladu s § </w:t>
      </w:r>
      <w:r w:rsidR="00CF7BCD" w:rsidRPr="00CF7BCD">
        <w:rPr>
          <w:rFonts w:ascii="Times New Roman" w:hAnsi="Times New Roman"/>
          <w:color w:val="000000"/>
          <w:sz w:val="24"/>
        </w:rPr>
        <w:t>75</w:t>
      </w:r>
      <w:r w:rsidRPr="00CF7BCD">
        <w:rPr>
          <w:rFonts w:ascii="Times New Roman" w:hAnsi="Times New Roman"/>
          <w:color w:val="000000"/>
          <w:sz w:val="24"/>
        </w:rPr>
        <w:t xml:space="preserve"> odst. 1 písm. </w:t>
      </w:r>
      <w:r w:rsidR="00CF7BCD" w:rsidRPr="00CF7BCD">
        <w:rPr>
          <w:rFonts w:ascii="Times New Roman" w:hAnsi="Times New Roman"/>
          <w:color w:val="000000"/>
          <w:sz w:val="24"/>
        </w:rPr>
        <w:t>c</w:t>
      </w:r>
      <w:r w:rsidRPr="00CF7BCD">
        <w:rPr>
          <w:rFonts w:ascii="Times New Roman" w:hAnsi="Times New Roman"/>
          <w:color w:val="000000"/>
          <w:sz w:val="24"/>
        </w:rPr>
        <w:t xml:space="preserve">)  zákona o </w:t>
      </w:r>
      <w:r w:rsidR="00CF7BCD" w:rsidRPr="00CF7BCD">
        <w:rPr>
          <w:rFonts w:ascii="Times New Roman" w:hAnsi="Times New Roman"/>
          <w:color w:val="000000"/>
          <w:sz w:val="24"/>
        </w:rPr>
        <w:t xml:space="preserve">zadávání </w:t>
      </w:r>
      <w:r w:rsidRPr="00CF7BCD">
        <w:rPr>
          <w:rFonts w:ascii="Times New Roman" w:hAnsi="Times New Roman"/>
          <w:color w:val="000000"/>
          <w:sz w:val="24"/>
        </w:rPr>
        <w:t xml:space="preserve">veřejných zakázkách, prohlašuji, že jako uchazeč o veřejnou zakázku nemá v evidencí daní zachyceny daňové nedoplatky, a to jak v České republice, tak v zemi sídla, místa podnikání či bydliště podnikání či bydliště dodavatele ve vztahu ke spotřební dani. </w:t>
      </w:r>
    </w:p>
    <w:p w:rsidR="006902B7" w:rsidRPr="00CF7BCD" w:rsidRDefault="006902B7" w:rsidP="006902B7">
      <w:pPr>
        <w:rPr>
          <w:rFonts w:ascii="Times New Roman" w:hAnsi="Times New Roman"/>
          <w:color w:val="000000"/>
          <w:sz w:val="24"/>
        </w:rPr>
      </w:pPr>
    </w:p>
    <w:p w:rsidR="006902B7" w:rsidRPr="001D2E26" w:rsidRDefault="006902B7" w:rsidP="006902B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CF7BCD">
        <w:rPr>
          <w:rFonts w:ascii="Times New Roman" w:hAnsi="Times New Roman"/>
          <w:color w:val="000000"/>
          <w:sz w:val="24"/>
        </w:rPr>
        <w:t xml:space="preserve">Toto prohlášení činím na základě své pravé, vážné a svobodné </w:t>
      </w:r>
      <w:r w:rsidRPr="001D2E26">
        <w:rPr>
          <w:rFonts w:ascii="Times New Roman" w:hAnsi="Times New Roman"/>
          <w:color w:val="000000"/>
          <w:sz w:val="24"/>
        </w:rPr>
        <w:t>vůle a jsem si vědom všech následků plynoucích z uvedení nepravdivých údajů.</w:t>
      </w:r>
    </w:p>
    <w:p w:rsidR="006902B7" w:rsidRPr="001D2E26" w:rsidRDefault="006902B7" w:rsidP="006902B7">
      <w:pPr>
        <w:rPr>
          <w:rFonts w:ascii="Times New Roman" w:hAnsi="Times New Roman"/>
          <w:color w:val="000000"/>
          <w:sz w:val="24"/>
        </w:rPr>
      </w:pPr>
    </w:p>
    <w:p w:rsidR="006902B7" w:rsidRPr="001D2E26" w:rsidRDefault="006902B7" w:rsidP="006902B7">
      <w:pPr>
        <w:rPr>
          <w:rFonts w:ascii="Times New Roman" w:hAnsi="Times New Roman"/>
          <w:sz w:val="24"/>
        </w:rPr>
      </w:pPr>
    </w:p>
    <w:p w:rsidR="006902B7" w:rsidRPr="001D2E26" w:rsidRDefault="006902B7" w:rsidP="006902B7">
      <w:pPr>
        <w:rPr>
          <w:rFonts w:ascii="Times New Roman" w:hAnsi="Times New Roman"/>
          <w:sz w:val="24"/>
        </w:rPr>
      </w:pPr>
      <w:r w:rsidRPr="001D2E26">
        <w:rPr>
          <w:rFonts w:ascii="Times New Roman" w:hAnsi="Times New Roman"/>
          <w:sz w:val="24"/>
        </w:rPr>
        <w:t>V</w:t>
      </w:r>
      <w:r w:rsidRPr="001D2E26">
        <w:rPr>
          <w:rFonts w:ascii="Times New Roman" w:hAnsi="Times New Roman"/>
          <w:sz w:val="24"/>
        </w:rPr>
        <w:tab/>
      </w:r>
      <w:r w:rsidRPr="001D2E26">
        <w:rPr>
          <w:rFonts w:ascii="Times New Roman" w:hAnsi="Times New Roman"/>
          <w:sz w:val="24"/>
        </w:rPr>
        <w:tab/>
      </w:r>
      <w:r w:rsidRPr="001D2E26">
        <w:rPr>
          <w:rFonts w:ascii="Times New Roman" w:hAnsi="Times New Roman"/>
          <w:sz w:val="24"/>
        </w:rPr>
        <w:tab/>
      </w:r>
      <w:r w:rsidRPr="001D2E26">
        <w:rPr>
          <w:rFonts w:ascii="Times New Roman" w:hAnsi="Times New Roman"/>
          <w:sz w:val="24"/>
        </w:rPr>
        <w:tab/>
      </w:r>
      <w:r w:rsidRPr="001D2E26">
        <w:rPr>
          <w:rFonts w:ascii="Times New Roman" w:hAnsi="Times New Roman"/>
          <w:sz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902B7" w:rsidRPr="001D2E26" w:rsidTr="00DD784D">
        <w:tc>
          <w:tcPr>
            <w:tcW w:w="4606" w:type="dxa"/>
          </w:tcPr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  <w:r w:rsidRPr="001D2E26">
              <w:rPr>
                <w:rFonts w:ascii="Times New Roman" w:hAnsi="Times New Roman"/>
                <w:sz w:val="24"/>
              </w:rPr>
              <w:t xml:space="preserve">titul, jméno a příjmení </w:t>
            </w: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  <w:r w:rsidRPr="001D2E26">
              <w:rPr>
                <w:rFonts w:ascii="Times New Roman" w:hAnsi="Times New Roman"/>
                <w:sz w:val="24"/>
              </w:rPr>
              <w:t>osoby oprávněné jednat jménem uchazeče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</w:tc>
      </w:tr>
      <w:tr w:rsidR="006902B7" w:rsidRPr="001D2E26" w:rsidTr="00DD784D">
        <w:tc>
          <w:tcPr>
            <w:tcW w:w="4606" w:type="dxa"/>
          </w:tcPr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  <w:r w:rsidRPr="001D2E26">
              <w:rPr>
                <w:rFonts w:ascii="Times New Roman" w:hAnsi="Times New Roman"/>
                <w:sz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:rsidR="006902B7" w:rsidRPr="001D2E26" w:rsidRDefault="006902B7" w:rsidP="00DD784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902B7" w:rsidRPr="001D2E26" w:rsidRDefault="006902B7" w:rsidP="006902B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6902B7" w:rsidRPr="001D2E26" w:rsidRDefault="006902B7" w:rsidP="006902B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6902B7" w:rsidRPr="001D2E26" w:rsidRDefault="006902B7" w:rsidP="006902B7">
      <w:pPr>
        <w:rPr>
          <w:rFonts w:ascii="Times New Roman" w:hAnsi="Times New Roman"/>
          <w:sz w:val="24"/>
        </w:rPr>
      </w:pPr>
    </w:p>
    <w:p w:rsidR="006F357F" w:rsidRPr="006902B7" w:rsidRDefault="006F357F" w:rsidP="006902B7"/>
    <w:sectPr w:rsidR="006F357F" w:rsidRPr="006902B7" w:rsidSect="006F35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4A" w:rsidRDefault="002C154A">
      <w:r>
        <w:separator/>
      </w:r>
    </w:p>
  </w:endnote>
  <w:endnote w:type="continuationSeparator" w:id="0">
    <w:p w:rsidR="002C154A" w:rsidRDefault="002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7F" w:rsidRPr="000B6B53" w:rsidRDefault="00001BAF">
    <w:pPr>
      <w:pStyle w:val="Zpat"/>
      <w:jc w:val="center"/>
      <w:rPr>
        <w:rFonts w:ascii="Garamond" w:hAnsi="Garamond"/>
        <w:sz w:val="24"/>
      </w:rPr>
    </w:pPr>
    <w:r w:rsidRPr="000B6B53">
      <w:rPr>
        <w:rFonts w:ascii="Garamond" w:hAnsi="Garamond" w:cs="Arial"/>
        <w:sz w:val="24"/>
      </w:rPr>
      <w:fldChar w:fldCharType="begin"/>
    </w:r>
    <w:r w:rsidR="006F357F" w:rsidRPr="000B6B53">
      <w:rPr>
        <w:rFonts w:ascii="Garamond" w:hAnsi="Garamond" w:cs="Arial"/>
        <w:sz w:val="24"/>
      </w:rPr>
      <w:instrText xml:space="preserve"> PAGE   \* MERGEFORMAT </w:instrText>
    </w:r>
    <w:r w:rsidRPr="000B6B53">
      <w:rPr>
        <w:rFonts w:ascii="Garamond" w:hAnsi="Garamond" w:cs="Arial"/>
        <w:sz w:val="24"/>
      </w:rPr>
      <w:fldChar w:fldCharType="separate"/>
    </w:r>
    <w:r w:rsidR="006902B7">
      <w:rPr>
        <w:rFonts w:ascii="Garamond" w:hAnsi="Garamond" w:cs="Arial"/>
        <w:noProof/>
        <w:sz w:val="24"/>
      </w:rPr>
      <w:t>2</w:t>
    </w:r>
    <w:r w:rsidRPr="000B6B53">
      <w:rPr>
        <w:rFonts w:ascii="Garamond" w:hAnsi="Garamond" w:cs="Arial"/>
        <w:sz w:val="24"/>
      </w:rPr>
      <w:fldChar w:fldCharType="end"/>
    </w:r>
  </w:p>
  <w:p w:rsidR="006F357F" w:rsidRDefault="006F35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4A" w:rsidRDefault="002C154A">
      <w:r>
        <w:separator/>
      </w:r>
    </w:p>
  </w:footnote>
  <w:footnote w:type="continuationSeparator" w:id="0">
    <w:p w:rsidR="002C154A" w:rsidRDefault="002C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7F" w:rsidRDefault="006F357F">
    <w:pPr>
      <w:pStyle w:val="Prosttext"/>
      <w:jc w:val="right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 xml:space="preserve">      </w:t>
    </w:r>
  </w:p>
  <w:p w:rsidR="006F357F" w:rsidRDefault="006F35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lvl w:ilvl="0">
      <w:start w:val="14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Garamond" w:hAnsi="Garamond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aramond" w:hAnsi="Garamond"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aramond" w:hAnsi="Garamond"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aramond" w:hAnsi="Garamond"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aramond" w:hAnsi="Garamond"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aramond" w:hAnsi="Garamond"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aramond" w:hAnsi="Garamond" w:cs="Times New Roman"/>
        <w:b/>
        <w:color w:val="000000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48F0DA1"/>
    <w:multiLevelType w:val="hybridMultilevel"/>
    <w:tmpl w:val="B8865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5939CE"/>
    <w:multiLevelType w:val="hybridMultilevel"/>
    <w:tmpl w:val="A04AE854"/>
    <w:lvl w:ilvl="0" w:tplc="84D4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46E9"/>
    <w:multiLevelType w:val="hybridMultilevel"/>
    <w:tmpl w:val="8ADEE542"/>
    <w:lvl w:ilvl="0" w:tplc="CBF29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31BD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2857D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1C6CFC"/>
    <w:multiLevelType w:val="multilevel"/>
    <w:tmpl w:val="0DB097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1D230B7C"/>
    <w:multiLevelType w:val="multilevel"/>
    <w:tmpl w:val="8B1896E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3DC67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ED41BD"/>
    <w:multiLevelType w:val="hybridMultilevel"/>
    <w:tmpl w:val="445CEA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D5583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9537F28"/>
    <w:multiLevelType w:val="hybridMultilevel"/>
    <w:tmpl w:val="702497A2"/>
    <w:lvl w:ilvl="0" w:tplc="0405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B1B694A"/>
    <w:multiLevelType w:val="hybridMultilevel"/>
    <w:tmpl w:val="DB140DEC"/>
    <w:lvl w:ilvl="0" w:tplc="642C5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3B79"/>
    <w:multiLevelType w:val="hybridMultilevel"/>
    <w:tmpl w:val="F08A69AE"/>
    <w:lvl w:ilvl="0" w:tplc="37562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44375"/>
    <w:multiLevelType w:val="hybridMultilevel"/>
    <w:tmpl w:val="61383950"/>
    <w:lvl w:ilvl="0" w:tplc="21B8F7C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57D3B60"/>
    <w:multiLevelType w:val="multilevel"/>
    <w:tmpl w:val="040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59E337D"/>
    <w:multiLevelType w:val="hybridMultilevel"/>
    <w:tmpl w:val="E86890AC"/>
    <w:lvl w:ilvl="0" w:tplc="980A4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7E31"/>
    <w:multiLevelType w:val="multilevel"/>
    <w:tmpl w:val="E4AAC9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526637"/>
    <w:multiLevelType w:val="hybridMultilevel"/>
    <w:tmpl w:val="22022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42244"/>
    <w:multiLevelType w:val="multilevel"/>
    <w:tmpl w:val="6F603B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7B055B"/>
    <w:multiLevelType w:val="multilevel"/>
    <w:tmpl w:val="D75A496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410C2DBE"/>
    <w:multiLevelType w:val="hybridMultilevel"/>
    <w:tmpl w:val="1188F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715A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91A1E6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C52240C"/>
    <w:multiLevelType w:val="hybridMultilevel"/>
    <w:tmpl w:val="10841F66"/>
    <w:lvl w:ilvl="0" w:tplc="DCF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96873"/>
    <w:multiLevelType w:val="multilevel"/>
    <w:tmpl w:val="AA9A7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54BA24E6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 w15:restartNumberingAfterBreak="0">
    <w:nsid w:val="55032AF5"/>
    <w:multiLevelType w:val="multilevel"/>
    <w:tmpl w:val="F00E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8AA4341"/>
    <w:multiLevelType w:val="hybridMultilevel"/>
    <w:tmpl w:val="C3BA3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00A96"/>
    <w:multiLevelType w:val="singleLevel"/>
    <w:tmpl w:val="FF121F1E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2774B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6EF26B0"/>
    <w:multiLevelType w:val="multilevel"/>
    <w:tmpl w:val="3B605ED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Garamond" w:hAnsi="Garamond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aramond" w:hAnsi="Garamond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aramond" w:hAnsi="Garamond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aramond" w:hAnsi="Garamond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aramond" w:hAnsi="Garamond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aramond" w:hAnsi="Garamond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aramond" w:hAnsi="Garamond" w:cs="Times New Roman" w:hint="default"/>
        <w:b/>
        <w:color w:val="000000"/>
      </w:rPr>
    </w:lvl>
  </w:abstractNum>
  <w:abstractNum w:abstractNumId="36" w15:restartNumberingAfterBreak="0">
    <w:nsid w:val="699F471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AF1A1F"/>
    <w:multiLevelType w:val="multilevel"/>
    <w:tmpl w:val="890C0C16"/>
    <w:lvl w:ilvl="0">
      <w:start w:val="1"/>
      <w:numFmt w:val="decimal"/>
      <w:pStyle w:val="Textodstavce"/>
      <w:isLgl/>
      <w:lvlText w:val="%1"/>
      <w:lvlJc w:val="left"/>
      <w:pPr>
        <w:tabs>
          <w:tab w:val="num" w:pos="357"/>
        </w:tabs>
        <w:ind w:left="-425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ADB27B7"/>
    <w:multiLevelType w:val="hybridMultilevel"/>
    <w:tmpl w:val="89A40310"/>
    <w:lvl w:ilvl="0" w:tplc="C62884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298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40" w15:restartNumberingAfterBreak="0">
    <w:nsid w:val="6DB163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E8D7857"/>
    <w:multiLevelType w:val="multilevel"/>
    <w:tmpl w:val="3CA0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6F8B7C14"/>
    <w:multiLevelType w:val="multilevel"/>
    <w:tmpl w:val="9EF23A5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3" w15:restartNumberingAfterBreak="0">
    <w:nsid w:val="767B1211"/>
    <w:multiLevelType w:val="multilevel"/>
    <w:tmpl w:val="45BC8D1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74C616A"/>
    <w:multiLevelType w:val="hybridMultilevel"/>
    <w:tmpl w:val="CC2C4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F63EF"/>
    <w:multiLevelType w:val="multilevel"/>
    <w:tmpl w:val="2DB4A00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2"/>
      </w:rPr>
    </w:lvl>
  </w:abstractNum>
  <w:abstractNum w:abstractNumId="46" w15:restartNumberingAfterBreak="0">
    <w:nsid w:val="7F303675"/>
    <w:multiLevelType w:val="multilevel"/>
    <w:tmpl w:val="E2268B0C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3"/>
    <w:lvlOverride w:ilvl="0">
      <w:startOverride w:val="1"/>
    </w:lvlOverride>
  </w:num>
  <w:num w:numId="3">
    <w:abstractNumId w:val="37"/>
  </w:num>
  <w:num w:numId="4">
    <w:abstractNumId w:val="4"/>
  </w:num>
  <w:num w:numId="5">
    <w:abstractNumId w:val="24"/>
  </w:num>
  <w:num w:numId="6">
    <w:abstractNumId w:val="31"/>
  </w:num>
  <w:num w:numId="7">
    <w:abstractNumId w:val="7"/>
  </w:num>
  <w:num w:numId="8">
    <w:abstractNumId w:val="39"/>
  </w:num>
  <w:num w:numId="9">
    <w:abstractNumId w:val="25"/>
  </w:num>
  <w:num w:numId="10">
    <w:abstractNumId w:val="35"/>
  </w:num>
  <w:num w:numId="11">
    <w:abstractNumId w:val="41"/>
  </w:num>
  <w:num w:numId="12">
    <w:abstractNumId w:val="16"/>
  </w:num>
  <w:num w:numId="13">
    <w:abstractNumId w:val="5"/>
  </w:num>
  <w:num w:numId="14">
    <w:abstractNumId w:val="14"/>
  </w:num>
  <w:num w:numId="15">
    <w:abstractNumId w:val="17"/>
  </w:num>
  <w:num w:numId="16">
    <w:abstractNumId w:val="38"/>
  </w:num>
  <w:num w:numId="17">
    <w:abstractNumId w:val="19"/>
  </w:num>
  <w:num w:numId="18">
    <w:abstractNumId w:val="15"/>
  </w:num>
  <w:num w:numId="19">
    <w:abstractNumId w:val="22"/>
  </w:num>
  <w:num w:numId="20">
    <w:abstractNumId w:val="12"/>
  </w:num>
  <w:num w:numId="21">
    <w:abstractNumId w:val="32"/>
  </w:num>
  <w:num w:numId="22">
    <w:abstractNumId w:val="6"/>
  </w:num>
  <w:num w:numId="23">
    <w:abstractNumId w:val="44"/>
  </w:num>
  <w:num w:numId="24">
    <w:abstractNumId w:val="28"/>
  </w:num>
  <w:num w:numId="25">
    <w:abstractNumId w:val="21"/>
  </w:num>
  <w:num w:numId="26">
    <w:abstractNumId w:val="29"/>
  </w:num>
  <w:num w:numId="27">
    <w:abstractNumId w:val="10"/>
  </w:num>
  <w:num w:numId="28">
    <w:abstractNumId w:val="20"/>
  </w:num>
  <w:num w:numId="29">
    <w:abstractNumId w:val="43"/>
  </w:num>
  <w:num w:numId="30">
    <w:abstractNumId w:val="9"/>
  </w:num>
  <w:num w:numId="31">
    <w:abstractNumId w:val="46"/>
  </w:num>
  <w:num w:numId="32">
    <w:abstractNumId w:val="2"/>
  </w:num>
  <w:num w:numId="33">
    <w:abstractNumId w:val="3"/>
  </w:num>
  <w:num w:numId="34">
    <w:abstractNumId w:val="1"/>
  </w:num>
  <w:num w:numId="35">
    <w:abstractNumId w:val="24"/>
  </w:num>
  <w:num w:numId="36">
    <w:abstractNumId w:val="45"/>
  </w:num>
  <w:num w:numId="37">
    <w:abstractNumId w:val="42"/>
  </w:num>
  <w:num w:numId="38">
    <w:abstractNumId w:val="0"/>
  </w:num>
  <w:num w:numId="39">
    <w:abstractNumId w:val="30"/>
  </w:num>
  <w:num w:numId="40">
    <w:abstractNumId w:val="8"/>
  </w:num>
  <w:num w:numId="41">
    <w:abstractNumId w:val="40"/>
  </w:num>
  <w:num w:numId="42">
    <w:abstractNumId w:val="26"/>
  </w:num>
  <w:num w:numId="43">
    <w:abstractNumId w:val="34"/>
  </w:num>
  <w:num w:numId="44">
    <w:abstractNumId w:val="13"/>
  </w:num>
  <w:num w:numId="45">
    <w:abstractNumId w:val="11"/>
  </w:num>
  <w:num w:numId="46">
    <w:abstractNumId w:val="27"/>
  </w:num>
  <w:num w:numId="47">
    <w:abstractNumId w:val="36"/>
  </w:num>
  <w:num w:numId="48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1"/>
    <w:rsid w:val="00001BAF"/>
    <w:rsid w:val="000210BC"/>
    <w:rsid w:val="00031BC0"/>
    <w:rsid w:val="00040555"/>
    <w:rsid w:val="00053CEE"/>
    <w:rsid w:val="000570FB"/>
    <w:rsid w:val="000625DD"/>
    <w:rsid w:val="000670A3"/>
    <w:rsid w:val="00067984"/>
    <w:rsid w:val="00070F7B"/>
    <w:rsid w:val="000A173A"/>
    <w:rsid w:val="000A1CFD"/>
    <w:rsid w:val="000A562C"/>
    <w:rsid w:val="000A6226"/>
    <w:rsid w:val="000B1EE8"/>
    <w:rsid w:val="000B2743"/>
    <w:rsid w:val="000B6B53"/>
    <w:rsid w:val="000C3AA0"/>
    <w:rsid w:val="000C3C26"/>
    <w:rsid w:val="000C6F56"/>
    <w:rsid w:val="000E0C03"/>
    <w:rsid w:val="000E2951"/>
    <w:rsid w:val="000F4403"/>
    <w:rsid w:val="00103989"/>
    <w:rsid w:val="0011068C"/>
    <w:rsid w:val="0013555E"/>
    <w:rsid w:val="001476CC"/>
    <w:rsid w:val="001508CA"/>
    <w:rsid w:val="00155AFC"/>
    <w:rsid w:val="001602D6"/>
    <w:rsid w:val="00165790"/>
    <w:rsid w:val="001713B7"/>
    <w:rsid w:val="00176BEA"/>
    <w:rsid w:val="001969F0"/>
    <w:rsid w:val="00196C2F"/>
    <w:rsid w:val="001A652E"/>
    <w:rsid w:val="001B3B06"/>
    <w:rsid w:val="001B3BAE"/>
    <w:rsid w:val="001C7BD0"/>
    <w:rsid w:val="001D5B7F"/>
    <w:rsid w:val="001F1263"/>
    <w:rsid w:val="001F5FF7"/>
    <w:rsid w:val="001F7258"/>
    <w:rsid w:val="0020209C"/>
    <w:rsid w:val="002049B3"/>
    <w:rsid w:val="002127DA"/>
    <w:rsid w:val="0021431E"/>
    <w:rsid w:val="00220028"/>
    <w:rsid w:val="0024367B"/>
    <w:rsid w:val="002442C4"/>
    <w:rsid w:val="00245C56"/>
    <w:rsid w:val="00250F81"/>
    <w:rsid w:val="002639AD"/>
    <w:rsid w:val="00266910"/>
    <w:rsid w:val="00284E85"/>
    <w:rsid w:val="0029364C"/>
    <w:rsid w:val="002A30BE"/>
    <w:rsid w:val="002A3ACD"/>
    <w:rsid w:val="002A5B86"/>
    <w:rsid w:val="002B60D0"/>
    <w:rsid w:val="002C154A"/>
    <w:rsid w:val="002C4784"/>
    <w:rsid w:val="002C6A5B"/>
    <w:rsid w:val="002C7CB0"/>
    <w:rsid w:val="002D5008"/>
    <w:rsid w:val="002E6368"/>
    <w:rsid w:val="002E700E"/>
    <w:rsid w:val="002F0DF9"/>
    <w:rsid w:val="002F4030"/>
    <w:rsid w:val="002F462F"/>
    <w:rsid w:val="002F7983"/>
    <w:rsid w:val="00301796"/>
    <w:rsid w:val="00330481"/>
    <w:rsid w:val="0034493E"/>
    <w:rsid w:val="003605BE"/>
    <w:rsid w:val="0036617C"/>
    <w:rsid w:val="003A0B2F"/>
    <w:rsid w:val="003B119A"/>
    <w:rsid w:val="003B2EB6"/>
    <w:rsid w:val="003C1FE0"/>
    <w:rsid w:val="003C229E"/>
    <w:rsid w:val="003D4634"/>
    <w:rsid w:val="003D5FD0"/>
    <w:rsid w:val="003E2186"/>
    <w:rsid w:val="003E34C7"/>
    <w:rsid w:val="003E5A6B"/>
    <w:rsid w:val="003E685C"/>
    <w:rsid w:val="0040687C"/>
    <w:rsid w:val="00425617"/>
    <w:rsid w:val="00446F83"/>
    <w:rsid w:val="0045162E"/>
    <w:rsid w:val="00452910"/>
    <w:rsid w:val="004630C1"/>
    <w:rsid w:val="004723EF"/>
    <w:rsid w:val="00473F5D"/>
    <w:rsid w:val="0047473F"/>
    <w:rsid w:val="00477C26"/>
    <w:rsid w:val="004807C4"/>
    <w:rsid w:val="0048316E"/>
    <w:rsid w:val="00484442"/>
    <w:rsid w:val="004A3659"/>
    <w:rsid w:val="004A788C"/>
    <w:rsid w:val="004B026D"/>
    <w:rsid w:val="004B36F9"/>
    <w:rsid w:val="004D1EB6"/>
    <w:rsid w:val="004D4779"/>
    <w:rsid w:val="004D7E86"/>
    <w:rsid w:val="004E528F"/>
    <w:rsid w:val="004F5E67"/>
    <w:rsid w:val="0050751E"/>
    <w:rsid w:val="005274F7"/>
    <w:rsid w:val="00541322"/>
    <w:rsid w:val="005510D4"/>
    <w:rsid w:val="00563333"/>
    <w:rsid w:val="005660FD"/>
    <w:rsid w:val="00571E3F"/>
    <w:rsid w:val="005847A1"/>
    <w:rsid w:val="00585251"/>
    <w:rsid w:val="00592AC2"/>
    <w:rsid w:val="005A753F"/>
    <w:rsid w:val="005B2315"/>
    <w:rsid w:val="005B684D"/>
    <w:rsid w:val="005C0630"/>
    <w:rsid w:val="005D276C"/>
    <w:rsid w:val="005D7836"/>
    <w:rsid w:val="005E37C5"/>
    <w:rsid w:val="00604C36"/>
    <w:rsid w:val="00624039"/>
    <w:rsid w:val="00632B73"/>
    <w:rsid w:val="00636218"/>
    <w:rsid w:val="00645D25"/>
    <w:rsid w:val="00647633"/>
    <w:rsid w:val="00651EF5"/>
    <w:rsid w:val="00652B58"/>
    <w:rsid w:val="006775EC"/>
    <w:rsid w:val="00683445"/>
    <w:rsid w:val="00687BAB"/>
    <w:rsid w:val="006902B7"/>
    <w:rsid w:val="006A02C6"/>
    <w:rsid w:val="006C1047"/>
    <w:rsid w:val="006C2114"/>
    <w:rsid w:val="006C705A"/>
    <w:rsid w:val="006D1300"/>
    <w:rsid w:val="006D14CD"/>
    <w:rsid w:val="006E5B64"/>
    <w:rsid w:val="006F357F"/>
    <w:rsid w:val="0071417B"/>
    <w:rsid w:val="007221B9"/>
    <w:rsid w:val="007368E1"/>
    <w:rsid w:val="007512CC"/>
    <w:rsid w:val="0076279A"/>
    <w:rsid w:val="00766E5F"/>
    <w:rsid w:val="0077342C"/>
    <w:rsid w:val="0077424E"/>
    <w:rsid w:val="00776EC9"/>
    <w:rsid w:val="007828AF"/>
    <w:rsid w:val="007846AD"/>
    <w:rsid w:val="00785D69"/>
    <w:rsid w:val="00792181"/>
    <w:rsid w:val="007A0B87"/>
    <w:rsid w:val="007B0167"/>
    <w:rsid w:val="007B2A65"/>
    <w:rsid w:val="007B39A3"/>
    <w:rsid w:val="007C5FB8"/>
    <w:rsid w:val="007D2892"/>
    <w:rsid w:val="007D2B30"/>
    <w:rsid w:val="007D39FF"/>
    <w:rsid w:val="007D49E7"/>
    <w:rsid w:val="007E0510"/>
    <w:rsid w:val="007F0C4D"/>
    <w:rsid w:val="0080131A"/>
    <w:rsid w:val="00802937"/>
    <w:rsid w:val="008072B9"/>
    <w:rsid w:val="008156AD"/>
    <w:rsid w:val="00832C9E"/>
    <w:rsid w:val="008374C3"/>
    <w:rsid w:val="00847ACB"/>
    <w:rsid w:val="00854A09"/>
    <w:rsid w:val="00856FD4"/>
    <w:rsid w:val="00863452"/>
    <w:rsid w:val="00865CC0"/>
    <w:rsid w:val="008A471F"/>
    <w:rsid w:val="008A6CC5"/>
    <w:rsid w:val="008B0AB7"/>
    <w:rsid w:val="008C0D22"/>
    <w:rsid w:val="008C1609"/>
    <w:rsid w:val="008C3DA1"/>
    <w:rsid w:val="008C7AEA"/>
    <w:rsid w:val="008D5A7C"/>
    <w:rsid w:val="008E154D"/>
    <w:rsid w:val="008E4067"/>
    <w:rsid w:val="008E6C97"/>
    <w:rsid w:val="008E752C"/>
    <w:rsid w:val="008F0F66"/>
    <w:rsid w:val="008F1007"/>
    <w:rsid w:val="008F20AA"/>
    <w:rsid w:val="008F4ECB"/>
    <w:rsid w:val="009069AB"/>
    <w:rsid w:val="00907177"/>
    <w:rsid w:val="00912228"/>
    <w:rsid w:val="00933311"/>
    <w:rsid w:val="0093443D"/>
    <w:rsid w:val="00934506"/>
    <w:rsid w:val="0094550C"/>
    <w:rsid w:val="00951CE1"/>
    <w:rsid w:val="0095360C"/>
    <w:rsid w:val="00953EF1"/>
    <w:rsid w:val="00961EF4"/>
    <w:rsid w:val="00964B04"/>
    <w:rsid w:val="00972858"/>
    <w:rsid w:val="00981B76"/>
    <w:rsid w:val="00994F9D"/>
    <w:rsid w:val="009C4D3D"/>
    <w:rsid w:val="009E5A78"/>
    <w:rsid w:val="009F10A6"/>
    <w:rsid w:val="009F5941"/>
    <w:rsid w:val="00A05A05"/>
    <w:rsid w:val="00A1552D"/>
    <w:rsid w:val="00A344CD"/>
    <w:rsid w:val="00A3691E"/>
    <w:rsid w:val="00A36A71"/>
    <w:rsid w:val="00A37010"/>
    <w:rsid w:val="00A40709"/>
    <w:rsid w:val="00A40B26"/>
    <w:rsid w:val="00A438B1"/>
    <w:rsid w:val="00A50BBC"/>
    <w:rsid w:val="00A52F6A"/>
    <w:rsid w:val="00A8401E"/>
    <w:rsid w:val="00A85E92"/>
    <w:rsid w:val="00AA0793"/>
    <w:rsid w:val="00AA2B45"/>
    <w:rsid w:val="00AA34C2"/>
    <w:rsid w:val="00AB3F47"/>
    <w:rsid w:val="00AB5C9E"/>
    <w:rsid w:val="00AC3E1B"/>
    <w:rsid w:val="00AD326E"/>
    <w:rsid w:val="00AF09CE"/>
    <w:rsid w:val="00AF74B1"/>
    <w:rsid w:val="00B05257"/>
    <w:rsid w:val="00B17A27"/>
    <w:rsid w:val="00B2734D"/>
    <w:rsid w:val="00B3548F"/>
    <w:rsid w:val="00B424D6"/>
    <w:rsid w:val="00B457FD"/>
    <w:rsid w:val="00B51673"/>
    <w:rsid w:val="00B53B71"/>
    <w:rsid w:val="00B62831"/>
    <w:rsid w:val="00B64A10"/>
    <w:rsid w:val="00B64C53"/>
    <w:rsid w:val="00B65984"/>
    <w:rsid w:val="00B66842"/>
    <w:rsid w:val="00B75794"/>
    <w:rsid w:val="00B75953"/>
    <w:rsid w:val="00B87674"/>
    <w:rsid w:val="00B9119B"/>
    <w:rsid w:val="00B96C6D"/>
    <w:rsid w:val="00BA0932"/>
    <w:rsid w:val="00BB291A"/>
    <w:rsid w:val="00BC2D96"/>
    <w:rsid w:val="00BC7C81"/>
    <w:rsid w:val="00BD0DF9"/>
    <w:rsid w:val="00BD481D"/>
    <w:rsid w:val="00BD57EA"/>
    <w:rsid w:val="00BD7D3F"/>
    <w:rsid w:val="00BE018E"/>
    <w:rsid w:val="00BE17E4"/>
    <w:rsid w:val="00BE3CCC"/>
    <w:rsid w:val="00BF4858"/>
    <w:rsid w:val="00C030F3"/>
    <w:rsid w:val="00C050F2"/>
    <w:rsid w:val="00C15708"/>
    <w:rsid w:val="00C30C12"/>
    <w:rsid w:val="00C371AA"/>
    <w:rsid w:val="00C454D0"/>
    <w:rsid w:val="00C5333A"/>
    <w:rsid w:val="00C576BC"/>
    <w:rsid w:val="00C643C3"/>
    <w:rsid w:val="00C77E07"/>
    <w:rsid w:val="00C84005"/>
    <w:rsid w:val="00C862C6"/>
    <w:rsid w:val="00C919DA"/>
    <w:rsid w:val="00C953CA"/>
    <w:rsid w:val="00CA0B5C"/>
    <w:rsid w:val="00CA4476"/>
    <w:rsid w:val="00CA7F2F"/>
    <w:rsid w:val="00CD424C"/>
    <w:rsid w:val="00CE6449"/>
    <w:rsid w:val="00CF27D1"/>
    <w:rsid w:val="00CF4CFF"/>
    <w:rsid w:val="00CF64F8"/>
    <w:rsid w:val="00CF7BCD"/>
    <w:rsid w:val="00D055CB"/>
    <w:rsid w:val="00D10426"/>
    <w:rsid w:val="00D11704"/>
    <w:rsid w:val="00D41889"/>
    <w:rsid w:val="00D465AF"/>
    <w:rsid w:val="00D50A4A"/>
    <w:rsid w:val="00D53A40"/>
    <w:rsid w:val="00D56E2A"/>
    <w:rsid w:val="00D663EE"/>
    <w:rsid w:val="00D927C0"/>
    <w:rsid w:val="00D93E8E"/>
    <w:rsid w:val="00DA0419"/>
    <w:rsid w:val="00DA6A93"/>
    <w:rsid w:val="00DB22A7"/>
    <w:rsid w:val="00DB35BE"/>
    <w:rsid w:val="00DB7DA2"/>
    <w:rsid w:val="00DC720A"/>
    <w:rsid w:val="00DD3241"/>
    <w:rsid w:val="00DD6C5D"/>
    <w:rsid w:val="00DE1810"/>
    <w:rsid w:val="00DE2CE8"/>
    <w:rsid w:val="00DF2FE0"/>
    <w:rsid w:val="00E11134"/>
    <w:rsid w:val="00E27B6C"/>
    <w:rsid w:val="00E47BB1"/>
    <w:rsid w:val="00E53F9A"/>
    <w:rsid w:val="00E57563"/>
    <w:rsid w:val="00E651BF"/>
    <w:rsid w:val="00E6795B"/>
    <w:rsid w:val="00E70C98"/>
    <w:rsid w:val="00E7596F"/>
    <w:rsid w:val="00E80937"/>
    <w:rsid w:val="00EA1461"/>
    <w:rsid w:val="00EA4322"/>
    <w:rsid w:val="00EB1388"/>
    <w:rsid w:val="00EB6761"/>
    <w:rsid w:val="00ED7FCE"/>
    <w:rsid w:val="00EE67B3"/>
    <w:rsid w:val="00EE7222"/>
    <w:rsid w:val="00EF22D1"/>
    <w:rsid w:val="00EF2ECD"/>
    <w:rsid w:val="00EF6C90"/>
    <w:rsid w:val="00EF70A1"/>
    <w:rsid w:val="00F01C2F"/>
    <w:rsid w:val="00F05350"/>
    <w:rsid w:val="00F056A7"/>
    <w:rsid w:val="00F07A97"/>
    <w:rsid w:val="00F22C47"/>
    <w:rsid w:val="00F355DC"/>
    <w:rsid w:val="00F36264"/>
    <w:rsid w:val="00F37C4B"/>
    <w:rsid w:val="00F52BF3"/>
    <w:rsid w:val="00F6486B"/>
    <w:rsid w:val="00F72A34"/>
    <w:rsid w:val="00F8463B"/>
    <w:rsid w:val="00F848E0"/>
    <w:rsid w:val="00F938FD"/>
    <w:rsid w:val="00FA12EC"/>
    <w:rsid w:val="00FA33A1"/>
    <w:rsid w:val="00FA5249"/>
    <w:rsid w:val="00FA5A37"/>
    <w:rsid w:val="00FB3173"/>
    <w:rsid w:val="00FC115F"/>
    <w:rsid w:val="00FC4932"/>
    <w:rsid w:val="00FD1B1D"/>
    <w:rsid w:val="00FD5F46"/>
    <w:rsid w:val="00FD69CC"/>
    <w:rsid w:val="00FF2EC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C73450-BA9B-46FF-AE39-892D2DE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3A1"/>
    <w:rPr>
      <w:rFonts w:ascii="Arial" w:hAnsi="Arial"/>
      <w:szCs w:val="24"/>
    </w:rPr>
  </w:style>
  <w:style w:type="paragraph" w:styleId="Nadpis1">
    <w:name w:val="heading 1"/>
    <w:aliases w:val="PDC Nadpis 1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9"/>
    <w:qFormat/>
    <w:rsid w:val="00FA33A1"/>
    <w:pPr>
      <w:keepNext/>
      <w:numPr>
        <w:numId w:val="5"/>
      </w:numPr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FA33A1"/>
    <w:pPr>
      <w:keepNext/>
      <w:numPr>
        <w:ilvl w:val="1"/>
        <w:numId w:val="5"/>
      </w:numPr>
      <w:spacing w:line="360" w:lineRule="auto"/>
      <w:outlineLvl w:val="1"/>
    </w:pPr>
    <w:rPr>
      <w:rFonts w:cs="Arial"/>
      <w:b/>
      <w:bCs/>
      <w:u w:val="single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,h3"/>
    <w:basedOn w:val="Normln"/>
    <w:next w:val="Normln"/>
    <w:link w:val="Nadpis3Char"/>
    <w:uiPriority w:val="99"/>
    <w:qFormat/>
    <w:rsid w:val="00FA33A1"/>
    <w:pPr>
      <w:keepNext/>
      <w:numPr>
        <w:ilvl w:val="2"/>
        <w:numId w:val="5"/>
      </w:numPr>
      <w:spacing w:line="360" w:lineRule="auto"/>
      <w:jc w:val="both"/>
      <w:outlineLvl w:val="2"/>
    </w:pPr>
    <w:rPr>
      <w:rFonts w:cs="Arial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ln"/>
    <w:next w:val="Normln"/>
    <w:link w:val="Nadpis4Char"/>
    <w:uiPriority w:val="99"/>
    <w:qFormat/>
    <w:rsid w:val="00FA33A1"/>
    <w:pPr>
      <w:keepNext/>
      <w:numPr>
        <w:ilvl w:val="3"/>
        <w:numId w:val="5"/>
      </w:numPr>
      <w:spacing w:line="360" w:lineRule="auto"/>
      <w:ind w:right="-1"/>
      <w:jc w:val="both"/>
      <w:outlineLvl w:val="3"/>
    </w:pPr>
    <w:rPr>
      <w:rFonts w:cs="Arial"/>
      <w:b/>
      <w:kern w:val="16"/>
      <w:sz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FA33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A33A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A33A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A33A1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DC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9"/>
    <w:locked/>
    <w:rsid w:val="00EE67B3"/>
    <w:rPr>
      <w:rFonts w:ascii="Arial" w:hAnsi="Arial" w:cs="Times New Roman"/>
      <w:b/>
      <w:bCs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EE67B3"/>
    <w:rPr>
      <w:rFonts w:ascii="Arial" w:hAnsi="Arial" w:cs="Arial"/>
      <w:b/>
      <w:bCs/>
      <w:sz w:val="24"/>
      <w:szCs w:val="24"/>
      <w:u w:val="single"/>
    </w:rPr>
  </w:style>
  <w:style w:type="character" w:customStyle="1" w:styleId="Nadpis3Char">
    <w:name w:val="Nadpis 3 Char"/>
    <w:aliases w:val="Podkapitola 2 Char,Podkapitola 21 Char,Podkapitola 22 Char,Podkapitola 23 Char,Podkapitola 24 Char,Podkapitola 211 Char,Podkapitola 221 Char,Podkapitola 231 Char,Podkapitola 25 Char,Podkapitola 241 Char,Podkapitola 26 Char,V_Head3 Char"/>
    <w:basedOn w:val="Standardnpsmoodstavce"/>
    <w:link w:val="Nadpis3"/>
    <w:uiPriority w:val="99"/>
    <w:locked/>
    <w:rsid w:val="00EE67B3"/>
    <w:rPr>
      <w:rFonts w:ascii="Arial" w:hAnsi="Arial" w:cs="Arial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Standardnpsmoodstavce"/>
    <w:link w:val="Nadpis4"/>
    <w:uiPriority w:val="99"/>
    <w:locked/>
    <w:rsid w:val="00EE67B3"/>
    <w:rPr>
      <w:rFonts w:ascii="Arial" w:hAnsi="Arial" w:cs="Arial"/>
      <w:b/>
      <w:kern w:val="16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E67B3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E67B3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E67B3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67B3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FA33A1"/>
    <w:pPr>
      <w:tabs>
        <w:tab w:val="left" w:pos="180"/>
      </w:tabs>
      <w:spacing w:line="360" w:lineRule="auto"/>
      <w:ind w:right="-108"/>
      <w:jc w:val="both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E67B3"/>
    <w:rPr>
      <w:rFonts w:ascii="Arial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FA33A1"/>
    <w:pPr>
      <w:jc w:val="center"/>
    </w:pPr>
    <w:rPr>
      <w:rFonts w:cs="Arial"/>
      <w:b/>
      <w:bCs/>
      <w:u w:val="single"/>
    </w:rPr>
  </w:style>
  <w:style w:type="character" w:customStyle="1" w:styleId="NzevChar">
    <w:name w:val="Název Char"/>
    <w:basedOn w:val="Standardnpsmoodstavce"/>
    <w:link w:val="Nzev"/>
    <w:locked/>
    <w:rsid w:val="00EE67B3"/>
    <w:rPr>
      <w:rFonts w:ascii="Arial" w:hAnsi="Arial" w:cs="Arial"/>
      <w:b/>
      <w:bCs/>
      <w:sz w:val="24"/>
      <w:szCs w:val="24"/>
      <w:u w:val="single"/>
    </w:rPr>
  </w:style>
  <w:style w:type="paragraph" w:styleId="Zpat">
    <w:name w:val="footer"/>
    <w:aliases w:val="Char"/>
    <w:basedOn w:val="Normln"/>
    <w:link w:val="ZpatChar"/>
    <w:uiPriority w:val="99"/>
    <w:rsid w:val="00FA33A1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Char Char"/>
    <w:basedOn w:val="Standardnpsmoodstavce"/>
    <w:link w:val="Zpat"/>
    <w:uiPriority w:val="99"/>
    <w:locked/>
    <w:rsid w:val="00FA33A1"/>
    <w:rPr>
      <w:rFonts w:ascii="Arial" w:hAnsi="Arial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FA33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FA33A1"/>
    <w:pPr>
      <w:tabs>
        <w:tab w:val="center" w:pos="4536"/>
        <w:tab w:val="right" w:pos="9072"/>
      </w:tabs>
    </w:pPr>
    <w:rPr>
      <w:rFonts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E67B3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FA33A1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F462F"/>
    <w:rPr>
      <w:rFonts w:ascii="Courier New" w:hAnsi="Courier New" w:cs="Courier New"/>
    </w:rPr>
  </w:style>
  <w:style w:type="paragraph" w:customStyle="1" w:styleId="body">
    <w:name w:val="body"/>
    <w:basedOn w:val="Normln"/>
    <w:uiPriority w:val="99"/>
    <w:rsid w:val="00FA33A1"/>
    <w:pPr>
      <w:numPr>
        <w:numId w:val="2"/>
      </w:numPr>
      <w:spacing w:after="60" w:line="360" w:lineRule="auto"/>
      <w:jc w:val="both"/>
    </w:pPr>
    <w:rPr>
      <w:spacing w:val="6"/>
      <w:kern w:val="16"/>
      <w:sz w:val="18"/>
      <w:szCs w:val="20"/>
    </w:rPr>
  </w:style>
  <w:style w:type="paragraph" w:styleId="Normlnweb">
    <w:name w:val="Normal (Web)"/>
    <w:basedOn w:val="Normln"/>
    <w:uiPriority w:val="99"/>
    <w:rsid w:val="00FA33A1"/>
    <w:pPr>
      <w:spacing w:before="100" w:beforeAutospacing="1" w:after="100" w:afterAutospacing="1" w:line="360" w:lineRule="auto"/>
      <w:jc w:val="both"/>
    </w:pPr>
  </w:style>
  <w:style w:type="paragraph" w:customStyle="1" w:styleId="Textpsmene">
    <w:name w:val="Text písmene"/>
    <w:basedOn w:val="Normln"/>
    <w:uiPriority w:val="99"/>
    <w:rsid w:val="00FA33A1"/>
    <w:pPr>
      <w:numPr>
        <w:ilvl w:val="1"/>
        <w:numId w:val="3"/>
      </w:numPr>
      <w:spacing w:line="360" w:lineRule="auto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FA33A1"/>
    <w:pPr>
      <w:numPr>
        <w:numId w:val="3"/>
      </w:numPr>
      <w:tabs>
        <w:tab w:val="left" w:pos="851"/>
      </w:tabs>
      <w:spacing w:before="120" w:after="120" w:line="360" w:lineRule="auto"/>
      <w:jc w:val="both"/>
      <w:outlineLvl w:val="6"/>
    </w:pPr>
    <w:rPr>
      <w:szCs w:val="20"/>
    </w:rPr>
  </w:style>
  <w:style w:type="character" w:styleId="Odkaznakoment">
    <w:name w:val="annotation reference"/>
    <w:basedOn w:val="Standardnpsmoodstavce"/>
    <w:uiPriority w:val="99"/>
    <w:rsid w:val="00FA33A1"/>
    <w:rPr>
      <w:rFonts w:cs="Times New Roman"/>
      <w:sz w:val="16"/>
      <w:szCs w:val="16"/>
    </w:rPr>
  </w:style>
  <w:style w:type="paragraph" w:styleId="Textkomente">
    <w:name w:val="annotation text"/>
    <w:aliases w:val="Char1,Char11"/>
    <w:basedOn w:val="Normln"/>
    <w:link w:val="TextkomenteChar"/>
    <w:uiPriority w:val="99"/>
    <w:rsid w:val="00FA33A1"/>
    <w:pPr>
      <w:spacing w:line="360" w:lineRule="auto"/>
      <w:jc w:val="both"/>
    </w:pPr>
    <w:rPr>
      <w:szCs w:val="20"/>
    </w:rPr>
  </w:style>
  <w:style w:type="character" w:customStyle="1" w:styleId="CommentTextChar">
    <w:name w:val="Comment Text Char"/>
    <w:aliases w:val="Char1 Char,Char11 Char"/>
    <w:basedOn w:val="Standardnpsmoodstavce"/>
    <w:uiPriority w:val="99"/>
    <w:semiHidden/>
    <w:locked/>
    <w:rsid w:val="00EE67B3"/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aliases w:val="Char1 Char1,Char11 Char1"/>
    <w:basedOn w:val="Standardnpsmoodstavce"/>
    <w:link w:val="Textkomente"/>
    <w:uiPriority w:val="99"/>
    <w:locked/>
    <w:rsid w:val="00FA33A1"/>
    <w:rPr>
      <w:rFonts w:ascii="Arial" w:hAnsi="Arial" w:cs="Times New Roman"/>
      <w:lang w:val="cs-CZ" w:eastAsia="cs-CZ" w:bidi="ar-SA"/>
    </w:rPr>
  </w:style>
  <w:style w:type="paragraph" w:customStyle="1" w:styleId="StylArial10bZarovnatdoblokuprovnnad8bdkovn">
    <w:name w:val="Styl Arial 10 b. Zarovnat do bloku párování nad 8 b. Řádkování..."/>
    <w:basedOn w:val="Normln"/>
    <w:uiPriority w:val="99"/>
    <w:rsid w:val="00FA33A1"/>
    <w:pPr>
      <w:spacing w:line="360" w:lineRule="auto"/>
      <w:jc w:val="both"/>
    </w:pPr>
    <w:rPr>
      <w:kern w:val="16"/>
      <w:szCs w:val="20"/>
    </w:rPr>
  </w:style>
  <w:style w:type="paragraph" w:customStyle="1" w:styleId="Odstavecseseznamem1">
    <w:name w:val="Odstavec se seznamem1"/>
    <w:basedOn w:val="Normln"/>
    <w:uiPriority w:val="99"/>
    <w:rsid w:val="00FA33A1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FA33A1"/>
    <w:rPr>
      <w:rFonts w:cs="Times New Roman"/>
    </w:rPr>
  </w:style>
  <w:style w:type="paragraph" w:customStyle="1" w:styleId="Standardntext">
    <w:name w:val="Standardní text"/>
    <w:basedOn w:val="Normln"/>
    <w:uiPriority w:val="99"/>
    <w:rsid w:val="00FA33A1"/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A3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67B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364C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67B3"/>
    <w:rPr>
      <w:rFonts w:ascii="Arial" w:hAnsi="Arial" w:cs="Times New Roman"/>
      <w:b/>
      <w:bCs/>
      <w:lang w:val="cs-CZ" w:eastAsia="cs-CZ" w:bidi="ar-SA"/>
    </w:rPr>
  </w:style>
  <w:style w:type="paragraph" w:customStyle="1" w:styleId="nadpis5">
    <w:name w:val="nadpis5"/>
    <w:basedOn w:val="Normln"/>
    <w:uiPriority w:val="99"/>
    <w:rsid w:val="00951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kanormln">
    <w:name w:val="dkanormln"/>
    <w:basedOn w:val="Normln"/>
    <w:uiPriority w:val="99"/>
    <w:rsid w:val="00951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C533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EE67B3"/>
    <w:rPr>
      <w:rFonts w:ascii="Arial" w:hAnsi="Arial" w:cs="Times New Roman"/>
      <w:sz w:val="24"/>
      <w:szCs w:val="24"/>
    </w:rPr>
  </w:style>
  <w:style w:type="paragraph" w:customStyle="1" w:styleId="Textbodu">
    <w:name w:val="Text bodu"/>
    <w:basedOn w:val="Normln"/>
    <w:uiPriority w:val="99"/>
    <w:rsid w:val="00F22C47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Level1">
    <w:name w:val="Level 1"/>
    <w:basedOn w:val="Normln"/>
    <w:next w:val="Normln"/>
    <w:uiPriority w:val="99"/>
    <w:rsid w:val="002C4784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b/>
      <w:caps/>
      <w:sz w:val="22"/>
      <w:szCs w:val="20"/>
      <w:lang w:eastAsia="en-US"/>
    </w:rPr>
  </w:style>
  <w:style w:type="paragraph" w:customStyle="1" w:styleId="Level3">
    <w:name w:val="Level 3"/>
    <w:basedOn w:val="Normln"/>
    <w:uiPriority w:val="99"/>
    <w:rsid w:val="002C4784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sz w:val="22"/>
      <w:szCs w:val="20"/>
      <w:lang w:eastAsia="en-US"/>
    </w:rPr>
  </w:style>
  <w:style w:type="paragraph" w:customStyle="1" w:styleId="Identifikacestran">
    <w:name w:val="Identifikace stran"/>
    <w:basedOn w:val="Normln"/>
    <w:uiPriority w:val="99"/>
    <w:rsid w:val="00301796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0570FB"/>
    <w:pPr>
      <w:ind w:left="708"/>
    </w:pPr>
    <w:rPr>
      <w:rFonts w:ascii="Times New Roman" w:hAnsi="Times New Roman"/>
      <w:sz w:val="24"/>
    </w:rPr>
  </w:style>
  <w:style w:type="paragraph" w:customStyle="1" w:styleId="msolistparagraph0">
    <w:name w:val="msolistparagraph"/>
    <w:basedOn w:val="Normln"/>
    <w:uiPriority w:val="99"/>
    <w:rsid w:val="000570FB"/>
    <w:pPr>
      <w:ind w:left="720"/>
    </w:pPr>
    <w:rPr>
      <w:rFonts w:ascii="Times New Roman" w:hAnsi="Times New Roman"/>
      <w:sz w:val="24"/>
    </w:rPr>
  </w:style>
  <w:style w:type="paragraph" w:customStyle="1" w:styleId="TextNormalPrvni">
    <w:name w:val="Text Normal Prvni"/>
    <w:basedOn w:val="Normln"/>
    <w:next w:val="Normln"/>
    <w:uiPriority w:val="99"/>
    <w:rsid w:val="00EB6761"/>
    <w:pPr>
      <w:spacing w:after="120"/>
      <w:jc w:val="both"/>
    </w:pPr>
    <w:rPr>
      <w:rFonts w:ascii="Times New Roman" w:hAnsi="Times New Roman"/>
      <w:sz w:val="22"/>
      <w:szCs w:val="22"/>
    </w:rPr>
  </w:style>
  <w:style w:type="paragraph" w:customStyle="1" w:styleId="normln0">
    <w:name w:val="normální"/>
    <w:basedOn w:val="Normln"/>
    <w:uiPriority w:val="99"/>
    <w:rsid w:val="00F52BF3"/>
    <w:pPr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214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D424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E67B3"/>
    <w:rPr>
      <w:rFonts w:ascii="Tahoma" w:hAnsi="Tahoma" w:cs="Tahoma"/>
      <w:shd w:val="clear" w:color="auto" w:fill="000080"/>
    </w:rPr>
  </w:style>
  <w:style w:type="paragraph" w:styleId="Revize">
    <w:name w:val="Revision"/>
    <w:hidden/>
    <w:uiPriority w:val="99"/>
    <w:semiHidden/>
    <w:rsid w:val="00C050F2"/>
    <w:rPr>
      <w:rFonts w:ascii="Arial" w:hAnsi="Arial"/>
      <w:szCs w:val="24"/>
    </w:rPr>
  </w:style>
  <w:style w:type="numbering" w:styleId="111111">
    <w:name w:val="Outline List 2"/>
    <w:basedOn w:val="Bezseznamu"/>
    <w:locked/>
    <w:rsid w:val="002A31F6"/>
    <w:pPr>
      <w:numPr>
        <w:numId w:val="1"/>
      </w:numPr>
    </w:pPr>
  </w:style>
  <w:style w:type="paragraph" w:customStyle="1" w:styleId="firma-dalsi-text1">
    <w:name w:val="firma-dalsi-text1"/>
    <w:basedOn w:val="Normln"/>
    <w:rsid w:val="008B0A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GÜRLICH, ODROBINA &amp; spol. advokátní kancelář</Company>
  <LinksUpToDate>false</LinksUpToDate>
  <CharactersWithSpaces>826</CharactersWithSpaces>
  <SharedDoc>false</SharedDoc>
  <HLinks>
    <vt:vector size="6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mailto:balik@irsm.cas.cz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Tomáš Biem</dc:creator>
  <cp:lastModifiedBy>Mgr. Tomáš Biem</cp:lastModifiedBy>
  <cp:revision>3</cp:revision>
  <cp:lastPrinted>2014-10-29T13:43:00Z</cp:lastPrinted>
  <dcterms:created xsi:type="dcterms:W3CDTF">2017-01-16T16:00:00Z</dcterms:created>
  <dcterms:modified xsi:type="dcterms:W3CDTF">2017-03-20T18:26:00Z</dcterms:modified>
</cp:coreProperties>
</file>