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92E7" w14:textId="2BC12515" w:rsidR="00D83407" w:rsidRDefault="00D21B46" w:rsidP="00D21B46">
      <w:pPr>
        <w:spacing w:after="60"/>
        <w:outlineLvl w:val="0"/>
        <w:rPr>
          <w:rFonts w:cs="Calibri"/>
          <w:b/>
          <w:sz w:val="28"/>
          <w:szCs w:val="28"/>
        </w:rPr>
      </w:pPr>
      <w:r w:rsidRPr="00B72E2F">
        <w:rPr>
          <w:rFonts w:cs="Calibri"/>
          <w:b/>
          <w:sz w:val="28"/>
          <w:szCs w:val="28"/>
        </w:rPr>
        <w:t>Příloha č. 3 zadávací dokumentace</w:t>
      </w:r>
      <w:r w:rsidR="00B72E2F" w:rsidRPr="00B72E2F">
        <w:rPr>
          <w:rFonts w:cs="Calibri"/>
          <w:b/>
          <w:sz w:val="28"/>
          <w:szCs w:val="28"/>
        </w:rPr>
        <w:t xml:space="preserve"> – závazný návrh kupní smlouvy</w:t>
      </w:r>
    </w:p>
    <w:p w14:paraId="2BB8671A" w14:textId="77777777" w:rsidR="00B72E2F" w:rsidRPr="00B72E2F" w:rsidRDefault="00B72E2F" w:rsidP="00D21B46">
      <w:pPr>
        <w:spacing w:after="60"/>
        <w:outlineLvl w:val="0"/>
        <w:rPr>
          <w:rFonts w:cs="Calibri"/>
          <w:b/>
          <w:sz w:val="28"/>
          <w:szCs w:val="28"/>
        </w:rPr>
      </w:pPr>
    </w:p>
    <w:p w14:paraId="07519AA3" w14:textId="2693D826" w:rsidR="00865294" w:rsidRPr="006B6BFD" w:rsidRDefault="007E1818" w:rsidP="00663AC3">
      <w:pPr>
        <w:tabs>
          <w:tab w:val="left" w:pos="2550"/>
          <w:tab w:val="center" w:pos="4989"/>
        </w:tabs>
        <w:spacing w:after="60" w:line="288" w:lineRule="auto"/>
        <w:outlineLvl w:val="0"/>
        <w:rPr>
          <w:rFonts w:asciiTheme="minorHAnsi" w:hAnsiTheme="minorHAnsi" w:cstheme="minorHAnsi"/>
          <w:b/>
          <w:sz w:val="28"/>
          <w:szCs w:val="20"/>
        </w:rPr>
      </w:pPr>
      <w:r w:rsidRPr="006B6BFD">
        <w:rPr>
          <w:rFonts w:asciiTheme="minorHAnsi" w:hAnsiTheme="minorHAnsi" w:cstheme="minorHAnsi"/>
          <w:b/>
          <w:sz w:val="28"/>
          <w:szCs w:val="20"/>
        </w:rPr>
        <w:tab/>
      </w:r>
      <w:r w:rsidRPr="006B6BFD">
        <w:rPr>
          <w:rFonts w:asciiTheme="minorHAnsi" w:hAnsiTheme="minorHAnsi" w:cstheme="minorHAnsi"/>
          <w:b/>
          <w:sz w:val="28"/>
          <w:szCs w:val="20"/>
        </w:rPr>
        <w:tab/>
      </w:r>
      <w:r w:rsidR="00865294" w:rsidRPr="006B6BFD">
        <w:rPr>
          <w:rFonts w:asciiTheme="minorHAnsi" w:hAnsiTheme="minorHAnsi" w:cstheme="minorHAnsi"/>
          <w:b/>
          <w:sz w:val="28"/>
          <w:szCs w:val="20"/>
        </w:rPr>
        <w:t>KUPNÍ</w:t>
      </w:r>
      <w:r w:rsidR="00A56787" w:rsidRPr="006B6BFD">
        <w:rPr>
          <w:rFonts w:asciiTheme="minorHAnsi" w:hAnsiTheme="minorHAnsi" w:cstheme="minorHAnsi"/>
          <w:b/>
          <w:sz w:val="28"/>
          <w:szCs w:val="20"/>
        </w:rPr>
        <w:t xml:space="preserve"> </w:t>
      </w:r>
      <w:r w:rsidR="00865294" w:rsidRPr="006B6BFD">
        <w:rPr>
          <w:rFonts w:asciiTheme="minorHAnsi" w:hAnsiTheme="minorHAnsi" w:cstheme="minorHAnsi"/>
          <w:b/>
          <w:sz w:val="28"/>
          <w:szCs w:val="20"/>
        </w:rPr>
        <w:t>SMLOUVA</w:t>
      </w:r>
    </w:p>
    <w:p w14:paraId="60A6013B" w14:textId="56E4AAF6" w:rsidR="00865294" w:rsidRPr="006B6BFD" w:rsidRDefault="00865294" w:rsidP="00865294">
      <w:pPr>
        <w:spacing w:after="0"/>
        <w:jc w:val="center"/>
        <w:rPr>
          <w:rFonts w:asciiTheme="minorHAnsi" w:hAnsiTheme="minorHAnsi" w:cstheme="minorHAnsi"/>
        </w:rPr>
      </w:pPr>
      <w:r w:rsidRPr="006B6BFD">
        <w:rPr>
          <w:rFonts w:asciiTheme="minorHAnsi" w:hAnsiTheme="minorHAnsi" w:cstheme="minorHAnsi"/>
          <w:sz w:val="20"/>
          <w:szCs w:val="20"/>
        </w:rPr>
        <w:t>(</w:t>
      </w:r>
      <w:r w:rsidRPr="006B6BFD">
        <w:rPr>
          <w:rFonts w:asciiTheme="minorHAnsi" w:hAnsiTheme="minorHAnsi" w:cstheme="minorHAnsi"/>
        </w:rPr>
        <w:t>dále jen „smlouva“)</w:t>
      </w:r>
    </w:p>
    <w:p w14:paraId="5B8A201B" w14:textId="03C5C0CD" w:rsidR="00865294" w:rsidRDefault="00865294" w:rsidP="00865294">
      <w:pPr>
        <w:spacing w:before="120" w:after="60"/>
        <w:jc w:val="center"/>
        <w:rPr>
          <w:rFonts w:asciiTheme="minorHAnsi" w:hAnsiTheme="minorHAnsi" w:cstheme="minorHAnsi"/>
        </w:rPr>
      </w:pPr>
      <w:r w:rsidRPr="006B6BFD">
        <w:rPr>
          <w:rFonts w:asciiTheme="minorHAnsi" w:hAnsiTheme="minorHAnsi" w:cstheme="minorHAnsi"/>
          <w:i/>
        </w:rPr>
        <w:t>uzavřená ve smyslu § 2079 a násl. zákona č. 89/2012 Sb., občanského zákoník</w:t>
      </w:r>
      <w:r w:rsidRPr="006B6BFD">
        <w:rPr>
          <w:rFonts w:asciiTheme="minorHAnsi" w:hAnsiTheme="minorHAnsi" w:cstheme="minorHAnsi"/>
        </w:rPr>
        <w:t>u</w:t>
      </w:r>
    </w:p>
    <w:p w14:paraId="5482182B" w14:textId="77777777" w:rsidR="009535B9" w:rsidRPr="006B6BFD" w:rsidRDefault="009535B9" w:rsidP="00865294">
      <w:pPr>
        <w:spacing w:before="120" w:after="60"/>
        <w:jc w:val="center"/>
        <w:rPr>
          <w:rFonts w:asciiTheme="minorHAnsi" w:hAnsiTheme="minorHAnsi" w:cstheme="minorHAnsi"/>
        </w:rPr>
      </w:pPr>
    </w:p>
    <w:p w14:paraId="2B73E1D0" w14:textId="3FD76A11" w:rsidR="00865294" w:rsidRPr="006B6BFD" w:rsidRDefault="008031DD" w:rsidP="00AC5D20">
      <w:pPr>
        <w:pStyle w:val="Nzev"/>
        <w:pBdr>
          <w:bottom w:val="none" w:sz="0" w:space="0" w:color="auto"/>
        </w:pBdr>
        <w:spacing w:after="0"/>
        <w:ind w:left="720"/>
        <w:contextualSpacing w:val="0"/>
        <w:rPr>
          <w:rFonts w:asciiTheme="minorHAnsi" w:hAnsiTheme="minorHAnsi" w:cstheme="minorHAnsi"/>
          <w:b/>
          <w:color w:val="auto"/>
          <w:spacing w:val="0"/>
          <w:kern w:val="0"/>
          <w:sz w:val="24"/>
          <w:szCs w:val="24"/>
        </w:rPr>
      </w:pPr>
      <w:r w:rsidRPr="006B6BFD">
        <w:rPr>
          <w:rFonts w:asciiTheme="minorHAnsi" w:hAnsiTheme="minorHAnsi" w:cstheme="minorHAnsi"/>
          <w:color w:val="auto"/>
        </w:rPr>
        <w:t xml:space="preserve">                                  </w:t>
      </w:r>
      <w:r w:rsidR="00865294" w:rsidRPr="006B6BFD">
        <w:rPr>
          <w:rFonts w:asciiTheme="minorHAnsi" w:hAnsiTheme="minorHAnsi" w:cstheme="minorHAnsi"/>
          <w:b/>
          <w:color w:val="auto"/>
          <w:spacing w:val="0"/>
          <w:kern w:val="0"/>
          <w:sz w:val="24"/>
          <w:szCs w:val="24"/>
        </w:rPr>
        <w:t>I.</w:t>
      </w:r>
    </w:p>
    <w:p w14:paraId="17AAC33B" w14:textId="77777777" w:rsidR="00865294" w:rsidRPr="006B6BFD"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Smluvní strany</w:t>
      </w:r>
    </w:p>
    <w:p w14:paraId="0D1059AC" w14:textId="77777777" w:rsidR="00865294" w:rsidRPr="006B6BFD" w:rsidRDefault="00865294" w:rsidP="00865294">
      <w:pPr>
        <w:rPr>
          <w:sz w:val="2"/>
        </w:rPr>
      </w:pPr>
    </w:p>
    <w:p w14:paraId="7135421C" w14:textId="4FE2CABC" w:rsidR="00A56787" w:rsidRPr="006B6BFD" w:rsidRDefault="00865294" w:rsidP="00E7282B">
      <w:pPr>
        <w:pStyle w:val="Odstavec11"/>
        <w:numPr>
          <w:ilvl w:val="1"/>
          <w:numId w:val="8"/>
        </w:numPr>
        <w:tabs>
          <w:tab w:val="clear" w:pos="360"/>
          <w:tab w:val="left" w:pos="567"/>
          <w:tab w:val="left" w:pos="1843"/>
        </w:tabs>
        <w:spacing w:before="0" w:after="60" w:line="276" w:lineRule="auto"/>
        <w:ind w:left="709" w:hanging="709"/>
        <w:rPr>
          <w:rFonts w:asciiTheme="minorHAnsi" w:hAnsiTheme="minorHAnsi" w:cstheme="minorHAnsi"/>
          <w:bCs/>
          <w:sz w:val="22"/>
          <w:szCs w:val="22"/>
        </w:rPr>
      </w:pPr>
      <w:proofErr w:type="gramStart"/>
      <w:r w:rsidRPr="006B6BFD">
        <w:rPr>
          <w:rFonts w:asciiTheme="minorHAnsi" w:hAnsiTheme="minorHAnsi" w:cstheme="minorHAnsi"/>
          <w:b/>
          <w:sz w:val="22"/>
          <w:szCs w:val="22"/>
        </w:rPr>
        <w:t>Kupující</w:t>
      </w:r>
      <w:r w:rsidRPr="006B6BFD">
        <w:rPr>
          <w:rFonts w:asciiTheme="minorHAnsi" w:hAnsiTheme="minorHAnsi" w:cstheme="minorHAnsi"/>
          <w:sz w:val="22"/>
          <w:szCs w:val="22"/>
        </w:rPr>
        <w:t>:</w:t>
      </w:r>
      <w:r w:rsidR="00E94734">
        <w:rPr>
          <w:rFonts w:asciiTheme="minorHAnsi" w:hAnsiTheme="minorHAnsi" w:cstheme="minorHAnsi"/>
          <w:sz w:val="22"/>
          <w:szCs w:val="22"/>
        </w:rPr>
        <w:t xml:space="preserve">   </w:t>
      </w:r>
      <w:proofErr w:type="gramEnd"/>
      <w:r w:rsidR="00E94734">
        <w:rPr>
          <w:rFonts w:asciiTheme="minorHAnsi" w:hAnsiTheme="minorHAnsi" w:cstheme="minorHAnsi"/>
          <w:sz w:val="22"/>
          <w:szCs w:val="22"/>
        </w:rPr>
        <w:t xml:space="preserve">      </w:t>
      </w:r>
      <w:r w:rsidR="00010400" w:rsidRPr="00E94734">
        <w:rPr>
          <w:rFonts w:asciiTheme="minorHAnsi" w:hAnsiTheme="minorHAnsi" w:cstheme="minorHAnsi"/>
          <w:b/>
          <w:sz w:val="24"/>
        </w:rPr>
        <w:t>Nemocnice P</w:t>
      </w:r>
      <w:r w:rsidRPr="00E94734">
        <w:rPr>
          <w:rFonts w:asciiTheme="minorHAnsi" w:hAnsiTheme="minorHAnsi" w:cstheme="minorHAnsi"/>
          <w:b/>
          <w:sz w:val="24"/>
        </w:rPr>
        <w:t>ardubick</w:t>
      </w:r>
      <w:r w:rsidR="00010400" w:rsidRPr="00E94734">
        <w:rPr>
          <w:rFonts w:asciiTheme="minorHAnsi" w:hAnsiTheme="minorHAnsi" w:cstheme="minorHAnsi"/>
          <w:b/>
          <w:sz w:val="24"/>
        </w:rPr>
        <w:t>ého kraje</w:t>
      </w:r>
      <w:r w:rsidRPr="00E94734">
        <w:rPr>
          <w:rFonts w:asciiTheme="minorHAnsi" w:hAnsiTheme="minorHAnsi" w:cstheme="minorHAnsi"/>
          <w:b/>
          <w:sz w:val="24"/>
        </w:rPr>
        <w:t>, a.s.</w:t>
      </w:r>
    </w:p>
    <w:p w14:paraId="678FF1D7" w14:textId="7072B820" w:rsidR="00865294" w:rsidRPr="006B6BFD" w:rsidRDefault="00E94734" w:rsidP="00A56787">
      <w:pPr>
        <w:pStyle w:val="Odstavec11"/>
        <w:numPr>
          <w:ilvl w:val="0"/>
          <w:numId w:val="0"/>
        </w:numPr>
        <w:tabs>
          <w:tab w:val="left" w:pos="567"/>
          <w:tab w:val="left" w:pos="1843"/>
        </w:tabs>
        <w:spacing w:before="0" w:after="60" w:line="276" w:lineRule="auto"/>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865294" w:rsidRPr="006B6BFD">
        <w:rPr>
          <w:rFonts w:asciiTheme="minorHAnsi" w:hAnsiTheme="minorHAnsi" w:cstheme="minorHAnsi"/>
          <w:sz w:val="22"/>
          <w:szCs w:val="22"/>
        </w:rPr>
        <w:t>Sídlo:</w:t>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t>Kyjevská 44, 532 03 Pardubice</w:t>
      </w:r>
    </w:p>
    <w:p w14:paraId="183DB6D9" w14:textId="5C23AF53" w:rsidR="00865294" w:rsidRPr="006B6BFD" w:rsidRDefault="00865294" w:rsidP="00865294">
      <w:pPr>
        <w:spacing w:after="60"/>
        <w:ind w:left="4248" w:hanging="2451"/>
        <w:rPr>
          <w:rFonts w:asciiTheme="minorHAnsi" w:hAnsiTheme="minorHAnsi" w:cstheme="minorHAnsi"/>
        </w:rPr>
      </w:pPr>
      <w:r w:rsidRPr="006B6BFD">
        <w:rPr>
          <w:rFonts w:asciiTheme="minorHAnsi" w:hAnsiTheme="minorHAnsi" w:cstheme="minorHAnsi"/>
        </w:rPr>
        <w:t>Zastoupená:</w:t>
      </w:r>
      <w:r w:rsidRPr="006B6BFD">
        <w:rPr>
          <w:rFonts w:asciiTheme="minorHAnsi" w:hAnsiTheme="minorHAnsi" w:cstheme="minorHAnsi"/>
        </w:rPr>
        <w:tab/>
      </w:r>
      <w:r w:rsidR="002D74F5" w:rsidRPr="006B6BFD">
        <w:rPr>
          <w:rFonts w:asciiTheme="minorHAnsi" w:hAnsiTheme="minorHAnsi" w:cstheme="minorHAnsi"/>
        </w:rPr>
        <w:t>MUDr. Tomášem Gottvaldem</w:t>
      </w:r>
      <w:r w:rsidRPr="006B6BFD">
        <w:rPr>
          <w:rFonts w:asciiTheme="minorHAnsi" w:hAnsiTheme="minorHAnsi" w:cstheme="minorHAnsi"/>
        </w:rPr>
        <w:t>,</w:t>
      </w:r>
      <w:r w:rsidR="002D74F5" w:rsidRPr="006B6BFD">
        <w:rPr>
          <w:rFonts w:asciiTheme="minorHAnsi" w:hAnsiTheme="minorHAnsi" w:cstheme="minorHAnsi"/>
        </w:rPr>
        <w:t xml:space="preserve"> předsedou </w:t>
      </w:r>
      <w:r w:rsidRPr="006B6BFD">
        <w:rPr>
          <w:rFonts w:asciiTheme="minorHAnsi" w:hAnsiTheme="minorHAnsi" w:cstheme="minorHAnsi"/>
        </w:rPr>
        <w:t xml:space="preserve">představenstva </w:t>
      </w:r>
    </w:p>
    <w:p w14:paraId="423E39A2" w14:textId="76790B67" w:rsidR="00F20823" w:rsidRPr="006B6BFD" w:rsidRDefault="00D33AAE" w:rsidP="00865294">
      <w:pPr>
        <w:spacing w:after="60"/>
        <w:ind w:left="4253"/>
        <w:rPr>
          <w:rFonts w:asciiTheme="minorHAnsi" w:hAnsiTheme="minorHAnsi" w:cstheme="minorHAnsi"/>
          <w:bCs/>
        </w:rPr>
      </w:pPr>
      <w:r w:rsidRPr="006B6BFD">
        <w:rPr>
          <w:rFonts w:cs="Tahoma"/>
        </w:rPr>
        <w:t xml:space="preserve">Ing. Petrem </w:t>
      </w:r>
      <w:proofErr w:type="spellStart"/>
      <w:r w:rsidRPr="006B6BFD">
        <w:rPr>
          <w:rFonts w:cs="Tahoma"/>
        </w:rPr>
        <w:t>Rudzanem</w:t>
      </w:r>
      <w:proofErr w:type="spellEnd"/>
      <w:r w:rsidR="00F20823" w:rsidRPr="006B6BFD">
        <w:rPr>
          <w:rFonts w:cs="Tahoma"/>
        </w:rPr>
        <w:t>,</w:t>
      </w:r>
      <w:r w:rsidRPr="006B6BFD">
        <w:rPr>
          <w:rFonts w:cs="Tahoma"/>
        </w:rPr>
        <w:t xml:space="preserve"> místopředsedou</w:t>
      </w:r>
      <w:r w:rsidR="00F20823" w:rsidRPr="006B6BFD">
        <w:rPr>
          <w:rFonts w:cs="Tahoma"/>
        </w:rPr>
        <w:t xml:space="preserve"> představenstva</w:t>
      </w:r>
    </w:p>
    <w:p w14:paraId="16DAF602" w14:textId="780E6AFA"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8B7BCD">
        <w:rPr>
          <w:rFonts w:asciiTheme="minorHAnsi" w:hAnsiTheme="minorHAnsi" w:cs="Tahoma"/>
          <w:sz w:val="22"/>
          <w:szCs w:val="22"/>
        </w:rPr>
        <w:t>ČSOB</w:t>
      </w:r>
      <w:r w:rsidR="00AA2C1E" w:rsidRPr="006B6BFD">
        <w:rPr>
          <w:rFonts w:asciiTheme="minorHAnsi" w:hAnsiTheme="minorHAnsi" w:cs="Tahoma"/>
          <w:sz w:val="22"/>
          <w:szCs w:val="22"/>
        </w:rPr>
        <w:t xml:space="preserve">, a.s. </w:t>
      </w:r>
    </w:p>
    <w:p w14:paraId="691C5702" w14:textId="527B209F"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8B7BCD">
        <w:rPr>
          <w:rFonts w:asciiTheme="minorHAnsi" w:hAnsiTheme="minorHAnsi" w:cs="Tahoma"/>
          <w:sz w:val="22"/>
          <w:szCs w:val="22"/>
        </w:rPr>
        <w:t>280123725/03</w:t>
      </w:r>
      <w:r w:rsidR="00AA2C1E" w:rsidRPr="006B6BFD">
        <w:rPr>
          <w:rFonts w:asciiTheme="minorHAnsi" w:hAnsiTheme="minorHAnsi" w:cs="Tahoma"/>
          <w:sz w:val="22"/>
          <w:szCs w:val="22"/>
        </w:rPr>
        <w:t>00</w:t>
      </w:r>
    </w:p>
    <w:p w14:paraId="7F42CEF9" w14:textId="77777777" w:rsidR="00865294" w:rsidRPr="006B6BFD" w:rsidRDefault="00865294" w:rsidP="001D1D1F">
      <w:pPr>
        <w:pStyle w:val="Odstavec11"/>
        <w:numPr>
          <w:ilvl w:val="0"/>
          <w:numId w:val="0"/>
        </w:numPr>
        <w:spacing w:after="60"/>
        <w:ind w:left="1088" w:firstLine="709"/>
        <w:rPr>
          <w:rFonts w:asciiTheme="minorHAnsi" w:hAnsiTheme="minorHAnsi" w:cstheme="minorHAnsi"/>
          <w:sz w:val="22"/>
          <w:szCs w:val="22"/>
        </w:rPr>
      </w:pPr>
      <w:r w:rsidRPr="006B6BFD">
        <w:rPr>
          <w:rFonts w:asciiTheme="minorHAnsi" w:hAnsiTheme="minorHAnsi" w:cstheme="minorHAnsi"/>
          <w:sz w:val="22"/>
          <w:szCs w:val="22"/>
        </w:rPr>
        <w:t>IČ:</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bCs/>
          <w:sz w:val="22"/>
          <w:szCs w:val="22"/>
        </w:rPr>
        <w:t>27520536</w:t>
      </w:r>
    </w:p>
    <w:p w14:paraId="410B3233" w14:textId="77777777"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ab/>
        <w:t>DIČ:</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CZ27520536</w:t>
      </w:r>
    </w:p>
    <w:p w14:paraId="65919F39" w14:textId="77777777" w:rsidR="00865294" w:rsidRPr="006B6BFD" w:rsidRDefault="00865294" w:rsidP="00865294">
      <w:pPr>
        <w:pStyle w:val="Bezmezer"/>
        <w:ind w:firstLine="709"/>
        <w:jc w:val="both"/>
        <w:rPr>
          <w:rFonts w:asciiTheme="minorHAnsi" w:hAnsiTheme="minorHAnsi" w:cstheme="minorHAnsi"/>
        </w:rPr>
      </w:pPr>
      <w:r w:rsidRPr="006B6BFD">
        <w:rPr>
          <w:rFonts w:asciiTheme="minorHAnsi" w:hAnsiTheme="minorHAnsi" w:cstheme="minorHAnsi"/>
        </w:rPr>
        <w:tab/>
        <w:t xml:space="preserve">        zapsaná v OR vedeném u Krajského soudu v Hradci Králové, oddíl B, vložka 2629</w:t>
      </w:r>
    </w:p>
    <w:p w14:paraId="1E963F9A" w14:textId="77777777"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 xml:space="preserve">        (dále jen „kupující“) na straně jedné</w:t>
      </w:r>
    </w:p>
    <w:p w14:paraId="0512AE06" w14:textId="2A33E8CD" w:rsidR="00865294" w:rsidRPr="006B6BFD" w:rsidRDefault="00BF045C" w:rsidP="00865294">
      <w:pPr>
        <w:pStyle w:val="Textkomente"/>
        <w:spacing w:before="120"/>
        <w:rPr>
          <w:rFonts w:asciiTheme="minorHAnsi" w:hAnsiTheme="minorHAnsi" w:cstheme="minorHAnsi"/>
          <w:sz w:val="22"/>
          <w:szCs w:val="22"/>
        </w:rPr>
      </w:pPr>
      <w:r w:rsidRPr="006B6BFD">
        <w:rPr>
          <w:rFonts w:asciiTheme="minorHAnsi" w:hAnsiTheme="minorHAnsi" w:cstheme="minorHAnsi"/>
          <w:sz w:val="22"/>
          <w:szCs w:val="22"/>
        </w:rPr>
        <w:t>a</w:t>
      </w:r>
    </w:p>
    <w:p w14:paraId="5C170D33" w14:textId="5952D456" w:rsidR="00C92669" w:rsidRPr="006B6BFD" w:rsidRDefault="00C92669" w:rsidP="00E7282B">
      <w:pPr>
        <w:pStyle w:val="Odstavec11"/>
        <w:numPr>
          <w:ilvl w:val="1"/>
          <w:numId w:val="8"/>
        </w:numPr>
        <w:tabs>
          <w:tab w:val="clear" w:pos="360"/>
          <w:tab w:val="left" w:pos="567"/>
          <w:tab w:val="left" w:pos="1843"/>
        </w:tabs>
        <w:spacing w:before="0" w:after="0" w:line="276" w:lineRule="auto"/>
        <w:ind w:left="709" w:hanging="709"/>
        <w:rPr>
          <w:rFonts w:asciiTheme="minorHAnsi" w:hAnsiTheme="minorHAnsi" w:cstheme="minorHAnsi"/>
          <w:sz w:val="22"/>
          <w:szCs w:val="22"/>
        </w:rPr>
      </w:pPr>
      <w:r w:rsidRPr="006B6BFD">
        <w:rPr>
          <w:rFonts w:asciiTheme="minorHAnsi" w:hAnsiTheme="minorHAnsi" w:cstheme="minorHAnsi"/>
          <w:b/>
          <w:sz w:val="22"/>
          <w:szCs w:val="22"/>
        </w:rPr>
        <w:t>Prodávající</w:t>
      </w:r>
      <w:r w:rsidRPr="006B6BFD">
        <w:rPr>
          <w:rFonts w:asciiTheme="minorHAnsi" w:hAnsiTheme="minorHAnsi" w:cstheme="minorHAnsi"/>
          <w:sz w:val="22"/>
          <w:szCs w:val="22"/>
        </w:rPr>
        <w:t>:</w:t>
      </w:r>
      <w:r w:rsidRP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DC59E9">
        <w:rPr>
          <w:rFonts w:asciiTheme="minorHAnsi" w:hAnsiTheme="minorHAnsi" w:cstheme="minorHAnsi"/>
          <w:sz w:val="22"/>
          <w:szCs w:val="22"/>
        </w:rPr>
        <w:t>………………………………………………………………………………………….</w:t>
      </w:r>
    </w:p>
    <w:p w14:paraId="7B62460D" w14:textId="77777777" w:rsidR="00C92669" w:rsidRPr="006B6BFD" w:rsidRDefault="00C92669" w:rsidP="00C92669">
      <w:pPr>
        <w:pStyle w:val="Odstavec11"/>
        <w:numPr>
          <w:ilvl w:val="0"/>
          <w:numId w:val="0"/>
        </w:numPr>
        <w:tabs>
          <w:tab w:val="left" w:pos="4253"/>
        </w:tabs>
        <w:spacing w:before="0" w:after="0" w:line="276" w:lineRule="auto"/>
        <w:ind w:left="3600" w:hanging="1800"/>
        <w:rPr>
          <w:rFonts w:asciiTheme="minorHAnsi" w:hAnsiTheme="minorHAnsi" w:cstheme="minorHAnsi"/>
          <w:sz w:val="14"/>
          <w:szCs w:val="22"/>
        </w:rPr>
      </w:pPr>
    </w:p>
    <w:p w14:paraId="0426497A" w14:textId="18E05747"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Sídlo:</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4BDD7E66" w14:textId="1263A144"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Jednající: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0B46E7EC" w14:textId="40A77B33"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ab/>
      </w:r>
      <w:r w:rsidRPr="006B6BFD">
        <w:rPr>
          <w:rFonts w:asciiTheme="minorHAnsi" w:hAnsiTheme="minorHAnsi" w:cstheme="minorHAnsi"/>
          <w:sz w:val="22"/>
          <w:szCs w:val="22"/>
        </w:rPr>
        <w:tab/>
        <w:t>funkce:</w:t>
      </w:r>
      <w:r w:rsidR="006B6BFD">
        <w:rPr>
          <w:rFonts w:asciiTheme="minorHAnsi" w:hAnsiTheme="minorHAnsi" w:cstheme="minorHAnsi"/>
          <w:sz w:val="22"/>
          <w:szCs w:val="22"/>
        </w:rPr>
        <w:t xml:space="preserve"> </w:t>
      </w:r>
      <w:r w:rsidR="00DC59E9">
        <w:rPr>
          <w:rFonts w:asciiTheme="minorHAnsi" w:hAnsiTheme="minorHAnsi" w:cstheme="minorHAnsi"/>
          <w:sz w:val="22"/>
          <w:szCs w:val="22"/>
        </w:rPr>
        <w:t>………………………………………………………….</w:t>
      </w:r>
    </w:p>
    <w:p w14:paraId="3A3C0C8C" w14:textId="5D4E3365"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2CBA1919" w14:textId="5910E2C7"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7A619D6F" w14:textId="04E82CA3"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IČ:</w:t>
      </w:r>
      <w:r w:rsidRPr="006B6BFD">
        <w:rPr>
          <w:rFonts w:asciiTheme="minorHAnsi" w:hAnsiTheme="minorHAnsi" w:cstheme="minorHAnsi"/>
        </w:rPr>
        <w:tab/>
      </w:r>
      <w:r w:rsidR="00DC59E9">
        <w:rPr>
          <w:rFonts w:asciiTheme="minorHAnsi" w:hAnsiTheme="minorHAnsi" w:cstheme="minorHAnsi"/>
        </w:rPr>
        <w:t>……………………………………………………………………….</w:t>
      </w:r>
    </w:p>
    <w:p w14:paraId="0DE1A4DC" w14:textId="35B7F2F5"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DIČ:</w:t>
      </w:r>
      <w:r w:rsidRPr="006B6BFD">
        <w:rPr>
          <w:rFonts w:asciiTheme="minorHAnsi" w:hAnsiTheme="minorHAnsi" w:cstheme="minorHAnsi"/>
        </w:rPr>
        <w:tab/>
      </w:r>
      <w:r w:rsidR="00DC59E9">
        <w:rPr>
          <w:rFonts w:asciiTheme="minorHAnsi" w:hAnsiTheme="minorHAnsi" w:cstheme="minorHAnsi"/>
        </w:rPr>
        <w:t>……………………………………………………………………….</w:t>
      </w:r>
    </w:p>
    <w:p w14:paraId="247E5760" w14:textId="186444EB"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zapsaný v OR vedeném</w:t>
      </w:r>
      <w:r w:rsidRPr="006B6BFD">
        <w:rPr>
          <w:rFonts w:asciiTheme="minorHAnsi" w:hAnsiTheme="minorHAnsi" w:cstheme="minorHAnsi"/>
        </w:rPr>
        <w:tab/>
      </w:r>
      <w:r w:rsidR="00DC59E9">
        <w:rPr>
          <w:rFonts w:asciiTheme="minorHAnsi" w:hAnsiTheme="minorHAnsi" w:cstheme="minorHAnsi"/>
        </w:rPr>
        <w:t>……………………………………………………………………….</w:t>
      </w:r>
    </w:p>
    <w:p w14:paraId="2072C559" w14:textId="15954806" w:rsidR="00D83407" w:rsidRPr="00B72E2F" w:rsidRDefault="00C92669" w:rsidP="00B72E2F">
      <w:pPr>
        <w:tabs>
          <w:tab w:val="left" w:pos="4253"/>
        </w:tabs>
        <w:spacing w:after="0" w:line="360" w:lineRule="auto"/>
        <w:ind w:left="1800" w:firstLine="24"/>
        <w:rPr>
          <w:rFonts w:cs="Calibri"/>
        </w:rPr>
      </w:pPr>
      <w:r w:rsidRPr="006B6BFD">
        <w:rPr>
          <w:rFonts w:asciiTheme="minorHAnsi" w:hAnsiTheme="minorHAnsi" w:cstheme="minorHAnsi"/>
        </w:rPr>
        <w:tab/>
        <w:t xml:space="preserve">oddíl </w:t>
      </w:r>
      <w:r w:rsidR="00DC59E9">
        <w:rPr>
          <w:rFonts w:asciiTheme="minorHAnsi" w:hAnsiTheme="minorHAnsi" w:cstheme="minorHAnsi"/>
        </w:rPr>
        <w:t>…………</w:t>
      </w:r>
      <w:proofErr w:type="gramStart"/>
      <w:r w:rsidR="00DC59E9">
        <w:rPr>
          <w:rFonts w:asciiTheme="minorHAnsi" w:hAnsiTheme="minorHAnsi" w:cstheme="minorHAnsi"/>
        </w:rPr>
        <w:t>…….</w:t>
      </w:r>
      <w:proofErr w:type="gramEnd"/>
      <w:r w:rsidRPr="006B6BFD">
        <w:rPr>
          <w:rFonts w:asciiTheme="minorHAnsi" w:hAnsiTheme="minorHAnsi" w:cstheme="minorHAnsi"/>
        </w:rPr>
        <w:t xml:space="preserve">, vložka </w:t>
      </w:r>
      <w:r w:rsidR="00DC59E9">
        <w:rPr>
          <w:rFonts w:asciiTheme="minorHAnsi" w:hAnsiTheme="minorHAnsi" w:cstheme="minorHAnsi"/>
        </w:rPr>
        <w:t>…………………………………</w:t>
      </w:r>
    </w:p>
    <w:p w14:paraId="56A2697A" w14:textId="25B1FA95" w:rsidR="00C92669" w:rsidRDefault="00865294" w:rsidP="0001448D">
      <w:pPr>
        <w:tabs>
          <w:tab w:val="left" w:pos="4253"/>
        </w:tabs>
        <w:spacing w:after="60"/>
        <w:ind w:left="1800"/>
        <w:rPr>
          <w:rFonts w:asciiTheme="minorHAnsi" w:hAnsiTheme="minorHAnsi" w:cstheme="minorHAnsi"/>
        </w:rPr>
      </w:pPr>
      <w:r w:rsidRPr="006B6BFD">
        <w:rPr>
          <w:rFonts w:asciiTheme="minorHAnsi" w:hAnsiTheme="minorHAnsi" w:cstheme="minorHAnsi"/>
        </w:rPr>
        <w:t xml:space="preserve">(dále jen „prodávající“) na straně druhé </w:t>
      </w:r>
    </w:p>
    <w:p w14:paraId="37E6E2E6" w14:textId="77777777" w:rsidR="004E79AE" w:rsidRPr="006B6BFD" w:rsidRDefault="004E79AE" w:rsidP="0001448D">
      <w:pPr>
        <w:tabs>
          <w:tab w:val="left" w:pos="4253"/>
        </w:tabs>
        <w:spacing w:after="60"/>
        <w:ind w:left="1800"/>
        <w:rPr>
          <w:rFonts w:asciiTheme="minorHAnsi" w:hAnsiTheme="minorHAnsi" w:cstheme="minorHAnsi"/>
        </w:rPr>
      </w:pPr>
    </w:p>
    <w:p w14:paraId="5E9EE09C" w14:textId="01FC7F31" w:rsidR="004E79AE" w:rsidRDefault="00865294" w:rsidP="0001448D">
      <w:pPr>
        <w:spacing w:before="240" w:after="0" w:line="240" w:lineRule="auto"/>
        <w:jc w:val="both"/>
        <w:rPr>
          <w:rFonts w:asciiTheme="minorHAnsi" w:hAnsiTheme="minorHAnsi" w:cstheme="minorHAnsi"/>
        </w:rPr>
      </w:pPr>
      <w:r w:rsidRPr="006B6BFD">
        <w:rPr>
          <w:rFonts w:asciiTheme="minorHAnsi" w:hAnsiTheme="minorHAnsi" w:cstheme="minorHAnsi"/>
        </w:rPr>
        <w:t>(společně dále také jako „smluvní strany“)</w:t>
      </w:r>
      <w:r w:rsidR="00B05E2B" w:rsidRPr="006B6BFD">
        <w:rPr>
          <w:rFonts w:asciiTheme="minorHAnsi" w:hAnsiTheme="minorHAnsi" w:cstheme="minorHAnsi"/>
        </w:rPr>
        <w:t xml:space="preserve"> </w:t>
      </w:r>
      <w:r w:rsidRPr="006B6BFD">
        <w:rPr>
          <w:rFonts w:asciiTheme="minorHAnsi" w:hAnsiTheme="minorHAnsi" w:cstheme="minorHAnsi"/>
        </w:rPr>
        <w:t>tímto uzavírají tuto kupní smlouvu v souladu s ustanovením § 2079 a násl. zákona č. 89/2012 Sb., občanský zákoník, v platném a účinném znění (dále jen „</w:t>
      </w:r>
      <w:r w:rsidRPr="006B6BFD">
        <w:rPr>
          <w:rFonts w:asciiTheme="minorHAnsi" w:hAnsiTheme="minorHAnsi" w:cstheme="minorHAnsi"/>
          <w:b/>
        </w:rPr>
        <w:t>občanský zákoník</w:t>
      </w:r>
      <w:r w:rsidR="00AC4465">
        <w:rPr>
          <w:rFonts w:asciiTheme="minorHAnsi" w:hAnsiTheme="minorHAnsi" w:cstheme="minorHAnsi"/>
          <w:b/>
        </w:rPr>
        <w:t>)</w:t>
      </w:r>
      <w:r w:rsidR="00A2684A" w:rsidRPr="006B6BFD">
        <w:rPr>
          <w:rFonts w:asciiTheme="minorHAnsi" w:hAnsiTheme="minorHAnsi" w:cstheme="minorHAnsi"/>
        </w:rPr>
        <w:t xml:space="preserve"> </w:t>
      </w:r>
      <w:r w:rsidR="00AC4465">
        <w:rPr>
          <w:rFonts w:asciiTheme="minorHAnsi" w:hAnsiTheme="minorHAnsi" w:cstheme="minorHAnsi"/>
        </w:rPr>
        <w:t>na základě výsledku</w:t>
      </w:r>
      <w:r w:rsidR="00DC59E9">
        <w:rPr>
          <w:rFonts w:asciiTheme="minorHAnsi" w:hAnsiTheme="minorHAnsi" w:cstheme="minorHAnsi"/>
        </w:rPr>
        <w:t xml:space="preserve"> </w:t>
      </w:r>
      <w:r w:rsidR="00AC4465">
        <w:rPr>
          <w:rFonts w:asciiTheme="minorHAnsi" w:hAnsiTheme="minorHAnsi" w:cstheme="minorHAnsi"/>
        </w:rPr>
        <w:t xml:space="preserve">zadávacího řízení </w:t>
      </w:r>
      <w:r w:rsidR="00DC59E9">
        <w:rPr>
          <w:rFonts w:asciiTheme="minorHAnsi" w:hAnsiTheme="minorHAnsi" w:cstheme="minorHAnsi"/>
        </w:rPr>
        <w:t>veřejné zakázky</w:t>
      </w:r>
      <w:r w:rsidR="00AC4465">
        <w:rPr>
          <w:rFonts w:asciiTheme="minorHAnsi" w:hAnsiTheme="minorHAnsi" w:cstheme="minorHAnsi"/>
        </w:rPr>
        <w:t xml:space="preserve"> </w:t>
      </w:r>
      <w:r w:rsidR="002253F9">
        <w:rPr>
          <w:rFonts w:asciiTheme="minorHAnsi" w:hAnsiTheme="minorHAnsi" w:cstheme="minorHAnsi"/>
        </w:rPr>
        <w:t xml:space="preserve">malého rozsahu </w:t>
      </w:r>
      <w:r w:rsidR="00AC4465">
        <w:rPr>
          <w:rFonts w:asciiTheme="minorHAnsi" w:hAnsiTheme="minorHAnsi" w:cstheme="minorHAnsi"/>
        </w:rPr>
        <w:t>na dodávky</w:t>
      </w:r>
      <w:r w:rsidR="00DC59E9">
        <w:rPr>
          <w:rFonts w:asciiTheme="minorHAnsi" w:hAnsiTheme="minorHAnsi" w:cstheme="minorHAnsi"/>
        </w:rPr>
        <w:t xml:space="preserve"> </w:t>
      </w:r>
      <w:r w:rsidR="00A2684A" w:rsidRPr="006B6BFD">
        <w:rPr>
          <w:rFonts w:asciiTheme="minorHAnsi" w:hAnsiTheme="minorHAnsi" w:cstheme="minorHAnsi"/>
        </w:rPr>
        <w:t xml:space="preserve">s názvem </w:t>
      </w:r>
      <w:r w:rsidR="008B7BCD" w:rsidRPr="006B6BFD">
        <w:rPr>
          <w:rFonts w:asciiTheme="minorHAnsi" w:hAnsiTheme="minorHAnsi" w:cstheme="minorHAnsi"/>
          <w:b/>
        </w:rPr>
        <w:t xml:space="preserve">Dodávka </w:t>
      </w:r>
      <w:r w:rsidR="008B7BCD">
        <w:rPr>
          <w:rFonts w:asciiTheme="minorHAnsi" w:hAnsiTheme="minorHAnsi" w:cs="Arial"/>
          <w:b/>
        </w:rPr>
        <w:t>modulárních zevních fixátorů – 2. kolo</w:t>
      </w:r>
      <w:r w:rsidR="002C372D">
        <w:rPr>
          <w:rFonts w:asciiTheme="minorHAnsi" w:hAnsiTheme="minorHAnsi" w:cstheme="minorHAnsi"/>
          <w:b/>
        </w:rPr>
        <w:t xml:space="preserve"> </w:t>
      </w:r>
      <w:r w:rsidR="00DA0056" w:rsidRPr="006B6BFD">
        <w:rPr>
          <w:rFonts w:asciiTheme="minorHAnsi" w:hAnsiTheme="minorHAnsi" w:cstheme="minorHAnsi"/>
        </w:rPr>
        <w:t>(dále jen „veřejná zakázka“</w:t>
      </w:r>
      <w:r w:rsidR="004B229C" w:rsidRPr="006B6BFD">
        <w:rPr>
          <w:rFonts w:asciiTheme="minorHAnsi" w:hAnsiTheme="minorHAnsi" w:cstheme="minorHAnsi"/>
        </w:rPr>
        <w:t>).</w:t>
      </w:r>
      <w:r w:rsidR="00DA0056" w:rsidRPr="006B6BFD">
        <w:rPr>
          <w:rFonts w:asciiTheme="minorHAnsi" w:hAnsiTheme="minorHAnsi" w:cstheme="minorHAnsi"/>
        </w:rPr>
        <w:t xml:space="preserve"> </w:t>
      </w:r>
    </w:p>
    <w:p w14:paraId="126C78C0" w14:textId="44CFFEB7" w:rsidR="00B20FCD" w:rsidRDefault="00B20FCD" w:rsidP="0001448D">
      <w:pPr>
        <w:spacing w:before="240" w:after="0" w:line="240" w:lineRule="auto"/>
        <w:jc w:val="both"/>
        <w:rPr>
          <w:rFonts w:asciiTheme="minorHAnsi" w:hAnsiTheme="minorHAnsi" w:cstheme="minorHAnsi"/>
        </w:rPr>
      </w:pPr>
    </w:p>
    <w:p w14:paraId="7A6B7FE1" w14:textId="77777777" w:rsidR="00B20FCD" w:rsidRPr="006B6BFD" w:rsidRDefault="00B20FCD" w:rsidP="0001448D">
      <w:pPr>
        <w:spacing w:before="240" w:after="0" w:line="240" w:lineRule="auto"/>
        <w:jc w:val="both"/>
        <w:rPr>
          <w:rFonts w:asciiTheme="minorHAnsi" w:hAnsiTheme="minorHAnsi" w:cstheme="minorHAnsi"/>
        </w:rPr>
      </w:pPr>
    </w:p>
    <w:p w14:paraId="755F7ABA" w14:textId="77777777" w:rsid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II.</w:t>
      </w:r>
    </w:p>
    <w:p w14:paraId="5564B986" w14:textId="1CFB725F" w:rsidR="00865294" w:rsidRP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Předmět smlouvy</w:t>
      </w:r>
    </w:p>
    <w:p w14:paraId="62BFADBD" w14:textId="77777777" w:rsidR="00502941" w:rsidRDefault="00F728C1" w:rsidP="00502941">
      <w:pPr>
        <w:pStyle w:val="Odstavec1"/>
        <w:numPr>
          <w:ilvl w:val="0"/>
          <w:numId w:val="0"/>
        </w:numPr>
        <w:spacing w:before="240" w:after="0"/>
        <w:ind w:left="709" w:hanging="709"/>
        <w:jc w:val="both"/>
        <w:rPr>
          <w:b w:val="0"/>
          <w:sz w:val="22"/>
          <w:szCs w:val="22"/>
        </w:rPr>
      </w:pPr>
      <w:r w:rsidRPr="00F728C1">
        <w:rPr>
          <w:sz w:val="22"/>
          <w:szCs w:val="22"/>
        </w:rPr>
        <w:t>2.1.</w:t>
      </w:r>
      <w:r w:rsidR="004D4591">
        <w:rPr>
          <w:b w:val="0"/>
          <w:sz w:val="22"/>
          <w:szCs w:val="22"/>
        </w:rPr>
        <w:t xml:space="preserve">      </w:t>
      </w:r>
      <w:r w:rsidR="00502941">
        <w:rPr>
          <w:b w:val="0"/>
          <w:sz w:val="22"/>
          <w:szCs w:val="22"/>
        </w:rPr>
        <w:t xml:space="preserve"> </w:t>
      </w:r>
      <w:r w:rsidR="00865294" w:rsidRPr="006B6BFD">
        <w:rPr>
          <w:b w:val="0"/>
          <w:sz w:val="22"/>
          <w:szCs w:val="22"/>
        </w:rPr>
        <w:t>Kupní sm</w:t>
      </w:r>
      <w:r w:rsidR="00B05E2B" w:rsidRPr="006B6BFD">
        <w:rPr>
          <w:b w:val="0"/>
          <w:sz w:val="22"/>
          <w:szCs w:val="22"/>
        </w:rPr>
        <w:t xml:space="preserve">louvou </w:t>
      </w:r>
      <w:proofErr w:type="gramStart"/>
      <w:r w:rsidR="00B05E2B" w:rsidRPr="006B6BFD">
        <w:rPr>
          <w:b w:val="0"/>
          <w:sz w:val="22"/>
          <w:szCs w:val="22"/>
        </w:rPr>
        <w:t xml:space="preserve">se </w:t>
      </w:r>
      <w:r w:rsidR="004E79AE">
        <w:rPr>
          <w:b w:val="0"/>
          <w:sz w:val="22"/>
          <w:szCs w:val="22"/>
        </w:rPr>
        <w:t xml:space="preserve"> </w:t>
      </w:r>
      <w:r w:rsidR="00B05E2B" w:rsidRPr="006B6BFD">
        <w:rPr>
          <w:b w:val="0"/>
          <w:sz w:val="22"/>
          <w:szCs w:val="22"/>
        </w:rPr>
        <w:t>prodávající</w:t>
      </w:r>
      <w:proofErr w:type="gramEnd"/>
      <w:r w:rsidR="00B05E2B" w:rsidRPr="006B6BFD">
        <w:rPr>
          <w:b w:val="0"/>
          <w:sz w:val="22"/>
          <w:szCs w:val="22"/>
        </w:rPr>
        <w:t xml:space="preserve"> </w:t>
      </w:r>
      <w:r w:rsidR="004E79AE">
        <w:rPr>
          <w:b w:val="0"/>
          <w:sz w:val="22"/>
          <w:szCs w:val="22"/>
        </w:rPr>
        <w:t xml:space="preserve"> </w:t>
      </w:r>
      <w:r w:rsidR="00B05E2B" w:rsidRPr="006B6BFD">
        <w:rPr>
          <w:b w:val="0"/>
          <w:sz w:val="22"/>
          <w:szCs w:val="22"/>
        </w:rPr>
        <w:t>zavazuje,</w:t>
      </w:r>
      <w:r w:rsidR="004E79AE">
        <w:rPr>
          <w:b w:val="0"/>
          <w:sz w:val="22"/>
          <w:szCs w:val="22"/>
        </w:rPr>
        <w:t xml:space="preserve"> </w:t>
      </w:r>
      <w:r w:rsidR="00B05E2B" w:rsidRPr="006B6BFD">
        <w:rPr>
          <w:b w:val="0"/>
          <w:sz w:val="22"/>
          <w:szCs w:val="22"/>
        </w:rPr>
        <w:t xml:space="preserve"> </w:t>
      </w:r>
      <w:r w:rsidR="00865294" w:rsidRPr="006B6BFD">
        <w:rPr>
          <w:b w:val="0"/>
          <w:sz w:val="22"/>
          <w:szCs w:val="22"/>
        </w:rPr>
        <w:t>že</w:t>
      </w:r>
      <w:r w:rsidR="004E79AE">
        <w:rPr>
          <w:b w:val="0"/>
          <w:sz w:val="22"/>
          <w:szCs w:val="22"/>
        </w:rPr>
        <w:t xml:space="preserve"> </w:t>
      </w:r>
      <w:r w:rsidR="00865294" w:rsidRPr="006B6BFD">
        <w:rPr>
          <w:b w:val="0"/>
          <w:sz w:val="22"/>
          <w:szCs w:val="22"/>
        </w:rPr>
        <w:t xml:space="preserve"> kupujícímu</w:t>
      </w:r>
      <w:r w:rsidR="004E79AE">
        <w:rPr>
          <w:b w:val="0"/>
          <w:sz w:val="22"/>
          <w:szCs w:val="22"/>
        </w:rPr>
        <w:t xml:space="preserve"> </w:t>
      </w:r>
      <w:r w:rsidR="00865294" w:rsidRPr="006B6BFD">
        <w:rPr>
          <w:b w:val="0"/>
          <w:sz w:val="22"/>
          <w:szCs w:val="22"/>
        </w:rPr>
        <w:t xml:space="preserve"> odevzdá </w:t>
      </w:r>
      <w:r w:rsidR="004E79AE">
        <w:rPr>
          <w:b w:val="0"/>
          <w:sz w:val="22"/>
          <w:szCs w:val="22"/>
        </w:rPr>
        <w:t xml:space="preserve"> </w:t>
      </w:r>
      <w:r w:rsidR="00865294" w:rsidRPr="006B6BFD">
        <w:rPr>
          <w:b w:val="0"/>
          <w:sz w:val="22"/>
          <w:szCs w:val="22"/>
        </w:rPr>
        <w:t>věc, která je předmětem koupě, a umožní mu nabýt vlastnické právo k ní, a kupující se zavazuje, že věc převezme a zaplatí prodávajícímu kupní cenu.</w:t>
      </w:r>
    </w:p>
    <w:p w14:paraId="3DCA6320" w14:textId="16CA4637" w:rsidR="004D4591" w:rsidRPr="00502941" w:rsidRDefault="00502941" w:rsidP="00502941">
      <w:pPr>
        <w:pStyle w:val="Odstavec1"/>
        <w:numPr>
          <w:ilvl w:val="0"/>
          <w:numId w:val="0"/>
        </w:numPr>
        <w:spacing w:before="240" w:after="0"/>
        <w:ind w:left="709" w:hanging="709"/>
        <w:jc w:val="both"/>
        <w:rPr>
          <w:b w:val="0"/>
          <w:sz w:val="22"/>
          <w:szCs w:val="22"/>
        </w:rPr>
      </w:pPr>
      <w:r>
        <w:rPr>
          <w:sz w:val="22"/>
          <w:szCs w:val="22"/>
        </w:rPr>
        <w:t>2</w:t>
      </w:r>
      <w:r w:rsidRPr="00502941">
        <w:rPr>
          <w:sz w:val="22"/>
          <w:szCs w:val="22"/>
        </w:rPr>
        <w:t>.2.</w:t>
      </w:r>
      <w:r>
        <w:rPr>
          <w:b w:val="0"/>
          <w:sz w:val="22"/>
          <w:szCs w:val="22"/>
        </w:rPr>
        <w:t xml:space="preserve">   </w:t>
      </w:r>
      <w:r w:rsidRPr="00502941">
        <w:t xml:space="preserve"> </w:t>
      </w:r>
      <w:r w:rsidR="004D4591" w:rsidRPr="00502941">
        <w:rPr>
          <w:b w:val="0"/>
          <w:sz w:val="22"/>
          <w:szCs w:val="22"/>
        </w:rPr>
        <w:t xml:space="preserve">V případě porušení povinnosti převést na kupujícího neomezené vlastnické právo ke zboží, je prodávající povinen zaplatit kupujícímu smluvní pokutu ve výši 50 % z kupní ceny bez DPH dle čl. </w:t>
      </w:r>
      <w:r w:rsidR="001D3CC1" w:rsidRPr="00502941">
        <w:rPr>
          <w:b w:val="0"/>
          <w:sz w:val="22"/>
          <w:szCs w:val="22"/>
        </w:rPr>
        <w:t>III</w:t>
      </w:r>
      <w:r w:rsidR="004D4591" w:rsidRPr="00502941">
        <w:rPr>
          <w:b w:val="0"/>
          <w:sz w:val="22"/>
          <w:szCs w:val="22"/>
        </w:rPr>
        <w:t xml:space="preserve">., odst. </w:t>
      </w:r>
      <w:r w:rsidR="001D3CC1" w:rsidRPr="00502941">
        <w:rPr>
          <w:b w:val="0"/>
          <w:sz w:val="22"/>
          <w:szCs w:val="22"/>
        </w:rPr>
        <w:t>3</w:t>
      </w:r>
      <w:r w:rsidR="004D4591" w:rsidRPr="00502941">
        <w:rPr>
          <w:b w:val="0"/>
          <w:sz w:val="22"/>
          <w:szCs w:val="22"/>
        </w:rPr>
        <w:t>.2</w:t>
      </w:r>
      <w:r w:rsidR="00774C5C" w:rsidRPr="00502941">
        <w:rPr>
          <w:b w:val="0"/>
          <w:sz w:val="22"/>
          <w:szCs w:val="22"/>
        </w:rPr>
        <w:t>.</w:t>
      </w:r>
      <w:r w:rsidR="004D4591" w:rsidRPr="00502941">
        <w:rPr>
          <w:b w:val="0"/>
          <w:sz w:val="22"/>
          <w:szCs w:val="22"/>
        </w:rPr>
        <w:t xml:space="preserve"> této smlouvy za každé jednotlivé porušení této smluvní povinnosti a současně smluvní pokutu ve výši 0,5 % z kupní ceny bez DPH za každý den trvání prodlení se splněním této povinnosti.</w:t>
      </w:r>
    </w:p>
    <w:p w14:paraId="04F334EB" w14:textId="18EF16A2" w:rsidR="002627F3" w:rsidRPr="00F63852" w:rsidRDefault="004D4591" w:rsidP="002627F3">
      <w:pPr>
        <w:pStyle w:val="Odstavec1"/>
        <w:numPr>
          <w:ilvl w:val="0"/>
          <w:numId w:val="0"/>
        </w:numPr>
        <w:ind w:left="709" w:hanging="709"/>
        <w:jc w:val="both"/>
        <w:rPr>
          <w:rFonts w:asciiTheme="minorHAnsi" w:eastAsia="Batang" w:hAnsiTheme="minorHAnsi" w:cs="Arial"/>
          <w:sz w:val="22"/>
          <w:szCs w:val="22"/>
        </w:rPr>
      </w:pPr>
      <w:r w:rsidRPr="004D4591">
        <w:rPr>
          <w:sz w:val="22"/>
          <w:szCs w:val="22"/>
        </w:rPr>
        <w:t>2.3.</w:t>
      </w:r>
      <w:r>
        <w:rPr>
          <w:b w:val="0"/>
          <w:sz w:val="22"/>
          <w:szCs w:val="22"/>
        </w:rPr>
        <w:t xml:space="preserve">     </w:t>
      </w:r>
      <w:r w:rsidR="00502941">
        <w:rPr>
          <w:b w:val="0"/>
          <w:sz w:val="22"/>
          <w:szCs w:val="22"/>
        </w:rPr>
        <w:t xml:space="preserve">   </w:t>
      </w:r>
      <w:r w:rsidR="00F20DCD" w:rsidRPr="006B6BFD">
        <w:rPr>
          <w:b w:val="0"/>
          <w:sz w:val="22"/>
          <w:szCs w:val="22"/>
        </w:rPr>
        <w:t>Předmětem</w:t>
      </w:r>
      <w:r w:rsidR="00F20DCD" w:rsidRPr="006B6BFD">
        <w:rPr>
          <w:rFonts w:asciiTheme="minorHAnsi" w:hAnsiTheme="minorHAnsi" w:cs="Arial"/>
          <w:b w:val="0"/>
          <w:sz w:val="22"/>
          <w:szCs w:val="22"/>
        </w:rPr>
        <w:t xml:space="preserve"> </w:t>
      </w:r>
      <w:r w:rsidR="00F63852">
        <w:rPr>
          <w:rFonts w:asciiTheme="minorHAnsi" w:hAnsiTheme="minorHAnsi" w:cs="Arial"/>
          <w:b w:val="0"/>
          <w:sz w:val="22"/>
          <w:szCs w:val="22"/>
        </w:rPr>
        <w:t>této smlouvy</w:t>
      </w:r>
      <w:r w:rsidR="00F20DCD" w:rsidRPr="006B6BFD">
        <w:rPr>
          <w:rFonts w:asciiTheme="minorHAnsi" w:hAnsiTheme="minorHAnsi" w:cs="Arial"/>
          <w:b w:val="0"/>
          <w:sz w:val="22"/>
          <w:szCs w:val="22"/>
        </w:rPr>
        <w:t xml:space="preserve"> je </w:t>
      </w:r>
      <w:r>
        <w:rPr>
          <w:rFonts w:asciiTheme="minorHAnsi" w:hAnsiTheme="minorHAnsi" w:cs="Arial"/>
          <w:b w:val="0"/>
          <w:sz w:val="22"/>
          <w:szCs w:val="22"/>
        </w:rPr>
        <w:t xml:space="preserve">závazek dodávajícího dodat kupujícímu předmět koupě </w:t>
      </w:r>
      <w:r w:rsidR="00AC4465">
        <w:rPr>
          <w:rFonts w:asciiTheme="minorHAnsi" w:hAnsiTheme="minorHAnsi" w:cs="Arial"/>
          <w:b w:val="0"/>
          <w:sz w:val="22"/>
          <w:szCs w:val="22"/>
        </w:rPr>
        <w:t>–</w:t>
      </w:r>
      <w:r w:rsidR="00DC59E9">
        <w:rPr>
          <w:rFonts w:asciiTheme="minorHAnsi" w:hAnsiTheme="minorHAnsi" w:cs="Arial"/>
          <w:b w:val="0"/>
          <w:sz w:val="22"/>
          <w:szCs w:val="22"/>
        </w:rPr>
        <w:t xml:space="preserve"> </w:t>
      </w:r>
      <w:r w:rsidR="00AC4465">
        <w:rPr>
          <w:rFonts w:asciiTheme="minorHAnsi" w:hAnsiTheme="minorHAnsi" w:cs="Arial"/>
          <w:b w:val="0"/>
          <w:sz w:val="22"/>
          <w:szCs w:val="22"/>
        </w:rPr>
        <w:t>zdravotnick</w:t>
      </w:r>
      <w:r>
        <w:rPr>
          <w:rFonts w:asciiTheme="minorHAnsi" w:hAnsiTheme="minorHAnsi" w:cs="Arial"/>
          <w:b w:val="0"/>
          <w:sz w:val="22"/>
          <w:szCs w:val="22"/>
        </w:rPr>
        <w:t>ý/é</w:t>
      </w:r>
      <w:r w:rsidR="00AC4465">
        <w:rPr>
          <w:rFonts w:asciiTheme="minorHAnsi" w:hAnsiTheme="minorHAnsi" w:cs="Arial"/>
          <w:b w:val="0"/>
          <w:sz w:val="22"/>
          <w:szCs w:val="22"/>
        </w:rPr>
        <w:t xml:space="preserve"> </w:t>
      </w:r>
      <w:r>
        <w:rPr>
          <w:rFonts w:asciiTheme="minorHAnsi" w:hAnsiTheme="minorHAnsi" w:cs="Arial"/>
          <w:b w:val="0"/>
          <w:sz w:val="22"/>
          <w:szCs w:val="22"/>
        </w:rPr>
        <w:t>prostředek/</w:t>
      </w:r>
      <w:proofErr w:type="spellStart"/>
      <w:r>
        <w:rPr>
          <w:rFonts w:asciiTheme="minorHAnsi" w:hAnsiTheme="minorHAnsi" w:cs="Arial"/>
          <w:b w:val="0"/>
          <w:sz w:val="22"/>
          <w:szCs w:val="22"/>
        </w:rPr>
        <w:t>ky</w:t>
      </w:r>
      <w:proofErr w:type="spellEnd"/>
      <w:r w:rsidR="004B69CD" w:rsidRPr="006B6BFD">
        <w:rPr>
          <w:rFonts w:asciiTheme="minorHAnsi" w:hAnsiTheme="minorHAnsi" w:cs="Arial"/>
          <w:b w:val="0"/>
          <w:sz w:val="22"/>
          <w:szCs w:val="22"/>
        </w:rPr>
        <w:t xml:space="preserve"> </w:t>
      </w:r>
      <w:r w:rsidR="006B6BFD">
        <w:rPr>
          <w:rFonts w:asciiTheme="minorHAnsi" w:hAnsiTheme="minorHAnsi" w:cs="Arial"/>
          <w:b w:val="0"/>
          <w:sz w:val="22"/>
          <w:szCs w:val="22"/>
        </w:rPr>
        <w:t>–</w:t>
      </w:r>
      <w:r w:rsidR="004B69CD" w:rsidRPr="006B6BFD">
        <w:rPr>
          <w:rFonts w:asciiTheme="minorHAnsi" w:hAnsiTheme="minorHAnsi" w:cs="Arial"/>
          <w:b w:val="0"/>
          <w:sz w:val="22"/>
          <w:szCs w:val="22"/>
        </w:rPr>
        <w:t xml:space="preserve"> </w:t>
      </w:r>
      <w:r w:rsidRPr="004D4591">
        <w:rPr>
          <w:rFonts w:asciiTheme="minorHAnsi" w:hAnsiTheme="minorHAnsi" w:cs="Arial"/>
          <w:b w:val="0"/>
          <w:sz w:val="22"/>
          <w:szCs w:val="22"/>
        </w:rPr>
        <w:t>přístrojové vybavení:</w:t>
      </w:r>
      <w:r w:rsidR="00CC65FE">
        <w:rPr>
          <w:rFonts w:asciiTheme="minorHAnsi" w:hAnsiTheme="minorHAnsi" w:cs="Arial"/>
          <w:b w:val="0"/>
          <w:sz w:val="22"/>
          <w:szCs w:val="22"/>
        </w:rPr>
        <w:t xml:space="preserve"> ……………………………………………………………………………………………. ……………………………………………………………</w:t>
      </w:r>
      <w:r w:rsidR="00F63852">
        <w:rPr>
          <w:rFonts w:asciiTheme="minorHAnsi" w:hAnsiTheme="minorHAnsi" w:cs="Arial"/>
          <w:sz w:val="22"/>
          <w:szCs w:val="22"/>
        </w:rPr>
        <w:t>…………………</w:t>
      </w:r>
      <w:r>
        <w:rPr>
          <w:rFonts w:asciiTheme="minorHAnsi" w:hAnsiTheme="minorHAnsi" w:cs="Arial"/>
          <w:sz w:val="22"/>
          <w:szCs w:val="22"/>
        </w:rPr>
        <w:t>………………………………………………………………………</w:t>
      </w:r>
      <w:r w:rsidR="00976986" w:rsidRPr="006B6BFD">
        <w:rPr>
          <w:rFonts w:asciiTheme="minorHAnsi" w:hAnsiTheme="minorHAnsi" w:cs="Arial"/>
          <w:b w:val="0"/>
          <w:sz w:val="22"/>
          <w:szCs w:val="22"/>
        </w:rPr>
        <w:t>,</w:t>
      </w:r>
      <w:r w:rsidR="00526226" w:rsidRPr="006B6BFD">
        <w:rPr>
          <w:rFonts w:asciiTheme="minorHAnsi" w:hAnsiTheme="minorHAnsi" w:cs="Arial"/>
          <w:b w:val="0"/>
          <w:sz w:val="22"/>
          <w:szCs w:val="22"/>
        </w:rPr>
        <w:t xml:space="preserve"> </w:t>
      </w:r>
      <w:r>
        <w:rPr>
          <w:rFonts w:asciiTheme="minorHAnsi" w:hAnsiTheme="minorHAnsi" w:cs="Arial"/>
          <w:b w:val="0"/>
          <w:sz w:val="22"/>
          <w:szCs w:val="22"/>
        </w:rPr>
        <w:t xml:space="preserve">včetně příslušenství či technologií, </w:t>
      </w:r>
      <w:r w:rsidR="00377658">
        <w:rPr>
          <w:rFonts w:asciiTheme="minorHAnsi" w:hAnsiTheme="minorHAnsi" w:cs="Arial"/>
          <w:b w:val="0"/>
          <w:sz w:val="22"/>
          <w:szCs w:val="22"/>
        </w:rPr>
        <w:t xml:space="preserve">na základě výsledku zadávacího řízení veřejné zakázky </w:t>
      </w:r>
      <w:r w:rsidR="002253F9">
        <w:rPr>
          <w:rFonts w:asciiTheme="minorHAnsi" w:hAnsiTheme="minorHAnsi" w:cs="Arial"/>
          <w:b w:val="0"/>
          <w:sz w:val="22"/>
          <w:szCs w:val="22"/>
        </w:rPr>
        <w:t xml:space="preserve">malého rozsahu </w:t>
      </w:r>
      <w:r w:rsidR="00377658">
        <w:rPr>
          <w:rFonts w:asciiTheme="minorHAnsi" w:hAnsiTheme="minorHAnsi" w:cs="Arial"/>
          <w:b w:val="0"/>
          <w:sz w:val="22"/>
          <w:szCs w:val="22"/>
        </w:rPr>
        <w:t>na dodávky</w:t>
      </w:r>
      <w:r w:rsidR="002253F9">
        <w:rPr>
          <w:rFonts w:asciiTheme="minorHAnsi" w:hAnsiTheme="minorHAnsi" w:cs="Arial"/>
          <w:b w:val="0"/>
          <w:sz w:val="22"/>
          <w:szCs w:val="22"/>
        </w:rPr>
        <w:t xml:space="preserve"> </w:t>
      </w:r>
      <w:r w:rsidR="00377658">
        <w:rPr>
          <w:rFonts w:asciiTheme="minorHAnsi" w:hAnsiTheme="minorHAnsi" w:cs="Arial"/>
          <w:b w:val="0"/>
          <w:sz w:val="22"/>
          <w:szCs w:val="22"/>
        </w:rPr>
        <w:t xml:space="preserve">s názvem </w:t>
      </w:r>
      <w:r w:rsidR="00F429E9" w:rsidRPr="00F429E9">
        <w:rPr>
          <w:rFonts w:asciiTheme="minorHAnsi" w:hAnsiTheme="minorHAnsi" w:cstheme="minorHAnsi"/>
          <w:sz w:val="22"/>
          <w:szCs w:val="22"/>
        </w:rPr>
        <w:t>Dodávka modulárních zevních fixátorů – 2. kolo</w:t>
      </w:r>
      <w:r w:rsidR="002C372D">
        <w:rPr>
          <w:rFonts w:asciiTheme="minorHAnsi" w:hAnsiTheme="minorHAnsi" w:cstheme="minorHAnsi"/>
        </w:rPr>
        <w:t xml:space="preserve"> </w:t>
      </w:r>
      <w:r w:rsidR="00AC4465">
        <w:rPr>
          <w:rFonts w:asciiTheme="minorHAnsi" w:eastAsia="Batang" w:hAnsiTheme="minorHAnsi" w:cs="Arial"/>
          <w:b w:val="0"/>
          <w:sz w:val="22"/>
          <w:szCs w:val="22"/>
        </w:rPr>
        <w:t>do míst</w:t>
      </w:r>
      <w:r w:rsidR="002253F9">
        <w:rPr>
          <w:rFonts w:asciiTheme="minorHAnsi" w:eastAsia="Batang" w:hAnsiTheme="minorHAnsi" w:cs="Arial"/>
          <w:b w:val="0"/>
          <w:sz w:val="22"/>
          <w:szCs w:val="22"/>
        </w:rPr>
        <w:t>a</w:t>
      </w:r>
      <w:r w:rsidR="00F63852" w:rsidRPr="00F63852">
        <w:rPr>
          <w:rFonts w:asciiTheme="minorHAnsi" w:eastAsia="Batang" w:hAnsiTheme="minorHAnsi" w:cs="Arial"/>
          <w:b w:val="0"/>
          <w:sz w:val="22"/>
          <w:szCs w:val="22"/>
        </w:rPr>
        <w:t xml:space="preserve"> plnění uveden</w:t>
      </w:r>
      <w:r w:rsidR="002253F9">
        <w:rPr>
          <w:rFonts w:asciiTheme="minorHAnsi" w:eastAsia="Batang" w:hAnsiTheme="minorHAnsi" w:cs="Arial"/>
          <w:b w:val="0"/>
          <w:sz w:val="22"/>
          <w:szCs w:val="22"/>
        </w:rPr>
        <w:t>ého</w:t>
      </w:r>
      <w:r w:rsidR="00AC4465">
        <w:rPr>
          <w:rFonts w:asciiTheme="minorHAnsi" w:eastAsia="Batang" w:hAnsiTheme="minorHAnsi" w:cs="Arial"/>
          <w:b w:val="0"/>
          <w:sz w:val="22"/>
          <w:szCs w:val="22"/>
        </w:rPr>
        <w:t xml:space="preserve"> </w:t>
      </w:r>
      <w:r w:rsidR="00AC4465" w:rsidRPr="00774C5C">
        <w:rPr>
          <w:rFonts w:asciiTheme="minorHAnsi" w:eastAsia="Batang" w:hAnsiTheme="minorHAnsi" w:cs="Arial"/>
          <w:b w:val="0"/>
          <w:sz w:val="22"/>
          <w:szCs w:val="22"/>
        </w:rPr>
        <w:t xml:space="preserve">v čl. </w:t>
      </w:r>
      <w:r w:rsidR="00774C5C">
        <w:rPr>
          <w:rFonts w:asciiTheme="minorHAnsi" w:eastAsia="Batang" w:hAnsiTheme="minorHAnsi" w:cs="Arial"/>
          <w:b w:val="0"/>
          <w:sz w:val="22"/>
          <w:szCs w:val="22"/>
        </w:rPr>
        <w:t>V</w:t>
      </w:r>
      <w:r w:rsidR="008762D1" w:rsidRPr="00774C5C">
        <w:rPr>
          <w:rFonts w:asciiTheme="minorHAnsi" w:eastAsia="Batang" w:hAnsiTheme="minorHAnsi" w:cs="Arial"/>
          <w:b w:val="0"/>
          <w:sz w:val="22"/>
          <w:szCs w:val="22"/>
        </w:rPr>
        <w:t>., bod</w:t>
      </w:r>
      <w:r w:rsidR="00AC4465" w:rsidRPr="00774C5C">
        <w:rPr>
          <w:rFonts w:asciiTheme="minorHAnsi" w:eastAsia="Batang" w:hAnsiTheme="minorHAnsi" w:cs="Arial"/>
          <w:b w:val="0"/>
          <w:sz w:val="22"/>
          <w:szCs w:val="22"/>
        </w:rPr>
        <w:t xml:space="preserve"> </w:t>
      </w:r>
      <w:r w:rsidR="00774C5C">
        <w:rPr>
          <w:rFonts w:asciiTheme="minorHAnsi" w:eastAsia="Batang" w:hAnsiTheme="minorHAnsi" w:cs="Arial"/>
          <w:b w:val="0"/>
          <w:sz w:val="22"/>
          <w:szCs w:val="22"/>
        </w:rPr>
        <w:t xml:space="preserve">5.1. </w:t>
      </w:r>
      <w:r w:rsidR="008762D1">
        <w:rPr>
          <w:rFonts w:asciiTheme="minorHAnsi" w:eastAsia="Batang" w:hAnsiTheme="minorHAnsi" w:cs="Arial"/>
          <w:b w:val="0"/>
          <w:sz w:val="22"/>
          <w:szCs w:val="22"/>
        </w:rPr>
        <w:t xml:space="preserve">této </w:t>
      </w:r>
      <w:r w:rsidR="00AC4465">
        <w:rPr>
          <w:rFonts w:asciiTheme="minorHAnsi" w:eastAsia="Batang" w:hAnsiTheme="minorHAnsi" w:cs="Arial"/>
          <w:b w:val="0"/>
          <w:sz w:val="22"/>
          <w:szCs w:val="22"/>
        </w:rPr>
        <w:t>smlouvy</w:t>
      </w:r>
      <w:r w:rsidR="00F63852" w:rsidRPr="00F63852">
        <w:rPr>
          <w:rFonts w:asciiTheme="minorHAnsi" w:eastAsia="Batang" w:hAnsiTheme="minorHAnsi" w:cs="Arial"/>
          <w:b w:val="0"/>
          <w:sz w:val="22"/>
          <w:szCs w:val="22"/>
        </w:rPr>
        <w:t>, v souladu s medicínským účelem a s ostatními podmínkami zadávací dokumentace a dle technické specifikace uvedené v Příloze č. 2 zadávací dokumentace - Podrobnosti předmětu veřejné zakázky (technické podmínky), kde jsou uvedeny podrobné požadavky na technické řešení zakázky</w:t>
      </w:r>
      <w:r w:rsidR="00F63852" w:rsidRPr="00F63852">
        <w:rPr>
          <w:rFonts w:asciiTheme="minorHAnsi" w:eastAsia="Batang" w:hAnsiTheme="minorHAnsi" w:cs="Arial"/>
          <w:sz w:val="22"/>
          <w:szCs w:val="22"/>
        </w:rPr>
        <w:t xml:space="preserve">, dále jen „zboží“ nebo „přístrojové vybavení“ nebo „zařízení“. </w:t>
      </w:r>
    </w:p>
    <w:p w14:paraId="06ED5726" w14:textId="77777777" w:rsidR="004D4591" w:rsidRPr="004D4591" w:rsidRDefault="008762D1" w:rsidP="004D4591">
      <w:pPr>
        <w:spacing w:after="0" w:line="240" w:lineRule="auto"/>
        <w:rPr>
          <w:rFonts w:cs="Arial"/>
        </w:rPr>
      </w:pPr>
      <w:r w:rsidRPr="002627F3">
        <w:rPr>
          <w:rFonts w:cs="Calibri"/>
          <w:b/>
        </w:rPr>
        <w:t>2.</w:t>
      </w:r>
      <w:r w:rsidR="004D4591" w:rsidRPr="002627F3">
        <w:rPr>
          <w:rFonts w:cs="Calibri"/>
          <w:b/>
        </w:rPr>
        <w:t>4</w:t>
      </w:r>
      <w:r w:rsidRPr="002627F3">
        <w:rPr>
          <w:rFonts w:cs="Calibri"/>
          <w:b/>
        </w:rPr>
        <w:t>.</w:t>
      </w:r>
      <w:r w:rsidRPr="004D4591">
        <w:rPr>
          <w:rFonts w:cs="Calibri"/>
        </w:rPr>
        <w:t xml:space="preserve">      </w:t>
      </w:r>
      <w:r w:rsidR="00E7374D" w:rsidRPr="004D4591">
        <w:rPr>
          <w:rFonts w:cs="Calibri"/>
        </w:rPr>
        <w:t xml:space="preserve"> </w:t>
      </w:r>
      <w:r w:rsidR="004D4591" w:rsidRPr="004D4591">
        <w:rPr>
          <w:rFonts w:asciiTheme="minorHAnsi" w:hAnsiTheme="minorHAnsi" w:cs="Arial"/>
        </w:rPr>
        <w:t>Prodávající</w:t>
      </w:r>
      <w:r w:rsidR="004D4591" w:rsidRPr="004D4591">
        <w:rPr>
          <w:rFonts w:cs="Arial"/>
        </w:rPr>
        <w:t xml:space="preserve"> prohlašuje, že dodané přístrojové vybavení </w:t>
      </w:r>
    </w:p>
    <w:p w14:paraId="5A350573" w14:textId="77777777" w:rsidR="004D4591" w:rsidRPr="00BD1E3A" w:rsidRDefault="004D4591" w:rsidP="00E7282B">
      <w:pPr>
        <w:pStyle w:val="Odstavecseseznamem"/>
        <w:numPr>
          <w:ilvl w:val="0"/>
          <w:numId w:val="10"/>
        </w:numPr>
        <w:spacing w:after="0" w:line="240" w:lineRule="auto"/>
        <w:jc w:val="both"/>
        <w:rPr>
          <w:rFonts w:cs="Calibri"/>
        </w:rPr>
      </w:pPr>
      <w:r>
        <w:rPr>
          <w:rFonts w:cs="Arial"/>
        </w:rPr>
        <w:t xml:space="preserve">je </w:t>
      </w:r>
      <w:r w:rsidRPr="005F4C00">
        <w:rPr>
          <w:rFonts w:cs="Calibri"/>
        </w:rPr>
        <w:t>určeno</w:t>
      </w:r>
      <w:r>
        <w:rPr>
          <w:rFonts w:cs="Arial"/>
        </w:rPr>
        <w:t xml:space="preserve"> pro použití v medicínském prostředí a je </w:t>
      </w:r>
      <w:r w:rsidRPr="00540F5F">
        <w:rPr>
          <w:rFonts w:cs="Arial"/>
        </w:rPr>
        <w:t>dodán</w:t>
      </w:r>
      <w:r>
        <w:rPr>
          <w:rFonts w:cs="Arial"/>
        </w:rPr>
        <w:t>o</w:t>
      </w:r>
      <w:r w:rsidRPr="00540F5F">
        <w:rPr>
          <w:rFonts w:cs="Arial"/>
        </w:rPr>
        <w:t xml:space="preserve"> v souladu se zákonem 268/2014 Sb.</w:t>
      </w:r>
      <w:r>
        <w:rPr>
          <w:rFonts w:cs="Arial"/>
        </w:rPr>
        <w:t>,</w:t>
      </w:r>
      <w:r w:rsidRPr="00540F5F">
        <w:rPr>
          <w:rFonts w:cs="Arial"/>
        </w:rPr>
        <w:t xml:space="preserve"> o zdravotnických prostředcích</w:t>
      </w:r>
      <w:r>
        <w:rPr>
          <w:rFonts w:cs="Arial"/>
        </w:rPr>
        <w:t>,</w:t>
      </w:r>
      <w:r w:rsidRPr="00540F5F">
        <w:rPr>
          <w:rFonts w:cs="Arial"/>
        </w:rPr>
        <w:t xml:space="preserve"> v platném znění</w:t>
      </w:r>
      <w:r>
        <w:rPr>
          <w:rFonts w:cs="Arial"/>
        </w:rPr>
        <w:t>,</w:t>
      </w:r>
      <w:r w:rsidRPr="00540F5F">
        <w:rPr>
          <w:rFonts w:cs="Arial"/>
        </w:rPr>
        <w:t xml:space="preserve"> dále jen „zákon o zdravotnických prostředcích“</w:t>
      </w:r>
      <w:r>
        <w:rPr>
          <w:rFonts w:cs="Arial"/>
        </w:rPr>
        <w:t>;</w:t>
      </w:r>
    </w:p>
    <w:p w14:paraId="3F1EF2E8" w14:textId="77777777" w:rsidR="004D4591" w:rsidRDefault="004D4591" w:rsidP="00E7282B">
      <w:pPr>
        <w:pStyle w:val="Odstavecseseznamem"/>
        <w:numPr>
          <w:ilvl w:val="0"/>
          <w:numId w:val="10"/>
        </w:numPr>
        <w:spacing w:after="0" w:line="240" w:lineRule="auto"/>
        <w:jc w:val="both"/>
        <w:rPr>
          <w:rFonts w:cs="Calibri"/>
        </w:rPr>
      </w:pPr>
      <w:r>
        <w:rPr>
          <w:rFonts w:cs="Calibri"/>
        </w:rPr>
        <w:t>je</w:t>
      </w:r>
      <w:r w:rsidRPr="00637F1E">
        <w:rPr>
          <w:rFonts w:cs="Calibri"/>
        </w:rPr>
        <w:t xml:space="preserve"> nové, nepoužité, nerepasované, nepoškozené, nevyužité pro výstavní, prezentační či jiné reklamní účely, plně funkční, </w:t>
      </w:r>
      <w:r>
        <w:rPr>
          <w:rFonts w:cs="Calibri"/>
        </w:rPr>
        <w:t xml:space="preserve">nezatížené právními vadami, nesmí porušovat žádná práva třetích osob k patentu nebo k jiné formě duševního vlastnictví, musí být dodáno </w:t>
      </w:r>
      <w:r w:rsidRPr="00637F1E">
        <w:rPr>
          <w:rFonts w:cs="Calibri"/>
        </w:rPr>
        <w:t xml:space="preserve">v nejvyšší jakosti poskytované výrobcem </w:t>
      </w:r>
      <w:r>
        <w:rPr>
          <w:rFonts w:cs="Calibri"/>
        </w:rPr>
        <w:t>přístrojového vybavení</w:t>
      </w:r>
      <w:r w:rsidRPr="00637F1E">
        <w:rPr>
          <w:rFonts w:cs="Calibri"/>
        </w:rPr>
        <w:t xml:space="preserve"> a spolu se všemi právy nutnými k jeho řádnému a nerušenému nakládání a užívání</w:t>
      </w:r>
      <w:r>
        <w:rPr>
          <w:rFonts w:cs="Calibri"/>
        </w:rPr>
        <w:t>;</w:t>
      </w:r>
    </w:p>
    <w:p w14:paraId="215977DD" w14:textId="5FD05FE6" w:rsidR="004D4591" w:rsidRPr="00576ADF" w:rsidRDefault="004D4591" w:rsidP="00E7282B">
      <w:pPr>
        <w:pStyle w:val="Odstavecseseznamem"/>
        <w:numPr>
          <w:ilvl w:val="0"/>
          <w:numId w:val="10"/>
        </w:numPr>
        <w:spacing w:after="0" w:line="240" w:lineRule="auto"/>
        <w:jc w:val="both"/>
        <w:rPr>
          <w:rFonts w:cs="Calibri"/>
        </w:rPr>
      </w:pPr>
      <w:r>
        <w:rPr>
          <w:rFonts w:cs="Calibri"/>
        </w:rPr>
        <w:t>je</w:t>
      </w:r>
      <w:r w:rsidRPr="00576ADF">
        <w:rPr>
          <w:rFonts w:cs="Calibri"/>
        </w:rPr>
        <w:t xml:space="preserve"> z hlediska platných právních předpisů způsobilé a vhodné pro použití při poskytování zdravotní péče v</w:t>
      </w:r>
      <w:r>
        <w:rPr>
          <w:rFonts w:cs="Calibri"/>
        </w:rPr>
        <w:t> </w:t>
      </w:r>
      <w:r w:rsidRPr="00576ADF">
        <w:rPr>
          <w:rFonts w:cs="Calibri"/>
        </w:rPr>
        <w:t>ČR</w:t>
      </w:r>
      <w:r>
        <w:rPr>
          <w:rFonts w:cs="Calibri"/>
        </w:rPr>
        <w:t>,</w:t>
      </w:r>
      <w:r w:rsidR="00774C5C">
        <w:rPr>
          <w:rFonts w:cs="Calibri"/>
        </w:rPr>
        <w:t xml:space="preserve"> </w:t>
      </w:r>
      <w:r w:rsidRPr="00576ADF">
        <w:rPr>
          <w:rFonts w:cs="Calibri"/>
        </w:rPr>
        <w:t xml:space="preserve">u </w:t>
      </w:r>
      <w:r>
        <w:rPr>
          <w:rFonts w:cs="Calibri"/>
        </w:rPr>
        <w:t>přístrojového vybavení</w:t>
      </w:r>
      <w:r w:rsidRPr="00576ADF">
        <w:rPr>
          <w:rFonts w:cs="Calibri"/>
        </w:rPr>
        <w:t xml:space="preserve"> byla stanoveným způsobem posouzena shoda jeho vlastností s technickými požadavky, které stanoví </w:t>
      </w:r>
      <w:r>
        <w:rPr>
          <w:rFonts w:cs="Calibri"/>
        </w:rPr>
        <w:t xml:space="preserve">příslušná </w:t>
      </w:r>
      <w:r w:rsidR="00774C5C">
        <w:rPr>
          <w:rFonts w:cs="Calibri"/>
        </w:rPr>
        <w:t xml:space="preserve">nařízení vlády, </w:t>
      </w:r>
      <w:r w:rsidRPr="00576ADF">
        <w:rPr>
          <w:rFonts w:cs="Calibri"/>
        </w:rPr>
        <w:t>je oz</w:t>
      </w:r>
      <w:r w:rsidR="00774C5C">
        <w:rPr>
          <w:rFonts w:cs="Calibri"/>
        </w:rPr>
        <w:t xml:space="preserve">načeno stanoveným způsobem a </w:t>
      </w:r>
      <w:r w:rsidRPr="00576ADF">
        <w:rPr>
          <w:rFonts w:cs="Calibri"/>
        </w:rPr>
        <w:t>výrobce nebo jeho zplnomocněný zástupce o tom vydal písemné prohlášení o shodě</w:t>
      </w:r>
      <w:r>
        <w:rPr>
          <w:rFonts w:cs="Calibri"/>
        </w:rPr>
        <w:t>;</w:t>
      </w:r>
    </w:p>
    <w:p w14:paraId="00581B00" w14:textId="3530D6F4" w:rsidR="004D4591" w:rsidRDefault="004D4591" w:rsidP="00E7282B">
      <w:pPr>
        <w:pStyle w:val="Odstavecseseznamem"/>
        <w:numPr>
          <w:ilvl w:val="0"/>
          <w:numId w:val="10"/>
        </w:numPr>
        <w:spacing w:before="240" w:after="0" w:line="240" w:lineRule="auto"/>
        <w:jc w:val="both"/>
        <w:rPr>
          <w:rFonts w:cs="Calibri"/>
        </w:rPr>
      </w:pPr>
      <w:r>
        <w:rPr>
          <w:rFonts w:cs="Calibri"/>
        </w:rPr>
        <w:t xml:space="preserve">má </w:t>
      </w:r>
      <w:r w:rsidRPr="00D5055F">
        <w:rPr>
          <w:rFonts w:cs="Calibri"/>
        </w:rPr>
        <w:t>kvalitativní a technické vlastnosti odpovídají</w:t>
      </w:r>
      <w:r>
        <w:rPr>
          <w:rFonts w:cs="Calibri"/>
        </w:rPr>
        <w:t>cí</w:t>
      </w:r>
      <w:r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Pr>
          <w:rFonts w:cs="Calibri"/>
        </w:rPr>
        <w:t xml:space="preserve"> platném</w:t>
      </w:r>
      <w:r w:rsidRPr="00D5055F">
        <w:rPr>
          <w:rFonts w:cs="Calibri"/>
        </w:rPr>
        <w:t xml:space="preserve"> znění, zákonem č. 22/1997 Sb., o technických požadavcích na výrobky</w:t>
      </w:r>
      <w:r>
        <w:rPr>
          <w:rFonts w:cs="Calibri"/>
        </w:rPr>
        <w:t>, v platném znění,</w:t>
      </w:r>
      <w:r w:rsidRPr="00D5055F">
        <w:rPr>
          <w:rFonts w:cs="Calibri"/>
        </w:rPr>
        <w:t xml:space="preserve"> a příslušnými prováděcími </w:t>
      </w:r>
      <w:r>
        <w:rPr>
          <w:rFonts w:cs="Calibri"/>
        </w:rPr>
        <w:t>právními předpisy</w:t>
      </w:r>
      <w:r w:rsidRPr="00D5055F">
        <w:rPr>
          <w:rFonts w:cs="Calibri"/>
        </w:rPr>
        <w:t xml:space="preserve"> ke zdravotnic</w:t>
      </w:r>
      <w:r>
        <w:rPr>
          <w:rFonts w:cs="Calibri"/>
        </w:rPr>
        <w:t>kým prostředkům, harmonizovaným českým technickým normám a ostatním</w:t>
      </w:r>
      <w:r w:rsidRPr="00D5055F">
        <w:rPr>
          <w:rFonts w:cs="Calibri"/>
        </w:rPr>
        <w:t xml:space="preserve"> ČSN a požadavkům stanoveným v zadávacích </w:t>
      </w:r>
      <w:r>
        <w:rPr>
          <w:rFonts w:cs="Calibri"/>
        </w:rPr>
        <w:t xml:space="preserve">a smluvních </w:t>
      </w:r>
      <w:r w:rsidRPr="00D5055F">
        <w:rPr>
          <w:rFonts w:cs="Calibri"/>
        </w:rPr>
        <w:t>podmínkách k</w:t>
      </w:r>
      <w:r>
        <w:rPr>
          <w:rFonts w:cs="Calibri"/>
        </w:rPr>
        <w:t> </w:t>
      </w:r>
      <w:r w:rsidR="002627F3">
        <w:rPr>
          <w:rFonts w:cs="Calibri"/>
        </w:rPr>
        <w:t>zadávacímu řízení.</w:t>
      </w:r>
    </w:p>
    <w:p w14:paraId="2DB32AE1" w14:textId="77777777" w:rsidR="002627F3" w:rsidRDefault="002627F3" w:rsidP="002627F3">
      <w:pPr>
        <w:pStyle w:val="Odstavecseseznamem"/>
        <w:spacing w:before="240" w:after="0" w:line="240" w:lineRule="auto"/>
        <w:ind w:left="1004"/>
        <w:jc w:val="both"/>
        <w:rPr>
          <w:rFonts w:cs="Calibri"/>
        </w:rPr>
      </w:pPr>
    </w:p>
    <w:p w14:paraId="4F108DF0" w14:textId="17FEC6B5" w:rsidR="004D4591" w:rsidRDefault="002627F3" w:rsidP="00E7282B">
      <w:pPr>
        <w:pStyle w:val="Odstavecseseznamem"/>
        <w:numPr>
          <w:ilvl w:val="1"/>
          <w:numId w:val="12"/>
        </w:numPr>
        <w:tabs>
          <w:tab w:val="left" w:pos="709"/>
        </w:tabs>
        <w:spacing w:after="0" w:line="240" w:lineRule="auto"/>
      </w:pPr>
      <w:r>
        <w:rPr>
          <w:rFonts w:asciiTheme="minorHAnsi" w:hAnsiTheme="minorHAnsi" w:cs="Arial"/>
        </w:rPr>
        <w:t xml:space="preserve">       </w:t>
      </w:r>
      <w:r w:rsidR="004D4591" w:rsidRPr="002627F3">
        <w:rPr>
          <w:rFonts w:asciiTheme="minorHAnsi" w:hAnsiTheme="minorHAnsi" w:cs="Arial"/>
        </w:rPr>
        <w:t>Prodávající</w:t>
      </w:r>
      <w:r w:rsidR="004D4591" w:rsidRPr="00A65F95">
        <w:t xml:space="preserve"> prohlašuje, že</w:t>
      </w:r>
    </w:p>
    <w:p w14:paraId="49222035" w14:textId="4A40C6F2" w:rsidR="004D4591" w:rsidRDefault="004D4591" w:rsidP="00E7282B">
      <w:pPr>
        <w:pStyle w:val="Odstavecseseznamem"/>
        <w:numPr>
          <w:ilvl w:val="0"/>
          <w:numId w:val="10"/>
        </w:numPr>
        <w:spacing w:after="0" w:line="240" w:lineRule="auto"/>
        <w:jc w:val="both"/>
      </w:pPr>
      <w:r w:rsidRPr="00B01567">
        <w:rPr>
          <w:rFonts w:cs="Calibri"/>
        </w:rPr>
        <w:t>předmět</w:t>
      </w:r>
      <w:r w:rsidRPr="00A65F95">
        <w:t xml:space="preserve"> plnění dle této smlouvy je zcela v souladu s požadavk</w:t>
      </w:r>
      <w:r>
        <w:t>y kupujícího uvedenými v zadáv</w:t>
      </w:r>
      <w:r w:rsidR="002627F3">
        <w:t>acích podmínkách</w:t>
      </w:r>
      <w:r>
        <w:t>,</w:t>
      </w:r>
    </w:p>
    <w:p w14:paraId="3D3A6852" w14:textId="77777777" w:rsidR="004D4591" w:rsidRDefault="004D4591" w:rsidP="00E7282B">
      <w:pPr>
        <w:pStyle w:val="Odstavecseseznamem"/>
        <w:numPr>
          <w:ilvl w:val="0"/>
          <w:numId w:val="10"/>
        </w:numPr>
        <w:spacing w:after="0" w:line="240" w:lineRule="auto"/>
        <w:jc w:val="both"/>
      </w:pPr>
      <w:r w:rsidRPr="00A65F95">
        <w:t xml:space="preserve">je výlučným vlastníkem </w:t>
      </w:r>
      <w:r>
        <w:t>přístrojového vybavení,</w:t>
      </w:r>
    </w:p>
    <w:p w14:paraId="04C0EE2E" w14:textId="77777777" w:rsidR="004D4591" w:rsidRDefault="004D4591" w:rsidP="00E7282B">
      <w:pPr>
        <w:pStyle w:val="Odstavecseseznamem"/>
        <w:numPr>
          <w:ilvl w:val="0"/>
          <w:numId w:val="10"/>
        </w:numPr>
        <w:spacing w:after="0" w:line="240" w:lineRule="auto"/>
        <w:jc w:val="both"/>
      </w:pPr>
      <w:r w:rsidRPr="00A65F95">
        <w:t xml:space="preserve">na </w:t>
      </w:r>
      <w:r>
        <w:t>přístrojovém vybavení</w:t>
      </w:r>
      <w:r w:rsidRPr="00A65F95">
        <w:t xml:space="preserve"> neváznou žádná práva třetích osob</w:t>
      </w:r>
      <w:r>
        <w:t>,</w:t>
      </w:r>
    </w:p>
    <w:p w14:paraId="787E0CC3" w14:textId="77777777" w:rsidR="004D4591" w:rsidRDefault="004D4591" w:rsidP="00E7282B">
      <w:pPr>
        <w:pStyle w:val="Odstavecseseznamem"/>
        <w:numPr>
          <w:ilvl w:val="0"/>
          <w:numId w:val="10"/>
        </w:numPr>
        <w:spacing w:after="0" w:line="240" w:lineRule="auto"/>
        <w:jc w:val="both"/>
      </w:pPr>
      <w:r w:rsidRPr="00A65F95">
        <w:t>není dána žádná překážka, která by mu bránila s</w:t>
      </w:r>
      <w:r>
        <w:t> přístrojovým vybavením</w:t>
      </w:r>
      <w:r w:rsidRPr="00A65F95">
        <w:t xml:space="preserve"> podle této smlouvy disponovat</w:t>
      </w:r>
      <w:r>
        <w:t>,</w:t>
      </w:r>
    </w:p>
    <w:p w14:paraId="16BC7B92" w14:textId="310E472C" w:rsidR="004D4591" w:rsidRDefault="004D4591" w:rsidP="00E7282B">
      <w:pPr>
        <w:pStyle w:val="Odstavecseseznamem"/>
        <w:numPr>
          <w:ilvl w:val="0"/>
          <w:numId w:val="10"/>
        </w:numPr>
        <w:spacing w:after="0" w:line="240" w:lineRule="auto"/>
        <w:jc w:val="both"/>
      </w:pPr>
      <w:r>
        <w:t xml:space="preserve">přístrojové vybavení </w:t>
      </w:r>
      <w:r w:rsidRPr="00A65F95">
        <w:t>nemá žádné vady, které by bránily jeho použití ke sjednaným či obvyklým účelům.</w:t>
      </w:r>
    </w:p>
    <w:p w14:paraId="0BCD2B12" w14:textId="77777777" w:rsidR="002627F3" w:rsidRDefault="002627F3" w:rsidP="002627F3">
      <w:pPr>
        <w:pStyle w:val="Odstavecseseznamem"/>
        <w:spacing w:after="0" w:line="240" w:lineRule="auto"/>
        <w:ind w:left="1069"/>
        <w:jc w:val="both"/>
      </w:pPr>
    </w:p>
    <w:p w14:paraId="57DD44B6" w14:textId="5FF1AABB" w:rsidR="004D4591" w:rsidRDefault="004D4591" w:rsidP="00E7282B">
      <w:pPr>
        <w:pStyle w:val="Odstavecseseznamem"/>
        <w:numPr>
          <w:ilvl w:val="1"/>
          <w:numId w:val="12"/>
        </w:numPr>
        <w:tabs>
          <w:tab w:val="left" w:pos="709"/>
        </w:tabs>
        <w:spacing w:after="0" w:line="240" w:lineRule="auto"/>
        <w:ind w:left="709" w:hanging="709"/>
        <w:jc w:val="both"/>
      </w:pPr>
      <w:r w:rsidRPr="002627F3">
        <w:rPr>
          <w:rFonts w:asciiTheme="minorHAnsi" w:hAnsiTheme="minorHAnsi" w:cs="Arial"/>
        </w:rPr>
        <w:t>Prodávající</w:t>
      </w:r>
      <w:r w:rsidRPr="00A65F95">
        <w:t xml:space="preserve"> se v souvislosti s</w:t>
      </w:r>
      <w:r>
        <w:t xml:space="preserve"> předmětem plnění </w:t>
      </w:r>
      <w:r w:rsidRPr="00A65F95">
        <w:t>zavazuje</w:t>
      </w:r>
      <w:r w:rsidRPr="00A65F95" w:rsidDel="00C84199">
        <w:t xml:space="preserve"> </w:t>
      </w:r>
      <w:r w:rsidRPr="00A65F95">
        <w:t>zboží</w:t>
      </w:r>
      <w:r>
        <w:t xml:space="preserve"> dodat na místo plnění,</w:t>
      </w:r>
      <w:r w:rsidRPr="00A65F95">
        <w:t xml:space="preserve"> </w:t>
      </w:r>
      <w:r>
        <w:t xml:space="preserve">zajistit </w:t>
      </w:r>
      <w:r w:rsidRPr="0014354B">
        <w:t>montáž a instalac</w:t>
      </w:r>
      <w:r>
        <w:t>i</w:t>
      </w:r>
      <w:r w:rsidRPr="0014354B">
        <w:t xml:space="preserve"> </w:t>
      </w:r>
      <w:r>
        <w:t>zboží</w:t>
      </w:r>
      <w:r w:rsidRPr="0014354B">
        <w:t xml:space="preserve"> včetně příslušenství či technologií</w:t>
      </w:r>
      <w:r w:rsidR="002627F3">
        <w:t>,</w:t>
      </w:r>
      <w:r>
        <w:t xml:space="preserve"> </w:t>
      </w:r>
      <w:r w:rsidRPr="00A65F95">
        <w:t xml:space="preserve">je-li pro uvedení </w:t>
      </w:r>
      <w:r>
        <w:t xml:space="preserve">přístrojového vybavení </w:t>
      </w:r>
      <w:r w:rsidRPr="00A65F95">
        <w:t xml:space="preserve">do plného provozu potřeba, aby byly tyto </w:t>
      </w:r>
      <w:r>
        <w:t>činnosti</w:t>
      </w:r>
      <w:r w:rsidRPr="00A65F95">
        <w:t xml:space="preserve"> provedeny. Prodávající se rovněž zavazuje k tomu, že zajistí obstarání veškerých veřejnoprávních rozhodnutí a povolení potřebných pro uvedení </w:t>
      </w:r>
      <w:r>
        <w:t>přístrojového vybavení</w:t>
      </w:r>
      <w:r w:rsidRPr="00A65F95">
        <w:t xml:space="preserve"> do plného provozu</w:t>
      </w:r>
      <w:r>
        <w:t xml:space="preserve"> a že v</w:t>
      </w:r>
      <w:r w:rsidRPr="00286710">
        <w:t xml:space="preserve">eškeré činnosti ve vztahu k předmětu plnění </w:t>
      </w:r>
      <w:r>
        <w:t xml:space="preserve">bude </w:t>
      </w:r>
      <w:r w:rsidRPr="00286710">
        <w:t>provádě</w:t>
      </w:r>
      <w:r>
        <w:t>t</w:t>
      </w:r>
      <w:r w:rsidRPr="00286710">
        <w:t xml:space="preserve"> v souladu s platnými právními předpisy ČR a technický</w:t>
      </w:r>
      <w:r>
        <w:t>mi</w:t>
      </w:r>
      <w:r w:rsidRPr="00286710">
        <w:t xml:space="preserve"> a jiný</w:t>
      </w:r>
      <w:r>
        <w:t>mi</w:t>
      </w:r>
      <w:r w:rsidRPr="00286710">
        <w:t xml:space="preserve"> norm</w:t>
      </w:r>
      <w:r>
        <w:t>ami</w:t>
      </w:r>
      <w:r w:rsidRPr="00286710">
        <w:t>, vztahující</w:t>
      </w:r>
      <w:r>
        <w:t>mi</w:t>
      </w:r>
      <w:r w:rsidRPr="00286710">
        <w:t xml:space="preserve"> se na předmět </w:t>
      </w:r>
      <w:r>
        <w:t>plnění</w:t>
      </w:r>
      <w:r w:rsidRPr="00286710">
        <w:t xml:space="preserve"> z hlediska jeho charakteru a způsobu užití</w:t>
      </w:r>
      <w:r>
        <w:t>.</w:t>
      </w:r>
    </w:p>
    <w:p w14:paraId="552FBB2C" w14:textId="77777777" w:rsidR="002627F3" w:rsidRPr="00286710" w:rsidRDefault="002627F3" w:rsidP="002627F3">
      <w:pPr>
        <w:pStyle w:val="Odstavecseseznamem"/>
        <w:tabs>
          <w:tab w:val="left" w:pos="709"/>
        </w:tabs>
        <w:spacing w:after="0" w:line="240" w:lineRule="auto"/>
        <w:ind w:left="709"/>
        <w:jc w:val="both"/>
      </w:pPr>
    </w:p>
    <w:p w14:paraId="5EA1EE8E" w14:textId="77777777" w:rsidR="004D4591" w:rsidRDefault="004D4591" w:rsidP="00E7282B">
      <w:pPr>
        <w:pStyle w:val="Odstavecseseznamem"/>
        <w:numPr>
          <w:ilvl w:val="1"/>
          <w:numId w:val="12"/>
        </w:numPr>
        <w:spacing w:after="0" w:line="240" w:lineRule="auto"/>
        <w:ind w:left="284" w:hanging="284"/>
        <w:contextualSpacing w:val="0"/>
      </w:pPr>
      <w:r w:rsidRPr="00B01567">
        <w:rPr>
          <w:rFonts w:asciiTheme="minorHAnsi" w:hAnsiTheme="minorHAnsi" w:cs="Arial"/>
        </w:rPr>
        <w:t>P</w:t>
      </w:r>
      <w:r w:rsidRPr="001E6113">
        <w:rPr>
          <w:rFonts w:asciiTheme="minorHAnsi" w:hAnsiTheme="minorHAnsi" w:cs="Arial"/>
        </w:rPr>
        <w:t>ředmět</w:t>
      </w:r>
      <w:r>
        <w:t xml:space="preserve"> </w:t>
      </w:r>
      <w:r w:rsidRPr="001E6113">
        <w:rPr>
          <w:rFonts w:asciiTheme="minorHAnsi" w:hAnsiTheme="minorHAnsi" w:cstheme="minorHAnsi"/>
        </w:rPr>
        <w:t>plnění</w:t>
      </w:r>
      <w:r>
        <w:t xml:space="preserve"> zahrnuje </w:t>
      </w:r>
    </w:p>
    <w:p w14:paraId="0549A1C5" w14:textId="77777777" w:rsidR="004D4591" w:rsidRPr="001E6113" w:rsidRDefault="004D4591" w:rsidP="00E7282B">
      <w:pPr>
        <w:pStyle w:val="Odstavecseseznamem"/>
        <w:numPr>
          <w:ilvl w:val="0"/>
          <w:numId w:val="10"/>
        </w:numPr>
        <w:spacing w:after="0" w:line="240" w:lineRule="auto"/>
        <w:jc w:val="both"/>
        <w:rPr>
          <w:rFonts w:cs="Calibri"/>
        </w:rPr>
      </w:pPr>
      <w:r w:rsidRPr="00B01567">
        <w:rPr>
          <w:rFonts w:cs="Calibri"/>
        </w:rPr>
        <w:t xml:space="preserve">dopravu přístrojového </w:t>
      </w:r>
      <w:r w:rsidRPr="001E6113">
        <w:rPr>
          <w:rFonts w:cs="Calibri"/>
        </w:rPr>
        <w:t>vybavení na místo plnění;</w:t>
      </w:r>
    </w:p>
    <w:p w14:paraId="74CFB06B" w14:textId="77777777" w:rsidR="004D4591" w:rsidRPr="001E6113" w:rsidRDefault="004D4591" w:rsidP="00E7282B">
      <w:pPr>
        <w:pStyle w:val="Odstavecseseznamem"/>
        <w:numPr>
          <w:ilvl w:val="0"/>
          <w:numId w:val="10"/>
        </w:numPr>
        <w:spacing w:after="0" w:line="240" w:lineRule="auto"/>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5EAFFF5E" w14:textId="77777777" w:rsidR="004D4591" w:rsidRPr="001E6113" w:rsidRDefault="004D4591" w:rsidP="00E7282B">
      <w:pPr>
        <w:pStyle w:val="Odstavecseseznamem"/>
        <w:numPr>
          <w:ilvl w:val="0"/>
          <w:numId w:val="10"/>
        </w:numPr>
        <w:spacing w:after="0" w:line="240" w:lineRule="auto"/>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20E494CA" w14:textId="228F2E20" w:rsidR="004D4591" w:rsidRDefault="004D4591" w:rsidP="00E7282B">
      <w:pPr>
        <w:pStyle w:val="Odstavecseseznamem"/>
        <w:numPr>
          <w:ilvl w:val="0"/>
          <w:numId w:val="10"/>
        </w:numPr>
        <w:spacing w:after="0" w:line="240" w:lineRule="auto"/>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Pr>
          <w:rFonts w:cs="Calibri"/>
        </w:rPr>
        <w:t>,</w:t>
      </w:r>
      <w:r w:rsidRPr="00C84199">
        <w:rPr>
          <w:rFonts w:cs="Calibri"/>
        </w:rPr>
        <w:t xml:space="preserve"> v platném znění</w:t>
      </w:r>
      <w:r>
        <w:rPr>
          <w:rFonts w:cs="Calibri"/>
        </w:rPr>
        <w:t>,</w:t>
      </w:r>
      <w:r w:rsidRPr="00C84199">
        <w:rPr>
          <w:rFonts w:cs="Calibri"/>
        </w:rPr>
        <w:t xml:space="preserve"> a příslušnými prováděcími </w:t>
      </w:r>
      <w:r>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7C2CC27A" w14:textId="77777777" w:rsidR="004D4591" w:rsidRPr="001E6113" w:rsidRDefault="004D4591" w:rsidP="00E7282B">
      <w:pPr>
        <w:pStyle w:val="Odstavecseseznamem"/>
        <w:numPr>
          <w:ilvl w:val="0"/>
          <w:numId w:val="10"/>
        </w:numPr>
        <w:spacing w:after="0" w:line="240" w:lineRule="auto"/>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Pr>
          <w:rFonts w:cs="Calibri"/>
        </w:rPr>
        <w:t>;</w:t>
      </w:r>
    </w:p>
    <w:p w14:paraId="5C2DABE5" w14:textId="77777777" w:rsidR="004D4591" w:rsidRPr="001E6113" w:rsidRDefault="004D4591" w:rsidP="00E7282B">
      <w:pPr>
        <w:pStyle w:val="Odstavecseseznamem"/>
        <w:numPr>
          <w:ilvl w:val="0"/>
          <w:numId w:val="10"/>
        </w:numPr>
        <w:spacing w:after="0" w:line="240" w:lineRule="auto"/>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5F28477B" w14:textId="77777777" w:rsidR="004D4591" w:rsidRPr="00B06A1A" w:rsidRDefault="004D4591" w:rsidP="00E7282B">
      <w:pPr>
        <w:pStyle w:val="Odstavecseseznamem"/>
        <w:numPr>
          <w:ilvl w:val="0"/>
          <w:numId w:val="10"/>
        </w:numPr>
        <w:spacing w:after="0" w:line="240" w:lineRule="auto"/>
        <w:jc w:val="both"/>
      </w:pPr>
      <w:r>
        <w:t xml:space="preserve">protokol o předání přístrojového vybavení; </w:t>
      </w:r>
    </w:p>
    <w:p w14:paraId="274B2AFA" w14:textId="773D89DB" w:rsidR="004D4591" w:rsidRDefault="004D4591" w:rsidP="00E7282B">
      <w:pPr>
        <w:pStyle w:val="Odstavecseseznamem"/>
        <w:numPr>
          <w:ilvl w:val="0"/>
          <w:numId w:val="10"/>
        </w:numPr>
        <w:spacing w:after="0" w:line="240" w:lineRule="auto"/>
        <w:jc w:val="both"/>
        <w:rPr>
          <w:rFonts w:cs="Calibri"/>
        </w:rPr>
      </w:pPr>
      <w:r w:rsidRPr="00B01567">
        <w:rPr>
          <w:rFonts w:cs="Calibri"/>
        </w:rPr>
        <w:t>likvidace obalů a odpadů souvisejících s dodávkou a instalací přístrojového vybavení v souladu s ustanoveními zákona č. 185/2001 Sb., o odpadech</w:t>
      </w:r>
      <w:r>
        <w:rPr>
          <w:rFonts w:cs="Calibri"/>
        </w:rPr>
        <w:t>,</w:t>
      </w:r>
      <w:r w:rsidR="00E72412">
        <w:rPr>
          <w:rFonts w:cs="Calibri"/>
        </w:rPr>
        <w:t xml:space="preserve"> v platném znění.</w:t>
      </w:r>
    </w:p>
    <w:p w14:paraId="0EDE9497" w14:textId="77777777" w:rsidR="00E72412" w:rsidRPr="001E6113" w:rsidRDefault="00E72412" w:rsidP="00E72412">
      <w:pPr>
        <w:pStyle w:val="Odstavecseseznamem"/>
        <w:spacing w:after="0" w:line="240" w:lineRule="auto"/>
        <w:ind w:left="1069"/>
        <w:jc w:val="both"/>
        <w:rPr>
          <w:rFonts w:cs="Calibri"/>
        </w:rPr>
      </w:pPr>
    </w:p>
    <w:p w14:paraId="09BC84E0" w14:textId="77777777" w:rsidR="004D4591" w:rsidRPr="001E6113" w:rsidRDefault="004D4591" w:rsidP="00E7282B">
      <w:pPr>
        <w:pStyle w:val="Odstavecseseznamem"/>
        <w:numPr>
          <w:ilvl w:val="1"/>
          <w:numId w:val="12"/>
        </w:numPr>
        <w:tabs>
          <w:tab w:val="left" w:pos="709"/>
        </w:tabs>
        <w:spacing w:after="0" w:line="240" w:lineRule="auto"/>
        <w:ind w:left="284" w:hanging="284"/>
        <w:contextualSpacing w:val="0"/>
      </w:pPr>
      <w:r w:rsidRPr="001E6113">
        <w:rPr>
          <w:rFonts w:asciiTheme="minorHAnsi" w:hAnsiTheme="minorHAnsi" w:cs="Arial"/>
        </w:rPr>
        <w:t>Součástí</w:t>
      </w:r>
      <w:r w:rsidRPr="001E6113">
        <w:t xml:space="preserve"> předmětu plnění je</w:t>
      </w:r>
    </w:p>
    <w:p w14:paraId="204246DD" w14:textId="77777777" w:rsidR="004D4591" w:rsidRPr="00BD1E3A" w:rsidRDefault="004D4591" w:rsidP="00E7282B">
      <w:pPr>
        <w:pStyle w:val="Odstavecseseznamem"/>
        <w:numPr>
          <w:ilvl w:val="0"/>
          <w:numId w:val="10"/>
        </w:numPr>
        <w:spacing w:after="0" w:line="240" w:lineRule="auto"/>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29A55CAF" w14:textId="77777777" w:rsidR="004D4591" w:rsidRPr="00BD1E3A" w:rsidRDefault="004D4591" w:rsidP="00E7282B">
      <w:pPr>
        <w:pStyle w:val="Odstavecseseznamem"/>
        <w:numPr>
          <w:ilvl w:val="0"/>
          <w:numId w:val="10"/>
        </w:numPr>
        <w:spacing w:after="0" w:line="240" w:lineRule="auto"/>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47E17B97" w14:textId="77777777" w:rsidR="004D4591" w:rsidRPr="00BD1E3A" w:rsidRDefault="004D4591" w:rsidP="00E7282B">
      <w:pPr>
        <w:pStyle w:val="Odstavecseseznamem"/>
        <w:numPr>
          <w:ilvl w:val="0"/>
          <w:numId w:val="10"/>
        </w:numPr>
        <w:spacing w:after="0" w:line="240" w:lineRule="auto"/>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w:t>
      </w:r>
      <w:r>
        <w:rPr>
          <w:bCs/>
        </w:rPr>
        <w:t xml:space="preserve">přístrojového </w:t>
      </w:r>
      <w:proofErr w:type="gramStart"/>
      <w:r>
        <w:rPr>
          <w:bCs/>
        </w:rPr>
        <w:t xml:space="preserve">vybavení - </w:t>
      </w:r>
      <w:r w:rsidRPr="00576ADF">
        <w:rPr>
          <w:bCs/>
        </w:rPr>
        <w:t>zdravotn</w:t>
      </w:r>
      <w:r>
        <w:rPr>
          <w:bCs/>
        </w:rPr>
        <w:t>ických</w:t>
      </w:r>
      <w:proofErr w:type="gramEnd"/>
      <w:r w:rsidRPr="00576ADF">
        <w:rPr>
          <w:bCs/>
        </w:rPr>
        <w:t xml:space="preserve"> prostředků a vztahují se k</w:t>
      </w:r>
      <w:r>
        <w:rPr>
          <w:bCs/>
        </w:rPr>
        <w:t> předmětu plnění</w:t>
      </w:r>
      <w:r w:rsidRPr="00576ADF">
        <w:rPr>
          <w:bCs/>
        </w:rPr>
        <w:t>.</w:t>
      </w:r>
    </w:p>
    <w:p w14:paraId="304F3DC7" w14:textId="77777777" w:rsidR="004D4591" w:rsidRDefault="004D4591" w:rsidP="00E7282B">
      <w:pPr>
        <w:pStyle w:val="Odstavecseseznamem"/>
        <w:numPr>
          <w:ilvl w:val="0"/>
          <w:numId w:val="10"/>
        </w:numPr>
        <w:spacing w:after="0" w:line="240" w:lineRule="auto"/>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6B01C0AD" w14:textId="61F3899B" w:rsidR="004D4591" w:rsidRPr="00D422B0" w:rsidRDefault="004D4591" w:rsidP="00E7282B">
      <w:pPr>
        <w:pStyle w:val="Odstavecseseznamem"/>
        <w:numPr>
          <w:ilvl w:val="0"/>
          <w:numId w:val="10"/>
        </w:numPr>
        <w:spacing w:after="0" w:line="240" w:lineRule="auto"/>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w:t>
      </w:r>
      <w:r w:rsidRPr="00D422B0">
        <w:lastRenderedPageBreak/>
        <w:t xml:space="preserve">případně jinak obvyklé vlastnosti. </w:t>
      </w:r>
      <w:r w:rsidRPr="00BD1E3A">
        <w:rPr>
          <w:b/>
        </w:rPr>
        <w:t>Zadavatel požaduje záruční</w:t>
      </w:r>
      <w:r>
        <w:rPr>
          <w:b/>
        </w:rPr>
        <w:t xml:space="preserve"> dobu</w:t>
      </w:r>
      <w:r w:rsidRPr="00BD1E3A">
        <w:rPr>
          <w:b/>
        </w:rPr>
        <w:t xml:space="preserve"> v délce </w:t>
      </w:r>
      <w:r w:rsidRPr="00D422B0">
        <w:rPr>
          <w:b/>
        </w:rPr>
        <w:t>36</w:t>
      </w:r>
      <w:r w:rsidRPr="00BD1E3A">
        <w:rPr>
          <w:b/>
        </w:rPr>
        <w:t xml:space="preserve"> měsíců</w:t>
      </w:r>
      <w:r w:rsidRPr="00D422B0">
        <w:t xml:space="preserve"> ode dne podpisu předávacího protokolu. </w:t>
      </w:r>
      <w:r w:rsidRPr="00BD1E3A">
        <w:rPr>
          <w:b/>
        </w:rPr>
        <w:t xml:space="preserve">Záruční servis pro záruku za jakost bude </w:t>
      </w:r>
      <w:r>
        <w:rPr>
          <w:b/>
        </w:rPr>
        <w:t>prodávající</w:t>
      </w:r>
      <w:r w:rsidRPr="00BD1E3A">
        <w:rPr>
          <w:b/>
        </w:rPr>
        <w:t xml:space="preserve"> provádět bezplatně</w:t>
      </w:r>
      <w:r>
        <w:rPr>
          <w:b/>
        </w:rPr>
        <w:t xml:space="preserve">, neboť </w:t>
      </w:r>
      <w:r w:rsidRPr="00BD1E3A">
        <w:rPr>
          <w:b/>
        </w:rPr>
        <w:t>je obsažen v nabídkové ceně.</w:t>
      </w:r>
      <w:r>
        <w:t xml:space="preserve"> </w:t>
      </w:r>
    </w:p>
    <w:p w14:paraId="3D498E54" w14:textId="2BBBD5D4" w:rsidR="004D4591" w:rsidRPr="001E6113" w:rsidRDefault="004D4591" w:rsidP="00E7282B">
      <w:pPr>
        <w:pStyle w:val="Odstavecseseznamem"/>
        <w:numPr>
          <w:ilvl w:val="0"/>
          <w:numId w:val="11"/>
        </w:numPr>
        <w:spacing w:after="0" w:line="240" w:lineRule="auto"/>
        <w:jc w:val="both"/>
      </w:pPr>
      <w:r w:rsidRPr="00BD1E3A">
        <w:rPr>
          <w:b/>
        </w:rPr>
        <w:t xml:space="preserve">Záruční servis pro záruku za jakost </w:t>
      </w:r>
      <w:r w:rsidRPr="00BD1E3A">
        <w:t xml:space="preserve">u zdravotnických </w:t>
      </w:r>
      <w:r w:rsidRPr="00BD1E3A">
        <w:rPr>
          <w:rFonts w:cs="Calibri"/>
        </w:rPr>
        <w:t>prostředků</w:t>
      </w:r>
      <w:r w:rsidRPr="00BD1E3A">
        <w:t xml:space="preserve"> zahrnuje výměnu dílů nebo </w:t>
      </w:r>
      <w:proofErr w:type="spellStart"/>
      <w:r w:rsidRPr="00BD1E3A">
        <w:t>kitů</w:t>
      </w:r>
      <w:proofErr w:type="spellEnd"/>
      <w:r w:rsidRPr="00BD1E3A">
        <w:t>, update software atd. a provádění pravidelných bezpečnostně technických kontrol,</w:t>
      </w:r>
      <w:r w:rsidR="00625510">
        <w:t xml:space="preserve"> servisních a preventivních prohlídek</w:t>
      </w:r>
      <w:r w:rsidR="00211DD9">
        <w:t xml:space="preserve">, zkoušek dlouhodobé stability, validace, kalibrace, </w:t>
      </w:r>
      <w:r w:rsidRPr="00BD1E3A">
        <w:t xml:space="preserve">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w:t>
      </w:r>
      <w:r w:rsidR="00625510">
        <w:t>,</w:t>
      </w:r>
      <w:r w:rsidRPr="00BD1E3A">
        <w:t xml:space="preserve"> záruční servis zahrnuje výměnu dílů nebo </w:t>
      </w:r>
      <w:proofErr w:type="spellStart"/>
      <w:r w:rsidRPr="00BD1E3A">
        <w:t>kitů</w:t>
      </w:r>
      <w:proofErr w:type="spellEnd"/>
      <w:r w:rsidRPr="00BD1E3A">
        <w:t xml:space="preserve">, update software atd. a provádění dalších úkonů – revizí, prohlídek, validací a kontrol vyplývá-li povinnost k jejich provádění z platných obecně závazných právních předpisů nebo z pokynů výrobce tohoto přístrojového vybavení směřujících k zachování bezpečnosti a plné funkčnosti tohoto přístrojového vybavení, </w:t>
      </w:r>
      <w:r w:rsidRPr="00BD1E3A">
        <w:rPr>
          <w:b/>
        </w:rPr>
        <w:t>vše včetně vystavení příslušných protokolů a vše po dobu záruční doby bez povinnosti platit nad rámec nabídkové ceny.</w:t>
      </w:r>
    </w:p>
    <w:p w14:paraId="49E6127E" w14:textId="77777777" w:rsidR="004D4591" w:rsidRPr="000F276B" w:rsidRDefault="004D4591" w:rsidP="00E7282B">
      <w:pPr>
        <w:pStyle w:val="Odstavecseseznamem"/>
        <w:numPr>
          <w:ilvl w:val="0"/>
          <w:numId w:val="11"/>
        </w:numPr>
        <w:spacing w:after="0" w:line="240" w:lineRule="auto"/>
        <w:jc w:val="both"/>
      </w:pPr>
      <w:r w:rsidRPr="000F276B">
        <w:rPr>
          <w:b/>
        </w:rPr>
        <w:t>Záruční servis pro záruku za jakost</w:t>
      </w:r>
      <w:r>
        <w:rPr>
          <w:b/>
        </w:rPr>
        <w:t xml:space="preserve"> </w:t>
      </w:r>
    </w:p>
    <w:p w14:paraId="1A604DC8" w14:textId="32FE385F" w:rsidR="004D4591" w:rsidRDefault="004D4591" w:rsidP="00E7282B">
      <w:pPr>
        <w:pStyle w:val="Odstavecseseznamem"/>
        <w:numPr>
          <w:ilvl w:val="1"/>
          <w:numId w:val="11"/>
        </w:numPr>
        <w:spacing w:after="0" w:line="240" w:lineRule="auto"/>
        <w:jc w:val="both"/>
      </w:pPr>
      <w:r w:rsidRPr="000F276B">
        <w:t>musí být prováděn kvalitně a v co nejkratším termínu kvalifikovanými pracovníky, kteří jsou vyškoleni výrobcem a vlastní certifikáty vydané výrobcem dle platných předpisů a norem</w:t>
      </w:r>
      <w:r>
        <w:t xml:space="preserve">, </w:t>
      </w:r>
      <w:r w:rsidRPr="000F276B">
        <w:t>a to vždy v řádném termínu tak, aby byly dodrženy požadavky stanoven</w:t>
      </w:r>
      <w:r w:rsidR="00F429E9">
        <w:t xml:space="preserve">é v </w:t>
      </w:r>
      <w:proofErr w:type="spellStart"/>
      <w:r w:rsidR="00F429E9">
        <w:t>ust</w:t>
      </w:r>
      <w:proofErr w:type="spellEnd"/>
      <w:r w:rsidR="00F429E9">
        <w:t>. § 65 zákona č. 268/2014</w:t>
      </w:r>
      <w:r w:rsidRPr="000F276B">
        <w:t xml:space="preserve"> Sb., tj. odborná údržba se provádí u zdravotnického prostředku s ohledem na jeho zatřídění do rizikové třídy, v rozsahu a četnosti stanovené výrobcem. </w:t>
      </w:r>
    </w:p>
    <w:p w14:paraId="7B94BB9B" w14:textId="77777777" w:rsidR="004D4591" w:rsidRDefault="004D4591" w:rsidP="00E7282B">
      <w:pPr>
        <w:pStyle w:val="Odstavecseseznamem"/>
        <w:numPr>
          <w:ilvl w:val="1"/>
          <w:numId w:val="11"/>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 xml:space="preserve">bude </w:t>
      </w:r>
      <w:proofErr w:type="gramStart"/>
      <w:r w:rsidRPr="000F276B">
        <w:rPr>
          <w:b/>
        </w:rPr>
        <w:t>zadavatel - poskytovatel</w:t>
      </w:r>
      <w:proofErr w:type="gramEnd"/>
      <w:r w:rsidRPr="000F276B">
        <w:rPr>
          <w:b/>
        </w:rPr>
        <w:t xml:space="preserve"> zdravotních služeb oprávněn účtovat</w:t>
      </w:r>
      <w:r>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13EE343B" w14:textId="238C09F4" w:rsidR="004D4591" w:rsidRPr="008E789D" w:rsidRDefault="004D4591" w:rsidP="00E7282B">
      <w:pPr>
        <w:pStyle w:val="Odstavecseseznamem"/>
        <w:numPr>
          <w:ilvl w:val="1"/>
          <w:numId w:val="11"/>
        </w:numPr>
        <w:spacing w:after="0" w:line="240" w:lineRule="auto"/>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prodávající ze sjednaného pojištění.</w:t>
      </w:r>
    </w:p>
    <w:p w14:paraId="345665EB" w14:textId="77777777" w:rsidR="004D4591" w:rsidRDefault="004D4591" w:rsidP="00E7282B">
      <w:pPr>
        <w:pStyle w:val="Odstavecseseznamem"/>
        <w:numPr>
          <w:ilvl w:val="0"/>
          <w:numId w:val="10"/>
        </w:numPr>
        <w:spacing w:after="0" w:line="240" w:lineRule="auto"/>
        <w:jc w:val="both"/>
      </w:pPr>
      <w:r w:rsidRPr="00CF3F28">
        <w:t>předá</w:t>
      </w:r>
      <w:r>
        <w:t>ní</w:t>
      </w:r>
      <w:r w:rsidRPr="00CF3F28">
        <w:t xml:space="preserve"> </w:t>
      </w:r>
      <w:r w:rsidRPr="00B01567">
        <w:rPr>
          <w:rFonts w:cs="Calibri"/>
        </w:rPr>
        <w:t>certifikátu</w:t>
      </w:r>
      <w:r w:rsidRPr="00CF3F28">
        <w:t xml:space="preserve"> osoby provádějící instruktáž dle zákona o</w:t>
      </w:r>
      <w:r>
        <w:t xml:space="preserve"> </w:t>
      </w:r>
      <w:r w:rsidRPr="00CF3F28">
        <w:t>zdravotnických prostředcích</w:t>
      </w:r>
      <w:r>
        <w:t>;</w:t>
      </w:r>
    </w:p>
    <w:p w14:paraId="7190C1D5" w14:textId="77777777" w:rsidR="004D4591" w:rsidRDefault="004D4591" w:rsidP="00E7282B">
      <w:pPr>
        <w:pStyle w:val="Odstavecseseznamem"/>
        <w:numPr>
          <w:ilvl w:val="0"/>
          <w:numId w:val="10"/>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596903EF" w14:textId="2E22B072" w:rsidR="004D4591" w:rsidRDefault="004D4591" w:rsidP="00E7282B">
      <w:pPr>
        <w:pStyle w:val="Odstavecseseznamem"/>
        <w:numPr>
          <w:ilvl w:val="0"/>
          <w:numId w:val="10"/>
        </w:numPr>
        <w:spacing w:after="0" w:line="240" w:lineRule="auto"/>
        <w:jc w:val="both"/>
      </w:pPr>
      <w:r>
        <w:t xml:space="preserve">předání </w:t>
      </w:r>
      <w:r w:rsidRPr="00E74CD8">
        <w:t>do</w:t>
      </w:r>
      <w:r>
        <w:t>kladu o likvidaci obalů a odpadu v souladu se zákonem o odpadech</w:t>
      </w:r>
      <w:r w:rsidR="00E72412">
        <w:t>,</w:t>
      </w:r>
      <w:r>
        <w:t xml:space="preserve"> pokud je kupujícím požadován;</w:t>
      </w:r>
    </w:p>
    <w:p w14:paraId="2CC8D5E5" w14:textId="6ECA448F" w:rsidR="004D4591" w:rsidRDefault="004D4591" w:rsidP="00E7282B">
      <w:pPr>
        <w:pStyle w:val="Odstavecseseznamem"/>
        <w:numPr>
          <w:ilvl w:val="0"/>
          <w:numId w:val="10"/>
        </w:numPr>
        <w:spacing w:after="0" w:line="240" w:lineRule="auto"/>
        <w:jc w:val="both"/>
        <w:rPr>
          <w:rFonts w:cs="Calibri"/>
        </w:rPr>
      </w:pPr>
      <w:r w:rsidRPr="00753103">
        <w:rPr>
          <w:rFonts w:cs="Calibri"/>
        </w:rPr>
        <w:t>obstarání veškerých veřejnoprávních rozhodnutí a povolení potřebných pro provoz přístrojového vybavení</w:t>
      </w:r>
      <w:r>
        <w:rPr>
          <w:rFonts w:cs="Calibri"/>
        </w:rPr>
        <w:t>.</w:t>
      </w:r>
    </w:p>
    <w:p w14:paraId="60B50BBF" w14:textId="77777777" w:rsidR="00E72412" w:rsidRPr="00753103" w:rsidRDefault="00E72412" w:rsidP="00E72412">
      <w:pPr>
        <w:pStyle w:val="Odstavecseseznamem"/>
        <w:spacing w:after="0" w:line="240" w:lineRule="auto"/>
        <w:ind w:left="1069"/>
        <w:jc w:val="both"/>
        <w:rPr>
          <w:rFonts w:cs="Calibri"/>
        </w:rPr>
      </w:pPr>
    </w:p>
    <w:p w14:paraId="2FC28583" w14:textId="5A9AB50B" w:rsidR="004D4591" w:rsidRDefault="004D4591" w:rsidP="00E7282B">
      <w:pPr>
        <w:pStyle w:val="Odstavecseseznamem"/>
        <w:numPr>
          <w:ilvl w:val="1"/>
          <w:numId w:val="12"/>
        </w:numPr>
        <w:spacing w:after="0" w:line="240" w:lineRule="auto"/>
        <w:ind w:left="709" w:hanging="70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w:t>
      </w:r>
      <w:r>
        <w:lastRenderedPageBreak/>
        <w:t>povinnost nevyplývá z pokynů výrobce, nevztahují se na prodávajícího povinnosti dle této smlouvy, vyplývající ze zákona o zdravotnických prostředcích.</w:t>
      </w:r>
    </w:p>
    <w:p w14:paraId="7C204973" w14:textId="77777777" w:rsidR="00E72412" w:rsidRDefault="00E72412" w:rsidP="00E72412">
      <w:pPr>
        <w:pStyle w:val="Odstavecseseznamem"/>
        <w:spacing w:after="0" w:line="240" w:lineRule="auto"/>
        <w:ind w:left="709"/>
        <w:contextualSpacing w:val="0"/>
        <w:jc w:val="both"/>
      </w:pPr>
    </w:p>
    <w:p w14:paraId="5488CBD4" w14:textId="5C31EA9F" w:rsidR="004D4591" w:rsidRDefault="004D4591" w:rsidP="00E7282B">
      <w:pPr>
        <w:pStyle w:val="Odstavecseseznamem"/>
        <w:numPr>
          <w:ilvl w:val="1"/>
          <w:numId w:val="12"/>
        </w:numPr>
        <w:spacing w:after="0" w:line="240" w:lineRule="auto"/>
        <w:ind w:left="284" w:hanging="284"/>
        <w:contextualSpacing w:val="0"/>
        <w:jc w:val="both"/>
      </w:pPr>
      <w:r w:rsidRPr="001E6113">
        <w:rPr>
          <w:rFonts w:asciiTheme="minorHAnsi" w:hAnsiTheme="minorHAnsi" w:cs="Arial"/>
        </w:rPr>
        <w:t>Kupující</w:t>
      </w:r>
      <w:r w:rsidRPr="00714B13">
        <w:t xml:space="preserve"> se zavazuje </w:t>
      </w:r>
      <w:r>
        <w:t>předmět plnění</w:t>
      </w:r>
      <w:r w:rsidRPr="00714B13">
        <w:t xml:space="preserve"> převzít a zaplatit prodávajícímu níže uvedenou kupní cenu.</w:t>
      </w:r>
    </w:p>
    <w:p w14:paraId="028BF543" w14:textId="0035D777" w:rsidR="006A6DF1" w:rsidRDefault="006A6DF1" w:rsidP="00EA66AC">
      <w:pPr>
        <w:pStyle w:val="Odstavec1"/>
        <w:numPr>
          <w:ilvl w:val="0"/>
          <w:numId w:val="0"/>
        </w:numPr>
        <w:spacing w:before="0"/>
        <w:jc w:val="both"/>
        <w:rPr>
          <w:rFonts w:asciiTheme="minorHAnsi" w:hAnsiTheme="minorHAnsi" w:cstheme="minorHAnsi"/>
          <w:sz w:val="4"/>
        </w:rPr>
      </w:pPr>
    </w:p>
    <w:p w14:paraId="13C94C9C" w14:textId="77777777" w:rsidR="009535B9" w:rsidRPr="006B6BFD" w:rsidRDefault="009535B9" w:rsidP="006A6DF1">
      <w:pPr>
        <w:spacing w:before="60" w:after="60"/>
        <w:ind w:left="720"/>
        <w:jc w:val="both"/>
        <w:rPr>
          <w:rFonts w:asciiTheme="minorHAnsi" w:hAnsiTheme="minorHAnsi" w:cstheme="minorHAnsi"/>
          <w:sz w:val="4"/>
        </w:rPr>
      </w:pPr>
    </w:p>
    <w:p w14:paraId="5B93F884" w14:textId="4A1A5C47"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III.</w:t>
      </w:r>
    </w:p>
    <w:p w14:paraId="7052F0AC" w14:textId="067A71F3" w:rsidR="00E72412" w:rsidRPr="00E72412" w:rsidRDefault="00E72412" w:rsidP="00E72412">
      <w:pPr>
        <w:jc w:val="center"/>
        <w:rPr>
          <w:b/>
          <w:sz w:val="24"/>
          <w:szCs w:val="24"/>
        </w:rPr>
      </w:pPr>
      <w:r w:rsidRPr="00E72412">
        <w:rPr>
          <w:b/>
          <w:sz w:val="24"/>
          <w:szCs w:val="24"/>
        </w:rPr>
        <w:t>Kupní cena a platební podmínky</w:t>
      </w:r>
    </w:p>
    <w:p w14:paraId="6D9E5D36" w14:textId="6BE4A2D2" w:rsidR="00E72412" w:rsidRDefault="001D3CC1" w:rsidP="001D3CC1">
      <w:pPr>
        <w:pStyle w:val="Bezmezer"/>
        <w:ind w:left="709" w:hanging="709"/>
        <w:jc w:val="both"/>
      </w:pPr>
      <w:r w:rsidRPr="001D3CC1">
        <w:rPr>
          <w:b/>
        </w:rPr>
        <w:t>3.1.</w:t>
      </w:r>
      <w:r>
        <w:t xml:space="preserve">       </w:t>
      </w:r>
      <w:r w:rsidR="00E72412" w:rsidRPr="00F76F74">
        <w:t>Kupní cena je ujednána v měně CZK.</w:t>
      </w:r>
    </w:p>
    <w:p w14:paraId="3D47453B" w14:textId="77777777" w:rsidR="001D3CC1" w:rsidRDefault="001D3CC1" w:rsidP="001D3CC1">
      <w:pPr>
        <w:pStyle w:val="Bezmezer"/>
        <w:ind w:left="709" w:hanging="709"/>
        <w:jc w:val="both"/>
      </w:pPr>
    </w:p>
    <w:p w14:paraId="6F6AE191" w14:textId="3CF9C00F" w:rsidR="00E72412" w:rsidRDefault="00E72412" w:rsidP="00E7282B">
      <w:pPr>
        <w:pStyle w:val="Bezmezer"/>
        <w:numPr>
          <w:ilvl w:val="1"/>
          <w:numId w:val="13"/>
        </w:numPr>
        <w:ind w:left="709" w:hanging="709"/>
        <w:jc w:val="both"/>
      </w:pPr>
      <w:r w:rsidRPr="00A65F95">
        <w:t xml:space="preserve">Kupní cena za splnění této </w:t>
      </w:r>
      <w:r w:rsidR="00F429E9">
        <w:t>smlouvy prodávajícím je</w:t>
      </w:r>
      <w:r w:rsidRPr="00A65F95">
        <w:t xml:space="preserve"> v souladu s cenou, kterou prodávající nabídl v rámci </w:t>
      </w:r>
      <w:r w:rsidR="001D3CC1">
        <w:t>zadávacího</w:t>
      </w:r>
      <w:r>
        <w:t xml:space="preserve"> řízení na</w:t>
      </w:r>
      <w:r w:rsidR="00F429E9">
        <w:t xml:space="preserve"> veřejnou zakázku.</w:t>
      </w:r>
    </w:p>
    <w:p w14:paraId="3B0C7D06" w14:textId="2EE9CABE" w:rsidR="001D3CC1" w:rsidRDefault="001D3CC1" w:rsidP="001D3CC1">
      <w:pPr>
        <w:pStyle w:val="Bezmezer"/>
        <w:jc w:val="both"/>
      </w:pPr>
    </w:p>
    <w:p w14:paraId="78DD93CD" w14:textId="77777777" w:rsidR="00F429E9" w:rsidRDefault="008F37CB" w:rsidP="008F37CB">
      <w:pPr>
        <w:spacing w:before="60" w:after="0"/>
        <w:ind w:left="709"/>
        <w:jc w:val="both"/>
      </w:pPr>
      <w:r w:rsidRPr="00377658">
        <w:rPr>
          <w:rFonts w:asciiTheme="minorHAnsi" w:hAnsiTheme="minorHAnsi" w:cstheme="minorHAnsi"/>
          <w:b/>
        </w:rPr>
        <w:t>Kupní cena</w:t>
      </w:r>
      <w:r w:rsidR="00A91F95">
        <w:rPr>
          <w:rFonts w:asciiTheme="minorHAnsi" w:hAnsiTheme="minorHAnsi" w:cstheme="minorHAnsi"/>
        </w:rPr>
        <w:t xml:space="preserve"> </w:t>
      </w:r>
      <w:r w:rsidRPr="00377658">
        <w:rPr>
          <w:rFonts w:asciiTheme="minorHAnsi" w:hAnsiTheme="minorHAnsi" w:cstheme="minorHAnsi"/>
        </w:rPr>
        <w:t>za předmět plnění</w:t>
      </w:r>
      <w:r w:rsidR="00F429E9">
        <w:rPr>
          <w:rFonts w:asciiTheme="minorHAnsi" w:hAnsiTheme="minorHAnsi" w:cstheme="minorHAnsi"/>
        </w:rPr>
        <w:t xml:space="preserve"> dle č. II této smlouvy</w:t>
      </w:r>
      <w:r w:rsidRPr="00377658">
        <w:rPr>
          <w:rFonts w:asciiTheme="minorHAnsi" w:hAnsiTheme="minorHAnsi" w:cstheme="minorHAnsi"/>
        </w:rPr>
        <w:t xml:space="preserve"> </w:t>
      </w:r>
      <w:r w:rsidR="00A91F95">
        <w:rPr>
          <w:rFonts w:asciiTheme="minorHAnsi" w:hAnsiTheme="minorHAnsi" w:cstheme="minorHAnsi"/>
        </w:rPr>
        <w:t>činí</w:t>
      </w:r>
      <w:r w:rsidRPr="00377658">
        <w:rPr>
          <w:rFonts w:asciiTheme="minorHAnsi" w:hAnsiTheme="minorHAnsi" w:cstheme="minorHAnsi"/>
        </w:rPr>
        <w:t xml:space="preserve"> </w:t>
      </w:r>
      <w:r w:rsidR="00F429E9">
        <w:rPr>
          <w:rFonts w:asciiTheme="minorHAnsi" w:hAnsiTheme="minorHAnsi" w:cstheme="minorHAnsi"/>
        </w:rPr>
        <w:t xml:space="preserve">částku ve výši </w:t>
      </w:r>
      <w:r w:rsidRPr="00377658">
        <w:rPr>
          <w:rFonts w:asciiTheme="minorHAnsi" w:hAnsiTheme="minorHAnsi" w:cstheme="minorHAnsi"/>
          <w:b/>
        </w:rPr>
        <w:t>……………………………</w:t>
      </w:r>
      <w:r w:rsidR="00A91F95">
        <w:rPr>
          <w:b/>
          <w:bCs/>
        </w:rPr>
        <w:t xml:space="preserve">Kč </w:t>
      </w:r>
      <w:r w:rsidR="00F429E9">
        <w:rPr>
          <w:b/>
          <w:bCs/>
        </w:rPr>
        <w:t xml:space="preserve">bez DPH </w:t>
      </w:r>
      <w:r w:rsidRPr="006B6BFD">
        <w:t>(slovy</w:t>
      </w:r>
      <w:r>
        <w:t>……………………………………………………………</w:t>
      </w:r>
      <w:r w:rsidR="00F429E9">
        <w:t>…………………………………………………</w:t>
      </w:r>
      <w:r w:rsidRPr="006B6BFD">
        <w:t xml:space="preserve">). </w:t>
      </w:r>
    </w:p>
    <w:p w14:paraId="4F83F402" w14:textId="209114F4" w:rsidR="008F37CB" w:rsidRPr="00EB298F" w:rsidRDefault="008F37CB" w:rsidP="008F37CB">
      <w:pPr>
        <w:spacing w:before="60" w:after="0"/>
        <w:ind w:left="709"/>
        <w:jc w:val="both"/>
        <w:rPr>
          <w:rFonts w:asciiTheme="minorHAnsi" w:hAnsiTheme="minorHAnsi" w:cstheme="minorHAnsi"/>
        </w:rPr>
      </w:pPr>
      <w:r w:rsidRPr="006B6BFD">
        <w:t xml:space="preserve">DPH ve výši </w:t>
      </w:r>
      <w:r>
        <w:t>………</w:t>
      </w:r>
      <w:r w:rsidRPr="00377658">
        <w:rPr>
          <w:rFonts w:cs="Arial"/>
        </w:rPr>
        <w:t xml:space="preserve"> %</w:t>
      </w:r>
      <w:r w:rsidRPr="006B6BFD">
        <w:t xml:space="preserve"> činí </w:t>
      </w:r>
      <w:r>
        <w:rPr>
          <w:rFonts w:asciiTheme="minorHAnsi" w:hAnsiTheme="minorHAnsi" w:cstheme="minorHAnsi"/>
        </w:rPr>
        <w:t>……………………………………</w:t>
      </w:r>
      <w:r w:rsidRPr="006B6BFD">
        <w:t xml:space="preserve">Kč. </w:t>
      </w:r>
    </w:p>
    <w:p w14:paraId="46F3E0CB" w14:textId="0CAF43AC" w:rsidR="008F37CB" w:rsidRPr="00F429E9" w:rsidRDefault="008F37CB" w:rsidP="00F429E9">
      <w:pPr>
        <w:spacing w:before="60"/>
        <w:ind w:left="709"/>
        <w:jc w:val="both"/>
        <w:rPr>
          <w:rFonts w:asciiTheme="minorHAnsi" w:hAnsiTheme="minorHAnsi" w:cstheme="minorHAnsi"/>
        </w:rPr>
      </w:pPr>
      <w:r w:rsidRPr="00377658">
        <w:rPr>
          <w:b/>
        </w:rPr>
        <w:t>Kupní</w:t>
      </w:r>
      <w:r w:rsidRPr="006B6BFD">
        <w:t xml:space="preserve"> </w:t>
      </w:r>
      <w:r w:rsidRPr="00377658">
        <w:rPr>
          <w:b/>
          <w:bCs/>
        </w:rPr>
        <w:t>cena celkem včetně DPH čin</w:t>
      </w:r>
      <w:r w:rsidRPr="00377658">
        <w:rPr>
          <w:b/>
        </w:rPr>
        <w:t xml:space="preserve">í </w:t>
      </w:r>
      <w:r>
        <w:t>………………………………………</w:t>
      </w:r>
      <w:r w:rsidRPr="00377658">
        <w:rPr>
          <w:b/>
        </w:rPr>
        <w:t xml:space="preserve"> Kč.</w:t>
      </w:r>
    </w:p>
    <w:p w14:paraId="7ED5E522" w14:textId="52D1E09E" w:rsidR="00E72412" w:rsidRPr="00EF133D" w:rsidRDefault="00E72412" w:rsidP="00E7282B">
      <w:pPr>
        <w:pStyle w:val="Bezmezer"/>
        <w:numPr>
          <w:ilvl w:val="1"/>
          <w:numId w:val="13"/>
        </w:numPr>
        <w:ind w:left="709" w:hanging="709"/>
        <w:jc w:val="both"/>
      </w:pPr>
      <w:r w:rsidRPr="00A65F95">
        <w:t>Kupní cena včetně DPH je sjednána jako pevná a nejvýše přípustná</w:t>
      </w:r>
      <w:r>
        <w:t xml:space="preserve"> a </w:t>
      </w:r>
      <w:r w:rsidRPr="009770B5">
        <w:t xml:space="preserve">konečná </w:t>
      </w:r>
      <w:r>
        <w:t xml:space="preserve">při </w:t>
      </w:r>
      <w:r w:rsidRPr="00CE02F7">
        <w:t>řádné</w:t>
      </w:r>
      <w:r>
        <w:t>m</w:t>
      </w:r>
      <w:r w:rsidRPr="00CE02F7">
        <w:t xml:space="preserve"> a včasné</w:t>
      </w:r>
      <w:r>
        <w:t>m</w:t>
      </w:r>
      <w:r w:rsidRPr="00CE02F7">
        <w:t xml:space="preserve"> splnění celého předmětu této smlouvy </w:t>
      </w:r>
      <w:r>
        <w:t xml:space="preserve">ve </w:t>
      </w:r>
      <w:r w:rsidRPr="009770B5">
        <w:t>stanoven</w:t>
      </w:r>
      <w:r>
        <w:t>ém</w:t>
      </w:r>
      <w:r w:rsidRPr="009770B5">
        <w:t xml:space="preserve"> rozsahu</w:t>
      </w:r>
      <w:r>
        <w:t xml:space="preserve">, termínech </w:t>
      </w:r>
      <w:r w:rsidRPr="009770B5">
        <w:t>a kvalit</w:t>
      </w:r>
      <w:r>
        <w:t>ě</w:t>
      </w:r>
      <w:r w:rsidRPr="009770B5">
        <w:t>.</w:t>
      </w:r>
      <w:r>
        <w:t xml:space="preserve"> </w:t>
      </w:r>
      <w:r w:rsidRPr="00003753">
        <w:rPr>
          <w:color w:val="000000"/>
        </w:rPr>
        <w:t>Výše nabídkové ceny je nezávislá na vývoji cen, kursových změnách</w:t>
      </w:r>
      <w:r>
        <w:rPr>
          <w:color w:val="000000"/>
        </w:rPr>
        <w:t>. Tato c</w:t>
      </w:r>
      <w:r w:rsidRPr="00CA67FB">
        <w:rPr>
          <w:color w:val="000000"/>
        </w:rPr>
        <w:t xml:space="preserve">ena může být měněna pouze v souvislosti se změnou daňových předpisů </w:t>
      </w:r>
      <w:r>
        <w:rPr>
          <w:color w:val="000000"/>
        </w:rPr>
        <w:t>upravujících výši DPH.</w:t>
      </w:r>
    </w:p>
    <w:p w14:paraId="741B6C9D" w14:textId="77777777" w:rsidR="00EF133D" w:rsidRPr="008F37CB" w:rsidRDefault="00EF133D" w:rsidP="00EF133D">
      <w:pPr>
        <w:pStyle w:val="Bezmezer"/>
        <w:ind w:left="709"/>
        <w:jc w:val="both"/>
      </w:pPr>
    </w:p>
    <w:p w14:paraId="5A3C39DC" w14:textId="604866EB" w:rsidR="008F37CB" w:rsidRDefault="00E72412" w:rsidP="00E7282B">
      <w:pPr>
        <w:pStyle w:val="Bezmezer"/>
        <w:numPr>
          <w:ilvl w:val="1"/>
          <w:numId w:val="13"/>
        </w:numPr>
        <w:ind w:left="709" w:hanging="709"/>
        <w:jc w:val="both"/>
      </w:pPr>
      <w:r>
        <w:t xml:space="preserve">V kupní ceně jsou zahrnuty veškeré náklady prodávajícího </w:t>
      </w:r>
      <w:r w:rsidRPr="00966CF6">
        <w:t>za plnění předmětu zakázky pro řádné a včasné splnění celého předmětu této smlouvy</w:t>
      </w:r>
      <w:r>
        <w:t xml:space="preserve"> včetně </w:t>
      </w:r>
      <w:r w:rsidRPr="00680BE0">
        <w:t xml:space="preserve">pořízení zboží včetně nákladů na jeho výrobu, clo, dopravu do místa určení včetně případných nákladů na manipulační mechanismy, </w:t>
      </w:r>
      <w:r>
        <w:t xml:space="preserve">náklady na </w:t>
      </w:r>
      <w:r w:rsidRPr="008C7FDC">
        <w:t>provedení předepsaných zkoušek a revizí, především revizí nově instalovaných elektr</w:t>
      </w:r>
      <w:r>
        <w:t>ických</w:t>
      </w:r>
      <w:r w:rsidRPr="008C7FDC">
        <w:t xml:space="preserve"> zařízení</w:t>
      </w:r>
      <w:r>
        <w:t xml:space="preserve">, </w:t>
      </w:r>
      <w:r w:rsidRPr="00E97650">
        <w:t>revizí tlakových nádob, plynových zařízení</w:t>
      </w:r>
      <w:r>
        <w:t xml:space="preserve"> (je-li relevantní), </w:t>
      </w:r>
      <w:r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008E477C">
        <w:t xml:space="preserve"> uvedeny a</w:t>
      </w:r>
      <w:r w:rsidRPr="00966CF6">
        <w:t xml:space="preserve"> jsou k řádnému splnění předmětu </w:t>
      </w:r>
      <w:r>
        <w:t>smlouvy</w:t>
      </w:r>
      <w:r w:rsidRPr="00966CF6">
        <w:t xml:space="preserve"> nutné (např. služ</w:t>
      </w:r>
      <w:r>
        <w:t>by</w:t>
      </w:r>
      <w:r w:rsidRPr="00966CF6">
        <w:t xml:space="preserve"> spojen</w:t>
      </w:r>
      <w:r w:rsidR="008E477C">
        <w:t>é</w:t>
      </w:r>
      <w:r w:rsidRPr="00966CF6">
        <w:t xml:space="preserve"> s předmětem plnění, splnění relevantních zákonných požadavků souvisejících s předmětem plnění, administrativní náklady, autorská práva, licence a dokumentace, daně, cla a poplatky, předpokládaný vývoj cen v daném </w:t>
      </w:r>
      <w:r w:rsidR="008E477C">
        <w:t xml:space="preserve">oboru a ostatní finanční vlivy - </w:t>
      </w:r>
      <w:r w:rsidRPr="00966CF6">
        <w:t>např. inflace, r</w:t>
      </w:r>
      <w:r w:rsidR="008E477C">
        <w:t>izika, vývoj kurzů české koruny</w:t>
      </w:r>
      <w:r w:rsidRPr="00966CF6">
        <w:t>, zisk jakož i personální náklady na zabezpečení servisu, tedy veškeré náklady vzniklé v souvislosti s plněním předmětu zakázky) ke dni zahájení plnění této zakázky, a to po celou dobu plnění zakázky.</w:t>
      </w:r>
    </w:p>
    <w:p w14:paraId="4C84CCD7" w14:textId="77777777" w:rsidR="008F37CB" w:rsidRDefault="008F37CB" w:rsidP="008F37CB">
      <w:pPr>
        <w:pStyle w:val="Bezmezer"/>
        <w:ind w:left="709"/>
        <w:jc w:val="both"/>
      </w:pPr>
    </w:p>
    <w:p w14:paraId="6A44822C" w14:textId="69354D3C" w:rsidR="008F37CB" w:rsidRDefault="00E72412" w:rsidP="00E7282B">
      <w:pPr>
        <w:pStyle w:val="Bezmezer"/>
        <w:numPr>
          <w:ilvl w:val="1"/>
          <w:numId w:val="13"/>
        </w:numPr>
        <w:tabs>
          <w:tab w:val="left" w:pos="709"/>
        </w:tabs>
        <w:ind w:left="709" w:hanging="709"/>
        <w:jc w:val="both"/>
      </w:pPr>
      <w:r w:rsidRPr="00FB1D8D">
        <w:t xml:space="preserve">Kupující se zavazuje zaplatit prodávajícímu kupní cenu </w:t>
      </w:r>
      <w:r w:rsidRPr="00C51533">
        <w:t>v korunách českých (CZK)</w:t>
      </w:r>
      <w:r>
        <w:t xml:space="preserve"> </w:t>
      </w:r>
      <w:r w:rsidRPr="00FB1D8D">
        <w:t xml:space="preserve">bezhotovostním převodem na bankovní účet prodávajícího uvedený v této smlouvě na základě faktury vystavené prodávajícím po protokolárním předání a převzetí zařízení. Splatnost faktury činí </w:t>
      </w:r>
      <w:r w:rsidRPr="008F37CB">
        <w:rPr>
          <w:b/>
        </w:rPr>
        <w:t>30 dnů</w:t>
      </w:r>
      <w:r w:rsidRPr="00FB1D8D">
        <w:t xml:space="preserve"> od jejího prokazatelného </w:t>
      </w:r>
      <w:r>
        <w:t xml:space="preserve">doručení kupujícímu. Součástí faktury musí být kopie protokolu o předání a převzetí zboží </w:t>
      </w:r>
      <w:r w:rsidRPr="00981889">
        <w:t>plnění podepsaného osobami oprávněnými jednat za smluvní strany</w:t>
      </w:r>
      <w:r>
        <w:t xml:space="preserve"> ve věci předání a převzetí předmětu plnění</w:t>
      </w:r>
      <w:r w:rsidRPr="00981889">
        <w:t>.</w:t>
      </w:r>
      <w:r>
        <w:t xml:space="preserve"> </w:t>
      </w:r>
      <w:r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AC5BE67" w14:textId="77777777" w:rsidR="008F37CB" w:rsidRDefault="008F37CB" w:rsidP="008F37CB">
      <w:pPr>
        <w:pStyle w:val="Bezmezer"/>
        <w:ind w:left="709"/>
        <w:jc w:val="both"/>
      </w:pPr>
    </w:p>
    <w:p w14:paraId="1D892439" w14:textId="77777777" w:rsidR="008F37CB" w:rsidRDefault="00E72412" w:rsidP="00E7282B">
      <w:pPr>
        <w:pStyle w:val="Bezmezer"/>
        <w:numPr>
          <w:ilvl w:val="1"/>
          <w:numId w:val="13"/>
        </w:numPr>
        <w:ind w:left="709" w:hanging="709"/>
        <w:jc w:val="both"/>
      </w:pPr>
      <w:r w:rsidRPr="00AD317C">
        <w:t>Prodávající se touto smlouvou zavazuje, že jím vystavená faktura bude obsahovat všechny náležitosti řádného daňového dokladu dle platné právní úpravy</w:t>
      </w:r>
      <w:r w:rsidR="008F37CB">
        <w:t>.</w:t>
      </w:r>
    </w:p>
    <w:p w14:paraId="6E795B29" w14:textId="77777777" w:rsidR="008F37CB" w:rsidRDefault="008F37CB" w:rsidP="008F37CB">
      <w:pPr>
        <w:pStyle w:val="Bezmezer"/>
        <w:ind w:left="709"/>
        <w:jc w:val="both"/>
      </w:pPr>
    </w:p>
    <w:p w14:paraId="4B489CBD" w14:textId="268BD25D" w:rsidR="00E72412" w:rsidRDefault="00E72412" w:rsidP="00E7282B">
      <w:pPr>
        <w:pStyle w:val="Bezmezer"/>
        <w:numPr>
          <w:ilvl w:val="1"/>
          <w:numId w:val="13"/>
        </w:numPr>
        <w:ind w:left="709" w:hanging="709"/>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w:t>
      </w:r>
    </w:p>
    <w:p w14:paraId="18F78DBE" w14:textId="77777777" w:rsidR="008E477C" w:rsidRDefault="008E477C" w:rsidP="008E477C">
      <w:pPr>
        <w:pStyle w:val="Odstavecseseznamem"/>
      </w:pPr>
    </w:p>
    <w:p w14:paraId="70939C1F" w14:textId="3FE84EEB" w:rsidR="008F37CB"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IV.</w:t>
      </w:r>
    </w:p>
    <w:p w14:paraId="7A4C72A7" w14:textId="3A3A66D7" w:rsidR="00BF045C"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Doba</w:t>
      </w:r>
      <w:r w:rsidR="00865294" w:rsidRPr="006B6BFD">
        <w:rPr>
          <w:rFonts w:asciiTheme="minorHAnsi" w:hAnsiTheme="minorHAnsi" w:cstheme="minorHAnsi"/>
          <w:b/>
          <w:color w:val="auto"/>
          <w:spacing w:val="0"/>
          <w:kern w:val="0"/>
          <w:sz w:val="24"/>
          <w:szCs w:val="24"/>
        </w:rPr>
        <w:t xml:space="preserve"> plnění</w:t>
      </w:r>
    </w:p>
    <w:p w14:paraId="6D882B68" w14:textId="77777777" w:rsidR="00EF133D" w:rsidRPr="00EF133D" w:rsidRDefault="00EF133D" w:rsidP="00EF133D">
      <w:pPr>
        <w:spacing w:after="0" w:line="240" w:lineRule="auto"/>
      </w:pPr>
    </w:p>
    <w:p w14:paraId="1F4799C2" w14:textId="2AAEC24D" w:rsidR="00EF133D" w:rsidRPr="00F2251D" w:rsidRDefault="008F37CB" w:rsidP="00E7282B">
      <w:pPr>
        <w:pStyle w:val="Odstavecseseznamem"/>
        <w:numPr>
          <w:ilvl w:val="1"/>
          <w:numId w:val="14"/>
        </w:numPr>
        <w:spacing w:after="0" w:line="240" w:lineRule="auto"/>
        <w:ind w:left="709" w:hanging="709"/>
        <w:jc w:val="both"/>
        <w:rPr>
          <w:rFonts w:asciiTheme="minorHAnsi" w:hAnsiTheme="minorHAnsi" w:cstheme="minorHAnsi"/>
        </w:rPr>
      </w:pPr>
      <w:r w:rsidRPr="00F2251D">
        <w:rPr>
          <w:rFonts w:asciiTheme="minorHAnsi" w:hAnsiTheme="minorHAnsi" w:cstheme="minorHAnsi"/>
        </w:rPr>
        <w:t xml:space="preserve">Prodávající se zavazuje, </w:t>
      </w:r>
      <w:r w:rsidRPr="001E6113">
        <w:t>že</w:t>
      </w:r>
      <w:r w:rsidRPr="00F2251D">
        <w:rPr>
          <w:rFonts w:asciiTheme="minorHAnsi" w:hAnsiTheme="minorHAnsi" w:cstheme="minorHAnsi"/>
        </w:rPr>
        <w:t xml:space="preserve"> přístrojové vybavení dodá kupujícímu nejpozději </w:t>
      </w:r>
      <w:r w:rsidRPr="00F2251D">
        <w:rPr>
          <w:rFonts w:asciiTheme="minorHAnsi" w:hAnsiTheme="minorHAnsi" w:cstheme="minorHAnsi"/>
          <w:b/>
        </w:rPr>
        <w:t>do 6 týdnů po nabytí účinnosti smlouvy</w:t>
      </w:r>
      <w:r w:rsidRPr="00F2251D" w:rsidDel="00B01567">
        <w:rPr>
          <w:rFonts w:asciiTheme="minorHAnsi" w:hAnsiTheme="minorHAnsi" w:cstheme="minorHAnsi"/>
          <w:b/>
        </w:rPr>
        <w:t xml:space="preserve"> </w:t>
      </w:r>
      <w:r w:rsidRPr="00F2251D">
        <w:rPr>
          <w:rFonts w:asciiTheme="minorHAnsi" w:hAnsiTheme="minorHAnsi" w:cstheme="minorHAnsi"/>
          <w:b/>
        </w:rPr>
        <w:t>uveřejněním v Registru smluv vedeného MV ČR</w:t>
      </w:r>
      <w:r w:rsidRPr="00F2251D">
        <w:rPr>
          <w:rFonts w:asciiTheme="minorHAnsi" w:hAnsiTheme="minorHAnsi" w:cstheme="minorHAnsi"/>
        </w:rPr>
        <w:t xml:space="preserve">. </w:t>
      </w:r>
    </w:p>
    <w:p w14:paraId="1E44BBEF" w14:textId="77777777" w:rsidR="00EF133D" w:rsidRPr="00EF133D" w:rsidRDefault="00EF133D" w:rsidP="00EF133D">
      <w:pPr>
        <w:pStyle w:val="Odstavecseseznamem"/>
        <w:spacing w:after="0" w:line="240" w:lineRule="auto"/>
        <w:ind w:left="709"/>
        <w:jc w:val="both"/>
        <w:rPr>
          <w:rFonts w:asciiTheme="minorHAnsi" w:hAnsiTheme="minorHAnsi" w:cstheme="minorHAnsi"/>
        </w:rPr>
      </w:pPr>
    </w:p>
    <w:p w14:paraId="44765C9D" w14:textId="5FAA574A" w:rsidR="008F37CB" w:rsidRPr="009241AC" w:rsidRDefault="008F37CB" w:rsidP="00E7282B">
      <w:pPr>
        <w:pStyle w:val="Odstavecseseznamem"/>
        <w:numPr>
          <w:ilvl w:val="1"/>
          <w:numId w:val="14"/>
        </w:numPr>
        <w:spacing w:after="0" w:line="240" w:lineRule="auto"/>
        <w:ind w:left="709" w:hanging="709"/>
        <w:jc w:val="both"/>
        <w:rPr>
          <w:rFonts w:asciiTheme="minorHAnsi" w:hAnsiTheme="minorHAnsi" w:cstheme="minorHAnsi"/>
        </w:rPr>
      </w:pPr>
      <w:r w:rsidRPr="009241AC">
        <w:rPr>
          <w:rFonts w:asciiTheme="minorHAnsi" w:hAnsiTheme="minorHAnsi" w:cstheme="minorHAnsi"/>
        </w:rPr>
        <w:t xml:space="preserve">V případě prodlení </w:t>
      </w:r>
      <w:r w:rsidR="00EF133D" w:rsidRPr="009241AC">
        <w:rPr>
          <w:rFonts w:asciiTheme="minorHAnsi" w:hAnsiTheme="minorHAnsi" w:cstheme="minorHAnsi"/>
        </w:rPr>
        <w:t>s </w:t>
      </w:r>
      <w:r w:rsidRPr="009241AC">
        <w:rPr>
          <w:rFonts w:asciiTheme="minorHAnsi" w:hAnsiTheme="minorHAnsi" w:cstheme="minorHAnsi"/>
        </w:rPr>
        <w:t xml:space="preserve">dodáním </w:t>
      </w:r>
      <w:r w:rsidR="00EF133D" w:rsidRPr="009241AC">
        <w:rPr>
          <w:rFonts w:asciiTheme="minorHAnsi" w:hAnsiTheme="minorHAnsi" w:cstheme="minorHAnsi"/>
        </w:rPr>
        <w:t>přístrojového vybavení</w:t>
      </w:r>
      <w:r w:rsidRPr="009241AC">
        <w:rPr>
          <w:rFonts w:asciiTheme="minorHAnsi" w:hAnsiTheme="minorHAnsi" w:cstheme="minorHAnsi"/>
        </w:rPr>
        <w:t xml:space="preserve"> dle tohoto článku smlouvy se prodávající zavazuje uhradit kupujícímu smluvní pokutu ve výši 0,5 % z kupní ceny bez DPH dle čl. II</w:t>
      </w:r>
      <w:r w:rsidR="00845048">
        <w:rPr>
          <w:rFonts w:asciiTheme="minorHAnsi" w:hAnsiTheme="minorHAnsi" w:cstheme="minorHAnsi"/>
        </w:rPr>
        <w:t>I</w:t>
      </w:r>
      <w:r w:rsidRPr="009241AC">
        <w:rPr>
          <w:rFonts w:asciiTheme="minorHAnsi" w:hAnsiTheme="minorHAnsi" w:cstheme="minorHAnsi"/>
        </w:rPr>
        <w:t xml:space="preserve">., odst. </w:t>
      </w:r>
      <w:r w:rsidR="00845048">
        <w:rPr>
          <w:rFonts w:asciiTheme="minorHAnsi" w:hAnsiTheme="minorHAnsi" w:cstheme="minorHAnsi"/>
        </w:rPr>
        <w:t>3</w:t>
      </w:r>
      <w:r w:rsidRPr="009241AC">
        <w:rPr>
          <w:rFonts w:asciiTheme="minorHAnsi" w:hAnsiTheme="minorHAnsi" w:cstheme="minorHAnsi"/>
        </w:rPr>
        <w:t>.2</w:t>
      </w:r>
      <w:r w:rsidR="00845048">
        <w:rPr>
          <w:rFonts w:asciiTheme="minorHAnsi" w:hAnsiTheme="minorHAnsi" w:cstheme="minorHAnsi"/>
        </w:rPr>
        <w:t>.</w:t>
      </w:r>
      <w:r w:rsidRPr="009241AC">
        <w:rPr>
          <w:rFonts w:asciiTheme="minorHAnsi" w:hAnsiTheme="minorHAnsi" w:cstheme="minorHAnsi"/>
        </w:rPr>
        <w:t xml:space="preserve"> této smlouvy za každý i započatý den prodlení. Celková výše smluvní pokuty není omezena.</w:t>
      </w:r>
    </w:p>
    <w:p w14:paraId="5E2ACCB4" w14:textId="1E6D9FD9" w:rsidR="008F37CB" w:rsidRDefault="008F37CB" w:rsidP="008F37CB"/>
    <w:p w14:paraId="66B1E2F3" w14:textId="3CFE486D" w:rsidR="00F2251D" w:rsidRDefault="00F2251D" w:rsidP="00EF133D">
      <w:pPr>
        <w:pStyle w:val="Bezmezer"/>
        <w:jc w:val="center"/>
        <w:rPr>
          <w:rFonts w:asciiTheme="minorHAnsi" w:hAnsiTheme="minorHAnsi" w:cstheme="minorHAnsi"/>
          <w:b/>
          <w:sz w:val="24"/>
          <w:szCs w:val="24"/>
        </w:rPr>
      </w:pPr>
      <w:r>
        <w:rPr>
          <w:rFonts w:asciiTheme="minorHAnsi" w:hAnsiTheme="minorHAnsi" w:cstheme="minorHAnsi"/>
          <w:b/>
          <w:sz w:val="24"/>
          <w:szCs w:val="24"/>
        </w:rPr>
        <w:t>V.</w:t>
      </w:r>
    </w:p>
    <w:p w14:paraId="7B589A62" w14:textId="03667DFE" w:rsidR="00F2251D" w:rsidRPr="00F2251D" w:rsidRDefault="00EF133D" w:rsidP="00F2251D">
      <w:pPr>
        <w:pStyle w:val="Bezmezer"/>
        <w:spacing w:after="240"/>
        <w:jc w:val="center"/>
        <w:rPr>
          <w:rFonts w:asciiTheme="minorHAnsi" w:hAnsiTheme="minorHAnsi" w:cstheme="minorHAnsi"/>
          <w:b/>
          <w:sz w:val="24"/>
          <w:szCs w:val="24"/>
        </w:rPr>
      </w:pPr>
      <w:r w:rsidRPr="00EF133D">
        <w:rPr>
          <w:rFonts w:asciiTheme="minorHAnsi" w:hAnsiTheme="minorHAnsi" w:cstheme="minorHAnsi"/>
          <w:b/>
          <w:sz w:val="24"/>
          <w:szCs w:val="24"/>
        </w:rPr>
        <w:t>Mí</w:t>
      </w:r>
      <w:r w:rsidRPr="00EF133D">
        <w:rPr>
          <w:rFonts w:eastAsia="Calibri"/>
          <w:b/>
          <w:sz w:val="24"/>
          <w:szCs w:val="24"/>
          <w:lang w:eastAsia="en-US"/>
        </w:rPr>
        <w:t>sto</w:t>
      </w:r>
      <w:r w:rsidRPr="000F276B">
        <w:rPr>
          <w:rFonts w:asciiTheme="minorHAnsi" w:hAnsiTheme="minorHAnsi" w:cstheme="minorHAnsi"/>
          <w:b/>
          <w:sz w:val="24"/>
          <w:szCs w:val="24"/>
        </w:rPr>
        <w:t xml:space="preserve"> plnění</w:t>
      </w:r>
      <w:r>
        <w:rPr>
          <w:rFonts w:asciiTheme="minorHAnsi" w:hAnsiTheme="minorHAnsi" w:cstheme="minorHAnsi"/>
          <w:b/>
          <w:sz w:val="24"/>
          <w:szCs w:val="24"/>
        </w:rPr>
        <w:t xml:space="preserve"> a dodací podmínky</w:t>
      </w:r>
    </w:p>
    <w:p w14:paraId="5AE6FAE3" w14:textId="5E66D05D" w:rsidR="00F2251D" w:rsidRPr="00F2251D" w:rsidRDefault="00F2251D" w:rsidP="00F2251D">
      <w:pPr>
        <w:spacing w:line="240" w:lineRule="auto"/>
        <w:ind w:left="709" w:hanging="709"/>
        <w:jc w:val="both"/>
        <w:rPr>
          <w:rFonts w:asciiTheme="minorHAnsi" w:hAnsiTheme="minorHAnsi" w:cstheme="minorHAnsi"/>
        </w:rPr>
      </w:pPr>
      <w:r w:rsidRPr="00F2251D">
        <w:rPr>
          <w:rFonts w:asciiTheme="minorHAnsi" w:hAnsiTheme="minorHAnsi" w:cstheme="minorHAnsi"/>
          <w:b/>
        </w:rPr>
        <w:t>5.1.</w:t>
      </w:r>
      <w:r>
        <w:rPr>
          <w:rFonts w:asciiTheme="minorHAnsi" w:hAnsiTheme="minorHAnsi" w:cstheme="minorHAnsi"/>
        </w:rPr>
        <w:t xml:space="preserve">    </w:t>
      </w:r>
      <w:r w:rsidR="00845048">
        <w:rPr>
          <w:rFonts w:asciiTheme="minorHAnsi" w:hAnsiTheme="minorHAnsi" w:cstheme="minorHAnsi"/>
        </w:rPr>
        <w:t xml:space="preserve"> </w:t>
      </w:r>
      <w:r w:rsidR="00502941">
        <w:rPr>
          <w:rFonts w:asciiTheme="minorHAnsi" w:hAnsiTheme="minorHAnsi" w:cstheme="minorHAnsi"/>
        </w:rPr>
        <w:t xml:space="preserve">   </w:t>
      </w:r>
      <w:r w:rsidR="00EF133D" w:rsidRPr="00F2251D">
        <w:rPr>
          <w:rFonts w:asciiTheme="minorHAnsi" w:hAnsiTheme="minorHAnsi"/>
        </w:rPr>
        <w:t>Místem plnění je pracoviště kupujícího</w:t>
      </w:r>
      <w:r w:rsidR="00D565BB">
        <w:rPr>
          <w:rFonts w:asciiTheme="minorHAnsi" w:hAnsiTheme="minorHAnsi"/>
        </w:rPr>
        <w:t xml:space="preserve">: </w:t>
      </w:r>
      <w:r w:rsidR="00F429E9">
        <w:rPr>
          <w:b/>
        </w:rPr>
        <w:t>Orlickoústecká</w:t>
      </w:r>
      <w:r w:rsidR="00D565BB" w:rsidRPr="003B6C7B">
        <w:rPr>
          <w:b/>
        </w:rPr>
        <w:t xml:space="preserve"> nemocnice</w:t>
      </w:r>
      <w:r w:rsidR="00D565BB" w:rsidRPr="000823C4">
        <w:t xml:space="preserve">, </w:t>
      </w:r>
      <w:r w:rsidR="00F429E9">
        <w:t>chirurgické</w:t>
      </w:r>
      <w:r w:rsidR="00845048">
        <w:t xml:space="preserve"> oddělení, </w:t>
      </w:r>
      <w:r w:rsidR="00F429E9" w:rsidRPr="00F429E9">
        <w:t>Čs. armády 1076, 562 18 Ústí nad Orlicí.</w:t>
      </w:r>
      <w:r w:rsidR="00EF133D" w:rsidRPr="00F2251D">
        <w:rPr>
          <w:rFonts w:asciiTheme="minorHAnsi" w:hAnsiTheme="minorHAnsi"/>
        </w:rPr>
        <w:t xml:space="preserve"> Prodávající je povinen dodat předmět smlouvy do budovy a místnosti určené kupujícím před realizací dodávky </w:t>
      </w:r>
      <w:r w:rsidRPr="00F2251D">
        <w:rPr>
          <w:rFonts w:asciiTheme="minorHAnsi" w:hAnsiTheme="minorHAnsi"/>
        </w:rPr>
        <w:t>přístrojového vybavení.</w:t>
      </w:r>
    </w:p>
    <w:p w14:paraId="6F354518" w14:textId="44242649" w:rsidR="00C9000E" w:rsidRDefault="00F2251D" w:rsidP="003B6C7B">
      <w:pPr>
        <w:spacing w:line="240" w:lineRule="auto"/>
        <w:ind w:left="709" w:hanging="709"/>
        <w:jc w:val="both"/>
        <w:rPr>
          <w:rFonts w:asciiTheme="minorHAnsi" w:hAnsiTheme="minorHAnsi" w:cstheme="minorHAnsi"/>
        </w:rPr>
      </w:pPr>
      <w:r w:rsidRPr="00F2251D">
        <w:rPr>
          <w:b/>
        </w:rPr>
        <w:t>5.</w:t>
      </w:r>
      <w:r w:rsidRPr="00F2251D">
        <w:rPr>
          <w:rFonts w:asciiTheme="minorHAnsi" w:hAnsiTheme="minorHAnsi" w:cstheme="minorHAnsi"/>
          <w:b/>
        </w:rPr>
        <w:t>2.</w:t>
      </w:r>
      <w:r w:rsidR="00C9000E">
        <w:rPr>
          <w:rFonts w:asciiTheme="minorHAnsi" w:hAnsiTheme="minorHAnsi" w:cstheme="minorHAnsi"/>
        </w:rPr>
        <w:t xml:space="preserve">      </w:t>
      </w:r>
      <w:r w:rsidR="00502941">
        <w:rPr>
          <w:rFonts w:asciiTheme="minorHAnsi" w:hAnsiTheme="minorHAnsi" w:cstheme="minorHAnsi"/>
        </w:rPr>
        <w:t xml:space="preserve"> </w:t>
      </w:r>
      <w:r w:rsidR="00EF133D" w:rsidRPr="00E6487C">
        <w:rPr>
          <w:rFonts w:asciiTheme="minorHAnsi" w:hAnsiTheme="minorHAnsi" w:cstheme="minorHAnsi"/>
        </w:rPr>
        <w:t xml:space="preserve">Prodávající bude předem informovat kupujícího o přesném termínu předání </w:t>
      </w:r>
      <w:r w:rsidR="00EF133D">
        <w:rPr>
          <w:rFonts w:asciiTheme="minorHAnsi" w:hAnsiTheme="minorHAnsi" w:cstheme="minorHAnsi"/>
        </w:rPr>
        <w:t>přístrojového vybavení</w:t>
      </w:r>
      <w:r w:rsidR="00EF133D" w:rsidRPr="00E6487C">
        <w:rPr>
          <w:rFonts w:asciiTheme="minorHAnsi" w:hAnsiTheme="minorHAnsi" w:cstheme="minorHAnsi"/>
        </w:rPr>
        <w:t xml:space="preserve">, a to písemně tak, aby zpráva o odevzdání byla doručena kupujícímu nejméně 5 kalendářních </w:t>
      </w:r>
      <w:r w:rsidR="00C9000E">
        <w:rPr>
          <w:rFonts w:asciiTheme="minorHAnsi" w:hAnsiTheme="minorHAnsi" w:cstheme="minorHAnsi"/>
        </w:rPr>
        <w:t>dnů před odevzdáním přístrojového vybavení.</w:t>
      </w:r>
    </w:p>
    <w:p w14:paraId="1AD2F581" w14:textId="4C53E99B" w:rsidR="00C9000E" w:rsidRPr="009241AC" w:rsidRDefault="00C9000E" w:rsidP="00E7282B">
      <w:pPr>
        <w:pStyle w:val="Odstavecseseznamem"/>
        <w:numPr>
          <w:ilvl w:val="1"/>
          <w:numId w:val="16"/>
        </w:numPr>
        <w:tabs>
          <w:tab w:val="left" w:pos="720"/>
        </w:tabs>
        <w:autoSpaceDE w:val="0"/>
        <w:autoSpaceDN w:val="0"/>
        <w:adjustRightInd w:val="0"/>
        <w:spacing w:before="60" w:after="0"/>
        <w:ind w:left="709" w:hanging="709"/>
        <w:jc w:val="both"/>
        <w:rPr>
          <w:rFonts w:asciiTheme="minorHAnsi" w:hAnsiTheme="minorHAnsi" w:cstheme="minorHAnsi"/>
        </w:rPr>
      </w:pPr>
      <w:r w:rsidRPr="009241AC">
        <w:rPr>
          <w:rFonts w:asciiTheme="minorHAnsi" w:hAnsiTheme="minorHAnsi" w:cstheme="minorHAnsi"/>
        </w:rPr>
        <w:t xml:space="preserve">Kontaktní osobou a odpovědným zaměstnancem kupujícího je pro účely této smlouvy </w:t>
      </w:r>
      <w:r w:rsidR="009241AC">
        <w:rPr>
          <w:rFonts w:asciiTheme="minorHAnsi" w:hAnsiTheme="minorHAnsi" w:cstheme="minorHAnsi"/>
        </w:rPr>
        <w:t xml:space="preserve">ve věcech, které se týkají této smlouvy a její realizace včetně předání předmětu plnění </w:t>
      </w:r>
      <w:r w:rsidR="00F429E9">
        <w:rPr>
          <w:rFonts w:asciiTheme="minorHAnsi" w:hAnsiTheme="minorHAnsi" w:cstheme="minorHAnsi"/>
        </w:rPr>
        <w:t>určen:</w:t>
      </w:r>
      <w:r w:rsidRPr="009241AC">
        <w:rPr>
          <w:rFonts w:asciiTheme="minorHAnsi" w:hAnsiTheme="minorHAnsi" w:cstheme="minorHAnsi"/>
        </w:rPr>
        <w:t xml:space="preserve"> </w:t>
      </w:r>
      <w:r w:rsidR="00F429E9">
        <w:rPr>
          <w:rFonts w:asciiTheme="minorHAnsi" w:hAnsiTheme="minorHAnsi" w:cstheme="minorHAnsi"/>
        </w:rPr>
        <w:t>(bude doplněno před podpisem smlouvy)</w:t>
      </w:r>
      <w:r w:rsidRPr="009241AC">
        <w:rPr>
          <w:rFonts w:asciiTheme="minorHAnsi" w:hAnsiTheme="minorHAnsi" w:cstheme="minorHAnsi"/>
        </w:rPr>
        <w:t xml:space="preserve">              </w:t>
      </w:r>
    </w:p>
    <w:p w14:paraId="2A210C56" w14:textId="21DA8F81" w:rsidR="00C9000E" w:rsidRPr="00704515" w:rsidRDefault="00C9000E" w:rsidP="00C9000E">
      <w:pPr>
        <w:tabs>
          <w:tab w:val="left" w:pos="720"/>
        </w:tabs>
        <w:autoSpaceDE w:val="0"/>
        <w:autoSpaceDN w:val="0"/>
        <w:adjustRightInd w:val="0"/>
        <w:spacing w:before="60" w:after="0"/>
        <w:ind w:left="709"/>
        <w:jc w:val="both"/>
        <w:rPr>
          <w:rFonts w:asciiTheme="minorHAnsi" w:hAnsiTheme="minorHAnsi" w:cstheme="minorHAnsi"/>
        </w:rPr>
      </w:pPr>
      <w:r w:rsidRPr="00704515">
        <w:rPr>
          <w:rFonts w:asciiTheme="minorHAnsi" w:hAnsiTheme="minorHAnsi" w:cstheme="minorHAnsi"/>
          <w:noProof/>
        </w:rPr>
        <w:t xml:space="preserve">Jméno, </w:t>
      </w:r>
      <w:proofErr w:type="gramStart"/>
      <w:r w:rsidRPr="00704515">
        <w:rPr>
          <w:rFonts w:asciiTheme="minorHAnsi" w:hAnsiTheme="minorHAnsi" w:cstheme="minorHAnsi"/>
          <w:noProof/>
        </w:rPr>
        <w:t xml:space="preserve">příjmení:  </w:t>
      </w:r>
      <w:r w:rsidR="00F429E9">
        <w:rPr>
          <w:rFonts w:asciiTheme="minorHAnsi" w:hAnsiTheme="minorHAnsi" w:cstheme="minorHAnsi"/>
        </w:rPr>
        <w:t>…</w:t>
      </w:r>
      <w:proofErr w:type="gramEnd"/>
      <w:r w:rsidR="00F429E9">
        <w:rPr>
          <w:rFonts w:asciiTheme="minorHAnsi" w:hAnsiTheme="minorHAnsi" w:cstheme="minorHAnsi"/>
        </w:rPr>
        <w:t>…………………………………</w:t>
      </w:r>
    </w:p>
    <w:p w14:paraId="50E31B1B" w14:textId="0F00AB8B" w:rsidR="00C9000E" w:rsidRPr="006B6BFD" w:rsidRDefault="00C9000E" w:rsidP="00C9000E">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F429E9">
        <w:rPr>
          <w:rFonts w:asciiTheme="minorHAnsi" w:hAnsiTheme="minorHAnsi" w:cstheme="minorHAnsi"/>
        </w:rPr>
        <w:t>……………………………</w:t>
      </w:r>
      <w:proofErr w:type="gramStart"/>
      <w:r w:rsidR="00F429E9">
        <w:rPr>
          <w:rFonts w:asciiTheme="minorHAnsi" w:hAnsiTheme="minorHAnsi" w:cstheme="minorHAnsi"/>
        </w:rPr>
        <w:t>…….</w:t>
      </w:r>
      <w:proofErr w:type="gramEnd"/>
      <w:r w:rsidR="00F429E9">
        <w:rPr>
          <w:rFonts w:asciiTheme="minorHAnsi" w:hAnsiTheme="minorHAnsi" w:cstheme="minorHAnsi"/>
        </w:rPr>
        <w:t>.</w:t>
      </w:r>
    </w:p>
    <w:p w14:paraId="3393A8CF" w14:textId="0C7FF5F6" w:rsidR="00C9000E" w:rsidRPr="006B6BFD" w:rsidRDefault="004761D1" w:rsidP="00C9000E">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C9000E" w:rsidRPr="006B6BFD">
        <w:rPr>
          <w:rFonts w:asciiTheme="minorHAnsi" w:hAnsiTheme="minorHAnsi" w:cstheme="minorHAnsi"/>
          <w:noProof/>
        </w:rPr>
        <w:t>obil:</w:t>
      </w:r>
      <w:r w:rsidR="00C9000E" w:rsidRPr="006B6BFD">
        <w:rPr>
          <w:rFonts w:asciiTheme="minorHAnsi" w:hAnsiTheme="minorHAnsi" w:cstheme="minorHAnsi"/>
          <w:noProof/>
        </w:rPr>
        <w:tab/>
      </w:r>
      <w:r w:rsidR="00C9000E" w:rsidRPr="006B6BFD">
        <w:rPr>
          <w:rFonts w:asciiTheme="minorHAnsi" w:hAnsiTheme="minorHAnsi" w:cstheme="minorHAnsi"/>
          <w:noProof/>
        </w:rPr>
        <w:tab/>
        <w:t xml:space="preserve">    </w:t>
      </w:r>
      <w:r w:rsidR="00F429E9">
        <w:rPr>
          <w:rFonts w:asciiTheme="minorHAnsi" w:hAnsiTheme="minorHAnsi" w:cstheme="minorHAnsi"/>
        </w:rPr>
        <w:t>……………………………</w:t>
      </w:r>
      <w:proofErr w:type="gramStart"/>
      <w:r w:rsidR="00F429E9">
        <w:rPr>
          <w:rFonts w:asciiTheme="minorHAnsi" w:hAnsiTheme="minorHAnsi" w:cstheme="minorHAnsi"/>
        </w:rPr>
        <w:t>…….</w:t>
      </w:r>
      <w:proofErr w:type="gramEnd"/>
      <w:r w:rsidR="00F429E9">
        <w:rPr>
          <w:rFonts w:asciiTheme="minorHAnsi" w:hAnsiTheme="minorHAnsi" w:cstheme="minorHAnsi"/>
        </w:rPr>
        <w:t>.</w:t>
      </w:r>
    </w:p>
    <w:p w14:paraId="42BFEA69" w14:textId="3AD032EA" w:rsidR="00C9000E" w:rsidRDefault="00C9000E" w:rsidP="00C9000E">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Telefon:                 </w:t>
      </w:r>
      <w:r>
        <w:rPr>
          <w:rFonts w:asciiTheme="minorHAnsi" w:hAnsiTheme="minorHAnsi" w:cstheme="minorHAnsi"/>
          <w:noProof/>
        </w:rPr>
        <w:t xml:space="preserve"> </w:t>
      </w:r>
      <w:r w:rsidR="00F429E9">
        <w:rPr>
          <w:rFonts w:asciiTheme="minorHAnsi" w:hAnsiTheme="minorHAnsi" w:cstheme="minorHAnsi"/>
        </w:rPr>
        <w:t>……………………………</w:t>
      </w:r>
      <w:proofErr w:type="gramStart"/>
      <w:r w:rsidR="00F429E9">
        <w:rPr>
          <w:rFonts w:asciiTheme="minorHAnsi" w:hAnsiTheme="minorHAnsi" w:cstheme="minorHAnsi"/>
        </w:rPr>
        <w:t>…….</w:t>
      </w:r>
      <w:proofErr w:type="gramEnd"/>
      <w:r w:rsidR="00F429E9">
        <w:rPr>
          <w:rFonts w:asciiTheme="minorHAnsi" w:hAnsiTheme="minorHAnsi" w:cstheme="minorHAnsi"/>
        </w:rPr>
        <w:t>.</w:t>
      </w:r>
    </w:p>
    <w:p w14:paraId="1025D7C3" w14:textId="77777777" w:rsidR="00C9000E" w:rsidRDefault="00C9000E" w:rsidP="00A461C3">
      <w:pPr>
        <w:spacing w:after="0" w:line="240" w:lineRule="auto"/>
        <w:ind w:left="709" w:hanging="709"/>
        <w:jc w:val="both"/>
        <w:rPr>
          <w:rFonts w:asciiTheme="minorHAnsi" w:hAnsiTheme="minorHAnsi" w:cstheme="minorHAnsi"/>
        </w:rPr>
      </w:pPr>
    </w:p>
    <w:p w14:paraId="7EBE6DCC" w14:textId="3BE20060" w:rsidR="009241AC" w:rsidRDefault="009241AC" w:rsidP="00E7282B">
      <w:pPr>
        <w:pStyle w:val="Odstavecseseznamem"/>
        <w:numPr>
          <w:ilvl w:val="1"/>
          <w:numId w:val="16"/>
        </w:numPr>
        <w:tabs>
          <w:tab w:val="left" w:pos="720"/>
        </w:tabs>
        <w:spacing w:after="0" w:line="240" w:lineRule="auto"/>
        <w:ind w:left="709" w:hanging="709"/>
        <w:jc w:val="both"/>
        <w:rPr>
          <w:rFonts w:asciiTheme="minorHAnsi" w:hAnsiTheme="minorHAnsi" w:cstheme="minorHAnsi"/>
        </w:rPr>
      </w:pPr>
      <w:r w:rsidRPr="009241AC">
        <w:rPr>
          <w:rFonts w:asciiTheme="minorHAnsi" w:hAnsiTheme="minorHAnsi" w:cstheme="minorHAnsi"/>
        </w:rPr>
        <w:t>Kontaktní osobou prodávajícího je pro účely této smlouvy</w:t>
      </w:r>
      <w:r>
        <w:rPr>
          <w:rFonts w:asciiTheme="minorHAnsi" w:hAnsiTheme="minorHAnsi" w:cstheme="minorHAnsi"/>
        </w:rPr>
        <w:t xml:space="preserve"> ve věcech, které se týkají této smlouvy a její realizace včetně předání předmětu plnění</w:t>
      </w:r>
      <w:r w:rsidRPr="009241AC">
        <w:rPr>
          <w:rFonts w:asciiTheme="minorHAnsi" w:hAnsiTheme="minorHAnsi" w:cstheme="minorHAnsi"/>
        </w:rPr>
        <w:t xml:space="preserve"> určen:</w:t>
      </w:r>
    </w:p>
    <w:p w14:paraId="6835257C" w14:textId="77777777" w:rsidR="009241AC" w:rsidRPr="009241AC" w:rsidRDefault="009241AC" w:rsidP="009241AC">
      <w:pPr>
        <w:pStyle w:val="Odstavecseseznamem"/>
        <w:tabs>
          <w:tab w:val="left" w:pos="720"/>
        </w:tabs>
        <w:spacing w:after="0" w:line="240" w:lineRule="auto"/>
        <w:ind w:left="709"/>
        <w:jc w:val="both"/>
        <w:rPr>
          <w:rFonts w:asciiTheme="minorHAnsi" w:hAnsiTheme="minorHAnsi" w:cstheme="minorHAnsi"/>
        </w:rPr>
      </w:pPr>
    </w:p>
    <w:p w14:paraId="6A8725B1" w14:textId="739D0B89" w:rsidR="009241AC" w:rsidRPr="006B6BFD" w:rsidRDefault="009241AC" w:rsidP="009241AC">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sidR="00F429E9">
        <w:rPr>
          <w:rFonts w:asciiTheme="minorHAnsi" w:hAnsiTheme="minorHAnsi" w:cstheme="minorHAnsi"/>
        </w:rPr>
        <w:t>…</w:t>
      </w:r>
      <w:proofErr w:type="gramEnd"/>
      <w:r w:rsidR="00F429E9">
        <w:rPr>
          <w:rFonts w:asciiTheme="minorHAnsi" w:hAnsiTheme="minorHAnsi" w:cstheme="minorHAnsi"/>
        </w:rPr>
        <w:t>…………………………………</w:t>
      </w:r>
    </w:p>
    <w:p w14:paraId="5DBDD76F" w14:textId="4638F5A6" w:rsidR="009241AC" w:rsidRPr="006B6BFD" w:rsidRDefault="009241AC" w:rsidP="009241AC">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F429E9">
        <w:rPr>
          <w:rFonts w:asciiTheme="minorHAnsi" w:hAnsiTheme="minorHAnsi" w:cstheme="minorHAnsi"/>
        </w:rPr>
        <w:t>……………………………………</w:t>
      </w:r>
    </w:p>
    <w:p w14:paraId="56FE98E3" w14:textId="2FFDAA20" w:rsidR="009241AC" w:rsidRPr="006B6BFD" w:rsidRDefault="004761D1"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9241AC" w:rsidRPr="006B6BFD">
        <w:rPr>
          <w:rFonts w:asciiTheme="minorHAnsi" w:hAnsiTheme="minorHAnsi" w:cstheme="minorHAnsi"/>
          <w:noProof/>
        </w:rPr>
        <w:t>obil:</w:t>
      </w:r>
      <w:r w:rsidR="009241AC" w:rsidRPr="006B6BFD">
        <w:rPr>
          <w:rFonts w:asciiTheme="minorHAnsi" w:hAnsiTheme="minorHAnsi" w:cstheme="minorHAnsi"/>
          <w:noProof/>
        </w:rPr>
        <w:tab/>
      </w:r>
      <w:r w:rsidR="009241AC" w:rsidRPr="006B6BFD">
        <w:rPr>
          <w:rFonts w:asciiTheme="minorHAnsi" w:hAnsiTheme="minorHAnsi" w:cstheme="minorHAnsi"/>
          <w:noProof/>
        </w:rPr>
        <w:tab/>
        <w:t xml:space="preserve">   </w:t>
      </w:r>
      <w:r w:rsidR="009241AC">
        <w:rPr>
          <w:rFonts w:asciiTheme="minorHAnsi" w:hAnsiTheme="minorHAnsi" w:cstheme="minorHAnsi"/>
          <w:noProof/>
        </w:rPr>
        <w:t xml:space="preserve"> </w:t>
      </w:r>
      <w:r w:rsidR="009241AC">
        <w:rPr>
          <w:rFonts w:asciiTheme="minorHAnsi" w:hAnsiTheme="minorHAnsi" w:cstheme="minorHAnsi"/>
        </w:rPr>
        <w:t>……………………………………</w:t>
      </w:r>
    </w:p>
    <w:p w14:paraId="294E60A4" w14:textId="4814A303" w:rsidR="00F2251D" w:rsidRPr="009241AC" w:rsidRDefault="009241AC"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Pr>
          <w:rFonts w:asciiTheme="minorHAnsi" w:hAnsiTheme="minorHAnsi" w:cstheme="minorHAnsi"/>
          <w:noProof/>
        </w:rPr>
        <w:t xml:space="preserve"> </w:t>
      </w:r>
      <w:r>
        <w:rPr>
          <w:rFonts w:asciiTheme="minorHAnsi" w:hAnsiTheme="minorHAnsi" w:cstheme="minorHAnsi"/>
        </w:rPr>
        <w:t>……………………………………</w:t>
      </w:r>
    </w:p>
    <w:p w14:paraId="609941FF" w14:textId="77777777" w:rsidR="00F2251D" w:rsidRPr="00F2251D" w:rsidRDefault="00F2251D" w:rsidP="00F2251D">
      <w:pPr>
        <w:pStyle w:val="Odstavecseseznamem"/>
        <w:tabs>
          <w:tab w:val="left" w:pos="284"/>
        </w:tabs>
        <w:spacing w:after="0" w:line="240" w:lineRule="auto"/>
        <w:ind w:left="709"/>
        <w:jc w:val="both"/>
        <w:rPr>
          <w:rFonts w:asciiTheme="minorHAnsi" w:hAnsiTheme="minorHAnsi" w:cstheme="minorHAnsi"/>
        </w:rPr>
      </w:pPr>
    </w:p>
    <w:p w14:paraId="366661D0" w14:textId="4E837360" w:rsidR="00EF133D" w:rsidRPr="009241AC" w:rsidRDefault="00EF133D" w:rsidP="00E7282B">
      <w:pPr>
        <w:pStyle w:val="Odstavecseseznamem"/>
        <w:numPr>
          <w:ilvl w:val="1"/>
          <w:numId w:val="16"/>
        </w:numPr>
        <w:tabs>
          <w:tab w:val="left" w:pos="709"/>
        </w:tabs>
        <w:spacing w:after="0" w:line="240" w:lineRule="auto"/>
        <w:ind w:left="709" w:hanging="709"/>
        <w:jc w:val="both"/>
        <w:rPr>
          <w:rFonts w:asciiTheme="minorHAnsi" w:hAnsiTheme="minorHAnsi" w:cstheme="minorHAnsi"/>
        </w:rPr>
      </w:pPr>
      <w:r w:rsidRPr="009241AC">
        <w:rPr>
          <w:rFonts w:asciiTheme="minorHAnsi" w:hAnsiTheme="minorHAnsi" w:cstheme="minorHAnsi"/>
        </w:rPr>
        <w:t>Prodávající je povinen písemně sdělit kupujícímu, nejdéle do 10 kalendářních dnů od nabytí účinnosti této smlouvy, které vybavení je nutné pro instalaci mít připravené v místě dodání zařízení a jaký způsob součinnosti od kupujícího očekává k úspěšné insta</w:t>
      </w:r>
      <w:r w:rsidR="009241AC">
        <w:rPr>
          <w:rFonts w:asciiTheme="minorHAnsi" w:hAnsiTheme="minorHAnsi" w:cstheme="minorHAnsi"/>
        </w:rPr>
        <w:t>laci přístrojového vybavení a k</w:t>
      </w:r>
      <w:r w:rsidRPr="009241AC">
        <w:rPr>
          <w:rFonts w:asciiTheme="minorHAnsi" w:hAnsiTheme="minorHAnsi" w:cstheme="minorHAnsi"/>
        </w:rPr>
        <w:t xml:space="preserve"> instruktáži příslušných osob.</w:t>
      </w:r>
    </w:p>
    <w:p w14:paraId="45DDF329" w14:textId="77777777" w:rsidR="007652E1" w:rsidRPr="00E91CE7" w:rsidRDefault="007652E1" w:rsidP="007652E1">
      <w:pPr>
        <w:tabs>
          <w:tab w:val="left" w:pos="709"/>
        </w:tabs>
        <w:spacing w:after="0" w:line="240" w:lineRule="auto"/>
        <w:ind w:left="709"/>
        <w:jc w:val="both"/>
        <w:rPr>
          <w:rFonts w:asciiTheme="minorHAnsi" w:hAnsiTheme="minorHAnsi" w:cstheme="minorHAnsi"/>
        </w:rPr>
      </w:pPr>
    </w:p>
    <w:p w14:paraId="10C33AFD" w14:textId="15240103" w:rsidR="00EF133D" w:rsidRDefault="007652E1" w:rsidP="00E7282B">
      <w:pPr>
        <w:numPr>
          <w:ilvl w:val="1"/>
          <w:numId w:val="16"/>
        </w:numPr>
        <w:tabs>
          <w:tab w:val="left" w:pos="567"/>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842A0E">
        <w:rPr>
          <w:rFonts w:asciiTheme="minorHAnsi" w:hAnsiTheme="minorHAnsi" w:cstheme="minorHAnsi"/>
        </w:rPr>
        <w:t xml:space="preserve">Kupující není povinen převzít </w:t>
      </w:r>
      <w:r w:rsidR="00EF133D">
        <w:rPr>
          <w:rFonts w:asciiTheme="minorHAnsi" w:hAnsiTheme="minorHAnsi" w:cstheme="minorHAnsi"/>
        </w:rPr>
        <w:t xml:space="preserve">přístrojové vybavení </w:t>
      </w:r>
      <w:r w:rsidR="00EF133D" w:rsidRPr="00842A0E">
        <w:rPr>
          <w:rFonts w:asciiTheme="minorHAnsi" w:hAnsiTheme="minorHAnsi" w:cstheme="minorHAnsi"/>
        </w:rPr>
        <w:t>s právními nebo faktickými vadami.</w:t>
      </w:r>
    </w:p>
    <w:p w14:paraId="499EFF78" w14:textId="4D8EBC6B" w:rsidR="007652E1" w:rsidRPr="00842A0E" w:rsidRDefault="007652E1" w:rsidP="007652E1">
      <w:pPr>
        <w:tabs>
          <w:tab w:val="left" w:pos="567"/>
        </w:tabs>
        <w:spacing w:after="0" w:line="240" w:lineRule="auto"/>
        <w:jc w:val="both"/>
        <w:rPr>
          <w:rFonts w:asciiTheme="minorHAnsi" w:hAnsiTheme="minorHAnsi" w:cstheme="minorHAnsi"/>
        </w:rPr>
      </w:pPr>
    </w:p>
    <w:p w14:paraId="790887CE" w14:textId="77777777" w:rsidR="007652E1" w:rsidRDefault="007652E1" w:rsidP="00E7282B">
      <w:pPr>
        <w:numPr>
          <w:ilvl w:val="1"/>
          <w:numId w:val="16"/>
        </w:numPr>
        <w:tabs>
          <w:tab w:val="left" w:pos="426"/>
        </w:tabs>
        <w:spacing w:after="0" w:line="240" w:lineRule="auto"/>
        <w:ind w:left="709" w:hanging="709"/>
        <w:jc w:val="both"/>
        <w:rPr>
          <w:rFonts w:asciiTheme="minorHAnsi" w:hAnsiTheme="minorHAnsi" w:cstheme="minorHAnsi"/>
        </w:rPr>
      </w:pPr>
      <w:r>
        <w:rPr>
          <w:rFonts w:asciiTheme="minorHAnsi" w:hAnsiTheme="minorHAnsi" w:cstheme="minorHAnsi"/>
        </w:rPr>
        <w:lastRenderedPageBreak/>
        <w:t xml:space="preserve">      </w:t>
      </w:r>
      <w:r w:rsidR="00EF133D"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 Nemožnost provést instalaci</w:t>
      </w:r>
      <w:r w:rsidR="00EF133D">
        <w:rPr>
          <w:rFonts w:asciiTheme="minorHAnsi" w:hAnsiTheme="minorHAnsi" w:cstheme="minorHAnsi"/>
        </w:rPr>
        <w:t xml:space="preserve"> zařízení</w:t>
      </w:r>
      <w:r w:rsidR="00EF133D" w:rsidRPr="00046244">
        <w:rPr>
          <w:rFonts w:asciiTheme="minorHAnsi" w:hAnsiTheme="minorHAnsi" w:cstheme="minorHAnsi"/>
        </w:rPr>
        <w:t xml:space="preserve"> z důvodů </w:t>
      </w:r>
      <w:r w:rsidR="00EF133D">
        <w:rPr>
          <w:rFonts w:asciiTheme="minorHAnsi" w:hAnsiTheme="minorHAnsi" w:cstheme="minorHAnsi"/>
        </w:rPr>
        <w:t xml:space="preserve">např. </w:t>
      </w:r>
      <w:r w:rsidR="00EF133D" w:rsidRPr="00046244">
        <w:rPr>
          <w:rFonts w:asciiTheme="minorHAnsi" w:hAnsiTheme="minorHAnsi" w:cstheme="minorHAnsi"/>
        </w:rPr>
        <w:t>nedostatečné připravenosti pracoviště kupujícího</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 xml:space="preserve"> má za následek prodloužení doby plnění </w:t>
      </w:r>
      <w:r w:rsidR="00EF133D">
        <w:rPr>
          <w:rFonts w:asciiTheme="minorHAnsi" w:hAnsiTheme="minorHAnsi" w:cstheme="minorHAnsi"/>
        </w:rPr>
        <w:t>o</w:t>
      </w:r>
      <w:r w:rsidR="00EF133D" w:rsidRPr="00046244">
        <w:rPr>
          <w:rFonts w:asciiTheme="minorHAnsi" w:hAnsiTheme="minorHAnsi" w:cstheme="minorHAnsi"/>
        </w:rPr>
        <w:t xml:space="preserve"> dobu nezbytnou k vyřešení všech nedostatků</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w:t>
      </w:r>
    </w:p>
    <w:p w14:paraId="2CBAA7E5" w14:textId="0A82D3CF" w:rsidR="00EF133D" w:rsidRPr="00046244" w:rsidRDefault="00EF133D" w:rsidP="007652E1">
      <w:pPr>
        <w:tabs>
          <w:tab w:val="left" w:pos="426"/>
        </w:tabs>
        <w:spacing w:after="0" w:line="240" w:lineRule="auto"/>
        <w:jc w:val="both"/>
        <w:rPr>
          <w:rFonts w:asciiTheme="minorHAnsi" w:hAnsiTheme="minorHAnsi" w:cstheme="minorHAnsi"/>
        </w:rPr>
      </w:pPr>
    </w:p>
    <w:p w14:paraId="1107CB49" w14:textId="2A4563BA" w:rsidR="007652E1" w:rsidRPr="007652E1" w:rsidRDefault="00EF133D" w:rsidP="00E7282B">
      <w:pPr>
        <w:numPr>
          <w:ilvl w:val="1"/>
          <w:numId w:val="16"/>
        </w:numPr>
        <w:tabs>
          <w:tab w:val="left" w:pos="284"/>
        </w:tabs>
        <w:spacing w:after="0" w:line="240" w:lineRule="auto"/>
        <w:ind w:left="284" w:hanging="284"/>
        <w:jc w:val="both"/>
      </w:pPr>
      <w:r w:rsidRPr="00A65F95">
        <w:t>Dodávka se považuje podle t</w:t>
      </w:r>
      <w:r>
        <w:t>éto smlouvy za splněnou, pokud:</w:t>
      </w:r>
    </w:p>
    <w:p w14:paraId="7E3FFB89" w14:textId="790FFD7F" w:rsidR="00EF133D" w:rsidRDefault="00EF133D" w:rsidP="00E7282B">
      <w:pPr>
        <w:pStyle w:val="Odstavecseseznamem"/>
        <w:numPr>
          <w:ilvl w:val="0"/>
          <w:numId w:val="15"/>
        </w:numPr>
        <w:tabs>
          <w:tab w:val="left" w:pos="284"/>
        </w:tabs>
        <w:spacing w:after="0" w:line="240" w:lineRule="auto"/>
        <w:jc w:val="both"/>
      </w:pPr>
      <w:r w:rsidRPr="007652E1">
        <w:rPr>
          <w:rFonts w:asciiTheme="minorHAnsi" w:hAnsiTheme="minorHAnsi" w:cstheme="minorHAnsi"/>
        </w:rPr>
        <w:t>zařízení</w:t>
      </w:r>
      <w:r w:rsidRPr="00A65F95">
        <w:t xml:space="preserve"> </w:t>
      </w:r>
      <w:r w:rsidRPr="007652E1">
        <w:rPr>
          <w:rFonts w:eastAsia="Calibri"/>
          <w:lang w:eastAsia="en-US"/>
        </w:rPr>
        <w:t>bylo</w:t>
      </w:r>
      <w:r w:rsidRPr="00A65F95">
        <w:t xml:space="preserve"> řádně předáno</w:t>
      </w:r>
      <w:r>
        <w:t xml:space="preserve"> včetně příslušné dokumentace,</w:t>
      </w:r>
    </w:p>
    <w:p w14:paraId="77A1AC41" w14:textId="77777777" w:rsidR="00EF133D" w:rsidRDefault="00EF133D" w:rsidP="00E7282B">
      <w:pPr>
        <w:pStyle w:val="Bezmezer"/>
        <w:numPr>
          <w:ilvl w:val="0"/>
          <w:numId w:val="15"/>
        </w:numPr>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105A32A0" w14:textId="77777777" w:rsidR="00EF133D" w:rsidRDefault="00EF133D" w:rsidP="00E7282B">
      <w:pPr>
        <w:pStyle w:val="Bezmezer"/>
        <w:numPr>
          <w:ilvl w:val="0"/>
          <w:numId w:val="15"/>
        </w:numPr>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6F54E516" w14:textId="33E8F426" w:rsidR="00EF133D" w:rsidRDefault="00EF133D" w:rsidP="00E7282B">
      <w:pPr>
        <w:pStyle w:val="Bezmezer"/>
        <w:numPr>
          <w:ilvl w:val="0"/>
          <w:numId w:val="15"/>
        </w:numPr>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0AEB37F7" w14:textId="77777777" w:rsidR="007652E1" w:rsidRPr="003134C1" w:rsidRDefault="007652E1" w:rsidP="007652E1">
      <w:pPr>
        <w:pStyle w:val="Bezmezer"/>
        <w:ind w:left="1004"/>
        <w:jc w:val="both"/>
      </w:pPr>
    </w:p>
    <w:p w14:paraId="26E56957" w14:textId="667C80F3" w:rsidR="00EF133D" w:rsidRDefault="00EF133D" w:rsidP="00E7282B">
      <w:pPr>
        <w:numPr>
          <w:ilvl w:val="1"/>
          <w:numId w:val="16"/>
        </w:numPr>
        <w:tabs>
          <w:tab w:val="left" w:pos="709"/>
        </w:tabs>
        <w:spacing w:after="0" w:line="240" w:lineRule="auto"/>
        <w:ind w:left="709" w:hanging="709"/>
        <w:jc w:val="both"/>
      </w:pPr>
      <w:r w:rsidRPr="00A65F95">
        <w:t xml:space="preserve">Vlastnické právo k zařízení přechází z prodávajícího na kupujícího okamžikem podpisu předávacího protokolu. S přechodem vlastnického práva přechází současně na kupujícího i nebezpečí škody na předmětu koupě. </w:t>
      </w:r>
    </w:p>
    <w:p w14:paraId="516BE456" w14:textId="77777777" w:rsidR="007652E1" w:rsidRDefault="007652E1" w:rsidP="007652E1">
      <w:pPr>
        <w:tabs>
          <w:tab w:val="left" w:pos="709"/>
        </w:tabs>
        <w:spacing w:after="0" w:line="240" w:lineRule="auto"/>
        <w:ind w:left="709"/>
        <w:jc w:val="both"/>
      </w:pPr>
    </w:p>
    <w:p w14:paraId="4A06FB42" w14:textId="255B040E" w:rsidR="00EF133D" w:rsidRDefault="007652E1" w:rsidP="00E7282B">
      <w:pPr>
        <w:numPr>
          <w:ilvl w:val="1"/>
          <w:numId w:val="16"/>
        </w:numPr>
        <w:tabs>
          <w:tab w:val="left" w:pos="567"/>
        </w:tabs>
        <w:spacing w:after="0" w:line="240" w:lineRule="auto"/>
        <w:ind w:left="709" w:hanging="709"/>
        <w:jc w:val="both"/>
      </w:pPr>
      <w:r>
        <w:t xml:space="preserve">   </w:t>
      </w:r>
      <w:r w:rsidR="00EF133D" w:rsidRPr="00A65F95">
        <w:t>Kupující není povinen převzít zařízení či jeho část, která je poškozena nebo jinak nesplňuje podmínky dle této smlouvy.</w:t>
      </w:r>
    </w:p>
    <w:p w14:paraId="2FB7632E" w14:textId="1C3DEB9A" w:rsidR="007652E1" w:rsidRDefault="007652E1" w:rsidP="007652E1">
      <w:pPr>
        <w:tabs>
          <w:tab w:val="left" w:pos="567"/>
        </w:tabs>
        <w:spacing w:after="0" w:line="240" w:lineRule="auto"/>
        <w:jc w:val="both"/>
      </w:pPr>
    </w:p>
    <w:p w14:paraId="08E1E5DA" w14:textId="77777777" w:rsidR="00EF133D" w:rsidRDefault="00EF133D" w:rsidP="00E7282B">
      <w:pPr>
        <w:numPr>
          <w:ilvl w:val="1"/>
          <w:numId w:val="16"/>
        </w:numPr>
        <w:tabs>
          <w:tab w:val="left" w:pos="426"/>
        </w:tabs>
        <w:spacing w:after="0" w:line="240" w:lineRule="auto"/>
        <w:ind w:left="709" w:hanging="709"/>
        <w:jc w:val="both"/>
      </w:pPr>
      <w:r w:rsidRPr="00A65F95">
        <w:t>Po dodání zařízení vystaví prodávající předávací protokol, který bude obsa</w:t>
      </w:r>
      <w:r>
        <w:t>hovat níže uvedené náležitosti:</w:t>
      </w:r>
    </w:p>
    <w:p w14:paraId="3967B411" w14:textId="77777777" w:rsidR="009C13F3" w:rsidRDefault="00EF133D" w:rsidP="00E7282B">
      <w:pPr>
        <w:pStyle w:val="Bezmezer"/>
        <w:numPr>
          <w:ilvl w:val="0"/>
          <w:numId w:val="17"/>
        </w:numPr>
        <w:jc w:val="both"/>
      </w:pPr>
      <w:r w:rsidRPr="00A65F95">
        <w:t>označení dodacího listu/předávacího protokolu a jeho číslo,</w:t>
      </w:r>
    </w:p>
    <w:p w14:paraId="00883AA2" w14:textId="77777777" w:rsidR="009C13F3" w:rsidRDefault="00EF133D" w:rsidP="00E7282B">
      <w:pPr>
        <w:pStyle w:val="Bezmezer"/>
        <w:numPr>
          <w:ilvl w:val="0"/>
          <w:numId w:val="17"/>
        </w:numPr>
        <w:jc w:val="both"/>
      </w:pPr>
      <w:r w:rsidRPr="00A65F95">
        <w:t>název a sídlo prodávajícího a kupujícího,</w:t>
      </w:r>
    </w:p>
    <w:p w14:paraId="618C957B" w14:textId="77777777" w:rsidR="009C13F3" w:rsidRDefault="00EF133D" w:rsidP="00E7282B">
      <w:pPr>
        <w:pStyle w:val="Bezmezer"/>
        <w:numPr>
          <w:ilvl w:val="0"/>
          <w:numId w:val="17"/>
        </w:numPr>
        <w:jc w:val="both"/>
      </w:pPr>
      <w:r w:rsidRPr="00A65F95">
        <w:t>číslo kupní smlouvy,</w:t>
      </w:r>
    </w:p>
    <w:p w14:paraId="7767389C" w14:textId="77777777" w:rsidR="009C13F3" w:rsidRDefault="00EF133D" w:rsidP="00E7282B">
      <w:pPr>
        <w:pStyle w:val="Bezmezer"/>
        <w:numPr>
          <w:ilvl w:val="0"/>
          <w:numId w:val="17"/>
        </w:numPr>
        <w:jc w:val="both"/>
      </w:pPr>
      <w:r w:rsidRPr="00A65F95">
        <w:t>označení dodaného zařízení a jeho množství a výrobní číslo,</w:t>
      </w:r>
    </w:p>
    <w:p w14:paraId="72682AD7" w14:textId="77777777" w:rsidR="009C13F3" w:rsidRDefault="00EF133D" w:rsidP="00E7282B">
      <w:pPr>
        <w:pStyle w:val="Bezmezer"/>
        <w:numPr>
          <w:ilvl w:val="0"/>
          <w:numId w:val="17"/>
        </w:numPr>
        <w:jc w:val="both"/>
      </w:pPr>
      <w:r w:rsidRPr="00A65F95">
        <w:t>datum dodání, instalace a instruktáže personálu,</w:t>
      </w:r>
    </w:p>
    <w:p w14:paraId="620783D4" w14:textId="77777777" w:rsidR="009C13F3" w:rsidRDefault="00EF133D" w:rsidP="00E7282B">
      <w:pPr>
        <w:pStyle w:val="Bezmezer"/>
        <w:numPr>
          <w:ilvl w:val="0"/>
          <w:numId w:val="17"/>
        </w:numPr>
        <w:jc w:val="both"/>
      </w:pPr>
      <w:r w:rsidRPr="00A65F95">
        <w:t>stav zařízení v okamžiku jeho předání a převzetí,</w:t>
      </w:r>
    </w:p>
    <w:p w14:paraId="5937D3FE" w14:textId="77777777" w:rsidR="009C13F3" w:rsidRDefault="00EF133D" w:rsidP="00E7282B">
      <w:pPr>
        <w:pStyle w:val="Bezmezer"/>
        <w:numPr>
          <w:ilvl w:val="0"/>
          <w:numId w:val="17"/>
        </w:numPr>
        <w:jc w:val="both"/>
      </w:pPr>
      <w:r w:rsidRPr="00A65F95">
        <w:t xml:space="preserve">jiné náležitosti důležité pro předání a převzetí dodaného zařízení. </w:t>
      </w:r>
    </w:p>
    <w:p w14:paraId="45BE9BED" w14:textId="64D84E11" w:rsidR="00EF133D" w:rsidRDefault="00EF133D" w:rsidP="00E7282B">
      <w:pPr>
        <w:pStyle w:val="Bezmezer"/>
        <w:numPr>
          <w:ilvl w:val="0"/>
          <w:numId w:val="17"/>
        </w:numPr>
        <w:jc w:val="both"/>
      </w:pPr>
      <w:r>
        <w:t>Prokázání parametrů dodávky v souladu se zadávací dokumentací příslušené zakázky</w:t>
      </w:r>
      <w:r w:rsidR="007652E1">
        <w:t>.</w:t>
      </w:r>
    </w:p>
    <w:p w14:paraId="06659A0C" w14:textId="77777777" w:rsidR="007652E1" w:rsidRPr="00A65F95" w:rsidRDefault="007652E1" w:rsidP="009C13F3">
      <w:pPr>
        <w:pStyle w:val="Bezmezer"/>
        <w:ind w:left="1080"/>
        <w:jc w:val="both"/>
      </w:pPr>
    </w:p>
    <w:p w14:paraId="0DC6FE43" w14:textId="502F9395" w:rsidR="009C13F3" w:rsidRPr="007619A6" w:rsidRDefault="00EF133D" w:rsidP="00E7282B">
      <w:pPr>
        <w:numPr>
          <w:ilvl w:val="1"/>
          <w:numId w:val="16"/>
        </w:numPr>
        <w:tabs>
          <w:tab w:val="left" w:pos="709"/>
        </w:tabs>
        <w:spacing w:after="0" w:line="240" w:lineRule="auto"/>
        <w:ind w:left="709" w:hanging="709"/>
        <w:jc w:val="both"/>
      </w:pPr>
      <w:r w:rsidRPr="00A65F95">
        <w:t xml:space="preserve">Předávací protokol podepíší a opatří otisky razítek oprávnění zástupci </w:t>
      </w:r>
      <w:r>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67179CC4" w14:textId="77777777" w:rsidR="009C13F3" w:rsidRPr="005B5381" w:rsidRDefault="009C13F3" w:rsidP="009535B9">
      <w:pPr>
        <w:pStyle w:val="StylLatinkaArialSloitArial10bPed0cm"/>
        <w:tabs>
          <w:tab w:val="clear" w:pos="1531"/>
          <w:tab w:val="clear" w:pos="2325"/>
        </w:tabs>
        <w:spacing w:after="60" w:line="240" w:lineRule="auto"/>
        <w:ind w:left="709"/>
        <w:jc w:val="both"/>
        <w:rPr>
          <w:rFonts w:asciiTheme="minorHAnsi" w:hAnsiTheme="minorHAnsi" w:cstheme="minorHAnsi"/>
          <w:sz w:val="22"/>
          <w:szCs w:val="22"/>
        </w:rPr>
      </w:pPr>
    </w:p>
    <w:p w14:paraId="6137A1E9" w14:textId="5C0DDBD0"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V</w:t>
      </w:r>
      <w:r w:rsidR="007652E1">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64E0DE62" w14:textId="7306A6BD"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Práva a povinnosti stran</w:t>
      </w:r>
    </w:p>
    <w:p w14:paraId="7BDCCFCF" w14:textId="3F35242F" w:rsidR="009C13F3" w:rsidRDefault="00865294" w:rsidP="00E7282B">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kupujícímu nové, nepoužité </w:t>
      </w:r>
      <w:r w:rsidR="006A4BAC" w:rsidRPr="009C13F3">
        <w:rPr>
          <w:rFonts w:asciiTheme="minorHAnsi" w:hAnsiTheme="minorHAnsi" w:cstheme="minorHAnsi"/>
        </w:rPr>
        <w:t xml:space="preserve">zboží </w:t>
      </w:r>
      <w:r w:rsidRPr="009C13F3">
        <w:rPr>
          <w:rFonts w:asciiTheme="minorHAnsi" w:hAnsiTheme="minorHAnsi" w:cstheme="minorHAnsi"/>
        </w:rPr>
        <w:t>v dohodnutém množstv</w:t>
      </w:r>
      <w:r w:rsidR="005B5381" w:rsidRPr="009C13F3">
        <w:rPr>
          <w:rFonts w:asciiTheme="minorHAnsi" w:hAnsiTheme="minorHAnsi" w:cstheme="minorHAnsi"/>
        </w:rPr>
        <w:t>í, jakosti a provedení</w:t>
      </w:r>
      <w:r w:rsidR="003C3DA2" w:rsidRPr="009C13F3">
        <w:rPr>
          <w:rFonts w:asciiTheme="minorHAnsi" w:hAnsiTheme="minorHAnsi" w:cstheme="minorHAnsi"/>
        </w:rPr>
        <w:t xml:space="preserve"> a termínu</w:t>
      </w:r>
      <w:r w:rsidRPr="009C13F3">
        <w:rPr>
          <w:rFonts w:asciiTheme="minorHAnsi" w:hAnsiTheme="minorHAnsi" w:cstheme="minorHAnsi"/>
        </w:rPr>
        <w:t xml:space="preserve">, přičemž veškeré </w:t>
      </w:r>
      <w:r w:rsidR="006A4BAC" w:rsidRPr="009C13F3">
        <w:rPr>
          <w:rFonts w:asciiTheme="minorHAnsi" w:hAnsiTheme="minorHAnsi" w:cstheme="minorHAnsi"/>
        </w:rPr>
        <w:t xml:space="preserve">zboží </w:t>
      </w:r>
      <w:r w:rsidR="009535B9" w:rsidRPr="009C13F3">
        <w:rPr>
          <w:rFonts w:asciiTheme="minorHAnsi" w:hAnsiTheme="minorHAnsi" w:cstheme="minorHAnsi"/>
        </w:rPr>
        <w:t>dod</w:t>
      </w:r>
      <w:r w:rsidRPr="009C13F3">
        <w:rPr>
          <w:rFonts w:asciiTheme="minorHAnsi" w:hAnsiTheme="minorHAnsi" w:cstheme="minorHAnsi"/>
        </w:rPr>
        <w:t>ané prodávajícím kupujícímu z titulu této smlouvy musí splňovat kvalitativní požadavky dle této smlouvy. V případě porušení povinnosti dle věty první tohoto odstavce, se prodávající zavazuje uhradit smluvní pokutu ve výši 0,</w:t>
      </w:r>
      <w:r w:rsidR="001D7432" w:rsidRPr="009C13F3">
        <w:rPr>
          <w:rFonts w:asciiTheme="minorHAnsi" w:hAnsiTheme="minorHAnsi" w:cstheme="minorHAnsi"/>
        </w:rPr>
        <w:t>0</w:t>
      </w:r>
      <w:r w:rsidRPr="009C13F3">
        <w:rPr>
          <w:rFonts w:asciiTheme="minorHAnsi" w:hAnsiTheme="minorHAnsi" w:cstheme="minorHAnsi"/>
        </w:rPr>
        <w:t xml:space="preserve">5 % z kupní ceny bez DPH dle čl. </w:t>
      </w:r>
      <w:r w:rsidR="006C68DD">
        <w:rPr>
          <w:rFonts w:asciiTheme="minorHAnsi" w:hAnsiTheme="minorHAnsi" w:cstheme="minorHAnsi"/>
        </w:rPr>
        <w:t>III</w:t>
      </w:r>
      <w:r w:rsidRPr="009C13F3">
        <w:rPr>
          <w:rFonts w:asciiTheme="minorHAnsi" w:hAnsiTheme="minorHAnsi" w:cstheme="minorHAnsi"/>
        </w:rPr>
        <w:t xml:space="preserve">., odst. </w:t>
      </w:r>
      <w:r w:rsidR="006C68DD">
        <w:rPr>
          <w:rFonts w:asciiTheme="minorHAnsi" w:hAnsiTheme="minorHAnsi" w:cstheme="minorHAnsi"/>
        </w:rPr>
        <w:t>3</w:t>
      </w:r>
      <w:r w:rsidRPr="009C13F3">
        <w:rPr>
          <w:rFonts w:asciiTheme="minorHAnsi" w:hAnsiTheme="minorHAnsi" w:cstheme="minorHAnsi"/>
        </w:rPr>
        <w:t>.</w:t>
      </w:r>
      <w:r w:rsidR="009535B9" w:rsidRPr="009C13F3">
        <w:rPr>
          <w:rFonts w:asciiTheme="minorHAnsi" w:hAnsiTheme="minorHAnsi" w:cstheme="minorHAnsi"/>
        </w:rPr>
        <w:t>2</w:t>
      </w:r>
      <w:r w:rsidR="00993B3D" w:rsidRPr="009C13F3">
        <w:rPr>
          <w:rFonts w:asciiTheme="minorHAnsi" w:hAnsiTheme="minorHAnsi" w:cstheme="minorHAnsi"/>
        </w:rPr>
        <w:t>.</w:t>
      </w:r>
      <w:r w:rsidRPr="009C13F3">
        <w:rPr>
          <w:rFonts w:asciiTheme="minorHAnsi" w:hAnsiTheme="minorHAnsi" w:cstheme="minorHAnsi"/>
        </w:rPr>
        <w:t xml:space="preserve"> této smlouvy za každý i jen započatý den prodlení s dodáním nového zboží v dohodnutém množství, jakosti a provedení.</w:t>
      </w:r>
    </w:p>
    <w:p w14:paraId="14B82F9B" w14:textId="71CDB670" w:rsidR="009C13F3" w:rsidRDefault="00865294" w:rsidP="009C13F3">
      <w:pPr>
        <w:pStyle w:val="Odstavecseseznamem"/>
        <w:tabs>
          <w:tab w:val="left" w:pos="709"/>
        </w:tabs>
        <w:autoSpaceDE w:val="0"/>
        <w:autoSpaceDN w:val="0"/>
        <w:adjustRightInd w:val="0"/>
        <w:spacing w:before="240" w:after="60" w:line="240" w:lineRule="auto"/>
        <w:ind w:left="709"/>
        <w:jc w:val="both"/>
        <w:rPr>
          <w:rFonts w:asciiTheme="minorHAnsi" w:hAnsiTheme="minorHAnsi" w:cstheme="minorHAnsi"/>
        </w:rPr>
      </w:pPr>
      <w:r w:rsidRPr="009C13F3">
        <w:rPr>
          <w:rFonts w:asciiTheme="minorHAnsi" w:hAnsiTheme="minorHAnsi" w:cstheme="minorHAnsi"/>
        </w:rPr>
        <w:t xml:space="preserve"> </w:t>
      </w:r>
    </w:p>
    <w:p w14:paraId="7DC6207F" w14:textId="77777777" w:rsidR="009C13F3" w:rsidRDefault="00865294" w:rsidP="00E7282B">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w:t>
      </w:r>
      <w:r w:rsidR="006A4BAC" w:rsidRPr="009C13F3">
        <w:rPr>
          <w:rFonts w:asciiTheme="minorHAnsi" w:hAnsiTheme="minorHAnsi" w:cstheme="minorHAnsi"/>
        </w:rPr>
        <w:t xml:space="preserve">zboží </w:t>
      </w:r>
      <w:r w:rsidRPr="009C13F3">
        <w:rPr>
          <w:rFonts w:asciiTheme="minorHAnsi" w:hAnsiTheme="minorHAnsi" w:cstheme="minorHAnsi"/>
        </w:rPr>
        <w:t xml:space="preserve">bez vad kupujícímu v souladu s podmínkami této smlouvy, přičemž za řádné dodání </w:t>
      </w:r>
      <w:r w:rsidR="00CB1EBC" w:rsidRPr="009C13F3">
        <w:rPr>
          <w:rFonts w:asciiTheme="minorHAnsi" w:hAnsiTheme="minorHAnsi" w:cstheme="minorHAnsi"/>
        </w:rPr>
        <w:t xml:space="preserve">zboží </w:t>
      </w:r>
      <w:r w:rsidRPr="009C13F3">
        <w:rPr>
          <w:rFonts w:asciiTheme="minorHAnsi" w:hAnsiTheme="minorHAnsi" w:cstheme="minorHAnsi"/>
        </w:rPr>
        <w:t>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w:t>
      </w:r>
      <w:r w:rsidR="00A93DA1" w:rsidRPr="009C13F3">
        <w:rPr>
          <w:rFonts w:asciiTheme="minorHAnsi" w:hAnsiTheme="minorHAnsi" w:cstheme="minorHAnsi"/>
        </w:rPr>
        <w:t xml:space="preserve"> řádnému </w:t>
      </w:r>
      <w:r w:rsidRPr="009C13F3">
        <w:rPr>
          <w:rFonts w:asciiTheme="minorHAnsi" w:hAnsiTheme="minorHAnsi" w:cstheme="minorHAnsi"/>
        </w:rPr>
        <w:t>užívání zboží včetně návodu k použití pro obsluhu v českém jazyce.</w:t>
      </w:r>
    </w:p>
    <w:p w14:paraId="656284C9" w14:textId="77777777" w:rsidR="009C13F3" w:rsidRPr="009C13F3" w:rsidRDefault="009C13F3" w:rsidP="009C13F3">
      <w:pPr>
        <w:pStyle w:val="Odstavecseseznamem"/>
        <w:rPr>
          <w:rFonts w:asciiTheme="minorHAnsi" w:hAnsiTheme="minorHAnsi" w:cstheme="minorHAnsi"/>
        </w:rPr>
      </w:pPr>
    </w:p>
    <w:p w14:paraId="51BB0D03" w14:textId="77777777" w:rsidR="009C13F3" w:rsidRDefault="00865294" w:rsidP="00E7282B">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D289744" w14:textId="77777777" w:rsidR="009C13F3" w:rsidRPr="009C13F3" w:rsidRDefault="009C13F3" w:rsidP="009C13F3">
      <w:pPr>
        <w:pStyle w:val="Odstavecseseznamem"/>
        <w:rPr>
          <w:rFonts w:asciiTheme="minorHAnsi" w:hAnsiTheme="minorHAnsi" w:cstheme="minorHAnsi"/>
        </w:rPr>
      </w:pPr>
    </w:p>
    <w:p w14:paraId="78A2BC72" w14:textId="77777777" w:rsidR="006C68DD" w:rsidRDefault="00865294" w:rsidP="00E7282B">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Prodávající není oprávněn postoupit jakákoliv práva anebo povinnosti z této smlouvy na třetí osoby bez předchozího písemného souhlasu kupujícího.</w:t>
      </w:r>
    </w:p>
    <w:p w14:paraId="5C7B467B" w14:textId="77777777" w:rsidR="006C68DD" w:rsidRPr="006C68DD" w:rsidRDefault="006C68DD" w:rsidP="006C68DD">
      <w:pPr>
        <w:pStyle w:val="Odstavecseseznamem"/>
        <w:rPr>
          <w:rFonts w:asciiTheme="minorHAnsi" w:hAnsiTheme="minorHAnsi" w:cstheme="minorHAnsi"/>
        </w:rPr>
      </w:pPr>
    </w:p>
    <w:p w14:paraId="7DB195A2" w14:textId="26432302" w:rsidR="00532A12" w:rsidRPr="006C68DD" w:rsidRDefault="00532A12" w:rsidP="00E7282B">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6C68DD">
        <w:rPr>
          <w:rFonts w:asciiTheme="minorHAnsi" w:hAnsiTheme="minorHAnsi" w:cstheme="minorHAnsi"/>
        </w:rPr>
        <w:t>Smluvní strany se dohodly a prodávající určil, že osobou oprávněnou k jednání za prodávajícího v technických věcech, které se týkají této smlouvy a její realizace, je/jsou:</w:t>
      </w:r>
    </w:p>
    <w:p w14:paraId="20C67625" w14:textId="284E9F24" w:rsidR="00532A12" w:rsidRPr="006B6BFD" w:rsidRDefault="00532A12" w:rsidP="00532A12">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sidR="00820517">
        <w:rPr>
          <w:rFonts w:asciiTheme="minorHAnsi" w:hAnsiTheme="minorHAnsi" w:cstheme="minorHAnsi"/>
        </w:rPr>
        <w:t>…</w:t>
      </w:r>
      <w:proofErr w:type="gramEnd"/>
      <w:r w:rsidR="00820517">
        <w:rPr>
          <w:rFonts w:asciiTheme="minorHAnsi" w:hAnsiTheme="minorHAnsi" w:cstheme="minorHAnsi"/>
        </w:rPr>
        <w:t>………………………………</w:t>
      </w:r>
      <w:r w:rsidR="00C863B2">
        <w:rPr>
          <w:rFonts w:asciiTheme="minorHAnsi" w:hAnsiTheme="minorHAnsi" w:cstheme="minorHAnsi"/>
        </w:rPr>
        <w:t>..</w:t>
      </w:r>
    </w:p>
    <w:p w14:paraId="78AF1A84" w14:textId="7908FFCB" w:rsidR="00532A12" w:rsidRPr="006B6BFD" w:rsidRDefault="00532A12" w:rsidP="00532A12">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820517">
        <w:rPr>
          <w:rFonts w:asciiTheme="minorHAnsi" w:hAnsiTheme="minorHAnsi" w:cstheme="minorHAnsi"/>
        </w:rPr>
        <w:t>……………………………</w:t>
      </w:r>
      <w:proofErr w:type="gramStart"/>
      <w:r w:rsidR="00820517">
        <w:rPr>
          <w:rFonts w:asciiTheme="minorHAnsi" w:hAnsiTheme="minorHAnsi" w:cstheme="minorHAnsi"/>
        </w:rPr>
        <w:t>……</w:t>
      </w:r>
      <w:r w:rsidR="00C863B2">
        <w:rPr>
          <w:rFonts w:asciiTheme="minorHAnsi" w:hAnsiTheme="minorHAnsi" w:cstheme="minorHAnsi"/>
        </w:rPr>
        <w:t>.</w:t>
      </w:r>
      <w:proofErr w:type="gramEnd"/>
      <w:r w:rsidR="00C863B2">
        <w:rPr>
          <w:rFonts w:asciiTheme="minorHAnsi" w:hAnsiTheme="minorHAnsi" w:cstheme="minorHAnsi"/>
        </w:rPr>
        <w:t>.</w:t>
      </w:r>
    </w:p>
    <w:p w14:paraId="7099392E" w14:textId="320C4145" w:rsidR="00532A12" w:rsidRPr="006B6BFD" w:rsidRDefault="007901DE" w:rsidP="00532A12">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532A12" w:rsidRPr="006B6BFD">
        <w:rPr>
          <w:rFonts w:asciiTheme="minorHAnsi" w:hAnsiTheme="minorHAnsi" w:cstheme="minorHAnsi"/>
          <w:noProof/>
        </w:rPr>
        <w:t>obil:</w:t>
      </w:r>
      <w:r w:rsidR="00532A12" w:rsidRPr="006B6BFD">
        <w:rPr>
          <w:rFonts w:asciiTheme="minorHAnsi" w:hAnsiTheme="minorHAnsi" w:cstheme="minorHAnsi"/>
          <w:noProof/>
        </w:rPr>
        <w:tab/>
      </w:r>
      <w:r w:rsidR="00532A12" w:rsidRPr="006B6BFD">
        <w:rPr>
          <w:rFonts w:asciiTheme="minorHAnsi" w:hAnsiTheme="minorHAnsi" w:cstheme="minorHAnsi"/>
          <w:noProof/>
        </w:rPr>
        <w:tab/>
        <w:t xml:space="preserve">    </w:t>
      </w:r>
      <w:r w:rsidR="00D26E34">
        <w:rPr>
          <w:rFonts w:asciiTheme="minorHAnsi" w:hAnsiTheme="minorHAnsi" w:cstheme="minorHAnsi"/>
        </w:rPr>
        <w:t>……………………………</w:t>
      </w:r>
      <w:proofErr w:type="gramStart"/>
      <w:r w:rsidR="00D26E34">
        <w:rPr>
          <w:rFonts w:asciiTheme="minorHAnsi" w:hAnsiTheme="minorHAnsi" w:cstheme="minorHAnsi"/>
        </w:rPr>
        <w:t>……</w:t>
      </w:r>
      <w:r w:rsidR="00C863B2">
        <w:rPr>
          <w:rFonts w:asciiTheme="minorHAnsi" w:hAnsiTheme="minorHAnsi" w:cstheme="minorHAnsi"/>
        </w:rPr>
        <w:t>.</w:t>
      </w:r>
      <w:proofErr w:type="gramEnd"/>
      <w:r w:rsidR="00C863B2">
        <w:rPr>
          <w:rFonts w:asciiTheme="minorHAnsi" w:hAnsiTheme="minorHAnsi" w:cstheme="minorHAnsi"/>
        </w:rPr>
        <w:t>.</w:t>
      </w:r>
    </w:p>
    <w:p w14:paraId="705D1D84" w14:textId="333A38DA" w:rsidR="00532A12" w:rsidRPr="005B5381" w:rsidRDefault="00532A12" w:rsidP="005B5381">
      <w:pPr>
        <w:autoSpaceDE w:val="0"/>
        <w:autoSpaceDN w:val="0"/>
        <w:adjustRightInd w:val="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sidR="00D26E34">
        <w:rPr>
          <w:rFonts w:asciiTheme="minorHAnsi" w:hAnsiTheme="minorHAnsi" w:cstheme="minorHAnsi"/>
        </w:rPr>
        <w:t>……………………………</w:t>
      </w:r>
      <w:proofErr w:type="gramStart"/>
      <w:r w:rsidR="00D26E34">
        <w:rPr>
          <w:rFonts w:asciiTheme="minorHAnsi" w:hAnsiTheme="minorHAnsi" w:cstheme="minorHAnsi"/>
        </w:rPr>
        <w:t>……</w:t>
      </w:r>
      <w:r w:rsidR="00C863B2">
        <w:rPr>
          <w:rFonts w:asciiTheme="minorHAnsi" w:hAnsiTheme="minorHAnsi" w:cstheme="minorHAnsi"/>
        </w:rPr>
        <w:t>.</w:t>
      </w:r>
      <w:proofErr w:type="gramEnd"/>
      <w:r w:rsidR="00C863B2">
        <w:rPr>
          <w:rFonts w:asciiTheme="minorHAnsi" w:hAnsiTheme="minorHAnsi" w:cstheme="minorHAnsi"/>
        </w:rPr>
        <w:t>.</w:t>
      </w:r>
    </w:p>
    <w:p w14:paraId="4021AC7D" w14:textId="737842F1" w:rsidR="00D26E34" w:rsidRPr="006C68DD" w:rsidRDefault="00532A12" w:rsidP="00E7282B">
      <w:pPr>
        <w:pStyle w:val="Odstavecseseznamem"/>
        <w:numPr>
          <w:ilvl w:val="1"/>
          <w:numId w:val="18"/>
        </w:numPr>
        <w:autoSpaceDE w:val="0"/>
        <w:autoSpaceDN w:val="0"/>
        <w:adjustRightInd w:val="0"/>
        <w:spacing w:before="60" w:line="240" w:lineRule="auto"/>
        <w:ind w:left="709" w:hanging="709"/>
        <w:jc w:val="both"/>
        <w:rPr>
          <w:rFonts w:asciiTheme="minorHAnsi" w:hAnsiTheme="minorHAnsi" w:cstheme="minorHAnsi"/>
          <w:bCs/>
        </w:rPr>
      </w:pPr>
      <w:r w:rsidRPr="006C68DD">
        <w:rPr>
          <w:rFonts w:asciiTheme="minorHAnsi" w:hAnsiTheme="minorHAnsi" w:cstheme="minorHAnsi"/>
        </w:rPr>
        <w:t>Smluvní strany se dohodly a kupující určil, že osobou oprávněnou k jednání za kupujícího v technických věcech, které se týkají této smlouvy a její realizace, je</w:t>
      </w:r>
      <w:r w:rsidR="009535B9" w:rsidRPr="006C68DD">
        <w:rPr>
          <w:rFonts w:asciiTheme="minorHAnsi" w:hAnsiTheme="minorHAnsi" w:cstheme="minorHAnsi"/>
        </w:rPr>
        <w:t>:</w:t>
      </w:r>
      <w:r w:rsidR="00820517">
        <w:rPr>
          <w:rFonts w:asciiTheme="minorHAnsi" w:hAnsiTheme="minorHAnsi" w:cstheme="minorHAnsi"/>
        </w:rPr>
        <w:t xml:space="preserve"> (bude doplněno před podpisem smlouvy)</w:t>
      </w:r>
    </w:p>
    <w:p w14:paraId="7604AB35" w14:textId="1DB65DCC" w:rsidR="00D26E34" w:rsidRDefault="00D26E34" w:rsidP="001658E9">
      <w:pPr>
        <w:autoSpaceDE w:val="0"/>
        <w:autoSpaceDN w:val="0"/>
        <w:adjustRightInd w:val="0"/>
        <w:spacing w:before="60" w:after="60" w:line="240" w:lineRule="auto"/>
        <w:ind w:left="709"/>
        <w:jc w:val="both"/>
        <w:rPr>
          <w:rFonts w:asciiTheme="minorHAnsi" w:hAnsiTheme="minorHAnsi" w:cstheme="minorHAnsi"/>
        </w:rPr>
      </w:pPr>
      <w:r>
        <w:rPr>
          <w:rFonts w:asciiTheme="minorHAnsi" w:hAnsiTheme="minorHAnsi" w:cstheme="minorHAnsi"/>
        </w:rPr>
        <w:t xml:space="preserve">Jméno, </w:t>
      </w:r>
      <w:proofErr w:type="gramStart"/>
      <w:r>
        <w:rPr>
          <w:rFonts w:asciiTheme="minorHAnsi" w:hAnsiTheme="minorHAnsi" w:cstheme="minorHAnsi"/>
        </w:rPr>
        <w:t xml:space="preserve">příjmení: </w:t>
      </w:r>
      <w:r w:rsidR="00532A12" w:rsidRPr="006B6BFD">
        <w:rPr>
          <w:rFonts w:asciiTheme="minorHAnsi" w:hAnsiTheme="minorHAnsi" w:cstheme="minorHAnsi"/>
        </w:rPr>
        <w:t xml:space="preserve"> </w:t>
      </w:r>
      <w:r w:rsidR="00820517">
        <w:rPr>
          <w:rFonts w:asciiTheme="minorHAnsi" w:hAnsiTheme="minorHAnsi" w:cstheme="minorHAnsi"/>
        </w:rPr>
        <w:t>…</w:t>
      </w:r>
      <w:proofErr w:type="gramEnd"/>
      <w:r w:rsidR="00820517">
        <w:rPr>
          <w:rFonts w:asciiTheme="minorHAnsi" w:hAnsiTheme="minorHAnsi" w:cstheme="minorHAnsi"/>
        </w:rPr>
        <w:t>………………………………</w:t>
      </w:r>
      <w:r w:rsidR="00C863B2">
        <w:rPr>
          <w:rFonts w:asciiTheme="minorHAnsi" w:hAnsiTheme="minorHAnsi" w:cstheme="minorHAnsi"/>
        </w:rPr>
        <w:t>..</w:t>
      </w:r>
    </w:p>
    <w:p w14:paraId="3F423F66" w14:textId="3D74ED08" w:rsidR="00532A12" w:rsidRDefault="00480820" w:rsidP="001658E9">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E</w:t>
      </w:r>
      <w:r w:rsidR="00D26E34">
        <w:rPr>
          <w:rFonts w:asciiTheme="minorHAnsi" w:hAnsiTheme="minorHAnsi" w:cstheme="minorHAnsi"/>
        </w:rPr>
        <w:t xml:space="preserve">-mail:   </w:t>
      </w:r>
      <w:proofErr w:type="gramEnd"/>
      <w:r w:rsidR="00D26E34">
        <w:rPr>
          <w:rFonts w:asciiTheme="minorHAnsi" w:hAnsiTheme="minorHAnsi" w:cstheme="minorHAnsi"/>
        </w:rPr>
        <w:t xml:space="preserve">                 </w:t>
      </w:r>
      <w:r w:rsidR="00820517">
        <w:rPr>
          <w:rFonts w:asciiTheme="minorHAnsi" w:hAnsiTheme="minorHAnsi" w:cstheme="minorHAnsi"/>
        </w:rPr>
        <w:t>…………………………………</w:t>
      </w:r>
      <w:r w:rsidR="00C863B2">
        <w:rPr>
          <w:rFonts w:asciiTheme="minorHAnsi" w:hAnsiTheme="minorHAnsi" w:cstheme="minorHAnsi"/>
        </w:rPr>
        <w:t>..</w:t>
      </w:r>
    </w:p>
    <w:p w14:paraId="5270646A" w14:textId="0AC18BC9" w:rsidR="00F44CAF" w:rsidRDefault="00F44CAF" w:rsidP="001658E9">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 xml:space="preserve">Mobil:   </w:t>
      </w:r>
      <w:proofErr w:type="gramEnd"/>
      <w:r>
        <w:rPr>
          <w:rFonts w:asciiTheme="minorHAnsi" w:hAnsiTheme="minorHAnsi" w:cstheme="minorHAnsi"/>
        </w:rPr>
        <w:t xml:space="preserve">                  …………………………………</w:t>
      </w:r>
      <w:r w:rsidR="00C863B2">
        <w:rPr>
          <w:rFonts w:asciiTheme="minorHAnsi" w:hAnsiTheme="minorHAnsi" w:cstheme="minorHAnsi"/>
        </w:rPr>
        <w:t>..</w:t>
      </w:r>
    </w:p>
    <w:p w14:paraId="38B54356" w14:textId="388311CB" w:rsidR="001658E9" w:rsidRDefault="001444A2" w:rsidP="009535B9">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T</w:t>
      </w:r>
      <w:r w:rsidR="00D26E34">
        <w:rPr>
          <w:rFonts w:asciiTheme="minorHAnsi" w:hAnsiTheme="minorHAnsi" w:cstheme="minorHAnsi"/>
        </w:rPr>
        <w:t xml:space="preserve">elefon: </w:t>
      </w:r>
      <w:r w:rsidR="001658E9">
        <w:rPr>
          <w:rFonts w:asciiTheme="minorHAnsi" w:hAnsiTheme="minorHAnsi" w:cstheme="minorHAnsi"/>
        </w:rPr>
        <w:t xml:space="preserve">  </w:t>
      </w:r>
      <w:proofErr w:type="gramEnd"/>
      <w:r w:rsidR="001658E9">
        <w:rPr>
          <w:rFonts w:asciiTheme="minorHAnsi" w:hAnsiTheme="minorHAnsi" w:cstheme="minorHAnsi"/>
        </w:rPr>
        <w:t xml:space="preserve">               </w:t>
      </w:r>
      <w:r w:rsidR="00820517">
        <w:rPr>
          <w:rFonts w:asciiTheme="minorHAnsi" w:hAnsiTheme="minorHAnsi" w:cstheme="minorHAnsi"/>
        </w:rPr>
        <w:t>………………………………</w:t>
      </w:r>
      <w:r w:rsidR="00F44CAF">
        <w:rPr>
          <w:rFonts w:asciiTheme="minorHAnsi" w:hAnsiTheme="minorHAnsi" w:cstheme="minorHAnsi"/>
        </w:rPr>
        <w:t>…</w:t>
      </w:r>
      <w:r w:rsidR="00C863B2">
        <w:rPr>
          <w:rFonts w:asciiTheme="minorHAnsi" w:hAnsiTheme="minorHAnsi" w:cstheme="minorHAnsi"/>
        </w:rPr>
        <w:t>..</w:t>
      </w:r>
    </w:p>
    <w:p w14:paraId="666D9DEC" w14:textId="549537FD" w:rsidR="006C68DD" w:rsidRDefault="006C68DD" w:rsidP="009535B9">
      <w:pPr>
        <w:autoSpaceDE w:val="0"/>
        <w:autoSpaceDN w:val="0"/>
        <w:adjustRightInd w:val="0"/>
        <w:spacing w:before="60" w:after="60" w:line="240" w:lineRule="auto"/>
        <w:ind w:left="709"/>
        <w:jc w:val="both"/>
        <w:rPr>
          <w:rFonts w:asciiTheme="minorHAnsi" w:hAnsiTheme="minorHAnsi" w:cstheme="minorHAnsi"/>
        </w:rPr>
      </w:pPr>
    </w:p>
    <w:p w14:paraId="6147BC70" w14:textId="77777777" w:rsidR="006C68DD" w:rsidRPr="006C68DD" w:rsidRDefault="006C68DD" w:rsidP="00E7282B">
      <w:pPr>
        <w:numPr>
          <w:ilvl w:val="1"/>
          <w:numId w:val="18"/>
        </w:numPr>
        <w:autoSpaceDE w:val="0"/>
        <w:autoSpaceDN w:val="0"/>
        <w:adjustRightInd w:val="0"/>
        <w:spacing w:before="60" w:after="60" w:line="240" w:lineRule="auto"/>
        <w:ind w:left="709" w:hanging="709"/>
        <w:jc w:val="both"/>
        <w:rPr>
          <w:rFonts w:asciiTheme="minorHAnsi" w:hAnsiTheme="minorHAnsi" w:cstheme="minorHAnsi"/>
          <w:bCs/>
        </w:rPr>
      </w:pPr>
      <w:r>
        <w:rPr>
          <w:rFonts w:cs="Calibri"/>
        </w:rPr>
        <w:t>Prodávající se zavazuje, že bude mít</w:t>
      </w:r>
      <w:r w:rsidRPr="00C77529">
        <w:rPr>
          <w:rFonts w:cs="Calibri"/>
        </w:rPr>
        <w:t xml:space="preserve"> po celou dobu </w:t>
      </w:r>
      <w:r>
        <w:rPr>
          <w:rFonts w:cs="Calibri"/>
        </w:rPr>
        <w:t>účinnosti</w:t>
      </w:r>
      <w:r w:rsidRPr="00C77529">
        <w:rPr>
          <w:rFonts w:cs="Calibri"/>
        </w:rPr>
        <w:t xml:space="preserve"> </w:t>
      </w:r>
      <w:r>
        <w:rPr>
          <w:rFonts w:cs="Calibri"/>
        </w:rPr>
        <w:t>této</w:t>
      </w:r>
      <w:r w:rsidRPr="00C77529">
        <w:rPr>
          <w:rFonts w:cs="Calibri"/>
        </w:rPr>
        <w:t xml:space="preserve"> smlouvy sjednanou pojistnou   smlouvu, jejímž předmětem je pojištění odpovědnosti za škodu způsobenou třetí osobě.</w:t>
      </w:r>
    </w:p>
    <w:p w14:paraId="202DFA9B" w14:textId="126C56B9" w:rsidR="006C68DD" w:rsidRPr="006C68DD" w:rsidRDefault="006C68DD" w:rsidP="006C68DD">
      <w:pPr>
        <w:autoSpaceDE w:val="0"/>
        <w:autoSpaceDN w:val="0"/>
        <w:adjustRightInd w:val="0"/>
        <w:spacing w:before="60" w:after="0" w:line="240" w:lineRule="auto"/>
        <w:ind w:left="709"/>
        <w:jc w:val="both"/>
        <w:rPr>
          <w:rFonts w:asciiTheme="minorHAnsi" w:hAnsiTheme="minorHAnsi" w:cstheme="minorHAnsi"/>
          <w:bCs/>
        </w:rPr>
      </w:pPr>
      <w:r w:rsidRPr="00C77529">
        <w:rPr>
          <w:rFonts w:cs="Calibri"/>
        </w:rPr>
        <w:t xml:space="preserve"> </w:t>
      </w:r>
    </w:p>
    <w:p w14:paraId="458E815B" w14:textId="3D4167D8" w:rsidR="006C68DD" w:rsidRPr="006C68DD" w:rsidRDefault="00865294" w:rsidP="00E7282B">
      <w:pPr>
        <w:numPr>
          <w:ilvl w:val="1"/>
          <w:numId w:val="18"/>
        </w:numPr>
        <w:autoSpaceDE w:val="0"/>
        <w:autoSpaceDN w:val="0"/>
        <w:adjustRightInd w:val="0"/>
        <w:spacing w:before="60" w:after="60" w:line="240" w:lineRule="auto"/>
        <w:ind w:left="709" w:hanging="709"/>
        <w:jc w:val="both"/>
        <w:rPr>
          <w:rFonts w:asciiTheme="minorHAnsi" w:hAnsiTheme="minorHAnsi" w:cstheme="minorHAnsi"/>
          <w:bCs/>
        </w:rPr>
      </w:pPr>
      <w:r w:rsidRPr="006B6BFD">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1398F74" w14:textId="3745B038" w:rsidR="006C68DD" w:rsidRPr="006C68DD" w:rsidRDefault="006C68DD" w:rsidP="006C68DD">
      <w:pPr>
        <w:autoSpaceDE w:val="0"/>
        <w:autoSpaceDN w:val="0"/>
        <w:adjustRightInd w:val="0"/>
        <w:spacing w:after="0" w:line="240" w:lineRule="auto"/>
        <w:jc w:val="both"/>
        <w:rPr>
          <w:rFonts w:asciiTheme="minorHAnsi" w:hAnsiTheme="minorHAnsi" w:cstheme="minorHAnsi"/>
          <w:bCs/>
        </w:rPr>
      </w:pPr>
    </w:p>
    <w:p w14:paraId="47702D71" w14:textId="4FA77EF9" w:rsidR="00530901" w:rsidRPr="006C68DD" w:rsidRDefault="00865294" w:rsidP="00E7282B">
      <w:pPr>
        <w:numPr>
          <w:ilvl w:val="1"/>
          <w:numId w:val="18"/>
        </w:numPr>
        <w:autoSpaceDE w:val="0"/>
        <w:autoSpaceDN w:val="0"/>
        <w:adjustRightInd w:val="0"/>
        <w:spacing w:before="60" w:after="60" w:line="240" w:lineRule="auto"/>
        <w:ind w:left="709" w:hanging="709"/>
        <w:jc w:val="both"/>
        <w:rPr>
          <w:rFonts w:asciiTheme="minorHAnsi" w:hAnsiTheme="minorHAnsi" w:cstheme="minorHAnsi"/>
          <w:bCs/>
        </w:rPr>
      </w:pPr>
      <w:r w:rsidRPr="006C68DD">
        <w:rPr>
          <w:rFonts w:asciiTheme="minorHAnsi" w:hAnsiTheme="minorHAnsi" w:cstheme="minorHAnsi"/>
        </w:rPr>
        <w:t>Prodávající odpovídá kupujícímu za škodu způsobenou porušením povinností podle této smlouvy nebo povinnosti stanovené obecně závazným právním předpisem.</w:t>
      </w:r>
    </w:p>
    <w:p w14:paraId="4EF058AF" w14:textId="4B0B23EA" w:rsidR="00530901" w:rsidRPr="006B6BFD" w:rsidRDefault="00530901" w:rsidP="00530901">
      <w:pPr>
        <w:autoSpaceDE w:val="0"/>
        <w:autoSpaceDN w:val="0"/>
        <w:adjustRightInd w:val="0"/>
        <w:spacing w:before="60" w:after="60" w:line="360" w:lineRule="auto"/>
        <w:ind w:left="709"/>
        <w:jc w:val="both"/>
        <w:rPr>
          <w:rFonts w:asciiTheme="minorHAnsi" w:hAnsiTheme="minorHAnsi" w:cstheme="minorHAnsi"/>
          <w:bCs/>
          <w:sz w:val="4"/>
        </w:rPr>
      </w:pPr>
    </w:p>
    <w:p w14:paraId="66DA7282" w14:textId="1AAA5B51" w:rsidR="00BE0979" w:rsidRPr="006B6BFD" w:rsidRDefault="00865294" w:rsidP="00E7282B">
      <w:pPr>
        <w:pStyle w:val="Odstavecseseznamem"/>
        <w:numPr>
          <w:ilvl w:val="1"/>
          <w:numId w:val="18"/>
        </w:numPr>
        <w:spacing w:before="60" w:after="240" w:line="240" w:lineRule="auto"/>
        <w:ind w:left="709" w:hanging="709"/>
        <w:contextualSpacing w:val="0"/>
        <w:jc w:val="both"/>
      </w:pPr>
      <w:bookmarkStart w:id="0" w:name="_Ref275511911"/>
      <w:r w:rsidRPr="006B6BFD">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6B6BFD">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6567C98E" w14:textId="332CAFA7" w:rsidR="00BE0979" w:rsidRPr="006B6BFD" w:rsidRDefault="00BE0979" w:rsidP="00E7282B">
      <w:pPr>
        <w:numPr>
          <w:ilvl w:val="1"/>
          <w:numId w:val="18"/>
        </w:numPr>
        <w:spacing w:before="60" w:after="120" w:line="240" w:lineRule="auto"/>
        <w:ind w:left="709" w:hanging="709"/>
        <w:jc w:val="both"/>
        <w:rPr>
          <w:rFonts w:asciiTheme="minorHAnsi" w:hAnsiTheme="minorHAnsi" w:cstheme="minorHAnsi"/>
        </w:rPr>
      </w:pPr>
      <w:r w:rsidRPr="006B6BFD">
        <w:rPr>
          <w:rFonts w:asciiTheme="minorHAnsi" w:hAnsiTheme="minorHAnsi" w:cstheme="minorHAnsi"/>
        </w:rPr>
        <w:t xml:space="preserve">Pokud bude část dodávky zboží dle této smlouvy plněna formou subdodávky, prodávající závazně uvádí identifikační údaje dotčeného </w:t>
      </w:r>
      <w:r w:rsidR="00CC65FE">
        <w:rPr>
          <w:rFonts w:asciiTheme="minorHAnsi" w:hAnsiTheme="minorHAnsi" w:cstheme="minorHAnsi"/>
        </w:rPr>
        <w:t>pod</w:t>
      </w:r>
      <w:r w:rsidRPr="006B6BFD">
        <w:rPr>
          <w:rFonts w:asciiTheme="minorHAnsi" w:hAnsiTheme="minorHAnsi" w:cstheme="minorHAnsi"/>
        </w:rPr>
        <w:t>dodavatele a specifikaci části dodávky zboží, která bude plněna formou subdodávky:</w:t>
      </w:r>
      <w:r w:rsidR="001000A9" w:rsidRPr="006B6BFD">
        <w:rPr>
          <w:rFonts w:asciiTheme="minorHAnsi" w:hAnsiTheme="minorHAnsi" w:cstheme="minorHAnsi"/>
        </w:rPr>
        <w:t xml:space="preserve"> </w:t>
      </w:r>
    </w:p>
    <w:p w14:paraId="61CA339E" w14:textId="160E4AA0" w:rsidR="00FB79DA" w:rsidRPr="006B6BFD" w:rsidRDefault="00161818" w:rsidP="00FD4490">
      <w:pPr>
        <w:tabs>
          <w:tab w:val="num" w:pos="709"/>
        </w:tabs>
        <w:spacing w:before="120"/>
        <w:ind w:left="709"/>
        <w:jc w:val="both"/>
        <w:rPr>
          <w:rFonts w:asciiTheme="minorHAnsi" w:hAnsiTheme="minorHAnsi" w:cstheme="minorHAnsi"/>
        </w:rPr>
      </w:pPr>
      <w:r>
        <w:rPr>
          <w:rFonts w:asciiTheme="minorHAnsi" w:hAnsiTheme="minorHAnsi" w:cstheme="minorHAnsi"/>
        </w:rPr>
        <w:t>……………………………………………………………………………</w:t>
      </w:r>
      <w:r w:rsidR="00502941">
        <w:rPr>
          <w:rFonts w:asciiTheme="minorHAnsi" w:hAnsiTheme="minorHAnsi" w:cstheme="minorHAnsi"/>
        </w:rPr>
        <w:t>……………………………………………………………………………</w:t>
      </w:r>
    </w:p>
    <w:p w14:paraId="0A8F4051" w14:textId="59BC2DF1" w:rsidR="00BE70CA" w:rsidRDefault="00865294" w:rsidP="005B5381">
      <w:pPr>
        <w:tabs>
          <w:tab w:val="left" w:pos="-3840"/>
        </w:tabs>
        <w:spacing w:before="60" w:after="120" w:line="240" w:lineRule="auto"/>
        <w:ind w:left="720"/>
        <w:jc w:val="both"/>
        <w:rPr>
          <w:rFonts w:asciiTheme="minorHAnsi" w:hAnsiTheme="minorHAnsi" w:cstheme="minorHAnsi"/>
        </w:rPr>
      </w:pPr>
      <w:r w:rsidRPr="006B6BFD">
        <w:rPr>
          <w:rFonts w:asciiTheme="minorHAnsi" w:hAnsiTheme="minorHAnsi" w:cstheme="minorHAnsi"/>
        </w:rPr>
        <w:t xml:space="preserve">Případná změna subdodavatele dle této smlouvy podléhá předchozímu písemnému souhlasu ze strany kupujícího. V případě porušení povinnosti dle předchozí věty, je prodávající povinen zaplatit kupujícímu smluvní pokutu ve výši 10 % z kupní ceny bez DPH dle čl. </w:t>
      </w:r>
      <w:r w:rsidR="00CC65FE">
        <w:rPr>
          <w:rFonts w:asciiTheme="minorHAnsi" w:hAnsiTheme="minorHAnsi" w:cstheme="minorHAnsi"/>
        </w:rPr>
        <w:t>III., odst. 3</w:t>
      </w:r>
      <w:r w:rsidRPr="006B6BFD">
        <w:rPr>
          <w:rFonts w:asciiTheme="minorHAnsi" w:hAnsiTheme="minorHAnsi" w:cstheme="minorHAnsi"/>
        </w:rPr>
        <w:t>.</w:t>
      </w:r>
      <w:r w:rsidR="009535B9">
        <w:rPr>
          <w:rFonts w:asciiTheme="minorHAnsi" w:hAnsiTheme="minorHAnsi" w:cstheme="minorHAnsi"/>
        </w:rPr>
        <w:t>2</w:t>
      </w:r>
      <w:r w:rsidR="00993B3D">
        <w:rPr>
          <w:rFonts w:asciiTheme="minorHAnsi" w:hAnsiTheme="minorHAnsi" w:cstheme="minorHAnsi"/>
        </w:rPr>
        <w:t>.</w:t>
      </w:r>
      <w:r w:rsidRPr="006B6BFD">
        <w:rPr>
          <w:rFonts w:asciiTheme="minorHAnsi" w:hAnsiTheme="minorHAnsi" w:cstheme="minorHAnsi"/>
        </w:rPr>
        <w:t xml:space="preserve"> této smlouvy za každé jednotlivé porušení této smluvní povinnosti.</w:t>
      </w:r>
    </w:p>
    <w:p w14:paraId="50A3FCBC" w14:textId="77777777" w:rsidR="009535B9" w:rsidRPr="006B6BFD" w:rsidRDefault="009535B9" w:rsidP="005B5381">
      <w:pPr>
        <w:tabs>
          <w:tab w:val="left" w:pos="-3840"/>
        </w:tabs>
        <w:spacing w:before="60" w:after="120" w:line="240" w:lineRule="auto"/>
        <w:ind w:left="720"/>
        <w:jc w:val="both"/>
        <w:rPr>
          <w:rFonts w:asciiTheme="minorHAnsi" w:hAnsiTheme="minorHAnsi" w:cstheme="minorHAnsi"/>
        </w:rPr>
      </w:pPr>
    </w:p>
    <w:p w14:paraId="135F695C" w14:textId="66C1C7F7" w:rsidR="00865294" w:rsidRPr="006B6BFD" w:rsidRDefault="00865294" w:rsidP="00865294">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VI</w:t>
      </w:r>
      <w:r w:rsidR="00EA66AC">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262B5340" w14:textId="6CCD8137" w:rsidR="00DD0C36" w:rsidRPr="006B6BFD" w:rsidRDefault="00865294" w:rsidP="00E24E2A">
      <w:pPr>
        <w:pStyle w:val="Nzev"/>
        <w:pBdr>
          <w:bottom w:val="none" w:sz="0" w:space="0" w:color="auto"/>
        </w:pBdr>
        <w:contextualSpacing w:val="0"/>
        <w:jc w:val="center"/>
        <w:rPr>
          <w:color w:val="auto"/>
        </w:rPr>
      </w:pPr>
      <w:r w:rsidRPr="006B6BFD">
        <w:rPr>
          <w:rFonts w:asciiTheme="minorHAnsi" w:hAnsiTheme="minorHAnsi" w:cstheme="minorHAnsi"/>
          <w:b/>
          <w:color w:val="auto"/>
          <w:spacing w:val="0"/>
          <w:kern w:val="0"/>
          <w:sz w:val="24"/>
          <w:szCs w:val="24"/>
        </w:rPr>
        <w:t xml:space="preserve">Záruční </w:t>
      </w:r>
      <w:r w:rsidR="00773A87">
        <w:rPr>
          <w:rFonts w:asciiTheme="minorHAnsi" w:hAnsiTheme="minorHAnsi" w:cstheme="minorHAnsi"/>
          <w:b/>
          <w:color w:val="auto"/>
          <w:spacing w:val="0"/>
          <w:kern w:val="0"/>
          <w:sz w:val="24"/>
          <w:szCs w:val="24"/>
        </w:rPr>
        <w:t xml:space="preserve">a pozáruční </w:t>
      </w:r>
      <w:r w:rsidRPr="006B6BFD">
        <w:rPr>
          <w:rFonts w:asciiTheme="minorHAnsi" w:hAnsiTheme="minorHAnsi" w:cstheme="minorHAnsi"/>
          <w:b/>
          <w:color w:val="auto"/>
          <w:spacing w:val="0"/>
          <w:kern w:val="0"/>
          <w:sz w:val="24"/>
          <w:szCs w:val="24"/>
        </w:rPr>
        <w:t>podmínky</w:t>
      </w:r>
    </w:p>
    <w:p w14:paraId="4C8CB93E" w14:textId="4072DE93" w:rsidR="00EA66AC"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záruku za jakost </w:t>
      </w:r>
      <w:r w:rsidR="006A4BAC" w:rsidRPr="00EA66AC">
        <w:rPr>
          <w:rFonts w:asciiTheme="minorHAnsi" w:hAnsiTheme="minorHAnsi" w:cstheme="minorHAnsi"/>
        </w:rPr>
        <w:t xml:space="preserve">zboží </w:t>
      </w:r>
      <w:r w:rsidRPr="00EA66AC">
        <w:rPr>
          <w:rFonts w:asciiTheme="minorHAnsi" w:hAnsiTheme="minorHAnsi" w:cstheme="minorHAnsi"/>
        </w:rPr>
        <w:t xml:space="preserve">spočívající v tom, že </w:t>
      </w:r>
      <w:r w:rsidR="006A4BAC" w:rsidRPr="00EA66AC">
        <w:rPr>
          <w:rFonts w:asciiTheme="minorHAnsi" w:hAnsiTheme="minorHAnsi" w:cstheme="minorHAnsi"/>
        </w:rPr>
        <w:t>zboží</w:t>
      </w:r>
      <w:r w:rsidRPr="00EA66AC">
        <w:rPr>
          <w:rFonts w:asciiTheme="minorHAnsi" w:hAnsiTheme="minorHAnsi" w:cstheme="minorHAnsi"/>
        </w:rPr>
        <w:t>, jakož i jeho veškeré části i jednotlivé komponenty, bude po záruční dobu způsobilé pro použití k ujednaným, případně jinak obvyklým účelům a zachová si ujednané, případně jinak obvyklé vlastnosti.</w:t>
      </w:r>
    </w:p>
    <w:p w14:paraId="11D17A82" w14:textId="77777777" w:rsidR="00EA66AC" w:rsidRDefault="00EA66AC" w:rsidP="00EA66AC">
      <w:pPr>
        <w:pStyle w:val="Odstavecseseznamem"/>
        <w:spacing w:before="60" w:line="240" w:lineRule="auto"/>
        <w:ind w:left="709"/>
        <w:jc w:val="both"/>
        <w:rPr>
          <w:rFonts w:asciiTheme="minorHAnsi" w:hAnsiTheme="minorHAnsi" w:cstheme="minorHAnsi"/>
        </w:rPr>
      </w:pPr>
    </w:p>
    <w:p w14:paraId="7F950C3E" w14:textId="2A424CE5" w:rsidR="00EA66AC" w:rsidRDefault="00D517BF" w:rsidP="00E7282B">
      <w:pPr>
        <w:pStyle w:val="Odstavecseseznamem"/>
        <w:numPr>
          <w:ilvl w:val="1"/>
          <w:numId w:val="19"/>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po dobu záruky bezplatně záruční servis </w:t>
      </w:r>
      <w:r w:rsidR="00EA66AC">
        <w:rPr>
          <w:rFonts w:asciiTheme="minorHAnsi" w:hAnsiTheme="minorHAnsi" w:cstheme="minorHAnsi"/>
        </w:rPr>
        <w:t>(</w:t>
      </w:r>
      <w:r w:rsidRPr="00EA66AC">
        <w:rPr>
          <w:rFonts w:asciiTheme="minorHAnsi" w:hAnsiTheme="minorHAnsi" w:cstheme="minorHAnsi"/>
        </w:rPr>
        <w:t>včetn</w:t>
      </w:r>
      <w:r w:rsidR="00EA66AC">
        <w:rPr>
          <w:rFonts w:asciiTheme="minorHAnsi" w:hAnsiTheme="minorHAnsi" w:cstheme="minorHAnsi"/>
        </w:rPr>
        <w:t xml:space="preserve">ě měněných náhradních dílů, </w:t>
      </w:r>
      <w:r w:rsidRPr="00EA66AC">
        <w:rPr>
          <w:rFonts w:asciiTheme="minorHAnsi" w:hAnsiTheme="minorHAnsi" w:cstheme="minorHAnsi"/>
        </w:rPr>
        <w:t>včetně vystavení protokolu</w:t>
      </w:r>
      <w:r w:rsidR="00EA66AC">
        <w:rPr>
          <w:rFonts w:asciiTheme="minorHAnsi" w:hAnsiTheme="minorHAnsi" w:cstheme="minorHAnsi"/>
        </w:rPr>
        <w:t>), neboť je obsažen v nabídkové ceně</w:t>
      </w:r>
      <w:r w:rsidRPr="00EA66AC">
        <w:rPr>
          <w:rFonts w:asciiTheme="minorHAnsi" w:hAnsiTheme="minorHAnsi" w:cstheme="minorHAnsi"/>
        </w:rPr>
        <w:t xml:space="preserve">. </w:t>
      </w:r>
    </w:p>
    <w:p w14:paraId="48D81CE7" w14:textId="77777777" w:rsidR="00EA66AC" w:rsidRDefault="00EA66AC" w:rsidP="00EA66AC">
      <w:pPr>
        <w:pStyle w:val="Odstavecseseznamem"/>
        <w:spacing w:before="60" w:line="240" w:lineRule="auto"/>
        <w:ind w:left="709"/>
        <w:jc w:val="both"/>
        <w:rPr>
          <w:rFonts w:asciiTheme="minorHAnsi" w:hAnsiTheme="minorHAnsi" w:cstheme="minorHAnsi"/>
        </w:rPr>
      </w:pPr>
    </w:p>
    <w:p w14:paraId="43A80E6A" w14:textId="77777777" w:rsidR="00841389" w:rsidRDefault="00EA66AC" w:rsidP="00E7282B">
      <w:pPr>
        <w:pStyle w:val="Odstavecseseznamem"/>
        <w:numPr>
          <w:ilvl w:val="1"/>
          <w:numId w:val="19"/>
        </w:numPr>
        <w:spacing w:before="60" w:line="240" w:lineRule="auto"/>
        <w:ind w:left="709" w:hanging="709"/>
        <w:jc w:val="both"/>
        <w:rPr>
          <w:rFonts w:asciiTheme="minorHAnsi" w:hAnsiTheme="minorHAnsi" w:cstheme="minorHAnsi"/>
        </w:rPr>
      </w:pPr>
      <w:r>
        <w:rPr>
          <w:rFonts w:asciiTheme="minorHAnsi" w:hAnsiTheme="minorHAnsi" w:cstheme="minorHAnsi"/>
        </w:rPr>
        <w:t>Záruční lhůta se sjednává v délce</w:t>
      </w:r>
      <w:r w:rsidR="00865294" w:rsidRPr="00EA66AC">
        <w:rPr>
          <w:rFonts w:asciiTheme="minorHAnsi" w:hAnsiTheme="minorHAnsi" w:cstheme="minorHAnsi"/>
        </w:rPr>
        <w:t xml:space="preserve"> </w:t>
      </w:r>
      <w:r w:rsidR="00727B5F" w:rsidRPr="00EA66AC">
        <w:rPr>
          <w:rFonts w:asciiTheme="minorHAnsi" w:hAnsiTheme="minorHAnsi" w:cstheme="minorHAnsi"/>
          <w:b/>
        </w:rPr>
        <w:t>36</w:t>
      </w:r>
      <w:r w:rsidR="00865294" w:rsidRPr="00EA66AC">
        <w:rPr>
          <w:rFonts w:asciiTheme="minorHAnsi" w:hAnsiTheme="minorHAnsi" w:cstheme="minorHAnsi"/>
          <w:b/>
        </w:rPr>
        <w:t xml:space="preserve"> měsíců</w:t>
      </w:r>
      <w:r w:rsidR="00865294" w:rsidRPr="00EA66AC">
        <w:rPr>
          <w:rFonts w:asciiTheme="minorHAnsi" w:hAnsiTheme="minorHAnsi" w:cstheme="minorHAnsi"/>
        </w:rPr>
        <w:t xml:space="preserve">. Záruční lhůta počíná běžet dnem podpisu příslušného </w:t>
      </w:r>
      <w:r w:rsidR="00076F42" w:rsidRPr="00EA66AC">
        <w:rPr>
          <w:rFonts w:asciiTheme="minorHAnsi" w:hAnsiTheme="minorHAnsi" w:cstheme="minorHAnsi"/>
        </w:rPr>
        <w:t xml:space="preserve">předávacího </w:t>
      </w:r>
      <w:r w:rsidR="00865294" w:rsidRPr="00EA66AC">
        <w:rPr>
          <w:rFonts w:asciiTheme="minorHAnsi" w:hAnsiTheme="minorHAnsi" w:cstheme="minorHAnsi"/>
        </w:rPr>
        <w:t>protokolu kupujícím dle této smlouvy.</w:t>
      </w:r>
      <w:bookmarkStart w:id="1" w:name="_Ref275512114"/>
    </w:p>
    <w:p w14:paraId="73F06F29" w14:textId="77777777" w:rsidR="00841389" w:rsidRPr="00841389" w:rsidRDefault="00841389" w:rsidP="00841389">
      <w:pPr>
        <w:pStyle w:val="Odstavecseseznamem"/>
        <w:rPr>
          <w:rFonts w:asciiTheme="minorHAnsi" w:hAnsiTheme="minorHAnsi" w:cstheme="minorHAnsi"/>
        </w:rPr>
      </w:pPr>
    </w:p>
    <w:p w14:paraId="3F6F41DA" w14:textId="77777777" w:rsidR="00841389"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záruční době je kupující povinen reklamovat vady </w:t>
      </w:r>
      <w:r w:rsidR="006A4BAC" w:rsidRPr="00841389">
        <w:rPr>
          <w:rFonts w:asciiTheme="minorHAnsi" w:hAnsiTheme="minorHAnsi" w:cstheme="minorHAnsi"/>
        </w:rPr>
        <w:t xml:space="preserve">zboží </w:t>
      </w:r>
      <w:r w:rsidRPr="00841389">
        <w:rPr>
          <w:rFonts w:asciiTheme="minorHAnsi" w:hAnsiTheme="minorHAnsi" w:cstheme="minorHAnsi"/>
        </w:rPr>
        <w:t>bez zbytečného odkladu poté, co tyto vady zjistí, nejpozději však do 30 kalendářních dní.</w:t>
      </w:r>
    </w:p>
    <w:p w14:paraId="6F6671FF" w14:textId="77777777" w:rsidR="00841389" w:rsidRPr="00841389" w:rsidRDefault="00841389" w:rsidP="00841389">
      <w:pPr>
        <w:pStyle w:val="Odstavecseseznamem"/>
        <w:rPr>
          <w:rFonts w:asciiTheme="minorHAnsi" w:hAnsiTheme="minorHAnsi" w:cstheme="minorHAnsi"/>
        </w:rPr>
      </w:pPr>
    </w:p>
    <w:p w14:paraId="3706DF11" w14:textId="77777777" w:rsidR="00841389"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w:t>
      </w:r>
      <w:bookmarkEnd w:id="1"/>
      <w:r w:rsidRPr="00841389">
        <w:rPr>
          <w:rFonts w:asciiTheme="minorHAnsi" w:hAnsiTheme="minorHAnsi" w:cstheme="minorHAnsi"/>
        </w:rPr>
        <w:t>, pokud se smluvní strany nedohodnou jinak. Záruční doba neběží po dobu, po kterou kupující nemůže užívat zboží pro jeho vady, za které odpovídá prodávající.</w:t>
      </w:r>
    </w:p>
    <w:p w14:paraId="32909BB1" w14:textId="77777777" w:rsidR="00841389" w:rsidRPr="00841389" w:rsidRDefault="00841389" w:rsidP="00841389">
      <w:pPr>
        <w:pStyle w:val="Odstavecseseznamem"/>
        <w:rPr>
          <w:rFonts w:asciiTheme="minorHAnsi" w:hAnsiTheme="minorHAnsi" w:cstheme="minorHAnsi"/>
        </w:rPr>
      </w:pPr>
    </w:p>
    <w:p w14:paraId="04B12344" w14:textId="4A81B139" w:rsidR="00841389"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případě prodlení prodávajícího s nástupem k odstranění vad nahlášených kupujícím dle odst.  </w:t>
      </w:r>
      <w:r w:rsidR="00841389">
        <w:rPr>
          <w:rFonts w:asciiTheme="minorHAnsi" w:hAnsiTheme="minorHAnsi" w:cstheme="minorHAnsi"/>
        </w:rPr>
        <w:t>7</w:t>
      </w:r>
      <w:r w:rsidRPr="00841389">
        <w:rPr>
          <w:rFonts w:asciiTheme="minorHAnsi" w:hAnsiTheme="minorHAnsi" w:cstheme="minorHAnsi"/>
        </w:rPr>
        <w:t>.</w:t>
      </w:r>
      <w:r w:rsidR="00841389">
        <w:rPr>
          <w:rFonts w:asciiTheme="minorHAnsi" w:hAnsiTheme="minorHAnsi" w:cstheme="minorHAnsi"/>
        </w:rPr>
        <w:t>5</w:t>
      </w:r>
      <w:r w:rsidRPr="00841389">
        <w:rPr>
          <w:rFonts w:asciiTheme="minorHAnsi" w:hAnsiTheme="minorHAnsi" w:cstheme="minorHAnsi"/>
        </w:rPr>
        <w:t>.</w:t>
      </w:r>
      <w:r w:rsidR="00495DBC" w:rsidRPr="00841389">
        <w:rPr>
          <w:rFonts w:asciiTheme="minorHAnsi" w:hAnsiTheme="minorHAnsi" w:cstheme="minorHAnsi"/>
        </w:rPr>
        <w:t xml:space="preserve"> </w:t>
      </w:r>
      <w:r w:rsidRPr="00841389">
        <w:rPr>
          <w:rFonts w:asciiTheme="minorHAnsi" w:hAnsiTheme="minorHAnsi" w:cstheme="minorHAnsi"/>
        </w:rPr>
        <w:t>tohoto článku, se prodávající zavazuje uhradit kupujícímu smluvní pokutu ve výši 0,</w:t>
      </w:r>
      <w:r w:rsidR="00993B3D" w:rsidRPr="00841389">
        <w:rPr>
          <w:rFonts w:asciiTheme="minorHAnsi" w:hAnsiTheme="minorHAnsi" w:cstheme="minorHAnsi"/>
        </w:rPr>
        <w:t>5</w:t>
      </w:r>
      <w:r w:rsidRPr="00841389">
        <w:rPr>
          <w:rFonts w:asciiTheme="minorHAnsi" w:hAnsiTheme="minorHAnsi" w:cstheme="minorHAnsi"/>
        </w:rPr>
        <w:t xml:space="preserve"> % z kupní ceny konkrétního vadného </w:t>
      </w:r>
      <w:r w:rsidR="005D6655" w:rsidRPr="00841389">
        <w:rPr>
          <w:rFonts w:asciiTheme="minorHAnsi" w:hAnsiTheme="minorHAnsi" w:cstheme="minorHAnsi"/>
        </w:rPr>
        <w:t xml:space="preserve">zboží </w:t>
      </w:r>
      <w:r w:rsidRPr="00841389">
        <w:rPr>
          <w:rFonts w:asciiTheme="minorHAnsi" w:hAnsiTheme="minorHAnsi" w:cstheme="minorHAnsi"/>
        </w:rPr>
        <w:t>bez DPH této smlouvy za každý i započatý den prodlení s nástupem k odstranění vad a za každou jednotlivou vadu. Celková výše smluvní pokuty není omezena.</w:t>
      </w:r>
    </w:p>
    <w:p w14:paraId="1230897F" w14:textId="77777777" w:rsidR="00841389" w:rsidRPr="00841389" w:rsidRDefault="00841389" w:rsidP="00841389">
      <w:pPr>
        <w:pStyle w:val="Odstavecseseznamem"/>
        <w:rPr>
          <w:rFonts w:asciiTheme="minorHAnsi" w:hAnsiTheme="minorHAnsi" w:cstheme="minorHAnsi"/>
        </w:rPr>
      </w:pPr>
    </w:p>
    <w:p w14:paraId="00C320B0" w14:textId="77777777" w:rsidR="00D57E26"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je povinen odstranit oznámené vady na vlastní náklady (včetně </w:t>
      </w:r>
      <w:r w:rsidR="00841389">
        <w:rPr>
          <w:rFonts w:asciiTheme="minorHAnsi" w:hAnsiTheme="minorHAnsi" w:cstheme="minorHAnsi"/>
        </w:rPr>
        <w:t xml:space="preserve">výměny náhradních dílů nebo </w:t>
      </w:r>
      <w:proofErr w:type="spellStart"/>
      <w:r w:rsidR="00841389">
        <w:rPr>
          <w:rFonts w:asciiTheme="minorHAnsi" w:hAnsiTheme="minorHAnsi" w:cstheme="minorHAnsi"/>
        </w:rPr>
        <w:t>kitů</w:t>
      </w:r>
      <w:proofErr w:type="spellEnd"/>
      <w:r w:rsidR="00841389">
        <w:rPr>
          <w:rFonts w:asciiTheme="minorHAnsi" w:hAnsiTheme="minorHAnsi" w:cstheme="minorHAnsi"/>
        </w:rPr>
        <w:t xml:space="preserve"> a </w:t>
      </w:r>
      <w:r w:rsidRPr="00841389">
        <w:rPr>
          <w:rFonts w:asciiTheme="minorHAnsi" w:hAnsiTheme="minorHAnsi" w:cstheme="minorHAnsi"/>
        </w:rPr>
        <w:t xml:space="preserve">všech souvisejících činností jako např. doprava technika, doprava </w:t>
      </w:r>
      <w:r w:rsidR="00D33AAE" w:rsidRPr="00841389">
        <w:rPr>
          <w:rFonts w:asciiTheme="minorHAnsi" w:hAnsiTheme="minorHAnsi" w:cstheme="minorHAnsi"/>
        </w:rPr>
        <w:t xml:space="preserve">zboží </w:t>
      </w:r>
      <w:r w:rsidRPr="00841389">
        <w:rPr>
          <w:rFonts w:asciiTheme="minorHAnsi" w:hAnsiTheme="minorHAnsi" w:cstheme="minorHAnsi"/>
        </w:rPr>
        <w:t xml:space="preserve">k opravě apod.) neprodleně po jejich oznámení ze strany kupujícího, nejpozději však do 3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bránící provozu přístroje, popř. do 10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nebránící </w:t>
      </w:r>
      <w:r w:rsidR="00C81553" w:rsidRPr="00841389">
        <w:rPr>
          <w:rFonts w:asciiTheme="minorHAnsi" w:hAnsiTheme="minorHAnsi" w:cstheme="minorHAnsi"/>
        </w:rPr>
        <w:t>užívání zboží</w:t>
      </w:r>
      <w:r w:rsidRPr="00841389">
        <w:rPr>
          <w:rFonts w:asciiTheme="minorHAnsi" w:hAnsiTheme="minorHAnsi" w:cstheme="minorHAnsi"/>
        </w:rPr>
        <w:t>.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4DF770CA" w14:textId="77777777" w:rsidR="00D57E26" w:rsidRPr="00D57E26" w:rsidRDefault="00D57E26" w:rsidP="00D57E26">
      <w:pPr>
        <w:pStyle w:val="Odstavecseseznamem"/>
        <w:rPr>
          <w:rFonts w:cs="Calibri"/>
        </w:rPr>
      </w:pPr>
    </w:p>
    <w:p w14:paraId="7E564CF7" w14:textId="77777777" w:rsidR="00D57E26" w:rsidRPr="00D57E26" w:rsidRDefault="00D57E26" w:rsidP="00E7282B">
      <w:pPr>
        <w:pStyle w:val="Odstavecseseznamem"/>
        <w:numPr>
          <w:ilvl w:val="1"/>
          <w:numId w:val="19"/>
        </w:numPr>
        <w:spacing w:before="60" w:line="240" w:lineRule="auto"/>
        <w:ind w:left="709" w:hanging="709"/>
        <w:jc w:val="both"/>
        <w:rPr>
          <w:rFonts w:asciiTheme="minorHAnsi" w:hAnsiTheme="minorHAnsi" w:cstheme="minorHAnsi"/>
        </w:rPr>
      </w:pPr>
      <w:r w:rsidRPr="00D57E26">
        <w:rPr>
          <w:rFonts w:cs="Calibri"/>
        </w:rPr>
        <w:t>V </w:t>
      </w:r>
      <w:r w:rsidRPr="002739DB">
        <w:t>případě</w:t>
      </w:r>
      <w:r w:rsidRPr="00D57E26">
        <w:rPr>
          <w:rFonts w:cs="Calibri"/>
        </w:rPr>
        <w:t xml:space="preserve"> prodlení s odstraněním jednotlivé vady bránící provozu přístroje je prodávající povinen zaplatit kupujícímu smluvní pokutu ve výši 1 %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305A4C49" w14:textId="77777777" w:rsidR="00D57E26" w:rsidRPr="00D57E26" w:rsidRDefault="00D57E26" w:rsidP="00D57E26">
      <w:pPr>
        <w:pStyle w:val="Odstavecseseznamem"/>
        <w:rPr>
          <w:rFonts w:cs="Calibri"/>
        </w:rPr>
      </w:pPr>
    </w:p>
    <w:p w14:paraId="1235614E" w14:textId="5BEE8517" w:rsidR="00D57E26" w:rsidRPr="00D57E26" w:rsidRDefault="00D57E26" w:rsidP="00E7282B">
      <w:pPr>
        <w:pStyle w:val="Odstavecseseznamem"/>
        <w:numPr>
          <w:ilvl w:val="1"/>
          <w:numId w:val="19"/>
        </w:numPr>
        <w:spacing w:before="60" w:line="240" w:lineRule="auto"/>
        <w:ind w:left="709" w:hanging="709"/>
        <w:jc w:val="both"/>
        <w:rPr>
          <w:rFonts w:asciiTheme="minorHAnsi" w:hAnsiTheme="minorHAnsi" w:cstheme="minorHAnsi"/>
        </w:rPr>
      </w:pPr>
      <w:r w:rsidRPr="00D57E26">
        <w:rPr>
          <w:rFonts w:cs="Calibri"/>
        </w:rPr>
        <w:t xml:space="preserve">V případě </w:t>
      </w:r>
      <w:r w:rsidRPr="002739DB">
        <w:t>prodlení</w:t>
      </w:r>
      <w:r w:rsidRPr="00D57E26">
        <w:rPr>
          <w:rFonts w:cs="Calibri"/>
        </w:rPr>
        <w:t xml:space="preserve"> s odstraněním jednotlivé vady nebránící provozu přístroje je prodávající povinen zaplatit kupujícímu smluvní pokutu ve výši 0,5 %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6874B312" w14:textId="77777777" w:rsidR="00D57E26" w:rsidRPr="00D57E26" w:rsidRDefault="00D57E26" w:rsidP="00D57E26">
      <w:pPr>
        <w:pStyle w:val="Odstavecseseznamem"/>
        <w:spacing w:before="60" w:line="240" w:lineRule="auto"/>
        <w:ind w:left="709"/>
        <w:jc w:val="both"/>
        <w:rPr>
          <w:rFonts w:asciiTheme="minorHAnsi" w:hAnsiTheme="minorHAnsi" w:cstheme="minorHAnsi"/>
        </w:rPr>
      </w:pPr>
    </w:p>
    <w:p w14:paraId="4377291D" w14:textId="0181DFB1" w:rsidR="00841389" w:rsidRPr="00D57E26"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D57E26">
        <w:rPr>
          <w:rFonts w:asciiTheme="minorHAnsi" w:hAnsiTheme="minorHAnsi" w:cstheme="minorHAns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3DD68B59" w14:textId="77777777" w:rsidR="00841389" w:rsidRPr="00841389" w:rsidRDefault="00841389" w:rsidP="00841389">
      <w:pPr>
        <w:pStyle w:val="Odstavecseseznamem"/>
        <w:rPr>
          <w:rFonts w:asciiTheme="minorHAnsi" w:hAnsiTheme="minorHAnsi" w:cstheme="minorHAnsi"/>
        </w:rPr>
      </w:pPr>
    </w:p>
    <w:p w14:paraId="43BC67B2" w14:textId="7AD08EB4" w:rsidR="00D57E26"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lastRenderedPageBreak/>
        <w:t>Záruka se nevztahuje na</w:t>
      </w:r>
      <w:r w:rsidR="00CC4CB0" w:rsidRPr="00841389">
        <w:rPr>
          <w:rFonts w:asciiTheme="minorHAnsi" w:hAnsiTheme="minorHAnsi" w:cstheme="minorHAnsi"/>
        </w:rPr>
        <w:t xml:space="preserve"> závady prokazatelně způsobené </w:t>
      </w:r>
      <w:r w:rsidR="00D57E26">
        <w:rPr>
          <w:rFonts w:asciiTheme="minorHAnsi" w:hAnsiTheme="minorHAnsi" w:cstheme="minorHAnsi"/>
        </w:rPr>
        <w:t xml:space="preserve">neodbornou manipulací </w:t>
      </w:r>
      <w:r w:rsidR="000132C6">
        <w:rPr>
          <w:rFonts w:asciiTheme="minorHAnsi" w:hAnsiTheme="minorHAnsi" w:cstheme="minorHAnsi"/>
        </w:rPr>
        <w:t xml:space="preserve">nebo </w:t>
      </w:r>
      <w:r w:rsidR="00D57E26">
        <w:rPr>
          <w:rFonts w:asciiTheme="minorHAnsi" w:hAnsiTheme="minorHAnsi" w:cstheme="minorHAnsi"/>
        </w:rPr>
        <w:t xml:space="preserve">mechanickým </w:t>
      </w:r>
      <w:r w:rsidRPr="00841389">
        <w:rPr>
          <w:rFonts w:asciiTheme="minorHAnsi" w:hAnsiTheme="minorHAnsi" w:cstheme="minorHAnsi"/>
        </w:rPr>
        <w:t xml:space="preserve">poškozením </w:t>
      </w:r>
      <w:r w:rsidR="000132C6">
        <w:rPr>
          <w:rFonts w:asciiTheme="minorHAnsi" w:hAnsiTheme="minorHAnsi" w:cstheme="minorHAnsi"/>
        </w:rPr>
        <w:t>zařízení</w:t>
      </w:r>
      <w:r w:rsidR="00A01741">
        <w:rPr>
          <w:rFonts w:asciiTheme="minorHAnsi" w:hAnsiTheme="minorHAnsi" w:cstheme="minorHAnsi"/>
        </w:rPr>
        <w:t xml:space="preserve">/přístroje </w:t>
      </w:r>
      <w:r w:rsidR="00841389" w:rsidRPr="00841389">
        <w:rPr>
          <w:rFonts w:asciiTheme="minorHAnsi" w:hAnsiTheme="minorHAnsi" w:cstheme="minorHAnsi"/>
        </w:rPr>
        <w:t>kupujícím.</w:t>
      </w:r>
    </w:p>
    <w:p w14:paraId="5BBDAE6C" w14:textId="77777777" w:rsidR="00D57E26" w:rsidRPr="00D57E26" w:rsidRDefault="00D57E26" w:rsidP="00D57E26">
      <w:pPr>
        <w:pStyle w:val="Odstavecseseznamem"/>
        <w:rPr>
          <w:rFonts w:cs="Calibri"/>
        </w:rPr>
      </w:pPr>
    </w:p>
    <w:p w14:paraId="4D2ECBCC" w14:textId="0DE53279" w:rsidR="00D57E26" w:rsidRPr="00D57E26" w:rsidRDefault="00D57E26" w:rsidP="00E7282B">
      <w:pPr>
        <w:pStyle w:val="Odstavecseseznamem"/>
        <w:numPr>
          <w:ilvl w:val="1"/>
          <w:numId w:val="19"/>
        </w:numPr>
        <w:spacing w:before="60" w:line="240" w:lineRule="auto"/>
        <w:ind w:left="709" w:hanging="709"/>
        <w:jc w:val="both"/>
        <w:rPr>
          <w:rFonts w:asciiTheme="minorHAnsi" w:hAnsiTheme="minorHAnsi" w:cstheme="minorHAnsi"/>
        </w:rPr>
      </w:pPr>
      <w:r w:rsidRPr="00D57E26">
        <w:rPr>
          <w:rFonts w:cs="Calibri"/>
        </w:rPr>
        <w:t>Neodstraní-li prodávající reklamovanou vadu ani do 30 kalendářních dnů ode dne jejího nahlášení kupujícím, je povinen bezplatně poskytnout kupujícímu obdobné přístrojové vybavení, tak aby bylo možné zabezpečit odpovídající lékařské výkony. Porušení této povinnosti je podstatným porušením této smlouvy.</w:t>
      </w:r>
    </w:p>
    <w:p w14:paraId="4E565447" w14:textId="77777777" w:rsidR="00D57E26" w:rsidRPr="00D57E26" w:rsidRDefault="00D57E26" w:rsidP="00D57E26">
      <w:pPr>
        <w:pStyle w:val="Odstavecseseznamem"/>
        <w:rPr>
          <w:rFonts w:asciiTheme="minorHAnsi" w:hAnsiTheme="minorHAnsi" w:cstheme="minorHAnsi"/>
        </w:rPr>
      </w:pPr>
    </w:p>
    <w:p w14:paraId="512D7452" w14:textId="5861C86F" w:rsidR="00841389"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w:t>
      </w:r>
      <w:r w:rsidR="002F1173" w:rsidRPr="00841389">
        <w:rPr>
          <w:rFonts w:asciiTheme="minorHAnsi" w:hAnsiTheme="minorHAnsi" w:cstheme="minorHAnsi"/>
        </w:rPr>
        <w:t xml:space="preserve">opravu </w:t>
      </w:r>
      <w:r w:rsidRPr="00841389">
        <w:rPr>
          <w:rFonts w:asciiTheme="minorHAnsi" w:hAnsiTheme="minorHAnsi" w:cstheme="minorHAnsi"/>
        </w:rPr>
        <w:t>dodávaného zboží na území České republiky</w:t>
      </w:r>
      <w:r w:rsidR="00E6213D" w:rsidRPr="00841389">
        <w:rPr>
          <w:rFonts w:asciiTheme="minorHAnsi" w:hAnsiTheme="minorHAnsi" w:cstheme="minorHAnsi"/>
        </w:rPr>
        <w:t xml:space="preserve"> </w:t>
      </w:r>
      <w:r w:rsidR="00841389">
        <w:t xml:space="preserve">splňující podmínky </w:t>
      </w:r>
      <w:r w:rsidR="001B739A" w:rsidRPr="006B6BFD">
        <w:t xml:space="preserve">platného zákona o zdravotnických prostředcích </w:t>
      </w:r>
      <w:r w:rsidR="00E6213D" w:rsidRPr="00841389">
        <w:rPr>
          <w:rFonts w:asciiTheme="minorHAnsi" w:hAnsiTheme="minorHAnsi" w:cstheme="minorHAnsi"/>
        </w:rPr>
        <w:t xml:space="preserve">sám </w:t>
      </w:r>
      <w:r w:rsidR="00E6213D" w:rsidRPr="006B6BFD">
        <w:t>nebo prostřednictvím servisní organizace</w:t>
      </w:r>
      <w:r w:rsidR="00C57B2C" w:rsidRPr="006B6BFD">
        <w:t xml:space="preserve"> </w:t>
      </w:r>
      <w:r w:rsidR="001B739A" w:rsidRPr="006B6BFD">
        <w:t>(</w:t>
      </w:r>
      <w:r w:rsidR="00E6213D" w:rsidRPr="006B6BFD">
        <w:t xml:space="preserve">níže v tabulce doplní </w:t>
      </w:r>
      <w:r w:rsidR="001B739A" w:rsidRPr="006B6BFD">
        <w:t xml:space="preserve">prodávající </w:t>
      </w:r>
      <w:r w:rsidR="00E6213D" w:rsidRPr="006B6BFD">
        <w:t xml:space="preserve">příslušné </w:t>
      </w:r>
      <w:r w:rsidR="00B00258" w:rsidRPr="006B6BFD">
        <w:t>ú</w:t>
      </w:r>
      <w:r w:rsidR="00E6213D" w:rsidRPr="006B6BFD">
        <w:t>daje</w:t>
      </w:r>
      <w:r w:rsidR="001B739A" w:rsidRPr="006B6BFD">
        <w:t>)</w:t>
      </w:r>
      <w:r w:rsidR="001B739A" w:rsidRPr="00841389">
        <w:rPr>
          <w:rFonts w:asciiTheme="minorHAnsi" w:hAnsiTheme="minorHAnsi" w:cstheme="minorHAnsi"/>
        </w:rPr>
        <w:t xml:space="preserve"> </w:t>
      </w:r>
      <w:r w:rsidRPr="00841389">
        <w:rPr>
          <w:rFonts w:asciiTheme="minorHAnsi" w:hAnsiTheme="minorHAnsi" w:cstheme="minorHAnsi"/>
        </w:rPr>
        <w:t xml:space="preserve">a to nejméně po celou dobu trvání záruční lhůty. V případě porušení této povinnosti je prodávající povinen zaplatit kupujícímu smluvní pokutu ve výši </w:t>
      </w:r>
      <w:r w:rsidR="00DD4C67">
        <w:rPr>
          <w:rFonts w:asciiTheme="minorHAnsi" w:hAnsiTheme="minorHAnsi" w:cstheme="minorHAnsi"/>
        </w:rPr>
        <w:t>1</w:t>
      </w:r>
      <w:r w:rsidRPr="00841389">
        <w:rPr>
          <w:rFonts w:asciiTheme="minorHAnsi" w:hAnsiTheme="minorHAnsi" w:cstheme="minorHAnsi"/>
        </w:rPr>
        <w:t> %</w:t>
      </w:r>
      <w:r w:rsidR="00841389">
        <w:rPr>
          <w:rFonts w:asciiTheme="minorHAnsi" w:hAnsiTheme="minorHAnsi" w:cstheme="minorHAnsi"/>
        </w:rPr>
        <w:t xml:space="preserve"> z kupní ceny bez DPH dle čl. 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w:t>
      </w:r>
      <w:r w:rsidR="00993B3D" w:rsidRPr="00841389">
        <w:rPr>
          <w:rFonts w:asciiTheme="minorHAnsi" w:hAnsiTheme="minorHAnsi" w:cstheme="minorHAnsi"/>
        </w:rPr>
        <w:t>2.</w:t>
      </w:r>
      <w:r w:rsidRPr="00841389">
        <w:rPr>
          <w:rFonts w:asciiTheme="minorHAnsi" w:hAnsiTheme="minorHAnsi" w:cstheme="minorHAnsi"/>
        </w:rPr>
        <w:t xml:space="preserve"> této smlouvy za každý jednotlivý případ porušení této povinnosti.</w:t>
      </w:r>
      <w:bookmarkStart w:id="2" w:name="Text14"/>
      <w:bookmarkStart w:id="3" w:name="Text15"/>
      <w:bookmarkStart w:id="4" w:name="Text21"/>
      <w:bookmarkEnd w:id="2"/>
      <w:bookmarkEnd w:id="3"/>
      <w:bookmarkEnd w:id="4"/>
    </w:p>
    <w:p w14:paraId="7578A2C2" w14:textId="77777777" w:rsidR="00841389" w:rsidRPr="00841389" w:rsidRDefault="00841389" w:rsidP="00841389">
      <w:pPr>
        <w:pStyle w:val="Odstavecseseznamem"/>
        <w:rPr>
          <w:rFonts w:asciiTheme="minorHAnsi" w:hAnsiTheme="minorHAnsi" w:cstheme="minorHAnsi"/>
        </w:rPr>
      </w:pPr>
    </w:p>
    <w:p w14:paraId="0FD03672" w14:textId="77777777" w:rsidR="00841389" w:rsidRDefault="00865294"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Kupující má právo na úhradu nutných nákladů, které mu vznikly v souvislosti s uplatněním práv z vad.</w:t>
      </w:r>
    </w:p>
    <w:p w14:paraId="61CDCCAA" w14:textId="77777777" w:rsidR="00841389" w:rsidRPr="00841389" w:rsidRDefault="00841389" w:rsidP="00841389">
      <w:pPr>
        <w:pStyle w:val="Odstavecseseznamem"/>
        <w:rPr>
          <w:rFonts w:asciiTheme="minorHAnsi" w:hAnsiTheme="minorHAnsi" w:cstheme="minorHAnsi"/>
        </w:rPr>
      </w:pPr>
    </w:p>
    <w:p w14:paraId="54AA4587" w14:textId="6243FDF0" w:rsidR="00841389" w:rsidRDefault="002470C1"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servis dodávaného zboží na území České republiky </w:t>
      </w:r>
      <w:r w:rsidR="00502941">
        <w:t xml:space="preserve">splňující podmínky </w:t>
      </w:r>
      <w:r w:rsidRPr="00B54389">
        <w:t xml:space="preserve">platného zákona o zdravotnických prostředcích </w:t>
      </w:r>
      <w:r w:rsidRPr="00841389">
        <w:rPr>
          <w:rFonts w:asciiTheme="minorHAnsi" w:hAnsiTheme="minorHAnsi" w:cstheme="minorHAnsi"/>
        </w:rPr>
        <w:t xml:space="preserve">sám </w:t>
      </w:r>
      <w:r w:rsidRPr="00B54389">
        <w:t>nebo prostřednictvím servisní organizace (níže v tabulce doplní prodávající příslušné údaje)</w:t>
      </w:r>
      <w:r w:rsidRPr="00841389">
        <w:rPr>
          <w:rFonts w:asciiTheme="minorHAnsi" w:hAnsiTheme="minorHAnsi" w:cstheme="minorHAnsi"/>
        </w:rPr>
        <w:t xml:space="preserve"> a to nejméně po celou dobu trvání záruční lhůty. V případě porušení této povinnosti je prodávající povinen zaplatit kupuj</w:t>
      </w:r>
      <w:r w:rsidR="00D57E26">
        <w:rPr>
          <w:rFonts w:asciiTheme="minorHAnsi" w:hAnsiTheme="minorHAnsi" w:cstheme="minorHAnsi"/>
        </w:rPr>
        <w:t xml:space="preserve">ícímu smluvní pokutu ve výši </w:t>
      </w:r>
      <w:r w:rsidR="00DD4C67">
        <w:rPr>
          <w:rFonts w:asciiTheme="minorHAnsi" w:hAnsiTheme="minorHAnsi" w:cstheme="minorHAnsi"/>
        </w:rPr>
        <w:t>1</w:t>
      </w:r>
      <w:r w:rsidRPr="00841389">
        <w:rPr>
          <w:rFonts w:asciiTheme="minorHAnsi" w:hAnsiTheme="minorHAnsi" w:cstheme="minorHAnsi"/>
        </w:rPr>
        <w:t> % z kupní ceny bez DPH dle čl. </w:t>
      </w:r>
      <w:r w:rsidR="00841389">
        <w:rPr>
          <w:rFonts w:asciiTheme="minorHAnsi" w:hAnsiTheme="minorHAnsi" w:cstheme="minorHAnsi"/>
        </w:rPr>
        <w:t>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.2. této smlouvy za každý jednotlivý případ porušení této povinnosti.</w:t>
      </w:r>
    </w:p>
    <w:p w14:paraId="24142A77" w14:textId="77777777" w:rsidR="00841389" w:rsidRPr="00841389" w:rsidRDefault="00841389" w:rsidP="00841389">
      <w:pPr>
        <w:pStyle w:val="Odstavecseseznamem"/>
        <w:rPr>
          <w:rFonts w:asciiTheme="minorHAnsi" w:hAnsiTheme="minorHAnsi"/>
        </w:rPr>
      </w:pPr>
    </w:p>
    <w:p w14:paraId="15FFB3D9" w14:textId="3EC5E5D3" w:rsidR="00BE70CA" w:rsidRPr="00841389" w:rsidRDefault="00161818" w:rsidP="00E7282B">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rPr>
        <w:t>Realizace</w:t>
      </w:r>
      <w:r w:rsidR="00773A87" w:rsidRPr="00841389">
        <w:rPr>
          <w:rFonts w:asciiTheme="minorHAnsi" w:hAnsiTheme="minorHAnsi"/>
        </w:rPr>
        <w:t xml:space="preserve"> bezpečnostně technických kontrol </w:t>
      </w:r>
      <w:r w:rsidR="00DF3C34" w:rsidRPr="00841389">
        <w:rPr>
          <w:rFonts w:asciiTheme="minorHAnsi" w:hAnsiTheme="minorHAnsi"/>
        </w:rPr>
        <w:t xml:space="preserve">u zdravotnických prostředků </w:t>
      </w:r>
      <w:r w:rsidRPr="00841389">
        <w:rPr>
          <w:rFonts w:asciiTheme="minorHAnsi" w:hAnsiTheme="minorHAnsi"/>
        </w:rPr>
        <w:t>musí být provedena na základě objednávky</w:t>
      </w:r>
      <w:r w:rsidR="00773A87" w:rsidRPr="00841389">
        <w:rPr>
          <w:rFonts w:asciiTheme="minorHAnsi" w:hAnsiTheme="minorHAnsi"/>
        </w:rPr>
        <w:t xml:space="preserve"> kupujícího, a to vždy v řádném požadovaném termínu ze strany poskytovatele zdravotních služeb </w:t>
      </w:r>
      <w:r w:rsidR="00612A20" w:rsidRPr="00841389">
        <w:rPr>
          <w:rFonts w:asciiTheme="minorHAnsi" w:hAnsiTheme="minorHAnsi"/>
        </w:rPr>
        <w:t>(</w:t>
      </w:r>
      <w:r w:rsidR="00773A87" w:rsidRPr="00841389">
        <w:rPr>
          <w:rFonts w:asciiTheme="minorHAnsi" w:hAnsiTheme="minorHAnsi"/>
        </w:rPr>
        <w:t>kupujícího</w:t>
      </w:r>
      <w:r w:rsidR="00612A20" w:rsidRPr="00841389">
        <w:rPr>
          <w:rFonts w:asciiTheme="minorHAnsi" w:hAnsiTheme="minorHAnsi"/>
        </w:rPr>
        <w:t>)</w:t>
      </w:r>
      <w:r w:rsidR="00773A87" w:rsidRPr="00841389">
        <w:rPr>
          <w:rFonts w:asciiTheme="minorHAnsi" w:hAnsiTheme="minorHAnsi"/>
        </w:rPr>
        <w:t xml:space="preserve"> tak, aby byly </w:t>
      </w:r>
      <w:r w:rsidR="0062766A">
        <w:rPr>
          <w:rFonts w:asciiTheme="minorHAnsi" w:hAnsiTheme="minorHAnsi"/>
        </w:rPr>
        <w:t xml:space="preserve">dodrženy požadavky stanovené v </w:t>
      </w:r>
      <w:proofErr w:type="spellStart"/>
      <w:r w:rsidR="00773A87" w:rsidRPr="00841389">
        <w:rPr>
          <w:rFonts w:asciiTheme="minorHAnsi" w:hAnsiTheme="minorHAnsi"/>
        </w:rPr>
        <w:t>ust</w:t>
      </w:r>
      <w:proofErr w:type="spellEnd"/>
      <w:r w:rsidR="00773A87" w:rsidRPr="00841389">
        <w:rPr>
          <w:rFonts w:asciiTheme="minorHAnsi" w:hAnsiTheme="minorHAnsi"/>
        </w:rPr>
        <w:t>. § 65 zákona č. 268/201</w:t>
      </w:r>
      <w:r w:rsidR="00A15E2F">
        <w:rPr>
          <w:rFonts w:asciiTheme="minorHAnsi" w:hAnsiTheme="minorHAnsi"/>
        </w:rPr>
        <w:t>4</w:t>
      </w:r>
      <w:bookmarkStart w:id="5" w:name="_GoBack"/>
      <w:bookmarkEnd w:id="5"/>
      <w:r w:rsidR="00773A87" w:rsidRPr="00841389">
        <w:rPr>
          <w:rFonts w:asciiTheme="minorHAnsi" w:hAnsiTheme="minorHAnsi"/>
        </w:rPr>
        <w:t xml:space="preserve">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w:t>
      </w:r>
      <w:r w:rsidR="0062766A">
        <w:rPr>
          <w:rFonts w:asciiTheme="minorHAnsi" w:hAnsiTheme="minorHAnsi"/>
        </w:rPr>
        <w:t>avazuje zajistit provedení BTK </w:t>
      </w:r>
      <w:r w:rsidR="00773A87" w:rsidRPr="00841389">
        <w:rPr>
          <w:rFonts w:asciiTheme="minorHAnsi" w:hAnsiTheme="minorHAnsi"/>
        </w:rPr>
        <w:t>vždy tak, aby bylo možno zdravotnické přístroje bezpečně a plynule používat při poskytování zdravotní péče,</w:t>
      </w:r>
      <w:r w:rsidR="00773A87" w:rsidRPr="00841389">
        <w:rPr>
          <w:sz w:val="23"/>
          <w:szCs w:val="23"/>
        </w:rPr>
        <w:t xml:space="preserve"> </w:t>
      </w:r>
      <w:r w:rsidR="00773A87" w:rsidRPr="00841389">
        <w:rPr>
          <w:rFonts w:asciiTheme="minorHAnsi" w:hAnsiTheme="minorHAnsi"/>
        </w:rPr>
        <w:t>tedy aby byla dodržena lhůta pro jejich provedení stanovená výrobcem, tedy aby nedošlo k prodlení. V pří</w:t>
      </w:r>
      <w:r w:rsidR="00F918E8" w:rsidRPr="00841389">
        <w:rPr>
          <w:rFonts w:asciiTheme="minorHAnsi" w:hAnsiTheme="minorHAnsi"/>
        </w:rPr>
        <w:t>padě, že prodávající neprovede </w:t>
      </w:r>
      <w:r w:rsidR="00773A87" w:rsidRPr="00841389">
        <w:rPr>
          <w:rFonts w:asciiTheme="minorHAnsi" w:hAnsiTheme="minorHAnsi"/>
        </w:rPr>
        <w:t>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w:t>
      </w:r>
      <w:r w:rsidR="005B5381" w:rsidRPr="00841389">
        <w:rPr>
          <w:rFonts w:asciiTheme="minorHAnsi" w:hAnsiTheme="minorHAnsi"/>
        </w:rPr>
        <w:t>o nenastoupení na provedení BTK.</w:t>
      </w:r>
    </w:p>
    <w:p w14:paraId="499C5F7A" w14:textId="0F67722D" w:rsidR="0052677C" w:rsidRPr="006B6BFD" w:rsidRDefault="0052677C" w:rsidP="0052677C">
      <w:pPr>
        <w:spacing w:after="0" w:line="240" w:lineRule="auto"/>
        <w:rPr>
          <w:bC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811"/>
      </w:tblGrid>
      <w:tr w:rsidR="006B6BFD" w:rsidRPr="006B6BFD" w14:paraId="30DCA426" w14:textId="77777777" w:rsidTr="00F10F74">
        <w:trPr>
          <w:tblHeader/>
        </w:trPr>
        <w:tc>
          <w:tcPr>
            <w:tcW w:w="8930" w:type="dxa"/>
            <w:gridSpan w:val="2"/>
            <w:shd w:val="clear" w:color="auto" w:fill="D9D9D9" w:themeFill="background1" w:themeFillShade="D9"/>
            <w:vAlign w:val="center"/>
          </w:tcPr>
          <w:p w14:paraId="0F07949A" w14:textId="77777777" w:rsidR="0052677C" w:rsidRPr="006B6BFD" w:rsidRDefault="0052677C" w:rsidP="00B73B96">
            <w:pPr>
              <w:spacing w:after="0" w:line="240" w:lineRule="auto"/>
              <w:rPr>
                <w:highlight w:val="yellow"/>
              </w:rPr>
            </w:pPr>
            <w:r w:rsidRPr="006B6BFD">
              <w:rPr>
                <w:b/>
              </w:rPr>
              <w:t>Zajištění záručního servisu a zaškolení dle platného zákona o zdravotnických prostředcích</w:t>
            </w:r>
          </w:p>
        </w:tc>
      </w:tr>
      <w:tr w:rsidR="006B6BFD" w:rsidRPr="006B6BFD" w14:paraId="51CBB79F" w14:textId="77777777" w:rsidTr="00ED5564">
        <w:trPr>
          <w:trHeight w:val="794"/>
        </w:trPr>
        <w:tc>
          <w:tcPr>
            <w:tcW w:w="3119" w:type="dxa"/>
            <w:shd w:val="clear" w:color="auto" w:fill="D9D9D9" w:themeFill="background1" w:themeFillShade="D9"/>
            <w:vAlign w:val="center"/>
          </w:tcPr>
          <w:p w14:paraId="02054CA6" w14:textId="77777777" w:rsidR="007A166D" w:rsidRPr="006B6BFD" w:rsidRDefault="0052677C" w:rsidP="004C776D">
            <w:pPr>
              <w:spacing w:after="0" w:line="240" w:lineRule="auto"/>
              <w:rPr>
                <w:b/>
              </w:rPr>
            </w:pPr>
            <w:r w:rsidRPr="006B6BFD">
              <w:rPr>
                <w:b/>
              </w:rPr>
              <w:t xml:space="preserve">Název </w:t>
            </w:r>
            <w:r w:rsidR="00186C9A" w:rsidRPr="006B6BFD">
              <w:rPr>
                <w:b/>
              </w:rPr>
              <w:t xml:space="preserve">obchodní </w:t>
            </w:r>
            <w:r w:rsidRPr="006B6BFD">
              <w:rPr>
                <w:b/>
              </w:rPr>
              <w:t xml:space="preserve">firmy, </w:t>
            </w:r>
          </w:p>
          <w:p w14:paraId="1B92153B" w14:textId="205A3B2C" w:rsidR="0052677C" w:rsidRPr="006B6BFD" w:rsidRDefault="0052677C" w:rsidP="004C776D">
            <w:pPr>
              <w:spacing w:after="0" w:line="240" w:lineRule="auto"/>
              <w:rPr>
                <w:b/>
              </w:rPr>
            </w:pPr>
            <w:r w:rsidRPr="006B6BFD">
              <w:rPr>
                <w:b/>
              </w:rPr>
              <w:t>IČ</w:t>
            </w:r>
            <w:r w:rsidR="00186C9A" w:rsidRPr="006B6BFD">
              <w:rPr>
                <w:b/>
              </w:rPr>
              <w:t>, DIČ</w:t>
            </w:r>
          </w:p>
        </w:tc>
        <w:tc>
          <w:tcPr>
            <w:tcW w:w="5811" w:type="dxa"/>
            <w:shd w:val="clear" w:color="auto" w:fill="auto"/>
            <w:vAlign w:val="center"/>
          </w:tcPr>
          <w:p w14:paraId="4E454097" w14:textId="23069ED4" w:rsidR="000E2E5D" w:rsidRPr="006B6BFD" w:rsidRDefault="000E2E5D" w:rsidP="00A35BBD">
            <w:pPr>
              <w:spacing w:after="0" w:line="240" w:lineRule="auto"/>
              <w:rPr>
                <w:highlight w:val="yellow"/>
              </w:rPr>
            </w:pPr>
          </w:p>
        </w:tc>
      </w:tr>
      <w:tr w:rsidR="006B6BFD" w:rsidRPr="006B6BFD" w14:paraId="4A8018C3" w14:textId="77777777" w:rsidTr="00ED5564">
        <w:trPr>
          <w:trHeight w:val="794"/>
        </w:trPr>
        <w:tc>
          <w:tcPr>
            <w:tcW w:w="3119" w:type="dxa"/>
            <w:shd w:val="clear" w:color="auto" w:fill="D9D9D9" w:themeFill="background1" w:themeFillShade="D9"/>
            <w:vAlign w:val="center"/>
          </w:tcPr>
          <w:p w14:paraId="0F5035A4" w14:textId="75E1C431" w:rsidR="0052677C" w:rsidRPr="006B6BFD" w:rsidRDefault="0052677C" w:rsidP="004C776D">
            <w:pPr>
              <w:spacing w:after="0" w:line="240" w:lineRule="auto"/>
              <w:rPr>
                <w:b/>
              </w:rPr>
            </w:pPr>
            <w:r w:rsidRPr="006B6BFD">
              <w:rPr>
                <w:b/>
              </w:rPr>
              <w:t>Sídlo</w:t>
            </w:r>
          </w:p>
        </w:tc>
        <w:tc>
          <w:tcPr>
            <w:tcW w:w="5811" w:type="dxa"/>
            <w:shd w:val="clear" w:color="auto" w:fill="auto"/>
            <w:vAlign w:val="center"/>
          </w:tcPr>
          <w:p w14:paraId="1326971E" w14:textId="5007E203" w:rsidR="0052677C" w:rsidRPr="006B6BFD" w:rsidRDefault="0052677C" w:rsidP="004C776D">
            <w:pPr>
              <w:spacing w:after="0" w:line="240" w:lineRule="auto"/>
              <w:rPr>
                <w:highlight w:val="yellow"/>
              </w:rPr>
            </w:pPr>
          </w:p>
        </w:tc>
      </w:tr>
      <w:tr w:rsidR="006B6BFD" w:rsidRPr="006B6BFD" w14:paraId="50901D4C" w14:textId="77777777" w:rsidTr="00ED5564">
        <w:trPr>
          <w:trHeight w:val="794"/>
        </w:trPr>
        <w:tc>
          <w:tcPr>
            <w:tcW w:w="3119" w:type="dxa"/>
            <w:shd w:val="clear" w:color="auto" w:fill="D9D9D9" w:themeFill="background1" w:themeFillShade="D9"/>
            <w:vAlign w:val="center"/>
          </w:tcPr>
          <w:p w14:paraId="2F42D9E4" w14:textId="0B3213EF" w:rsidR="0052677C" w:rsidRPr="006B6BFD" w:rsidRDefault="0052677C" w:rsidP="004C776D">
            <w:pPr>
              <w:spacing w:after="0" w:line="240" w:lineRule="auto"/>
              <w:rPr>
                <w:b/>
              </w:rPr>
            </w:pPr>
            <w:r w:rsidRPr="006B6BFD">
              <w:rPr>
                <w:b/>
              </w:rPr>
              <w:t>Os</w:t>
            </w:r>
            <w:r w:rsidR="00485C14">
              <w:rPr>
                <w:b/>
              </w:rPr>
              <w:t xml:space="preserve">oby odpovědné za servis </w:t>
            </w:r>
            <w:r w:rsidR="002253F9">
              <w:rPr>
                <w:b/>
              </w:rPr>
              <w:t>dle zákona o zdravotnických prostředcích</w:t>
            </w:r>
            <w:r w:rsidRPr="006B6BFD">
              <w:rPr>
                <w:b/>
              </w:rPr>
              <w:t>/kontakt</w:t>
            </w:r>
          </w:p>
        </w:tc>
        <w:tc>
          <w:tcPr>
            <w:tcW w:w="5811" w:type="dxa"/>
            <w:shd w:val="clear" w:color="auto" w:fill="auto"/>
          </w:tcPr>
          <w:p w14:paraId="32ADCCA1" w14:textId="5976735E" w:rsidR="00AA0419" w:rsidRPr="006B6BFD" w:rsidRDefault="00AA0419" w:rsidP="004C776D">
            <w:pPr>
              <w:spacing w:after="0" w:line="240" w:lineRule="auto"/>
              <w:rPr>
                <w:highlight w:val="yellow"/>
              </w:rPr>
            </w:pPr>
          </w:p>
        </w:tc>
      </w:tr>
      <w:tr w:rsidR="006B6BFD" w:rsidRPr="006B6BFD" w14:paraId="04646E1A" w14:textId="77777777" w:rsidTr="00ED5564">
        <w:trPr>
          <w:trHeight w:val="794"/>
        </w:trPr>
        <w:tc>
          <w:tcPr>
            <w:tcW w:w="3119" w:type="dxa"/>
            <w:shd w:val="clear" w:color="auto" w:fill="D9D9D9" w:themeFill="background1" w:themeFillShade="D9"/>
            <w:vAlign w:val="center"/>
          </w:tcPr>
          <w:p w14:paraId="43C0BA29" w14:textId="0536BD1A" w:rsidR="0052677C" w:rsidRPr="006B6BFD" w:rsidRDefault="0052677C" w:rsidP="004C776D">
            <w:pPr>
              <w:spacing w:after="0" w:line="240" w:lineRule="auto"/>
              <w:rPr>
                <w:b/>
              </w:rPr>
            </w:pPr>
            <w:r w:rsidRPr="006B6BFD">
              <w:rPr>
                <w:b/>
              </w:rPr>
              <w:lastRenderedPageBreak/>
              <w:t xml:space="preserve">Osoby </w:t>
            </w:r>
            <w:r w:rsidR="00646DA6">
              <w:rPr>
                <w:b/>
              </w:rPr>
              <w:t>odpovědné za zaškolení/ instruktáž</w:t>
            </w:r>
            <w:r w:rsidRPr="006B6BFD">
              <w:rPr>
                <w:b/>
              </w:rPr>
              <w:t xml:space="preserve"> </w:t>
            </w:r>
            <w:r w:rsidR="002253F9">
              <w:rPr>
                <w:b/>
              </w:rPr>
              <w:t>dle zákona o zdravotnických prostředcích</w:t>
            </w:r>
          </w:p>
        </w:tc>
        <w:tc>
          <w:tcPr>
            <w:tcW w:w="5811" w:type="dxa"/>
            <w:shd w:val="clear" w:color="auto" w:fill="auto"/>
          </w:tcPr>
          <w:p w14:paraId="53B290A8" w14:textId="3034B4AA" w:rsidR="00AA0419" w:rsidRPr="006B6BFD" w:rsidRDefault="00AA0419" w:rsidP="004C776D">
            <w:pPr>
              <w:spacing w:after="0" w:line="240" w:lineRule="auto"/>
              <w:rPr>
                <w:highlight w:val="yellow"/>
              </w:rPr>
            </w:pPr>
          </w:p>
        </w:tc>
      </w:tr>
    </w:tbl>
    <w:p w14:paraId="37DD3AAF" w14:textId="05F18AA1" w:rsidR="000451E5" w:rsidRDefault="0052677C" w:rsidP="00865294">
      <w:pPr>
        <w:spacing w:after="60"/>
        <w:jc w:val="both"/>
        <w:rPr>
          <w:rFonts w:ascii="Times New Roman" w:hAnsi="Times New Roman"/>
          <w:shd w:val="clear" w:color="auto" w:fill="FFFF00"/>
        </w:rPr>
      </w:pPr>
      <w:r w:rsidRPr="006B6BFD">
        <w:rPr>
          <w:rFonts w:ascii="Times New Roman" w:hAnsi="Times New Roman"/>
          <w:shd w:val="clear" w:color="auto" w:fill="FFFF00"/>
        </w:rPr>
        <w:t> </w:t>
      </w:r>
    </w:p>
    <w:p w14:paraId="0B2D31B8" w14:textId="77777777" w:rsidR="005101DC" w:rsidRDefault="005101DC" w:rsidP="005101DC">
      <w:pPr>
        <w:spacing w:after="60"/>
        <w:jc w:val="both"/>
        <w:rPr>
          <w:rFonts w:ascii="Times New Roman" w:hAnsi="Times New Roman"/>
          <w:shd w:val="clear" w:color="auto" w:fill="FFFF00"/>
        </w:rPr>
      </w:pPr>
      <w:bookmarkStart w:id="6" w:name="_Hlk507061639"/>
    </w:p>
    <w:p w14:paraId="5FD90C6D" w14:textId="77777777" w:rsidR="005101DC" w:rsidRPr="001E6113" w:rsidRDefault="005101DC" w:rsidP="005101DC">
      <w:pPr>
        <w:pStyle w:val="Bezmezer"/>
        <w:ind w:left="720"/>
        <w:rPr>
          <w:rFonts w:asciiTheme="minorHAnsi" w:hAnsiTheme="minorHAnsi" w:cstheme="minorHAnsi"/>
          <w:b/>
        </w:rPr>
      </w:pPr>
      <w:r>
        <w:rPr>
          <w:rFonts w:asciiTheme="minorHAnsi" w:hAnsiTheme="minorHAnsi" w:cstheme="minorHAnsi"/>
          <w:b/>
        </w:rPr>
        <w:t xml:space="preserve">                                                                               VIII.</w:t>
      </w:r>
    </w:p>
    <w:p w14:paraId="24BE8E5C" w14:textId="77777777" w:rsidR="005101DC" w:rsidRPr="00402CBE" w:rsidRDefault="005101DC" w:rsidP="005101DC">
      <w:pPr>
        <w:pStyle w:val="Nzev"/>
        <w:pBdr>
          <w:bottom w:val="none" w:sz="0" w:space="0" w:color="auto"/>
        </w:pBdr>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3D683451" w14:textId="77777777" w:rsidR="005101DC" w:rsidRDefault="005101DC" w:rsidP="00E7282B">
      <w:pPr>
        <w:pStyle w:val="Odstavecseseznamem"/>
        <w:numPr>
          <w:ilvl w:val="1"/>
          <w:numId w:val="20"/>
        </w:numPr>
        <w:spacing w:after="0" w:line="240" w:lineRule="auto"/>
        <w:ind w:left="709" w:hanging="709"/>
        <w:jc w:val="both"/>
      </w:pPr>
      <w:r w:rsidRPr="00A65F95">
        <w:t>Prodávající je povinen nahradit kupujícímu v plné výši újmu, která kupujícímu vznikla vadným plněním nebo jako</w:t>
      </w:r>
      <w:r>
        <w:t xml:space="preserve"> </w:t>
      </w:r>
      <w:r w:rsidRPr="00A65F95">
        <w:t>důsledek porušení povinností a závazků prodávajícího dle této smlouvy.</w:t>
      </w:r>
    </w:p>
    <w:p w14:paraId="61ABD98C" w14:textId="77777777" w:rsidR="005101DC" w:rsidRDefault="005101DC" w:rsidP="005101DC">
      <w:pPr>
        <w:pStyle w:val="Odstavecseseznamem"/>
        <w:spacing w:after="0" w:line="240" w:lineRule="auto"/>
        <w:ind w:left="709"/>
        <w:jc w:val="both"/>
      </w:pPr>
    </w:p>
    <w:p w14:paraId="18C5ACB3" w14:textId="77777777" w:rsidR="005101DC" w:rsidRDefault="005101DC" w:rsidP="00E7282B">
      <w:pPr>
        <w:pStyle w:val="Odstavecseseznamem"/>
        <w:numPr>
          <w:ilvl w:val="1"/>
          <w:numId w:val="20"/>
        </w:numPr>
        <w:spacing w:after="0" w:line="240" w:lineRule="auto"/>
        <w:ind w:left="709" w:hanging="709"/>
        <w:jc w:val="both"/>
      </w:pPr>
      <w:r w:rsidRPr="00A172BF">
        <w:t>Prodávající uhradí kupujícímu náklady vzniklé při uplatňování práv z odpovědnosti za vady.</w:t>
      </w:r>
    </w:p>
    <w:p w14:paraId="727F0486" w14:textId="77777777" w:rsidR="005101DC" w:rsidRDefault="005101DC" w:rsidP="005101DC">
      <w:pPr>
        <w:spacing w:after="0" w:line="240" w:lineRule="auto"/>
        <w:jc w:val="both"/>
      </w:pPr>
    </w:p>
    <w:p w14:paraId="0DDD7D0C" w14:textId="77777777" w:rsidR="005101DC" w:rsidRDefault="005101DC" w:rsidP="00E7282B">
      <w:pPr>
        <w:pStyle w:val="Odstavecseseznamem"/>
        <w:numPr>
          <w:ilvl w:val="1"/>
          <w:numId w:val="20"/>
        </w:numPr>
        <w:spacing w:after="0" w:line="240" w:lineRule="auto"/>
        <w:ind w:left="709" w:hanging="709"/>
        <w:jc w:val="both"/>
      </w:pPr>
      <w:r w:rsidRPr="00A172BF">
        <w:t xml:space="preserve">Nebezpečí škody na předmětu plnění přechází na kupujícího předáním a převzetím předmětu plnění kupujícímu, tj. podpisem předávacího protokolu. </w:t>
      </w:r>
    </w:p>
    <w:p w14:paraId="0512EC49" w14:textId="77777777" w:rsidR="005101DC" w:rsidRPr="00402CBE" w:rsidRDefault="005101DC" w:rsidP="005101DC">
      <w:pPr>
        <w:spacing w:after="0" w:line="240" w:lineRule="auto"/>
        <w:jc w:val="both"/>
      </w:pPr>
    </w:p>
    <w:p w14:paraId="41FF6577" w14:textId="77777777" w:rsidR="005101DC" w:rsidRPr="00A172BF" w:rsidRDefault="005101DC" w:rsidP="005101DC">
      <w:pPr>
        <w:pStyle w:val="Bezmezer"/>
        <w:jc w:val="both"/>
      </w:pPr>
    </w:p>
    <w:p w14:paraId="7DE461DD" w14:textId="77777777" w:rsidR="005101DC" w:rsidRPr="00402CBE" w:rsidRDefault="005101DC" w:rsidP="005101DC">
      <w:pPr>
        <w:pStyle w:val="Bezmezer"/>
        <w:rPr>
          <w:b/>
        </w:rPr>
      </w:pPr>
      <w:r>
        <w:rPr>
          <w:b/>
        </w:rPr>
        <w:t xml:space="preserve">                                                                                              </w:t>
      </w:r>
      <w:r w:rsidRPr="00402CBE">
        <w:rPr>
          <w:b/>
        </w:rPr>
        <w:t>IX.</w:t>
      </w:r>
    </w:p>
    <w:p w14:paraId="3D8B611C" w14:textId="77777777" w:rsidR="005101DC" w:rsidRDefault="005101DC" w:rsidP="005101DC">
      <w:pPr>
        <w:pStyle w:val="Bezmezer"/>
        <w:rPr>
          <w:b/>
        </w:rPr>
      </w:pPr>
      <w:r>
        <w:rPr>
          <w:rFonts w:asciiTheme="minorHAnsi" w:hAnsiTheme="minorHAnsi" w:cstheme="minorHAnsi"/>
          <w:b/>
        </w:rPr>
        <w:t xml:space="preserve">                                                                                   </w:t>
      </w:r>
      <w:r w:rsidRPr="007B7FE4">
        <w:rPr>
          <w:rFonts w:asciiTheme="minorHAnsi" w:hAnsiTheme="minorHAnsi" w:cstheme="minorHAnsi"/>
          <w:b/>
        </w:rPr>
        <w:t>Smluvní</w:t>
      </w:r>
      <w:r w:rsidRPr="007B7FE4">
        <w:rPr>
          <w:b/>
        </w:rPr>
        <w:t xml:space="preserve"> pokuty</w:t>
      </w:r>
    </w:p>
    <w:p w14:paraId="27193289" w14:textId="77777777" w:rsidR="005101DC" w:rsidRDefault="005101DC" w:rsidP="005101DC">
      <w:pPr>
        <w:pStyle w:val="Bezmezer"/>
        <w:jc w:val="center"/>
        <w:rPr>
          <w:b/>
          <w:u w:val="single"/>
        </w:rPr>
      </w:pPr>
    </w:p>
    <w:p w14:paraId="0CB47090" w14:textId="77777777" w:rsidR="005101DC" w:rsidRDefault="005101DC" w:rsidP="00E7282B">
      <w:pPr>
        <w:pStyle w:val="Bezmezer"/>
        <w:numPr>
          <w:ilvl w:val="1"/>
          <w:numId w:val="21"/>
        </w:numPr>
        <w:ind w:left="709" w:hanging="709"/>
        <w:jc w:val="both"/>
      </w:pPr>
      <w:r w:rsidRPr="00A65F95">
        <w:t>Uplatněním práv z vad či uplatněním smluvních pokut není dotčeno prá</w:t>
      </w:r>
      <w:r>
        <w:t>vo na náhradu újmy v plné výši.</w:t>
      </w:r>
    </w:p>
    <w:p w14:paraId="014F0009" w14:textId="77777777" w:rsidR="005101DC" w:rsidRDefault="005101DC" w:rsidP="005101DC">
      <w:pPr>
        <w:pStyle w:val="Bezmezer"/>
        <w:ind w:left="709"/>
        <w:jc w:val="both"/>
      </w:pPr>
    </w:p>
    <w:p w14:paraId="4EC103D4" w14:textId="77777777" w:rsidR="005101DC" w:rsidRDefault="005101DC" w:rsidP="00E7282B">
      <w:pPr>
        <w:pStyle w:val="Bezmezer"/>
        <w:numPr>
          <w:ilvl w:val="1"/>
          <w:numId w:val="21"/>
        </w:numPr>
        <w:spacing w:after="240"/>
        <w:ind w:left="709" w:hanging="709"/>
        <w:jc w:val="both"/>
      </w:pPr>
      <w:r w:rsidRPr="00A65F95">
        <w:t>Pro výpočet smluvní pokuty určené procentem je rozhodná celková kupní cena včetně DPH.</w:t>
      </w:r>
    </w:p>
    <w:p w14:paraId="1E5FF19F" w14:textId="04CE4468" w:rsidR="005101DC" w:rsidRPr="00502941" w:rsidRDefault="005101DC" w:rsidP="00E7282B">
      <w:pPr>
        <w:pStyle w:val="Bezmezer"/>
        <w:numPr>
          <w:ilvl w:val="1"/>
          <w:numId w:val="21"/>
        </w:numPr>
        <w:ind w:left="709" w:hanging="709"/>
        <w:jc w:val="both"/>
      </w:pPr>
      <w:r w:rsidRPr="00A65F95">
        <w:t>Smluvní pokuta je splatná do 30 dnů ode dne doručení výzvy k jejímu zaplacení. Dnem splatnosti se rozumí den připsání příslušné částky na účet kupujícího.</w:t>
      </w:r>
      <w:bookmarkEnd w:id="6"/>
    </w:p>
    <w:p w14:paraId="528BEA9F" w14:textId="77777777" w:rsidR="005101DC" w:rsidRDefault="005101DC" w:rsidP="00865294">
      <w:pPr>
        <w:spacing w:after="60"/>
        <w:jc w:val="both"/>
        <w:rPr>
          <w:rFonts w:ascii="Times New Roman" w:hAnsi="Times New Roman"/>
          <w:shd w:val="clear" w:color="auto" w:fill="FFFF00"/>
        </w:rPr>
      </w:pPr>
    </w:p>
    <w:p w14:paraId="43F2D316" w14:textId="0B9224DF" w:rsidR="00E24E2A" w:rsidRDefault="00402CBE"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w:t>
      </w:r>
      <w:r w:rsidR="00865294" w:rsidRPr="006B6BFD">
        <w:rPr>
          <w:rFonts w:asciiTheme="minorHAnsi" w:hAnsiTheme="minorHAnsi" w:cstheme="minorHAnsi"/>
          <w:b/>
          <w:color w:val="auto"/>
          <w:spacing w:val="0"/>
          <w:kern w:val="0"/>
          <w:sz w:val="24"/>
          <w:szCs w:val="24"/>
        </w:rPr>
        <w:t>.</w:t>
      </w:r>
    </w:p>
    <w:p w14:paraId="0269BE0F" w14:textId="717F83DE"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Platnost a účinnost smlouvy</w:t>
      </w:r>
    </w:p>
    <w:p w14:paraId="222727C0" w14:textId="77777777" w:rsidR="00402CBE" w:rsidRDefault="00402CBE" w:rsidP="00402CBE">
      <w:pPr>
        <w:spacing w:after="0" w:line="240" w:lineRule="auto"/>
        <w:jc w:val="both"/>
        <w:rPr>
          <w:rFonts w:asciiTheme="minorHAnsi" w:hAnsiTheme="minorHAnsi" w:cstheme="minorHAnsi"/>
        </w:rPr>
      </w:pPr>
    </w:p>
    <w:p w14:paraId="0BCF2B4E" w14:textId="1B03D49B" w:rsidR="00402CBE" w:rsidRPr="00402CBE" w:rsidRDefault="00402CBE" w:rsidP="00E7282B">
      <w:pPr>
        <w:pStyle w:val="Odstavecseseznamem"/>
        <w:numPr>
          <w:ilvl w:val="1"/>
          <w:numId w:val="22"/>
        </w:numPr>
        <w:spacing w:after="0" w:line="240" w:lineRule="auto"/>
        <w:ind w:left="709" w:hanging="709"/>
        <w:jc w:val="both"/>
      </w:pPr>
      <w:r w:rsidRPr="00402CBE">
        <w:rPr>
          <w:rFonts w:asciiTheme="minorHAnsi" w:hAnsiTheme="minorHAnsi" w:cstheme="minorHAnsi"/>
        </w:rPr>
        <w:t>Smlouva</w:t>
      </w:r>
      <w:r w:rsidRPr="00402CBE">
        <w:rPr>
          <w:rFonts w:eastAsia="Calibri" w:cstheme="minorHAnsi"/>
        </w:rPr>
        <w:t xml:space="preserve"> nabývá platnosti okamžikem jejího podepsání poslední ze smluvních stran a účinnosti nejdříve dnem jejího uveřejnění v Registru smluv.</w:t>
      </w:r>
    </w:p>
    <w:p w14:paraId="7CFFF83A" w14:textId="77777777" w:rsidR="00402CBE" w:rsidRPr="00402CBE" w:rsidRDefault="00402CBE" w:rsidP="00402CBE">
      <w:pPr>
        <w:pStyle w:val="Odstavecseseznamem"/>
        <w:spacing w:after="0" w:line="240" w:lineRule="auto"/>
        <w:ind w:left="709"/>
        <w:jc w:val="both"/>
      </w:pPr>
    </w:p>
    <w:p w14:paraId="7A0B7438" w14:textId="77777777" w:rsidR="00402CBE" w:rsidRPr="00402CBE" w:rsidRDefault="00E7374D" w:rsidP="00E7282B">
      <w:pPr>
        <w:pStyle w:val="Odstavecseseznamem"/>
        <w:numPr>
          <w:ilvl w:val="1"/>
          <w:numId w:val="22"/>
        </w:numPr>
        <w:spacing w:after="0" w:line="240" w:lineRule="auto"/>
        <w:ind w:left="709" w:hanging="709"/>
        <w:jc w:val="both"/>
      </w:pPr>
      <w:r w:rsidRPr="00402CBE">
        <w:rPr>
          <w:rFonts w:cs="Calibri"/>
        </w:rPr>
        <w:t>Dodavatel bere na vědomí, že NPK, a.s. bezodkladně po uzavření této smlouvy odešle smlouvu k řádnému uveřejnění do Registru smluv vedeného MV ČR.  O uveřejnění smlouvy bude druhá smluvní strana informována prostřednictvím datové schránky, kdy obdrží zprávu o zveřejnění přímo z Registru smluv. Tato smlouva nabývá platnosti okamžikem jejího podepsání poslední ze smluvních stran a účinnosti dnem jejího uveřejnění v registru smluv. Smluvní strany berou na vědomí, že nebude-li smlouva zveřejněna ani 90. den od jejího uzavření, je následujícím dnem zrušena od počátku s účinky případného bezdůvodného obohacení.</w:t>
      </w:r>
    </w:p>
    <w:p w14:paraId="08B26720" w14:textId="77777777" w:rsidR="00402CBE" w:rsidRPr="00402CBE" w:rsidRDefault="00402CBE" w:rsidP="00402CBE">
      <w:pPr>
        <w:pStyle w:val="Odstavecseseznamem"/>
        <w:rPr>
          <w:rFonts w:asciiTheme="minorHAnsi" w:hAnsiTheme="minorHAnsi" w:cstheme="minorHAnsi"/>
        </w:rPr>
      </w:pPr>
    </w:p>
    <w:p w14:paraId="4EC19DF4" w14:textId="77777777" w:rsidR="00402CBE" w:rsidRPr="00402CBE" w:rsidRDefault="00865294" w:rsidP="00E7282B">
      <w:pPr>
        <w:pStyle w:val="Odstavecseseznamem"/>
        <w:numPr>
          <w:ilvl w:val="1"/>
          <w:numId w:val="22"/>
        </w:numPr>
        <w:spacing w:after="0" w:line="240" w:lineRule="auto"/>
        <w:ind w:left="709" w:hanging="709"/>
        <w:jc w:val="both"/>
      </w:pPr>
      <w:r w:rsidRPr="00402CBE">
        <w:rPr>
          <w:rFonts w:asciiTheme="minorHAnsi" w:hAnsiTheme="minorHAnsi" w:cstheme="minorHAnsi"/>
        </w:rPr>
        <w:t>Odstoupit od smlouvy lze pouze z důvodů stanovených ve smlouvě nebo zákonem.</w:t>
      </w:r>
    </w:p>
    <w:p w14:paraId="12057EA2" w14:textId="77777777" w:rsidR="00402CBE" w:rsidRDefault="00402CBE" w:rsidP="00402CBE">
      <w:pPr>
        <w:pStyle w:val="Odstavecseseznamem"/>
      </w:pPr>
    </w:p>
    <w:p w14:paraId="1541A0D5" w14:textId="5A141049" w:rsidR="00865294" w:rsidRPr="006B6BFD" w:rsidRDefault="00865294" w:rsidP="00E7282B">
      <w:pPr>
        <w:pStyle w:val="Odstavecseseznamem"/>
        <w:numPr>
          <w:ilvl w:val="1"/>
          <w:numId w:val="22"/>
        </w:numPr>
        <w:spacing w:after="0" w:line="240" w:lineRule="auto"/>
        <w:ind w:left="709" w:hanging="709"/>
        <w:jc w:val="both"/>
      </w:pPr>
      <w:r w:rsidRPr="006B6BFD">
        <w:t xml:space="preserve">Od této smlouvy může smluvní strana dotčená porušením povinnosti jednostranně odstoupit pro </w:t>
      </w:r>
      <w:r w:rsidR="00485C14">
        <w:t xml:space="preserve">  </w:t>
      </w:r>
      <w:r w:rsidRPr="006B6BFD">
        <w:t>podstatné porušení této smlouvy, přičemž za podstatné porušení této smlouvy se zejména považuje:</w:t>
      </w:r>
    </w:p>
    <w:p w14:paraId="11C3CDD8" w14:textId="77777777" w:rsidR="00865294" w:rsidRPr="006B6BFD" w:rsidRDefault="00865294" w:rsidP="00E7282B">
      <w:pPr>
        <w:numPr>
          <w:ilvl w:val="1"/>
          <w:numId w:val="6"/>
        </w:numPr>
        <w:tabs>
          <w:tab w:val="clear" w:pos="720"/>
        </w:tabs>
        <w:spacing w:before="60" w:after="60" w:line="240" w:lineRule="auto"/>
        <w:ind w:left="1134" w:hanging="425"/>
        <w:jc w:val="both"/>
        <w:rPr>
          <w:rFonts w:asciiTheme="minorHAnsi" w:hAnsiTheme="minorHAnsi" w:cstheme="minorHAnsi"/>
          <w:b/>
        </w:rPr>
      </w:pPr>
      <w:r w:rsidRPr="006B6BFD">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63335544" w:rsidR="00865294" w:rsidRPr="006B6BFD" w:rsidRDefault="00865294" w:rsidP="00E7282B">
      <w:pPr>
        <w:numPr>
          <w:ilvl w:val="1"/>
          <w:numId w:val="6"/>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lastRenderedPageBreak/>
        <w:t>jestliže prodávající nedodá</w:t>
      </w:r>
      <w:r w:rsidR="00E7374D">
        <w:rPr>
          <w:rFonts w:asciiTheme="minorHAnsi" w:hAnsiTheme="minorHAnsi" w:cstheme="minorHAnsi"/>
        </w:rPr>
        <w:t>,</w:t>
      </w:r>
      <w:r w:rsidRPr="006B6BFD">
        <w:rPr>
          <w:rFonts w:asciiTheme="minorHAnsi" w:hAnsiTheme="minorHAnsi" w:cstheme="minorHAnsi"/>
        </w:rPr>
        <w:t xml:space="preserve"> byť i jen část zboží řádně v dohodnutých termínech, kvalitě a množství,</w:t>
      </w:r>
    </w:p>
    <w:p w14:paraId="1FD4CFF5" w14:textId="77777777" w:rsidR="00865294" w:rsidRPr="006B6BFD" w:rsidRDefault="00865294" w:rsidP="00E7282B">
      <w:pPr>
        <w:numPr>
          <w:ilvl w:val="1"/>
          <w:numId w:val="6"/>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 xml:space="preserve">jestliže prodávající dodá zboží, které nebude mít vlastnostmi deklarované prodávajícím v této smlouvě, resp. v nabídce zadávacího řízení, na jehož základě byla tato smlouva uzavřena, </w:t>
      </w:r>
    </w:p>
    <w:p w14:paraId="423AB66E" w14:textId="77777777" w:rsidR="00865294" w:rsidRPr="006B6BFD" w:rsidRDefault="00865294" w:rsidP="00E7282B">
      <w:pPr>
        <w:numPr>
          <w:ilvl w:val="1"/>
          <w:numId w:val="6"/>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je prodávající v prodlení s nástupem k odstranění vad či uspokojení jiných nároků kupujícího z</w:t>
      </w:r>
      <w:r w:rsidRPr="006B6BFD">
        <w:rPr>
          <w:rFonts w:asciiTheme="minorHAnsi" w:hAnsiTheme="minorHAnsi" w:cstheme="minorHAnsi"/>
          <w:b/>
        </w:rPr>
        <w:t> </w:t>
      </w:r>
      <w:r w:rsidRPr="006B6BFD">
        <w:rPr>
          <w:rFonts w:asciiTheme="minorHAnsi" w:hAnsiTheme="minorHAnsi" w:cstheme="minorHAnsi"/>
        </w:rPr>
        <w:t>vad zboží,</w:t>
      </w:r>
    </w:p>
    <w:p w14:paraId="52ED5304" w14:textId="4AAF767A" w:rsidR="00402CBE" w:rsidRPr="00502941" w:rsidRDefault="00865294" w:rsidP="00E7282B">
      <w:pPr>
        <w:numPr>
          <w:ilvl w:val="1"/>
          <w:numId w:val="6"/>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prodávající dodá zboží, které je zatíženo právy třetích osob.</w:t>
      </w:r>
      <w:r w:rsidR="00402CBE">
        <w:rPr>
          <w:rFonts w:asciiTheme="minorHAnsi" w:hAnsiTheme="minorHAnsi" w:cstheme="minorHAnsi"/>
        </w:rPr>
        <w:t xml:space="preserve"> </w:t>
      </w:r>
    </w:p>
    <w:p w14:paraId="4FE2F20D" w14:textId="3C1A809F" w:rsidR="00402CBE" w:rsidRDefault="00402CBE" w:rsidP="00E7282B">
      <w:pPr>
        <w:pStyle w:val="Odstavecseseznamem"/>
        <w:numPr>
          <w:ilvl w:val="1"/>
          <w:numId w:val="22"/>
        </w:numPr>
        <w:spacing w:after="0" w:line="240" w:lineRule="auto"/>
        <w:ind w:left="709" w:hanging="709"/>
        <w:jc w:val="both"/>
      </w:pPr>
      <w:r w:rsidRPr="00402CBE">
        <w:rPr>
          <w:rFonts w:asciiTheme="minorHAnsi" w:hAnsiTheme="minorHAnsi" w:cstheme="minorHAnsi"/>
        </w:rPr>
        <w:t>Odstoupení</w:t>
      </w:r>
      <w:r w:rsidRPr="00402CBE">
        <w:t xml:space="preserve"> od této smlouvy musí mít písemnou formu, musí v něm být přesně popsán důvod odstoupení, podpis oprávněného zástupce odstupující smluvní strany, jinak je odstoupení od této kupní smlouvy neplatné. Tato smlouva zaniká ke dni doručení oznámení odstupující smluvní strany o odstoupení druhé smluvní straně.</w:t>
      </w:r>
    </w:p>
    <w:p w14:paraId="5FC52B6D" w14:textId="77777777" w:rsidR="0097175D" w:rsidRDefault="0097175D" w:rsidP="0097175D">
      <w:pPr>
        <w:pStyle w:val="Odstavecseseznamem"/>
        <w:spacing w:after="0" w:line="240" w:lineRule="auto"/>
        <w:ind w:left="709"/>
        <w:jc w:val="both"/>
      </w:pPr>
    </w:p>
    <w:p w14:paraId="32EF171B" w14:textId="45D09DD6" w:rsidR="0097175D" w:rsidRDefault="0097175D" w:rsidP="00E7282B">
      <w:pPr>
        <w:numPr>
          <w:ilvl w:val="1"/>
          <w:numId w:val="22"/>
        </w:numPr>
        <w:spacing w:after="0" w:line="240" w:lineRule="auto"/>
        <w:ind w:left="709" w:hanging="709"/>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t>.</w:t>
      </w:r>
    </w:p>
    <w:p w14:paraId="6F43E4B2" w14:textId="36F47625" w:rsidR="0097175D" w:rsidRPr="0097175D" w:rsidRDefault="0097175D" w:rsidP="0097175D">
      <w:pPr>
        <w:spacing w:after="0" w:line="240" w:lineRule="auto"/>
        <w:jc w:val="both"/>
        <w:rPr>
          <w:rFonts w:asciiTheme="minorHAnsi" w:hAnsiTheme="minorHAnsi" w:cstheme="minorHAnsi"/>
        </w:rPr>
      </w:pPr>
    </w:p>
    <w:p w14:paraId="72758DC6" w14:textId="372198C1" w:rsidR="00BE70CA" w:rsidRPr="0097175D" w:rsidRDefault="00865294" w:rsidP="00E7282B">
      <w:pPr>
        <w:pStyle w:val="Odstavecseseznamem"/>
        <w:numPr>
          <w:ilvl w:val="1"/>
          <w:numId w:val="22"/>
        </w:numPr>
        <w:spacing w:after="0" w:line="240" w:lineRule="auto"/>
        <w:ind w:left="709" w:hanging="709"/>
        <w:jc w:val="both"/>
      </w:pPr>
      <w:r w:rsidRPr="0097175D">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31D1462D" w14:textId="77777777" w:rsidR="00E879E0" w:rsidRPr="006B6BFD" w:rsidRDefault="00E879E0" w:rsidP="00E24E2A">
      <w:pPr>
        <w:spacing w:before="60" w:after="60" w:line="240" w:lineRule="auto"/>
        <w:jc w:val="both"/>
        <w:rPr>
          <w:rFonts w:asciiTheme="minorHAnsi" w:hAnsiTheme="minorHAnsi" w:cstheme="minorHAnsi"/>
        </w:rPr>
      </w:pPr>
    </w:p>
    <w:p w14:paraId="20ABB696" w14:textId="2CC9D565" w:rsidR="00865294" w:rsidRPr="006B6BFD" w:rsidRDefault="00BE768F" w:rsidP="0086529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XI</w:t>
      </w:r>
      <w:r w:rsidR="00865294" w:rsidRPr="006B6BFD">
        <w:rPr>
          <w:rFonts w:asciiTheme="minorHAnsi" w:hAnsiTheme="minorHAnsi" w:cstheme="minorHAnsi"/>
          <w:b/>
          <w:color w:val="auto"/>
          <w:spacing w:val="0"/>
          <w:kern w:val="0"/>
          <w:sz w:val="24"/>
          <w:szCs w:val="24"/>
        </w:rPr>
        <w:t>.</w:t>
      </w:r>
    </w:p>
    <w:p w14:paraId="2DACE824" w14:textId="4233811F" w:rsidR="00B05E2B" w:rsidRPr="006B6BFD" w:rsidRDefault="00865294" w:rsidP="00E24E2A">
      <w:pPr>
        <w:pStyle w:val="Nzev"/>
        <w:pBdr>
          <w:bottom w:val="none" w:sz="0" w:space="0" w:color="auto"/>
        </w:pBdr>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Závěrečná ustanovení</w:t>
      </w:r>
    </w:p>
    <w:p w14:paraId="52E9F32A" w14:textId="1B78535E" w:rsidR="002D5005" w:rsidRDefault="002D5005" w:rsidP="002D5005">
      <w:pPr>
        <w:pStyle w:val="Bezmezer"/>
        <w:tabs>
          <w:tab w:val="left" w:pos="709"/>
        </w:tabs>
        <w:spacing w:after="240"/>
        <w:ind w:left="709" w:hanging="709"/>
        <w:jc w:val="both"/>
      </w:pPr>
      <w:r w:rsidRPr="002D5005">
        <w:rPr>
          <w:b/>
        </w:rPr>
        <w:t>11.1.</w:t>
      </w:r>
      <w:r>
        <w:t xml:space="preserve">    </w:t>
      </w:r>
      <w:r w:rsidR="00865294" w:rsidRPr="00727B5F">
        <w:t xml:space="preserve">Vztahy </w:t>
      </w:r>
      <w:r>
        <w:t xml:space="preserve"> </w:t>
      </w:r>
      <w:r w:rsidR="00BE768F">
        <w:t xml:space="preserve"> </w:t>
      </w:r>
      <w:r w:rsidR="00865294" w:rsidRPr="00727B5F">
        <w:t xml:space="preserve">mezi </w:t>
      </w:r>
      <w:r>
        <w:t xml:space="preserve"> </w:t>
      </w:r>
      <w:r w:rsidR="00BE768F">
        <w:t xml:space="preserve"> </w:t>
      </w:r>
      <w:r w:rsidR="00865294" w:rsidRPr="00727B5F">
        <w:t>smluvními</w:t>
      </w:r>
      <w:r w:rsidR="00BE768F">
        <w:t xml:space="preserve"> </w:t>
      </w:r>
      <w:r>
        <w:t xml:space="preserve"> </w:t>
      </w:r>
      <w:r w:rsidR="00865294" w:rsidRPr="00727B5F">
        <w:t xml:space="preserve"> stranami</w:t>
      </w:r>
      <w:r w:rsidR="00BE768F">
        <w:t xml:space="preserve"> </w:t>
      </w:r>
      <w:r>
        <w:t xml:space="preserve"> </w:t>
      </w:r>
      <w:r w:rsidR="00865294" w:rsidRPr="00727B5F">
        <w:t xml:space="preserve"> </w:t>
      </w:r>
      <w:proofErr w:type="gramStart"/>
      <w:r w:rsidR="00865294" w:rsidRPr="00727B5F">
        <w:t>se</w:t>
      </w:r>
      <w:r w:rsidR="00BE768F">
        <w:t xml:space="preserve"> </w:t>
      </w:r>
      <w:r w:rsidR="00865294" w:rsidRPr="00727B5F">
        <w:t xml:space="preserve"> řídí</w:t>
      </w:r>
      <w:proofErr w:type="gramEnd"/>
      <w:r w:rsidR="00BE768F">
        <w:t xml:space="preserve"> </w:t>
      </w:r>
      <w:r>
        <w:t xml:space="preserve"> </w:t>
      </w:r>
      <w:r w:rsidR="00865294" w:rsidRPr="00727B5F">
        <w:t xml:space="preserve"> českým</w:t>
      </w:r>
      <w:r>
        <w:t xml:space="preserve"> </w:t>
      </w:r>
      <w:r w:rsidR="00865294" w:rsidRPr="00727B5F">
        <w:t xml:space="preserve"> </w:t>
      </w:r>
      <w:r w:rsidR="00BE768F">
        <w:t xml:space="preserve"> </w:t>
      </w:r>
      <w:r w:rsidR="00865294" w:rsidRPr="00727B5F">
        <w:t xml:space="preserve">právním </w:t>
      </w:r>
      <w:r w:rsidR="00BE768F">
        <w:t xml:space="preserve"> </w:t>
      </w:r>
      <w:r w:rsidR="00865294" w:rsidRPr="00727B5F">
        <w:t>řádem.</w:t>
      </w:r>
      <w:r w:rsidR="00BE768F">
        <w:t xml:space="preserve"> </w:t>
      </w:r>
      <w:r>
        <w:t xml:space="preserve"> </w:t>
      </w:r>
      <w:r w:rsidR="00865294" w:rsidRPr="00727B5F">
        <w:t xml:space="preserve"> Ve </w:t>
      </w:r>
      <w:r>
        <w:t xml:space="preserve"> </w:t>
      </w:r>
      <w:r w:rsidR="00BE768F">
        <w:t xml:space="preserve"> </w:t>
      </w:r>
      <w:r w:rsidR="00865294" w:rsidRPr="00727B5F">
        <w:t xml:space="preserve">věcech </w:t>
      </w:r>
      <w:r>
        <w:t xml:space="preserve"> </w:t>
      </w:r>
      <w:r w:rsidR="00BE768F">
        <w:t xml:space="preserve"> </w:t>
      </w:r>
      <w:proofErr w:type="gramStart"/>
      <w:r w:rsidR="00865294" w:rsidRPr="00727B5F">
        <w:t>výslovně</w:t>
      </w:r>
      <w:r w:rsidR="00BE768F">
        <w:t xml:space="preserve"> </w:t>
      </w:r>
      <w:r w:rsidR="00865294" w:rsidRPr="00727B5F">
        <w:t xml:space="preserve"> neupravených</w:t>
      </w:r>
      <w:proofErr w:type="gramEnd"/>
      <w:r w:rsidR="00865294" w:rsidRPr="00727B5F">
        <w:t xml:space="preserve"> </w:t>
      </w:r>
      <w:r w:rsidR="002E0325" w:rsidRPr="00727B5F">
        <w:t xml:space="preserve">touto smlouvou </w:t>
      </w:r>
      <w:r w:rsidR="00BE768F">
        <w:t xml:space="preserve">a z této smlouvy vzniklých </w:t>
      </w:r>
      <w:r w:rsidR="00865294" w:rsidRPr="00727B5F">
        <w:t xml:space="preserve">se </w:t>
      </w:r>
      <w:r w:rsidR="002E0325" w:rsidRPr="00727B5F">
        <w:t xml:space="preserve">smluvní </w:t>
      </w:r>
      <w:r w:rsidR="00865294" w:rsidRPr="00727B5F">
        <w:t xml:space="preserve">vztah </w:t>
      </w:r>
      <w:r w:rsidR="002E0325" w:rsidRPr="00727B5F">
        <w:t>řídí zákonem č. 89/2012 Sb., občanský zákoník, v účinném znění</w:t>
      </w:r>
      <w:r w:rsidR="00EC5584" w:rsidRPr="00727B5F">
        <w:t xml:space="preserve"> </w:t>
      </w:r>
      <w:r w:rsidR="00865294" w:rsidRPr="00727B5F">
        <w:t>a ostatními obecně závaznými právními předpisy</w:t>
      </w:r>
      <w:r w:rsidR="007D7270" w:rsidRPr="00727B5F">
        <w:t xml:space="preserve">. </w:t>
      </w:r>
      <w:r w:rsidR="00865294" w:rsidRPr="00727B5F">
        <w:t>Rozhodčí řízení je vyloučeno.</w:t>
      </w:r>
    </w:p>
    <w:p w14:paraId="2CC32CA0" w14:textId="556EF9BC" w:rsidR="005B1403" w:rsidRPr="00727B5F" w:rsidRDefault="002D5005" w:rsidP="002D5005">
      <w:pPr>
        <w:pStyle w:val="Bezmezer"/>
        <w:spacing w:after="240"/>
        <w:ind w:left="709" w:hanging="709"/>
        <w:jc w:val="both"/>
      </w:pPr>
      <w:r>
        <w:rPr>
          <w:b/>
        </w:rPr>
        <w:t>11.</w:t>
      </w:r>
      <w:r w:rsidRPr="002D5005">
        <w:rPr>
          <w:b/>
        </w:rPr>
        <w:t>2.</w:t>
      </w:r>
      <w:r>
        <w:t xml:space="preserve">   </w:t>
      </w:r>
      <w:r w:rsidR="005B1403" w:rsidRPr="00727B5F">
        <w:t>Práva vzniklá z této smlouvy nesmí být postoupena bez předchozího písemného souhlasu druhé smluvní strany. Za písemnou formu nebude pro tento účel považována výměna e-mailových, či jiných elektronických zpráv</w:t>
      </w:r>
      <w:r w:rsidR="00E24E2A" w:rsidRPr="00727B5F">
        <w:t>.</w:t>
      </w:r>
    </w:p>
    <w:p w14:paraId="03167F08" w14:textId="2161B494" w:rsidR="00865294" w:rsidRPr="00727B5F" w:rsidRDefault="00BE768F" w:rsidP="002D5005">
      <w:pPr>
        <w:pStyle w:val="Bezmezer"/>
        <w:spacing w:after="240"/>
        <w:ind w:left="709" w:hanging="709"/>
        <w:jc w:val="both"/>
      </w:pPr>
      <w:r>
        <w:rPr>
          <w:b/>
        </w:rPr>
        <w:t>11</w:t>
      </w:r>
      <w:r w:rsidR="00485C14" w:rsidRPr="00727B5F">
        <w:rPr>
          <w:b/>
        </w:rPr>
        <w:t>.3.</w:t>
      </w:r>
      <w:r w:rsidR="002D5005">
        <w:t xml:space="preserve">    </w:t>
      </w:r>
      <w:proofErr w:type="gramStart"/>
      <w:r w:rsidR="00865294" w:rsidRPr="00727B5F">
        <w:t>Veškeré</w:t>
      </w:r>
      <w:r>
        <w:t xml:space="preserve"> </w:t>
      </w:r>
      <w:r w:rsidR="00865294" w:rsidRPr="00727B5F">
        <w:t xml:space="preserve"> změny</w:t>
      </w:r>
      <w:proofErr w:type="gramEnd"/>
      <w:r>
        <w:t xml:space="preserve"> </w:t>
      </w:r>
      <w:r w:rsidR="00865294" w:rsidRPr="00727B5F">
        <w:t xml:space="preserve">či </w:t>
      </w:r>
      <w:r>
        <w:t xml:space="preserve"> </w:t>
      </w:r>
      <w:r w:rsidR="00865294" w:rsidRPr="00727B5F">
        <w:t>doplnění</w:t>
      </w:r>
      <w:r>
        <w:t xml:space="preserve">   </w:t>
      </w:r>
      <w:r w:rsidR="00865294" w:rsidRPr="00727B5F">
        <w:t>smlouvy</w:t>
      </w:r>
      <w:r>
        <w:t xml:space="preserve">  </w:t>
      </w:r>
      <w:r w:rsidR="00865294" w:rsidRPr="00727B5F">
        <w:t xml:space="preserve"> lze </w:t>
      </w:r>
      <w:r>
        <w:t xml:space="preserve"> </w:t>
      </w:r>
      <w:r w:rsidR="00865294" w:rsidRPr="00727B5F">
        <w:t>učinit</w:t>
      </w:r>
      <w:r>
        <w:t xml:space="preserve">  pou</w:t>
      </w:r>
      <w:r w:rsidR="00E27AD2">
        <w:t>z</w:t>
      </w:r>
      <w:r w:rsidR="00865294" w:rsidRPr="00727B5F">
        <w:t xml:space="preserve">e na </w:t>
      </w:r>
      <w:r>
        <w:t xml:space="preserve"> </w:t>
      </w:r>
      <w:r w:rsidR="00865294" w:rsidRPr="00727B5F">
        <w:t xml:space="preserve">základě </w:t>
      </w:r>
      <w:r>
        <w:t xml:space="preserve"> </w:t>
      </w:r>
      <w:r w:rsidR="00865294" w:rsidRPr="00727B5F">
        <w:t xml:space="preserve">písemné </w:t>
      </w:r>
      <w:r>
        <w:t xml:space="preserve"> </w:t>
      </w:r>
      <w:r w:rsidR="00865294" w:rsidRPr="00727B5F">
        <w:t xml:space="preserve">dohody </w:t>
      </w:r>
      <w:r>
        <w:t xml:space="preserve"> </w:t>
      </w:r>
      <w:r w:rsidR="00865294" w:rsidRPr="00727B5F">
        <w:t>smluvních</w:t>
      </w:r>
      <w:r>
        <w:t xml:space="preserve"> </w:t>
      </w:r>
      <w:r w:rsidR="00865294" w:rsidRPr="00727B5F">
        <w:t xml:space="preserve"> stran</w:t>
      </w:r>
      <w:r w:rsidR="00FF0F33" w:rsidRPr="00727B5F">
        <w:t>.</w:t>
      </w:r>
      <w:r w:rsidR="00865294" w:rsidRPr="00727B5F">
        <w:t xml:space="preserve"> Takové dohody musí mít podobu datovaných, </w:t>
      </w:r>
      <w:r w:rsidR="00076F42">
        <w:t xml:space="preserve">vzestupně </w:t>
      </w:r>
      <w:r w:rsidR="00865294" w:rsidRPr="00727B5F">
        <w:t xml:space="preserve">číslovaných a oběma smluvními stranami podepsaných </w:t>
      </w:r>
      <w:r w:rsidR="00556CA8" w:rsidRPr="00727B5F">
        <w:t xml:space="preserve">písemných </w:t>
      </w:r>
      <w:r w:rsidR="00865294" w:rsidRPr="00727B5F">
        <w:t xml:space="preserve">dodatků </w:t>
      </w:r>
      <w:r w:rsidR="00556CA8" w:rsidRPr="00727B5F">
        <w:t xml:space="preserve">k této </w:t>
      </w:r>
      <w:r w:rsidR="00865294" w:rsidRPr="00727B5F">
        <w:t>smlouv</w:t>
      </w:r>
      <w:r w:rsidR="00556CA8" w:rsidRPr="00727B5F">
        <w:t>ě</w:t>
      </w:r>
      <w:r w:rsidR="00865294" w:rsidRPr="00727B5F">
        <w:t>.</w:t>
      </w:r>
    </w:p>
    <w:p w14:paraId="11140A5C" w14:textId="3F9404CA" w:rsidR="00865294" w:rsidRPr="00727B5F" w:rsidRDefault="00BE768F" w:rsidP="002D5005">
      <w:pPr>
        <w:pStyle w:val="Bezmezer"/>
        <w:spacing w:after="240"/>
        <w:ind w:left="709" w:hanging="709"/>
        <w:jc w:val="both"/>
      </w:pPr>
      <w:r>
        <w:rPr>
          <w:b/>
        </w:rPr>
        <w:t>11</w:t>
      </w:r>
      <w:r w:rsidR="00485C14" w:rsidRPr="00727B5F">
        <w:rPr>
          <w:b/>
        </w:rPr>
        <w:t>.4.</w:t>
      </w:r>
      <w:r>
        <w:t xml:space="preserve">     </w:t>
      </w:r>
      <w:r w:rsidR="002D5005">
        <w:t xml:space="preserve"> </w:t>
      </w:r>
      <w:r w:rsidR="00865294" w:rsidRPr="00727B5F">
        <w:t>Nastanou-li u některé ze smluvních stran skutečnosti bránící řádnému plnění této smlouvy, je povinna to ihned bez zbytečného odkladu oznámit druhé smluvní straně a vyvolat jednání kupujícího a prodávajícího.</w:t>
      </w:r>
    </w:p>
    <w:p w14:paraId="48DE2498" w14:textId="18657CF4" w:rsidR="00865294" w:rsidRPr="00727B5F" w:rsidRDefault="00BE768F" w:rsidP="002D5005">
      <w:pPr>
        <w:pStyle w:val="Bezmezer"/>
        <w:ind w:left="709" w:hanging="709"/>
      </w:pPr>
      <w:r>
        <w:rPr>
          <w:b/>
        </w:rPr>
        <w:t>11</w:t>
      </w:r>
      <w:r w:rsidR="00485C14" w:rsidRPr="00727B5F">
        <w:rPr>
          <w:b/>
        </w:rPr>
        <w:t>.5.</w:t>
      </w:r>
      <w:r>
        <w:t xml:space="preserve">     </w:t>
      </w:r>
      <w:r w:rsidR="00865294" w:rsidRPr="00727B5F">
        <w:t xml:space="preserve">Vztahuje-li </w:t>
      </w:r>
      <w:r w:rsidR="00E7374D">
        <w:t xml:space="preserve">  </w:t>
      </w:r>
      <w:proofErr w:type="gramStart"/>
      <w:r w:rsidR="00865294" w:rsidRPr="00727B5F">
        <w:t>se</w:t>
      </w:r>
      <w:r w:rsidR="00E7374D">
        <w:t xml:space="preserve"> </w:t>
      </w:r>
      <w:r w:rsidR="00865294" w:rsidRPr="00727B5F">
        <w:t xml:space="preserve"> důvod</w:t>
      </w:r>
      <w:proofErr w:type="gramEnd"/>
      <w:r w:rsidR="00E7374D">
        <w:t xml:space="preserve"> </w:t>
      </w:r>
      <w:r w:rsidR="00865294" w:rsidRPr="00727B5F">
        <w:t xml:space="preserve"> neplatnosti</w:t>
      </w:r>
      <w:r w:rsidR="00E7374D">
        <w:t xml:space="preserve"> </w:t>
      </w:r>
      <w:r w:rsidR="00865294" w:rsidRPr="00727B5F">
        <w:t xml:space="preserve"> jen</w:t>
      </w:r>
      <w:r w:rsidR="00E7374D">
        <w:t xml:space="preserve"> </w:t>
      </w:r>
      <w:r w:rsidR="00865294" w:rsidRPr="00727B5F">
        <w:t xml:space="preserve"> na </w:t>
      </w:r>
      <w:r w:rsidR="00E7374D">
        <w:t xml:space="preserve"> </w:t>
      </w:r>
      <w:r w:rsidR="00865294" w:rsidRPr="00727B5F">
        <w:t>některé</w:t>
      </w:r>
      <w:r w:rsidR="00E7374D">
        <w:t xml:space="preserve">  </w:t>
      </w:r>
      <w:r w:rsidR="00865294" w:rsidRPr="00727B5F">
        <w:t xml:space="preserve"> ustanovení</w:t>
      </w:r>
      <w:r w:rsidR="00E7374D">
        <w:t xml:space="preserve"> </w:t>
      </w:r>
      <w:r w:rsidR="00865294" w:rsidRPr="00727B5F">
        <w:t xml:space="preserve"> smlouvy, </w:t>
      </w:r>
      <w:r w:rsidR="00E7374D">
        <w:t xml:space="preserve"> </w:t>
      </w:r>
      <w:r w:rsidR="00865294" w:rsidRPr="00727B5F">
        <w:t>je</w:t>
      </w:r>
      <w:r w:rsidR="00E7374D">
        <w:t xml:space="preserve"> </w:t>
      </w:r>
      <w:r w:rsidR="00865294" w:rsidRPr="00727B5F">
        <w:t xml:space="preserve"> neplatným </w:t>
      </w:r>
      <w:r w:rsidR="00E7374D">
        <w:t xml:space="preserve"> </w:t>
      </w:r>
      <w:r w:rsidR="00865294" w:rsidRPr="00727B5F">
        <w:t>pouze</w:t>
      </w:r>
      <w:r w:rsidR="00E7374D">
        <w:t xml:space="preserve"> </w:t>
      </w:r>
      <w:r w:rsidR="00865294" w:rsidRPr="00727B5F">
        <w:t xml:space="preserve"> toto ustanovení, pokud z jeho povahy, obsahu anebo z okolností, za nichž bylo sjednáno, nevyplývá, že jej nelze oddělit od ostatního obsahu smlouvy.</w:t>
      </w:r>
    </w:p>
    <w:p w14:paraId="58893D08" w14:textId="0A59A8A5" w:rsidR="005B1403" w:rsidRPr="00727B5F" w:rsidRDefault="00BE768F" w:rsidP="002D5005">
      <w:pPr>
        <w:pStyle w:val="Bezmezer"/>
        <w:spacing w:after="240"/>
        <w:ind w:left="709" w:hanging="709"/>
      </w:pPr>
      <w:r>
        <w:rPr>
          <w:b/>
        </w:rPr>
        <w:t>11</w:t>
      </w:r>
      <w:r w:rsidR="00485C14" w:rsidRPr="00727B5F">
        <w:rPr>
          <w:b/>
        </w:rPr>
        <w:t>.6.</w:t>
      </w:r>
      <w:r>
        <w:t xml:space="preserve">     </w:t>
      </w:r>
      <w:r w:rsidR="005B1403" w:rsidRPr="00727B5F">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1F1DEA4" w14:textId="606FE853" w:rsidR="00BE768F" w:rsidRDefault="00BE768F" w:rsidP="002D5005">
      <w:pPr>
        <w:pStyle w:val="Bezmezer"/>
        <w:spacing w:after="240"/>
        <w:ind w:left="709" w:hanging="709"/>
      </w:pPr>
      <w:r>
        <w:rPr>
          <w:b/>
        </w:rPr>
        <w:lastRenderedPageBreak/>
        <w:t>11</w:t>
      </w:r>
      <w:r w:rsidR="00485C14" w:rsidRPr="00727B5F">
        <w:rPr>
          <w:b/>
        </w:rPr>
        <w:t>.7.</w:t>
      </w:r>
      <w:r w:rsidR="002D5005">
        <w:t xml:space="preserve">     </w:t>
      </w:r>
      <w:r w:rsidR="00865294" w:rsidRPr="00727B5F">
        <w:t xml:space="preserve">Smlouva se vyhotovuje ve </w:t>
      </w:r>
      <w:r w:rsidR="00FF0F33" w:rsidRPr="00727B5F">
        <w:t>2</w:t>
      </w:r>
      <w:r w:rsidR="00865294" w:rsidRPr="00727B5F">
        <w:t xml:space="preserve"> (</w:t>
      </w:r>
      <w:r w:rsidR="00FF0F33" w:rsidRPr="00727B5F">
        <w:t>dvou</w:t>
      </w:r>
      <w:r w:rsidR="00865294" w:rsidRPr="00727B5F">
        <w:t xml:space="preserve">) stejnopisech, z nichž každý má platnost originálu. Každá ze smluvních stran obdrží po </w:t>
      </w:r>
      <w:r w:rsidR="00FF0F33" w:rsidRPr="00727B5F">
        <w:t>1</w:t>
      </w:r>
      <w:r w:rsidR="00865294" w:rsidRPr="00727B5F">
        <w:t xml:space="preserve"> (</w:t>
      </w:r>
      <w:r w:rsidR="00FF0F33" w:rsidRPr="00727B5F">
        <w:t>jednom</w:t>
      </w:r>
      <w:r w:rsidR="00865294" w:rsidRPr="00727B5F">
        <w:t>) stejnopis</w:t>
      </w:r>
      <w:r w:rsidR="00FF0F33" w:rsidRPr="00727B5F">
        <w:t>u</w:t>
      </w:r>
      <w:r w:rsidR="00865294" w:rsidRPr="00727B5F">
        <w:t>.</w:t>
      </w:r>
    </w:p>
    <w:p w14:paraId="17EAD4BD" w14:textId="77777777" w:rsidR="00BE768F" w:rsidRPr="00AA6720" w:rsidRDefault="00BE768F" w:rsidP="002D5005">
      <w:pPr>
        <w:pStyle w:val="Bezmezer"/>
        <w:rPr>
          <w:rFonts w:asciiTheme="minorHAnsi" w:hAnsiTheme="minorHAnsi" w:cstheme="minorHAnsi"/>
        </w:rPr>
      </w:pPr>
      <w:r w:rsidRPr="00AA6720">
        <w:rPr>
          <w:b/>
        </w:rPr>
        <w:t xml:space="preserve">11.8.     </w:t>
      </w:r>
      <w:r w:rsidRPr="00AA6720">
        <w:rPr>
          <w:rFonts w:asciiTheme="minorHAnsi" w:hAnsiTheme="minorHAnsi" w:cstheme="minorHAnsi"/>
        </w:rPr>
        <w:t>Nedílnou součástí této smlouvy jsou následující přílohy:</w:t>
      </w:r>
    </w:p>
    <w:p w14:paraId="30AD6120" w14:textId="6446D44C" w:rsidR="00BE768F" w:rsidRPr="00AA6720" w:rsidRDefault="00BE768F" w:rsidP="00AA6720">
      <w:pPr>
        <w:spacing w:before="60" w:after="60"/>
        <w:jc w:val="both"/>
        <w:rPr>
          <w:rFonts w:asciiTheme="minorHAnsi" w:hAnsiTheme="minorHAnsi" w:cstheme="minorHAnsi"/>
        </w:rPr>
      </w:pPr>
    </w:p>
    <w:p w14:paraId="3767A302" w14:textId="093EAFF8" w:rsidR="00186C9A" w:rsidRPr="00727B5F" w:rsidRDefault="00B73B96" w:rsidP="00AA6720">
      <w:pPr>
        <w:autoSpaceDE w:val="0"/>
        <w:autoSpaceDN w:val="0"/>
        <w:adjustRightInd w:val="0"/>
        <w:spacing w:after="60" w:line="240" w:lineRule="auto"/>
        <w:jc w:val="both"/>
        <w:rPr>
          <w:rFonts w:asciiTheme="minorHAnsi" w:hAnsiTheme="minorHAnsi" w:cstheme="minorHAnsi"/>
        </w:rPr>
      </w:pPr>
      <w:r w:rsidRPr="00727B5F">
        <w:rPr>
          <w:rFonts w:asciiTheme="minorHAnsi" w:hAnsiTheme="minorHAnsi" w:cstheme="minorHAnsi"/>
        </w:rPr>
        <w:t>P</w:t>
      </w:r>
      <w:r w:rsidR="00AA6720">
        <w:rPr>
          <w:rFonts w:asciiTheme="minorHAnsi" w:hAnsiTheme="minorHAnsi" w:cstheme="minorHAnsi"/>
        </w:rPr>
        <w:t xml:space="preserve">říloha č. 1 </w:t>
      </w:r>
      <w:r w:rsidRPr="00727B5F">
        <w:rPr>
          <w:rFonts w:asciiTheme="minorHAnsi" w:hAnsiTheme="minorHAnsi" w:cstheme="minorHAnsi"/>
        </w:rPr>
        <w:t>- Dílčí specifikace ceny</w:t>
      </w:r>
    </w:p>
    <w:p w14:paraId="24244C4A" w14:textId="68C99731" w:rsidR="00B73B96" w:rsidRPr="00727B5F" w:rsidRDefault="00AA6720" w:rsidP="00AA6720">
      <w:pPr>
        <w:autoSpaceDE w:val="0"/>
        <w:autoSpaceDN w:val="0"/>
        <w:adjustRightInd w:val="0"/>
        <w:spacing w:after="60" w:line="240" w:lineRule="auto"/>
        <w:jc w:val="both"/>
        <w:rPr>
          <w:rFonts w:asciiTheme="minorHAnsi" w:hAnsiTheme="minorHAnsi" w:cstheme="minorHAnsi"/>
        </w:rPr>
      </w:pPr>
      <w:r>
        <w:rPr>
          <w:rFonts w:asciiTheme="minorHAnsi" w:hAnsiTheme="minorHAnsi" w:cstheme="minorHAnsi"/>
        </w:rPr>
        <w:t>Příloha č. 2</w:t>
      </w:r>
      <w:r w:rsidR="000A3C86" w:rsidRPr="00727B5F">
        <w:rPr>
          <w:rFonts w:asciiTheme="minorHAnsi" w:hAnsiTheme="minorHAnsi" w:cstheme="minorHAnsi"/>
        </w:rPr>
        <w:t xml:space="preserve"> - </w:t>
      </w:r>
      <w:r w:rsidR="00DF3C34" w:rsidRPr="00727B5F">
        <w:rPr>
          <w:rFonts w:asciiTheme="minorHAnsi" w:hAnsiTheme="minorHAnsi" w:cstheme="minorHAnsi"/>
        </w:rPr>
        <w:t>Podrobný popis dodávaných přístrojů/zařízení</w:t>
      </w:r>
    </w:p>
    <w:p w14:paraId="17B34BD4" w14:textId="219A50D8" w:rsidR="00D91AB1" w:rsidRDefault="00D91AB1" w:rsidP="00250CEA">
      <w:pPr>
        <w:autoSpaceDE w:val="0"/>
        <w:autoSpaceDN w:val="0"/>
        <w:adjustRightInd w:val="0"/>
        <w:spacing w:after="60"/>
        <w:jc w:val="both"/>
        <w:rPr>
          <w:rFonts w:asciiTheme="minorHAnsi" w:hAnsiTheme="minorHAnsi" w:cstheme="minorHAnsi"/>
          <w:b/>
        </w:rPr>
      </w:pPr>
    </w:p>
    <w:p w14:paraId="381C3A99" w14:textId="77777777" w:rsidR="00F918E8" w:rsidRPr="006B6BFD" w:rsidRDefault="00F918E8" w:rsidP="00250CEA">
      <w:pPr>
        <w:autoSpaceDE w:val="0"/>
        <w:autoSpaceDN w:val="0"/>
        <w:adjustRightInd w:val="0"/>
        <w:spacing w:after="60"/>
        <w:jc w:val="both"/>
        <w:rPr>
          <w:rFonts w:asciiTheme="minorHAnsi" w:hAnsiTheme="minorHAnsi" w:cstheme="minorHAnsi"/>
          <w:b/>
        </w:rPr>
      </w:pPr>
    </w:p>
    <w:p w14:paraId="6D99F0C5" w14:textId="5D7F2AAB" w:rsidR="006D2D95" w:rsidRPr="006B6BFD" w:rsidRDefault="00E7282B" w:rsidP="006D2D95">
      <w:pPr>
        <w:shd w:val="clear" w:color="auto" w:fill="FFFFFF" w:themeFill="background1"/>
        <w:spacing w:after="60"/>
        <w:rPr>
          <w:rFonts w:asciiTheme="minorHAnsi" w:hAnsiTheme="minorHAnsi" w:cstheme="minorHAnsi"/>
        </w:rPr>
      </w:pPr>
      <w:r>
        <w:rPr>
          <w:rFonts w:asciiTheme="minorHAnsi" w:hAnsiTheme="minorHAnsi" w:cstheme="minorHAnsi"/>
        </w:rPr>
        <w:t>V Pardubicích dne …………………………</w:t>
      </w:r>
      <w:r w:rsidR="006D2D95" w:rsidRPr="006B6BFD">
        <w:rPr>
          <w:rFonts w:asciiTheme="minorHAnsi" w:hAnsiTheme="minorHAnsi" w:cstheme="minorHAnsi"/>
        </w:rPr>
        <w:tab/>
      </w:r>
      <w:r w:rsidR="006D2D95" w:rsidRPr="006B6BFD">
        <w:rPr>
          <w:rFonts w:asciiTheme="minorHAnsi" w:hAnsiTheme="minorHAnsi" w:cstheme="minorHAnsi"/>
        </w:rPr>
        <w:tab/>
      </w:r>
      <w:r w:rsidR="006D2D95" w:rsidRPr="006B6BFD">
        <w:rPr>
          <w:rFonts w:asciiTheme="minorHAnsi" w:hAnsiTheme="minorHAnsi" w:cstheme="minorHAnsi"/>
        </w:rPr>
        <w:tab/>
      </w:r>
      <w:proofErr w:type="gramStart"/>
      <w:r w:rsidR="006D2D95" w:rsidRPr="006B6BFD">
        <w:rPr>
          <w:rFonts w:asciiTheme="minorHAnsi" w:hAnsiTheme="minorHAnsi" w:cstheme="minorHAnsi"/>
        </w:rPr>
        <w:t xml:space="preserve">V </w:t>
      </w:r>
      <w:r w:rsidR="006D2D95" w:rsidRPr="006B6BFD">
        <w:rPr>
          <w:rFonts w:cs="Arial"/>
        </w:rPr>
        <w:t xml:space="preserve"> </w:t>
      </w:r>
      <w:r w:rsidR="00B73B96" w:rsidRPr="006B6BFD">
        <w:rPr>
          <w:rFonts w:asciiTheme="minorHAnsi" w:hAnsiTheme="minorHAnsi" w:cstheme="minorHAnsi"/>
        </w:rPr>
        <w:t>…</w:t>
      </w:r>
      <w:proofErr w:type="gramEnd"/>
      <w:r w:rsidR="00B73B96" w:rsidRPr="006B6BFD">
        <w:rPr>
          <w:rFonts w:asciiTheme="minorHAnsi" w:hAnsiTheme="minorHAnsi" w:cstheme="minorHAnsi"/>
        </w:rPr>
        <w:t>………………………</w:t>
      </w:r>
      <w:r w:rsidR="000C55E3" w:rsidRPr="006B6BFD">
        <w:rPr>
          <w:rFonts w:asciiTheme="minorHAnsi" w:hAnsiTheme="minorHAnsi" w:cstheme="minorHAnsi"/>
        </w:rPr>
        <w:t>…</w:t>
      </w:r>
      <w:r w:rsidR="00B73B96" w:rsidRPr="006B6BFD">
        <w:rPr>
          <w:rFonts w:asciiTheme="minorHAnsi" w:hAnsiTheme="minorHAnsi" w:cstheme="minorHAnsi"/>
        </w:rPr>
        <w:t>………</w:t>
      </w:r>
      <w:r w:rsidR="006D2D95" w:rsidRPr="006B6BFD">
        <w:rPr>
          <w:rFonts w:cs="Arial"/>
        </w:rPr>
        <w:t xml:space="preserve"> </w:t>
      </w:r>
      <w:r w:rsidR="006D2D95" w:rsidRPr="006B6BFD">
        <w:rPr>
          <w:rFonts w:asciiTheme="minorHAnsi" w:hAnsiTheme="minorHAnsi" w:cstheme="minorHAnsi"/>
        </w:rPr>
        <w:t xml:space="preserve"> </w:t>
      </w:r>
      <w:proofErr w:type="gramStart"/>
      <w:r w:rsidR="006D2D95" w:rsidRPr="006B6BFD">
        <w:rPr>
          <w:rFonts w:asciiTheme="minorHAnsi" w:hAnsiTheme="minorHAnsi" w:cstheme="minorHAnsi"/>
        </w:rPr>
        <w:t xml:space="preserve">dne </w:t>
      </w:r>
      <w:r w:rsidR="006D2D95" w:rsidRPr="006B6BFD">
        <w:rPr>
          <w:rFonts w:cs="Arial"/>
        </w:rPr>
        <w:t xml:space="preserve"> </w:t>
      </w:r>
      <w:r w:rsidR="00B73B96" w:rsidRPr="006B6BFD">
        <w:rPr>
          <w:rFonts w:asciiTheme="minorHAnsi" w:hAnsiTheme="minorHAnsi" w:cstheme="minorHAnsi"/>
        </w:rPr>
        <w:t>…</w:t>
      </w:r>
      <w:proofErr w:type="gramEnd"/>
      <w:r w:rsidR="00B73B96" w:rsidRPr="006B6BFD">
        <w:rPr>
          <w:rFonts w:asciiTheme="minorHAnsi" w:hAnsiTheme="minorHAnsi" w:cstheme="minorHAnsi"/>
        </w:rPr>
        <w:t>……………………</w:t>
      </w:r>
      <w:r w:rsidR="006D2D95" w:rsidRPr="006B6BFD">
        <w:rPr>
          <w:rFonts w:cs="Arial"/>
        </w:rPr>
        <w:t xml:space="preserve"> </w:t>
      </w:r>
    </w:p>
    <w:p w14:paraId="61F70512" w14:textId="1F81FE6B" w:rsidR="00993B3D" w:rsidRDefault="00993B3D" w:rsidP="006D2D95">
      <w:pPr>
        <w:spacing w:after="60"/>
        <w:rPr>
          <w:rFonts w:asciiTheme="minorHAnsi" w:hAnsiTheme="minorHAnsi" w:cstheme="minorHAnsi"/>
        </w:rPr>
      </w:pPr>
    </w:p>
    <w:p w14:paraId="590A050B" w14:textId="77777777" w:rsidR="00727B5F" w:rsidRPr="006B6BFD" w:rsidRDefault="00727B5F" w:rsidP="006D2D95">
      <w:pPr>
        <w:spacing w:after="60"/>
        <w:rPr>
          <w:rFonts w:asciiTheme="minorHAnsi" w:hAnsiTheme="minorHAnsi" w:cstheme="minorHAnsi"/>
        </w:rPr>
      </w:pPr>
    </w:p>
    <w:p w14:paraId="71A1D4FF" w14:textId="0EB3CB4D" w:rsidR="006D2D95" w:rsidRPr="006B6BFD" w:rsidRDefault="006D2D95" w:rsidP="006D2D95">
      <w:pPr>
        <w:spacing w:after="60"/>
        <w:rPr>
          <w:rFonts w:asciiTheme="minorHAnsi" w:hAnsiTheme="minorHAnsi" w:cstheme="minorHAnsi"/>
        </w:rPr>
      </w:pPr>
      <w:r w:rsidRPr="006B6BFD">
        <w:rPr>
          <w:rFonts w:asciiTheme="minorHAnsi" w:hAnsiTheme="minorHAnsi" w:cstheme="minorHAnsi"/>
        </w:rPr>
        <w:t>Za kupujícího:</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Za prodávajícího</w:t>
      </w:r>
      <w:r w:rsidR="00920642">
        <w:rPr>
          <w:rFonts w:asciiTheme="minorHAnsi" w:hAnsiTheme="minorHAnsi" w:cstheme="minorHAnsi"/>
        </w:rPr>
        <w:t>:</w:t>
      </w:r>
    </w:p>
    <w:p w14:paraId="4D18331B" w14:textId="4ADEF6D8" w:rsidR="00B73B96" w:rsidRDefault="00B73B96" w:rsidP="006D2D95">
      <w:pPr>
        <w:spacing w:after="60"/>
        <w:rPr>
          <w:rFonts w:asciiTheme="minorHAnsi" w:hAnsiTheme="minorHAnsi" w:cstheme="minorHAnsi"/>
        </w:rPr>
      </w:pPr>
    </w:p>
    <w:p w14:paraId="66B09A34" w14:textId="2E0604CD" w:rsidR="003E0BF7" w:rsidRDefault="003E0BF7" w:rsidP="006D2D95">
      <w:pPr>
        <w:spacing w:after="60"/>
        <w:rPr>
          <w:rFonts w:asciiTheme="minorHAnsi" w:hAnsiTheme="minorHAnsi" w:cstheme="minorHAnsi"/>
        </w:rPr>
      </w:pPr>
    </w:p>
    <w:p w14:paraId="37F2F8AD" w14:textId="77777777" w:rsidR="00A146B8" w:rsidRPr="006B6BFD" w:rsidRDefault="00A146B8" w:rsidP="006D2D95">
      <w:pPr>
        <w:spacing w:after="60"/>
        <w:rPr>
          <w:rFonts w:asciiTheme="minorHAnsi" w:hAnsiTheme="minorHAnsi" w:cstheme="minorHAnsi"/>
        </w:rPr>
      </w:pPr>
    </w:p>
    <w:p w14:paraId="487ED409" w14:textId="737C3838" w:rsidR="006D2D95" w:rsidRPr="006B6BFD" w:rsidRDefault="006D2D95" w:rsidP="006D2D95">
      <w:pPr>
        <w:spacing w:after="60"/>
        <w:rPr>
          <w:rFonts w:asciiTheme="minorHAnsi" w:hAnsiTheme="minorHAnsi" w:cstheme="minorHAnsi"/>
          <w:bCs/>
        </w:rPr>
      </w:pPr>
      <w:r w:rsidRPr="006B6BFD">
        <w:rPr>
          <w:rFonts w:asciiTheme="minorHAnsi" w:hAnsiTheme="minorHAnsi" w:cstheme="minorHAnsi"/>
          <w:shd w:val="clear" w:color="auto" w:fill="FFFFFF" w:themeFill="background1"/>
        </w:rPr>
        <w:t>…………………………………………………………</w:t>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rPr>
        <w:t>……………………………………………</w:t>
      </w:r>
      <w:r w:rsidR="00E466BA" w:rsidRPr="006B6BFD">
        <w:rPr>
          <w:rFonts w:asciiTheme="minorHAnsi" w:hAnsiTheme="minorHAnsi" w:cstheme="minorHAnsi"/>
        </w:rPr>
        <w:t>…………..</w:t>
      </w:r>
    </w:p>
    <w:p w14:paraId="449942B9" w14:textId="69E9C38C" w:rsidR="006D2D95" w:rsidRPr="006B6BFD" w:rsidRDefault="006D2D95" w:rsidP="00742958">
      <w:pPr>
        <w:spacing w:after="0"/>
        <w:rPr>
          <w:rFonts w:asciiTheme="minorHAnsi" w:hAnsiTheme="minorHAnsi" w:cstheme="minorHAnsi"/>
          <w:bCs/>
        </w:rPr>
      </w:pPr>
      <w:r w:rsidRPr="006B6BFD">
        <w:rPr>
          <w:rFonts w:asciiTheme="minorHAnsi" w:hAnsiTheme="minorHAnsi" w:cstheme="minorHAnsi"/>
          <w:bCs/>
        </w:rPr>
        <w:t>MUDr. Tomáš Gottvald</w:t>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t xml:space="preserve">               </w:t>
      </w:r>
      <w:r w:rsidRPr="006B6BFD">
        <w:rPr>
          <w:rFonts w:cs="Arial"/>
        </w:rPr>
        <w:t xml:space="preserve"> </w:t>
      </w:r>
      <w:r w:rsidRPr="006B6BFD">
        <w:rPr>
          <w:rFonts w:asciiTheme="minorHAnsi" w:hAnsiTheme="minorHAnsi" w:cstheme="minorHAnsi"/>
          <w:bCs/>
        </w:rPr>
        <w:tab/>
      </w:r>
      <w:r w:rsidRPr="006B6BFD">
        <w:rPr>
          <w:rFonts w:asciiTheme="minorHAnsi" w:hAnsiTheme="minorHAnsi" w:cstheme="minorHAnsi"/>
          <w:bCs/>
        </w:rPr>
        <w:tab/>
      </w:r>
    </w:p>
    <w:p w14:paraId="672682FA" w14:textId="4C986CDA" w:rsidR="00186C9A" w:rsidRPr="006B6BFD" w:rsidRDefault="006D2D95" w:rsidP="00742958">
      <w:pPr>
        <w:spacing w:after="0"/>
        <w:rPr>
          <w:rFonts w:asciiTheme="minorHAnsi" w:hAnsiTheme="minorHAnsi" w:cstheme="minorHAnsi"/>
          <w:bCs/>
        </w:rPr>
      </w:pPr>
      <w:r w:rsidRPr="006B6BFD">
        <w:rPr>
          <w:rFonts w:asciiTheme="minorHAnsi" w:hAnsiTheme="minorHAnsi" w:cstheme="minorHAnsi"/>
          <w:bCs/>
        </w:rPr>
        <w:t xml:space="preserve">předseda představenstva                                                        </w:t>
      </w:r>
      <w:r w:rsidRPr="006B6BFD">
        <w:rPr>
          <w:rFonts w:asciiTheme="minorHAnsi" w:hAnsiTheme="minorHAnsi" w:cstheme="minorHAnsi"/>
          <w:bCs/>
        </w:rPr>
        <w:tab/>
      </w:r>
    </w:p>
    <w:p w14:paraId="0907602B" w14:textId="77777777" w:rsidR="006E30E9" w:rsidRPr="006B6BFD" w:rsidRDefault="006E30E9" w:rsidP="006D2D95">
      <w:pPr>
        <w:spacing w:after="60"/>
        <w:rPr>
          <w:rFonts w:asciiTheme="minorHAnsi" w:hAnsiTheme="minorHAnsi" w:cstheme="minorHAnsi"/>
          <w:bCs/>
        </w:rPr>
      </w:pPr>
    </w:p>
    <w:p w14:paraId="57B0D3FB" w14:textId="77777777" w:rsidR="006E30E9" w:rsidRPr="006B6BFD" w:rsidRDefault="006E30E9" w:rsidP="006D2D95">
      <w:pPr>
        <w:spacing w:after="60"/>
        <w:rPr>
          <w:rFonts w:asciiTheme="minorHAnsi" w:hAnsiTheme="minorHAnsi" w:cstheme="minorHAnsi"/>
          <w:bCs/>
        </w:rPr>
      </w:pPr>
    </w:p>
    <w:p w14:paraId="3F0109C9" w14:textId="10DC2145" w:rsidR="006D2D95" w:rsidRPr="006B6BFD" w:rsidRDefault="006D2D95" w:rsidP="006D2D95">
      <w:pPr>
        <w:spacing w:after="60"/>
        <w:rPr>
          <w:rFonts w:asciiTheme="minorHAnsi" w:hAnsiTheme="minorHAnsi" w:cstheme="minorHAnsi"/>
          <w:bCs/>
        </w:rPr>
      </w:pPr>
    </w:p>
    <w:p w14:paraId="25E12FB3" w14:textId="777DEC85" w:rsidR="006D2D95" w:rsidRPr="006B6BFD" w:rsidRDefault="006D2D95" w:rsidP="006D2D95">
      <w:pPr>
        <w:spacing w:after="60"/>
        <w:rPr>
          <w:rFonts w:asciiTheme="minorHAnsi" w:hAnsiTheme="minorHAnsi" w:cstheme="minorHAnsi"/>
          <w:b/>
        </w:rPr>
      </w:pPr>
      <w:r w:rsidRPr="006B6BFD">
        <w:rPr>
          <w:rFonts w:asciiTheme="minorHAnsi" w:hAnsiTheme="minorHAnsi" w:cstheme="minorHAnsi"/>
        </w:rPr>
        <w:t>…………………………………………………………</w:t>
      </w:r>
      <w:r w:rsidRPr="006B6BFD">
        <w:rPr>
          <w:rFonts w:asciiTheme="minorHAnsi" w:hAnsiTheme="minorHAnsi" w:cstheme="minorHAnsi"/>
        </w:rPr>
        <w:tab/>
      </w:r>
      <w:r w:rsidRPr="006B6BFD">
        <w:rPr>
          <w:rFonts w:asciiTheme="minorHAnsi" w:hAnsiTheme="minorHAnsi" w:cstheme="minorHAnsi"/>
          <w:bCs/>
        </w:rPr>
        <w:tab/>
      </w:r>
      <w:r w:rsidR="007A166D" w:rsidRPr="006B6BFD">
        <w:rPr>
          <w:rFonts w:asciiTheme="minorHAnsi" w:hAnsiTheme="minorHAnsi" w:cstheme="minorHAnsi"/>
          <w:bCs/>
        </w:rPr>
        <w:t xml:space="preserve">               </w:t>
      </w:r>
      <w:r w:rsidR="007A166D" w:rsidRPr="006B6BFD">
        <w:rPr>
          <w:rFonts w:asciiTheme="minorHAnsi" w:hAnsiTheme="minorHAnsi" w:cstheme="minorHAnsi"/>
        </w:rPr>
        <w:t>……………</w:t>
      </w:r>
      <w:r w:rsidR="00E7282B">
        <w:rPr>
          <w:rFonts w:asciiTheme="minorHAnsi" w:hAnsiTheme="minorHAnsi" w:cstheme="minorHAnsi"/>
        </w:rPr>
        <w:t>……………………………………………</w:t>
      </w:r>
      <w:r w:rsidRPr="006B6BFD">
        <w:rPr>
          <w:rFonts w:asciiTheme="minorHAnsi" w:hAnsiTheme="minorHAnsi" w:cstheme="minorHAnsi"/>
          <w:bCs/>
        </w:rPr>
        <w:tab/>
      </w:r>
    </w:p>
    <w:p w14:paraId="4AEFAB09" w14:textId="5DF53C6F" w:rsidR="006D2D95" w:rsidRPr="006B6BFD" w:rsidRDefault="006D2D95" w:rsidP="006D2D95">
      <w:pPr>
        <w:pStyle w:val="Zkladntext2"/>
        <w:spacing w:after="0"/>
        <w:rPr>
          <w:rFonts w:asciiTheme="minorHAnsi" w:hAnsiTheme="minorHAnsi" w:cstheme="minorHAnsi"/>
          <w:sz w:val="22"/>
          <w:szCs w:val="22"/>
        </w:rPr>
      </w:pPr>
      <w:r w:rsidRPr="006B6BFD">
        <w:rPr>
          <w:rFonts w:asciiTheme="minorHAnsi" w:hAnsiTheme="minorHAnsi" w:cstheme="minorHAnsi"/>
          <w:sz w:val="22"/>
          <w:szCs w:val="22"/>
        </w:rPr>
        <w:t xml:space="preserve">Ing. Petr </w:t>
      </w:r>
      <w:proofErr w:type="spellStart"/>
      <w:r w:rsidRPr="006B6BFD">
        <w:rPr>
          <w:rFonts w:asciiTheme="minorHAnsi" w:hAnsiTheme="minorHAnsi" w:cstheme="minorHAnsi"/>
          <w:sz w:val="22"/>
          <w:szCs w:val="22"/>
        </w:rPr>
        <w:t>Rudzan</w:t>
      </w:r>
      <w:proofErr w:type="spellEnd"/>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8032D5" w:rsidRPr="006B6BFD">
        <w:rPr>
          <w:rFonts w:asciiTheme="minorHAnsi" w:hAnsiTheme="minorHAnsi" w:cstheme="minorHAnsi"/>
          <w:bCs/>
        </w:rPr>
        <w:t xml:space="preserve"> </w:t>
      </w:r>
      <w:r w:rsidR="007A166D" w:rsidRPr="006B6BFD">
        <w:rPr>
          <w:rFonts w:asciiTheme="minorHAnsi" w:hAnsiTheme="minorHAnsi" w:cstheme="minorHAnsi"/>
          <w:bCs/>
        </w:rPr>
        <w:t xml:space="preserve">            </w:t>
      </w:r>
      <w:r w:rsidR="007A166D" w:rsidRPr="006B6BFD">
        <w:rPr>
          <w:rFonts w:cs="Arial"/>
        </w:rPr>
        <w:t xml:space="preserve"> </w:t>
      </w:r>
    </w:p>
    <w:p w14:paraId="4F7312CF" w14:textId="46A1AA8C" w:rsidR="008E57FF" w:rsidRDefault="00AA0419" w:rsidP="00FD4490">
      <w:pPr>
        <w:spacing w:after="0" w:line="240" w:lineRule="auto"/>
        <w:rPr>
          <w:rFonts w:asciiTheme="minorHAnsi" w:hAnsiTheme="minorHAnsi" w:cstheme="minorHAnsi"/>
        </w:rPr>
      </w:pPr>
      <w:r>
        <w:rPr>
          <w:rFonts w:asciiTheme="minorHAnsi" w:hAnsiTheme="minorHAnsi" w:cstheme="minorHAnsi"/>
        </w:rPr>
        <w:t xml:space="preserve">místopředseda </w:t>
      </w:r>
      <w:r w:rsidR="006D2D95" w:rsidRPr="006B6BFD">
        <w:rPr>
          <w:rFonts w:asciiTheme="minorHAnsi" w:hAnsiTheme="minorHAnsi" w:cstheme="minorHAnsi"/>
        </w:rPr>
        <w:t>představenstva</w:t>
      </w:r>
      <w:r w:rsidR="006D2D95" w:rsidRPr="006B6BFD">
        <w:rPr>
          <w:rFonts w:asciiTheme="minorHAnsi" w:hAnsiTheme="minorHAnsi" w:cstheme="minorHAnsi"/>
          <w:b/>
        </w:rPr>
        <w:tab/>
      </w:r>
      <w:r w:rsidR="007A166D" w:rsidRPr="006B6BFD">
        <w:rPr>
          <w:rFonts w:asciiTheme="minorHAnsi" w:hAnsiTheme="minorHAnsi" w:cstheme="minorHAnsi"/>
          <w:bCs/>
        </w:rPr>
        <w:t xml:space="preserve">                                           </w:t>
      </w:r>
      <w:r w:rsidR="007A166D" w:rsidRPr="006B6BFD">
        <w:rPr>
          <w:rFonts w:cs="Arial"/>
        </w:rPr>
        <w:t xml:space="preserve"> </w:t>
      </w:r>
    </w:p>
    <w:p w14:paraId="4B221887" w14:textId="77777777" w:rsidR="00DF3C34" w:rsidRDefault="00DF3C34" w:rsidP="005B5381">
      <w:pPr>
        <w:spacing w:after="0" w:line="240" w:lineRule="auto"/>
        <w:jc w:val="both"/>
        <w:rPr>
          <w:b/>
          <w:sz w:val="28"/>
          <w:szCs w:val="28"/>
        </w:rPr>
      </w:pPr>
    </w:p>
    <w:p w14:paraId="6BFB07A6" w14:textId="77777777" w:rsidR="00F918E8" w:rsidRDefault="00F918E8" w:rsidP="005B5381">
      <w:pPr>
        <w:spacing w:after="0" w:line="240" w:lineRule="auto"/>
        <w:jc w:val="both"/>
        <w:rPr>
          <w:b/>
          <w:sz w:val="28"/>
          <w:szCs w:val="28"/>
        </w:rPr>
      </w:pPr>
    </w:p>
    <w:p w14:paraId="134537FE" w14:textId="77777777" w:rsidR="00F918E8" w:rsidRDefault="00F918E8" w:rsidP="005B5381">
      <w:pPr>
        <w:spacing w:after="0" w:line="240" w:lineRule="auto"/>
        <w:jc w:val="both"/>
        <w:rPr>
          <w:b/>
          <w:sz w:val="28"/>
          <w:szCs w:val="28"/>
        </w:rPr>
      </w:pPr>
    </w:p>
    <w:p w14:paraId="4993D095" w14:textId="77777777" w:rsidR="00F918E8" w:rsidRDefault="00F918E8" w:rsidP="005B5381">
      <w:pPr>
        <w:spacing w:after="0" w:line="240" w:lineRule="auto"/>
        <w:jc w:val="both"/>
        <w:rPr>
          <w:b/>
          <w:sz w:val="28"/>
          <w:szCs w:val="28"/>
        </w:rPr>
      </w:pPr>
    </w:p>
    <w:p w14:paraId="168DA9EF" w14:textId="77777777" w:rsidR="00727B5F" w:rsidRDefault="00727B5F" w:rsidP="005B5381">
      <w:pPr>
        <w:spacing w:after="0" w:line="240" w:lineRule="auto"/>
        <w:jc w:val="both"/>
        <w:rPr>
          <w:b/>
          <w:sz w:val="28"/>
          <w:szCs w:val="28"/>
        </w:rPr>
      </w:pPr>
    </w:p>
    <w:p w14:paraId="730D00A0" w14:textId="77777777" w:rsidR="00727B5F" w:rsidRDefault="00727B5F" w:rsidP="005B5381">
      <w:pPr>
        <w:spacing w:after="0" w:line="240" w:lineRule="auto"/>
        <w:jc w:val="both"/>
        <w:rPr>
          <w:b/>
          <w:sz w:val="28"/>
          <w:szCs w:val="28"/>
        </w:rPr>
      </w:pPr>
    </w:p>
    <w:p w14:paraId="50F0E2CF" w14:textId="77777777" w:rsidR="00727B5F" w:rsidRDefault="00727B5F" w:rsidP="005B5381">
      <w:pPr>
        <w:spacing w:after="0" w:line="240" w:lineRule="auto"/>
        <w:jc w:val="both"/>
        <w:rPr>
          <w:b/>
          <w:sz w:val="28"/>
          <w:szCs w:val="28"/>
        </w:rPr>
      </w:pPr>
    </w:p>
    <w:p w14:paraId="6019E45F" w14:textId="77777777" w:rsidR="00742958" w:rsidRDefault="00742958" w:rsidP="005B5381">
      <w:pPr>
        <w:spacing w:after="0" w:line="240" w:lineRule="auto"/>
        <w:jc w:val="both"/>
        <w:rPr>
          <w:b/>
          <w:sz w:val="28"/>
          <w:szCs w:val="28"/>
        </w:rPr>
      </w:pPr>
    </w:p>
    <w:p w14:paraId="500E1B17" w14:textId="77777777" w:rsidR="00AA6720" w:rsidRDefault="00AA6720" w:rsidP="005B5381">
      <w:pPr>
        <w:spacing w:after="0" w:line="240" w:lineRule="auto"/>
        <w:jc w:val="both"/>
        <w:rPr>
          <w:b/>
          <w:sz w:val="28"/>
          <w:szCs w:val="28"/>
        </w:rPr>
      </w:pPr>
    </w:p>
    <w:p w14:paraId="4F27173B" w14:textId="77777777" w:rsidR="00AA6720" w:rsidRDefault="00AA6720" w:rsidP="005B5381">
      <w:pPr>
        <w:spacing w:after="0" w:line="240" w:lineRule="auto"/>
        <w:jc w:val="both"/>
        <w:rPr>
          <w:b/>
          <w:sz w:val="28"/>
          <w:szCs w:val="28"/>
        </w:rPr>
      </w:pPr>
    </w:p>
    <w:p w14:paraId="1C0FD6A0" w14:textId="77777777" w:rsidR="00AA6720" w:rsidRDefault="00AA6720" w:rsidP="005B5381">
      <w:pPr>
        <w:spacing w:after="0" w:line="240" w:lineRule="auto"/>
        <w:jc w:val="both"/>
        <w:rPr>
          <w:b/>
          <w:sz w:val="28"/>
          <w:szCs w:val="28"/>
        </w:rPr>
      </w:pPr>
    </w:p>
    <w:p w14:paraId="2692A5F4" w14:textId="77777777" w:rsidR="00371600" w:rsidRDefault="00371600" w:rsidP="005B5381">
      <w:pPr>
        <w:spacing w:after="0" w:line="240" w:lineRule="auto"/>
        <w:jc w:val="both"/>
        <w:rPr>
          <w:b/>
          <w:sz w:val="28"/>
          <w:szCs w:val="28"/>
        </w:rPr>
      </w:pPr>
    </w:p>
    <w:p w14:paraId="05C06C96" w14:textId="77777777" w:rsidR="00371600" w:rsidRDefault="00371600" w:rsidP="005B5381">
      <w:pPr>
        <w:spacing w:after="0" w:line="240" w:lineRule="auto"/>
        <w:jc w:val="both"/>
        <w:rPr>
          <w:b/>
          <w:sz w:val="28"/>
          <w:szCs w:val="28"/>
        </w:rPr>
      </w:pPr>
    </w:p>
    <w:p w14:paraId="41749573" w14:textId="77777777" w:rsidR="005569A5" w:rsidRDefault="005569A5" w:rsidP="005B5381">
      <w:pPr>
        <w:spacing w:after="0" w:line="240" w:lineRule="auto"/>
        <w:jc w:val="both"/>
        <w:rPr>
          <w:b/>
          <w:sz w:val="28"/>
          <w:szCs w:val="28"/>
        </w:rPr>
      </w:pPr>
    </w:p>
    <w:p w14:paraId="0F674B4B" w14:textId="77777777" w:rsidR="005569A5" w:rsidRDefault="005569A5" w:rsidP="005B5381">
      <w:pPr>
        <w:spacing w:after="0" w:line="240" w:lineRule="auto"/>
        <w:jc w:val="both"/>
        <w:rPr>
          <w:b/>
          <w:sz w:val="28"/>
          <w:szCs w:val="28"/>
        </w:rPr>
      </w:pPr>
    </w:p>
    <w:p w14:paraId="7D13E3B6" w14:textId="77777777" w:rsidR="005569A5" w:rsidRDefault="005569A5" w:rsidP="005B5381">
      <w:pPr>
        <w:spacing w:after="0" w:line="240" w:lineRule="auto"/>
        <w:jc w:val="both"/>
        <w:rPr>
          <w:b/>
          <w:sz w:val="28"/>
          <w:szCs w:val="28"/>
        </w:rPr>
      </w:pPr>
    </w:p>
    <w:p w14:paraId="51726EA9" w14:textId="7AFDFE5B" w:rsidR="00BE70CA" w:rsidRPr="00197828" w:rsidRDefault="00BE70CA" w:rsidP="005B5381">
      <w:pPr>
        <w:spacing w:after="0" w:line="240" w:lineRule="auto"/>
        <w:jc w:val="both"/>
        <w:rPr>
          <w:rFonts w:asciiTheme="minorHAnsi" w:hAnsiTheme="minorHAnsi" w:cstheme="minorHAnsi"/>
          <w:b/>
          <w:sz w:val="28"/>
          <w:szCs w:val="28"/>
        </w:rPr>
      </w:pPr>
      <w:r w:rsidRPr="00BB2678">
        <w:rPr>
          <w:b/>
          <w:sz w:val="28"/>
          <w:szCs w:val="28"/>
        </w:rPr>
        <w:lastRenderedPageBreak/>
        <w:t>Příloha</w:t>
      </w:r>
      <w:r>
        <w:rPr>
          <w:b/>
          <w:sz w:val="28"/>
          <w:szCs w:val="28"/>
        </w:rPr>
        <w:t xml:space="preserve"> </w:t>
      </w:r>
      <w:r w:rsidRPr="00BB2678">
        <w:rPr>
          <w:b/>
          <w:sz w:val="28"/>
          <w:szCs w:val="28"/>
        </w:rPr>
        <w:t>č. 1</w:t>
      </w:r>
      <w:r w:rsidRPr="00197828">
        <w:rPr>
          <w:rFonts w:asciiTheme="minorHAnsi" w:hAnsiTheme="minorHAnsi" w:cstheme="minorHAnsi"/>
          <w:b/>
          <w:sz w:val="28"/>
          <w:szCs w:val="28"/>
        </w:rPr>
        <w:t xml:space="preserve"> </w:t>
      </w:r>
      <w:r>
        <w:rPr>
          <w:rFonts w:asciiTheme="minorHAnsi" w:hAnsiTheme="minorHAnsi" w:cstheme="minorHAnsi"/>
          <w:b/>
          <w:sz w:val="28"/>
          <w:szCs w:val="28"/>
        </w:rPr>
        <w:t xml:space="preserve">kupní </w:t>
      </w:r>
      <w:proofErr w:type="gramStart"/>
      <w:r>
        <w:rPr>
          <w:rFonts w:asciiTheme="minorHAnsi" w:hAnsiTheme="minorHAnsi" w:cstheme="minorHAnsi"/>
          <w:b/>
          <w:sz w:val="28"/>
          <w:szCs w:val="28"/>
        </w:rPr>
        <w:t>smlouvy -</w:t>
      </w:r>
      <w:r w:rsidRPr="00197828">
        <w:rPr>
          <w:rFonts w:asciiTheme="minorHAnsi" w:hAnsiTheme="minorHAnsi" w:cstheme="minorHAnsi"/>
          <w:b/>
          <w:sz w:val="28"/>
          <w:szCs w:val="28"/>
        </w:rPr>
        <w:t xml:space="preserve"> </w:t>
      </w:r>
      <w:r w:rsidRPr="005A629B">
        <w:rPr>
          <w:rFonts w:asciiTheme="minorHAnsi" w:hAnsiTheme="minorHAnsi" w:cstheme="minorHAnsi"/>
          <w:b/>
          <w:sz w:val="28"/>
          <w:szCs w:val="28"/>
        </w:rPr>
        <w:t>Dílč</w:t>
      </w:r>
      <w:r w:rsidR="00DF3C34">
        <w:rPr>
          <w:rFonts w:asciiTheme="minorHAnsi" w:hAnsiTheme="minorHAnsi" w:cstheme="minorHAnsi"/>
          <w:b/>
          <w:sz w:val="28"/>
          <w:szCs w:val="28"/>
        </w:rPr>
        <w:t>í</w:t>
      </w:r>
      <w:proofErr w:type="gramEnd"/>
      <w:r w:rsidR="00DF3C34">
        <w:rPr>
          <w:rFonts w:asciiTheme="minorHAnsi" w:hAnsiTheme="minorHAnsi" w:cstheme="minorHAnsi"/>
          <w:b/>
          <w:sz w:val="28"/>
          <w:szCs w:val="28"/>
        </w:rPr>
        <w:t xml:space="preserve"> specifikace ceny</w:t>
      </w:r>
      <w:r w:rsidRPr="005A629B" w:rsidDel="005A629B">
        <w:rPr>
          <w:rFonts w:asciiTheme="minorHAnsi" w:hAnsiTheme="minorHAnsi" w:cstheme="minorHAnsi"/>
          <w:b/>
          <w:sz w:val="28"/>
          <w:szCs w:val="28"/>
        </w:rPr>
        <w:t xml:space="preserve"> </w:t>
      </w:r>
    </w:p>
    <w:p w14:paraId="2E0C173F"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20E49B2A"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65F7E2AB" w14:textId="6E32F047" w:rsidR="00727B5F" w:rsidRDefault="002253F9" w:rsidP="00727B5F">
      <w:pPr>
        <w:pStyle w:val="Default0"/>
        <w:rPr>
          <w:rFonts w:asciiTheme="minorHAnsi" w:hAnsiTheme="minorHAnsi" w:cstheme="minorHAnsi"/>
          <w:b/>
        </w:rPr>
      </w:pPr>
      <w:r w:rsidRPr="002253F9">
        <w:rPr>
          <w:b/>
        </w:rPr>
        <w:t>Název veřejné zakázky:</w:t>
      </w:r>
      <w:r>
        <w:t xml:space="preserve"> </w:t>
      </w:r>
      <w:r w:rsidR="00E7282B" w:rsidRPr="00E7282B">
        <w:rPr>
          <w:rFonts w:asciiTheme="minorHAnsi" w:hAnsiTheme="minorHAnsi" w:cstheme="minorHAnsi"/>
          <w:b/>
        </w:rPr>
        <w:t>Dodávka modulárních zevních fixátorů – 2. kolo</w:t>
      </w:r>
    </w:p>
    <w:p w14:paraId="661DB7B3" w14:textId="77777777" w:rsidR="000F1201" w:rsidRDefault="000F1201" w:rsidP="00727B5F">
      <w:pPr>
        <w:pStyle w:val="Default0"/>
        <w:rPr>
          <w:rFonts w:asciiTheme="minorHAnsi" w:eastAsia="Calibri" w:hAnsiTheme="minorHAnsi" w:cstheme="minorHAnsi"/>
          <w:b/>
          <w:sz w:val="20"/>
          <w:szCs w:val="20"/>
          <w:lang w:eastAsia="en-US"/>
        </w:rPr>
      </w:pPr>
    </w:p>
    <w:p w14:paraId="5BEB4C08" w14:textId="77777777" w:rsidR="002253F9" w:rsidRPr="00B715FE" w:rsidRDefault="002253F9" w:rsidP="00BE70CA">
      <w:pPr>
        <w:autoSpaceDE w:val="0"/>
        <w:autoSpaceDN w:val="0"/>
        <w:adjustRightInd w:val="0"/>
        <w:spacing w:after="0" w:line="240" w:lineRule="auto"/>
        <w:rPr>
          <w:rFonts w:asciiTheme="minorHAnsi" w:eastAsia="Calibri" w:hAnsiTheme="minorHAnsi" w:cstheme="minorHAnsi"/>
          <w:b/>
          <w:sz w:val="20"/>
          <w:szCs w:val="20"/>
          <w:lang w:eastAsia="en-US"/>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06198" w:rsidRPr="00B715FE" w14:paraId="18E6D0D8" w14:textId="77777777" w:rsidTr="00F96CEC">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5756D286"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8D73765" w14:textId="77777777" w:rsidR="00906198" w:rsidRPr="00B715FE" w:rsidRDefault="00906198" w:rsidP="00BE768F">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A4E9F1"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6AF8B28" w14:textId="72E4E002" w:rsidR="00906198" w:rsidRPr="00B715FE" w:rsidRDefault="00906198" w:rsidP="00F96CE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sidR="00F96CEC">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77A57C0" w14:textId="671D4EBD" w:rsidR="00906198" w:rsidRPr="00B715FE" w:rsidRDefault="00E7282B" w:rsidP="00BE768F">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B850889" w14:textId="42326565"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Cena celkem</w:t>
            </w:r>
            <w:r w:rsidR="00F96CEC">
              <w:rPr>
                <w:rFonts w:asciiTheme="minorHAnsi" w:hAnsiTheme="minorHAnsi" w:cstheme="minorHAnsi"/>
                <w:b/>
                <w:bCs/>
                <w:sz w:val="20"/>
                <w:szCs w:val="20"/>
              </w:rPr>
              <w:t xml:space="preserve"> v Kč</w:t>
            </w:r>
          </w:p>
          <w:p w14:paraId="179DB99F" w14:textId="64D2D3E2" w:rsidR="00906198" w:rsidRPr="00B715FE" w:rsidRDefault="00E7282B" w:rsidP="00BE768F">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v</w:t>
            </w:r>
            <w:r w:rsidR="00906198" w:rsidRPr="00B715FE">
              <w:rPr>
                <w:rFonts w:asciiTheme="minorHAnsi" w:hAnsiTheme="minorHAnsi" w:cstheme="minorHAnsi"/>
                <w:b/>
                <w:bCs/>
                <w:sz w:val="20"/>
                <w:szCs w:val="20"/>
              </w:rPr>
              <w:t>četně</w:t>
            </w:r>
            <w:r w:rsidR="00F96CEC">
              <w:rPr>
                <w:rFonts w:asciiTheme="minorHAnsi" w:hAnsiTheme="minorHAnsi" w:cstheme="minorHAnsi"/>
                <w:b/>
                <w:bCs/>
                <w:sz w:val="20"/>
                <w:szCs w:val="20"/>
              </w:rPr>
              <w:t xml:space="preserve"> DPH</w:t>
            </w:r>
          </w:p>
        </w:tc>
      </w:tr>
      <w:tr w:rsidR="00727B5F" w:rsidRPr="00B715FE" w14:paraId="3D7578F8" w14:textId="77777777" w:rsidTr="00727B5F">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7880ABA9" w14:textId="77777777" w:rsidR="00727B5F" w:rsidRDefault="00727B5F" w:rsidP="00BE768F">
            <w:pPr>
              <w:spacing w:after="0" w:line="240" w:lineRule="auto"/>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B4671FE" w14:textId="77777777" w:rsidR="00727B5F" w:rsidRDefault="00727B5F" w:rsidP="00BE768F">
            <w:pPr>
              <w:spacing w:after="0" w:line="240" w:lineRule="auto"/>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02A5D"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60CD3" w14:textId="77777777" w:rsidR="00727B5F" w:rsidRPr="002778B7" w:rsidRDefault="00727B5F" w:rsidP="00BE768F">
            <w:pPr>
              <w:spacing w:after="0" w:line="240" w:lineRule="auto"/>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6C8BA"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F6BC0" w14:textId="77777777" w:rsidR="00727B5F" w:rsidRPr="002778B7" w:rsidRDefault="00727B5F" w:rsidP="00BE768F">
            <w:pPr>
              <w:spacing w:after="0" w:line="240" w:lineRule="auto"/>
              <w:rPr>
                <w:rFonts w:asciiTheme="minorHAnsi" w:hAnsiTheme="minorHAnsi" w:cstheme="minorHAnsi"/>
                <w:b/>
                <w:bCs/>
                <w:sz w:val="20"/>
                <w:szCs w:val="20"/>
              </w:rPr>
            </w:pPr>
          </w:p>
        </w:tc>
      </w:tr>
    </w:tbl>
    <w:p w14:paraId="3BC30154" w14:textId="77777777" w:rsidR="00BE70CA" w:rsidRDefault="00BE70CA" w:rsidP="00BE70CA">
      <w:pPr>
        <w:spacing w:after="0" w:line="240" w:lineRule="auto"/>
        <w:rPr>
          <w:rFonts w:asciiTheme="minorHAnsi" w:hAnsiTheme="minorHAnsi" w:cstheme="minorHAnsi"/>
        </w:rPr>
      </w:pPr>
    </w:p>
    <w:p w14:paraId="4316CF27" w14:textId="77777777" w:rsidR="00BE70CA" w:rsidRDefault="00BE70CA" w:rsidP="00BE70CA">
      <w:pPr>
        <w:spacing w:after="0" w:line="240" w:lineRule="auto"/>
        <w:rPr>
          <w:rFonts w:asciiTheme="minorHAnsi" w:hAnsiTheme="minorHAnsi" w:cstheme="minorHAnsi"/>
        </w:rPr>
      </w:pPr>
    </w:p>
    <w:p w14:paraId="5D15EAA0" w14:textId="77777777" w:rsidR="00BE70CA" w:rsidRPr="001218E7" w:rsidRDefault="00BE70CA" w:rsidP="00BE70CA">
      <w:pPr>
        <w:spacing w:after="0" w:line="240" w:lineRule="auto"/>
        <w:jc w:val="both"/>
        <w:rPr>
          <w:b/>
          <w:sz w:val="24"/>
        </w:rPr>
      </w:pPr>
    </w:p>
    <w:p w14:paraId="2CD6E5B3" w14:textId="77777777" w:rsidR="00BE70CA" w:rsidRDefault="00BE70CA" w:rsidP="00BE70CA">
      <w:pPr>
        <w:spacing w:after="0" w:line="240" w:lineRule="auto"/>
        <w:rPr>
          <w:rFonts w:asciiTheme="minorHAnsi" w:hAnsiTheme="minorHAnsi" w:cstheme="minorHAnsi"/>
        </w:rPr>
      </w:pPr>
    </w:p>
    <w:p w14:paraId="4B36DB3E" w14:textId="77777777" w:rsidR="00BE70CA" w:rsidRDefault="00BE70CA" w:rsidP="00BE70CA">
      <w:pPr>
        <w:spacing w:after="0" w:line="240" w:lineRule="auto"/>
        <w:rPr>
          <w:rFonts w:asciiTheme="minorHAnsi" w:hAnsiTheme="minorHAnsi" w:cstheme="minorHAnsi"/>
        </w:rPr>
      </w:pPr>
    </w:p>
    <w:p w14:paraId="6F7E605B" w14:textId="77777777" w:rsidR="00BA75C6" w:rsidRDefault="00BA75C6" w:rsidP="00BE70CA">
      <w:pPr>
        <w:spacing w:after="0" w:line="240" w:lineRule="auto"/>
        <w:ind w:left="3261" w:hanging="3261"/>
        <w:rPr>
          <w:rFonts w:asciiTheme="minorHAnsi" w:hAnsiTheme="minorHAnsi" w:cstheme="minorHAnsi"/>
          <w:b/>
          <w:sz w:val="28"/>
          <w:szCs w:val="28"/>
        </w:rPr>
      </w:pPr>
    </w:p>
    <w:p w14:paraId="1F66D19A" w14:textId="77777777" w:rsidR="00BA75C6" w:rsidRDefault="00BA75C6" w:rsidP="00BE70CA">
      <w:pPr>
        <w:spacing w:after="0" w:line="240" w:lineRule="auto"/>
        <w:ind w:left="3261" w:hanging="3261"/>
        <w:rPr>
          <w:rFonts w:asciiTheme="minorHAnsi" w:hAnsiTheme="minorHAnsi" w:cstheme="minorHAnsi"/>
          <w:b/>
          <w:sz w:val="28"/>
          <w:szCs w:val="28"/>
        </w:rPr>
      </w:pPr>
    </w:p>
    <w:p w14:paraId="4D24BE4F" w14:textId="77777777" w:rsidR="00BA75C6" w:rsidRDefault="00BA75C6" w:rsidP="00BE70CA">
      <w:pPr>
        <w:spacing w:after="0" w:line="240" w:lineRule="auto"/>
        <w:ind w:left="3261" w:hanging="3261"/>
        <w:rPr>
          <w:rFonts w:asciiTheme="minorHAnsi" w:hAnsiTheme="minorHAnsi" w:cstheme="minorHAnsi"/>
          <w:b/>
          <w:sz w:val="28"/>
          <w:szCs w:val="28"/>
        </w:rPr>
      </w:pPr>
    </w:p>
    <w:p w14:paraId="5F649EFE" w14:textId="77777777" w:rsidR="00BF7CC9" w:rsidRDefault="00BF7CC9" w:rsidP="00895A6B">
      <w:pPr>
        <w:spacing w:after="0" w:line="240" w:lineRule="auto"/>
        <w:rPr>
          <w:rFonts w:asciiTheme="minorHAnsi" w:hAnsiTheme="minorHAnsi" w:cstheme="minorHAnsi"/>
          <w:b/>
          <w:sz w:val="28"/>
          <w:szCs w:val="28"/>
        </w:rPr>
      </w:pPr>
    </w:p>
    <w:p w14:paraId="0F2AA4DA" w14:textId="77777777" w:rsidR="00BF7CC9" w:rsidRDefault="00BF7CC9" w:rsidP="00895A6B">
      <w:pPr>
        <w:spacing w:after="0" w:line="240" w:lineRule="auto"/>
        <w:rPr>
          <w:rFonts w:asciiTheme="minorHAnsi" w:hAnsiTheme="minorHAnsi" w:cstheme="minorHAnsi"/>
          <w:b/>
          <w:sz w:val="28"/>
          <w:szCs w:val="28"/>
        </w:rPr>
      </w:pPr>
    </w:p>
    <w:p w14:paraId="11A5C5CF" w14:textId="77777777" w:rsidR="00BF7CC9" w:rsidRDefault="00BF7CC9" w:rsidP="00895A6B">
      <w:pPr>
        <w:spacing w:after="0" w:line="240" w:lineRule="auto"/>
        <w:rPr>
          <w:rFonts w:asciiTheme="minorHAnsi" w:hAnsiTheme="minorHAnsi" w:cstheme="minorHAnsi"/>
          <w:b/>
          <w:sz w:val="28"/>
          <w:szCs w:val="28"/>
        </w:rPr>
      </w:pPr>
    </w:p>
    <w:p w14:paraId="26DC795E" w14:textId="77777777" w:rsidR="00BF7CC9" w:rsidRDefault="00BF7CC9" w:rsidP="00895A6B">
      <w:pPr>
        <w:spacing w:after="0" w:line="240" w:lineRule="auto"/>
        <w:rPr>
          <w:rFonts w:asciiTheme="minorHAnsi" w:hAnsiTheme="minorHAnsi" w:cstheme="minorHAnsi"/>
          <w:b/>
          <w:sz w:val="28"/>
          <w:szCs w:val="28"/>
        </w:rPr>
      </w:pPr>
    </w:p>
    <w:p w14:paraId="6D642F75" w14:textId="77777777" w:rsidR="00BF7CC9" w:rsidRDefault="00BF7CC9" w:rsidP="00895A6B">
      <w:pPr>
        <w:spacing w:after="0" w:line="240" w:lineRule="auto"/>
        <w:rPr>
          <w:rFonts w:asciiTheme="minorHAnsi" w:hAnsiTheme="minorHAnsi" w:cstheme="minorHAnsi"/>
          <w:b/>
          <w:sz w:val="28"/>
          <w:szCs w:val="28"/>
        </w:rPr>
      </w:pPr>
    </w:p>
    <w:p w14:paraId="75FE3272" w14:textId="77777777" w:rsidR="00BF7CC9" w:rsidRDefault="00BF7CC9" w:rsidP="00895A6B">
      <w:pPr>
        <w:spacing w:after="0" w:line="240" w:lineRule="auto"/>
        <w:rPr>
          <w:rFonts w:asciiTheme="minorHAnsi" w:hAnsiTheme="minorHAnsi" w:cstheme="minorHAnsi"/>
          <w:b/>
          <w:sz w:val="28"/>
          <w:szCs w:val="28"/>
        </w:rPr>
      </w:pPr>
    </w:p>
    <w:p w14:paraId="0E0A14CE" w14:textId="77777777" w:rsidR="00BF7CC9" w:rsidRDefault="00BF7CC9" w:rsidP="00895A6B">
      <w:pPr>
        <w:spacing w:after="0" w:line="240" w:lineRule="auto"/>
        <w:rPr>
          <w:rFonts w:asciiTheme="minorHAnsi" w:hAnsiTheme="minorHAnsi" w:cstheme="minorHAnsi"/>
          <w:b/>
          <w:sz w:val="28"/>
          <w:szCs w:val="28"/>
        </w:rPr>
      </w:pPr>
    </w:p>
    <w:p w14:paraId="0BC25EF3" w14:textId="77777777" w:rsidR="00055F96" w:rsidRDefault="00055F96" w:rsidP="00895A6B">
      <w:pPr>
        <w:spacing w:after="0" w:line="240" w:lineRule="auto"/>
        <w:rPr>
          <w:rFonts w:asciiTheme="minorHAnsi" w:hAnsiTheme="minorHAnsi" w:cstheme="minorHAnsi"/>
          <w:b/>
          <w:sz w:val="28"/>
          <w:szCs w:val="28"/>
        </w:rPr>
      </w:pPr>
    </w:p>
    <w:p w14:paraId="3BDEAA4D" w14:textId="77777777" w:rsidR="00F918E8" w:rsidRDefault="00F918E8" w:rsidP="00895A6B">
      <w:pPr>
        <w:spacing w:after="0" w:line="240" w:lineRule="auto"/>
        <w:rPr>
          <w:rFonts w:asciiTheme="minorHAnsi" w:hAnsiTheme="minorHAnsi" w:cstheme="minorHAnsi"/>
          <w:b/>
          <w:sz w:val="28"/>
          <w:szCs w:val="28"/>
        </w:rPr>
      </w:pPr>
    </w:p>
    <w:p w14:paraId="7F1BA0CC" w14:textId="77777777" w:rsidR="00F918E8" w:rsidRDefault="00F918E8" w:rsidP="00895A6B">
      <w:pPr>
        <w:spacing w:after="0" w:line="240" w:lineRule="auto"/>
        <w:rPr>
          <w:rFonts w:asciiTheme="minorHAnsi" w:hAnsiTheme="minorHAnsi" w:cstheme="minorHAnsi"/>
          <w:b/>
          <w:sz w:val="28"/>
          <w:szCs w:val="28"/>
        </w:rPr>
      </w:pPr>
    </w:p>
    <w:p w14:paraId="12551374" w14:textId="77777777" w:rsidR="0001448D" w:rsidRDefault="0001448D" w:rsidP="00895A6B">
      <w:pPr>
        <w:spacing w:after="0" w:line="240" w:lineRule="auto"/>
        <w:rPr>
          <w:rFonts w:asciiTheme="minorHAnsi" w:hAnsiTheme="minorHAnsi" w:cstheme="minorHAnsi"/>
          <w:b/>
          <w:sz w:val="28"/>
          <w:szCs w:val="28"/>
        </w:rPr>
      </w:pPr>
    </w:p>
    <w:p w14:paraId="61EBB70B" w14:textId="77777777" w:rsidR="0001448D" w:rsidRDefault="0001448D" w:rsidP="00895A6B">
      <w:pPr>
        <w:spacing w:after="0" w:line="240" w:lineRule="auto"/>
        <w:rPr>
          <w:rFonts w:asciiTheme="minorHAnsi" w:hAnsiTheme="minorHAnsi" w:cstheme="minorHAnsi"/>
          <w:b/>
          <w:sz w:val="28"/>
          <w:szCs w:val="28"/>
        </w:rPr>
      </w:pPr>
    </w:p>
    <w:p w14:paraId="1BC4DDF3" w14:textId="77777777" w:rsidR="0001448D" w:rsidRDefault="0001448D" w:rsidP="00895A6B">
      <w:pPr>
        <w:spacing w:after="0" w:line="240" w:lineRule="auto"/>
        <w:rPr>
          <w:rFonts w:asciiTheme="minorHAnsi" w:hAnsiTheme="minorHAnsi" w:cstheme="minorHAnsi"/>
          <w:b/>
          <w:sz w:val="28"/>
          <w:szCs w:val="28"/>
        </w:rPr>
      </w:pPr>
    </w:p>
    <w:p w14:paraId="48495364" w14:textId="77777777" w:rsidR="0001448D" w:rsidRDefault="0001448D" w:rsidP="00895A6B">
      <w:pPr>
        <w:spacing w:after="0" w:line="240" w:lineRule="auto"/>
        <w:rPr>
          <w:rFonts w:asciiTheme="minorHAnsi" w:hAnsiTheme="minorHAnsi" w:cstheme="minorHAnsi"/>
          <w:b/>
          <w:sz w:val="28"/>
          <w:szCs w:val="28"/>
        </w:rPr>
      </w:pPr>
    </w:p>
    <w:p w14:paraId="45454F11" w14:textId="77777777" w:rsidR="0001448D" w:rsidRDefault="0001448D" w:rsidP="00895A6B">
      <w:pPr>
        <w:spacing w:after="0" w:line="240" w:lineRule="auto"/>
        <w:rPr>
          <w:rFonts w:asciiTheme="minorHAnsi" w:hAnsiTheme="minorHAnsi" w:cstheme="minorHAnsi"/>
          <w:b/>
          <w:sz w:val="28"/>
          <w:szCs w:val="28"/>
        </w:rPr>
      </w:pPr>
    </w:p>
    <w:p w14:paraId="4543B0EA" w14:textId="77777777" w:rsidR="00727B5F" w:rsidRDefault="00727B5F" w:rsidP="00895A6B">
      <w:pPr>
        <w:spacing w:after="0" w:line="240" w:lineRule="auto"/>
        <w:rPr>
          <w:rFonts w:asciiTheme="minorHAnsi" w:hAnsiTheme="minorHAnsi" w:cstheme="minorHAnsi"/>
          <w:b/>
          <w:sz w:val="28"/>
          <w:szCs w:val="28"/>
        </w:rPr>
      </w:pPr>
    </w:p>
    <w:p w14:paraId="413430C5" w14:textId="77777777" w:rsidR="00727B5F" w:rsidRDefault="00727B5F" w:rsidP="00895A6B">
      <w:pPr>
        <w:spacing w:after="0" w:line="240" w:lineRule="auto"/>
        <w:rPr>
          <w:rFonts w:asciiTheme="minorHAnsi" w:hAnsiTheme="minorHAnsi" w:cstheme="minorHAnsi"/>
          <w:b/>
          <w:sz w:val="28"/>
          <w:szCs w:val="28"/>
        </w:rPr>
      </w:pPr>
    </w:p>
    <w:p w14:paraId="19A16274" w14:textId="77777777" w:rsidR="00727B5F" w:rsidRDefault="00727B5F" w:rsidP="00895A6B">
      <w:pPr>
        <w:spacing w:after="0" w:line="240" w:lineRule="auto"/>
        <w:rPr>
          <w:rFonts w:asciiTheme="minorHAnsi" w:hAnsiTheme="minorHAnsi" w:cstheme="minorHAnsi"/>
          <w:b/>
          <w:sz w:val="28"/>
          <w:szCs w:val="28"/>
        </w:rPr>
      </w:pPr>
    </w:p>
    <w:p w14:paraId="597B66A5" w14:textId="77777777" w:rsidR="00727B5F" w:rsidRDefault="00727B5F" w:rsidP="00895A6B">
      <w:pPr>
        <w:spacing w:after="0" w:line="240" w:lineRule="auto"/>
        <w:rPr>
          <w:rFonts w:asciiTheme="minorHAnsi" w:hAnsiTheme="minorHAnsi" w:cstheme="minorHAnsi"/>
          <w:b/>
          <w:sz w:val="28"/>
          <w:szCs w:val="28"/>
        </w:rPr>
      </w:pPr>
    </w:p>
    <w:p w14:paraId="3EE75101" w14:textId="77777777" w:rsidR="00727B5F" w:rsidRDefault="00727B5F" w:rsidP="00895A6B">
      <w:pPr>
        <w:spacing w:after="0" w:line="240" w:lineRule="auto"/>
        <w:rPr>
          <w:rFonts w:asciiTheme="minorHAnsi" w:hAnsiTheme="minorHAnsi" w:cstheme="minorHAnsi"/>
          <w:b/>
          <w:sz w:val="28"/>
          <w:szCs w:val="28"/>
        </w:rPr>
      </w:pPr>
    </w:p>
    <w:p w14:paraId="1D3C944E" w14:textId="77777777" w:rsidR="00727B5F" w:rsidRDefault="00727B5F" w:rsidP="00895A6B">
      <w:pPr>
        <w:spacing w:after="0" w:line="240" w:lineRule="auto"/>
        <w:rPr>
          <w:rFonts w:asciiTheme="minorHAnsi" w:hAnsiTheme="minorHAnsi" w:cstheme="minorHAnsi"/>
          <w:b/>
          <w:sz w:val="28"/>
          <w:szCs w:val="28"/>
        </w:rPr>
      </w:pPr>
    </w:p>
    <w:p w14:paraId="07BED316" w14:textId="77777777" w:rsidR="00727B5F" w:rsidRDefault="00727B5F" w:rsidP="00895A6B">
      <w:pPr>
        <w:spacing w:after="0" w:line="240" w:lineRule="auto"/>
        <w:rPr>
          <w:rFonts w:asciiTheme="minorHAnsi" w:hAnsiTheme="minorHAnsi" w:cstheme="minorHAnsi"/>
          <w:b/>
          <w:sz w:val="28"/>
          <w:szCs w:val="28"/>
        </w:rPr>
      </w:pPr>
    </w:p>
    <w:p w14:paraId="56CE53A8" w14:textId="77777777" w:rsidR="000F1201" w:rsidRDefault="000F1201" w:rsidP="00895A6B">
      <w:pPr>
        <w:spacing w:after="0" w:line="240" w:lineRule="auto"/>
        <w:rPr>
          <w:rFonts w:asciiTheme="minorHAnsi" w:hAnsiTheme="minorHAnsi" w:cstheme="minorHAnsi"/>
          <w:b/>
          <w:sz w:val="28"/>
          <w:szCs w:val="28"/>
        </w:rPr>
      </w:pPr>
    </w:p>
    <w:p w14:paraId="1285C3DA" w14:textId="05ACF20B" w:rsidR="00BE70CA" w:rsidRPr="00197828" w:rsidRDefault="00BF7CC9" w:rsidP="00895A6B">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Příloha č. 2 kupní </w:t>
      </w:r>
      <w:proofErr w:type="gramStart"/>
      <w:r>
        <w:rPr>
          <w:rFonts w:asciiTheme="minorHAnsi" w:hAnsiTheme="minorHAnsi" w:cstheme="minorHAnsi"/>
          <w:b/>
          <w:sz w:val="28"/>
          <w:szCs w:val="28"/>
        </w:rPr>
        <w:t xml:space="preserve">smlouvy - </w:t>
      </w:r>
      <w:r w:rsidR="00BE70CA">
        <w:rPr>
          <w:rFonts w:asciiTheme="minorHAnsi" w:hAnsiTheme="minorHAnsi" w:cstheme="minorHAnsi"/>
          <w:b/>
          <w:sz w:val="28"/>
          <w:szCs w:val="28"/>
        </w:rPr>
        <w:t>P</w:t>
      </w:r>
      <w:r w:rsidR="00BE70CA" w:rsidRPr="005A629B">
        <w:rPr>
          <w:rFonts w:asciiTheme="minorHAnsi" w:hAnsiTheme="minorHAnsi" w:cstheme="minorHAnsi"/>
          <w:b/>
          <w:sz w:val="28"/>
          <w:szCs w:val="28"/>
        </w:rPr>
        <w:t>odrobný</w:t>
      </w:r>
      <w:proofErr w:type="gramEnd"/>
      <w:r w:rsidR="00BE70CA" w:rsidRPr="005A629B">
        <w:rPr>
          <w:rFonts w:asciiTheme="minorHAnsi" w:hAnsiTheme="minorHAnsi" w:cstheme="minorHAnsi"/>
          <w:b/>
          <w:sz w:val="28"/>
          <w:szCs w:val="28"/>
        </w:rPr>
        <w:t xml:space="preserve"> popis dodávaných přístrojů/zařízení</w:t>
      </w:r>
      <w:r w:rsidR="00BE70CA">
        <w:rPr>
          <w:rFonts w:asciiTheme="minorHAnsi" w:hAnsiTheme="minorHAnsi" w:cstheme="minorHAnsi"/>
          <w:b/>
          <w:sz w:val="28"/>
          <w:szCs w:val="28"/>
        </w:rPr>
        <w:t>:</w:t>
      </w:r>
      <w:r w:rsidR="00BE70CA" w:rsidRPr="005A629B" w:rsidDel="005A629B">
        <w:rPr>
          <w:rFonts w:asciiTheme="minorHAnsi" w:hAnsiTheme="minorHAnsi" w:cstheme="minorHAnsi"/>
          <w:b/>
          <w:sz w:val="28"/>
          <w:szCs w:val="28"/>
        </w:rPr>
        <w:t xml:space="preserve"> </w:t>
      </w:r>
    </w:p>
    <w:p w14:paraId="30B72C02" w14:textId="77777777" w:rsidR="00BE70CA" w:rsidRDefault="00BE70CA" w:rsidP="00BE70CA">
      <w:pPr>
        <w:spacing w:after="0" w:line="240" w:lineRule="auto"/>
        <w:ind w:left="3261" w:hanging="3261"/>
      </w:pPr>
    </w:p>
    <w:p w14:paraId="7E2009D6" w14:textId="77777777" w:rsidR="00BE70CA" w:rsidRPr="00016B0F" w:rsidRDefault="00BE70CA" w:rsidP="00BE70CA">
      <w:pPr>
        <w:spacing w:after="0" w:line="240" w:lineRule="auto"/>
      </w:pPr>
    </w:p>
    <w:p w14:paraId="57D51ED2" w14:textId="77777777" w:rsidR="00AA0419" w:rsidRDefault="00AA0419" w:rsidP="00FD4490">
      <w:pPr>
        <w:spacing w:after="0" w:line="240" w:lineRule="auto"/>
        <w:rPr>
          <w:rFonts w:asciiTheme="minorHAnsi" w:hAnsiTheme="minorHAnsi" w:cstheme="minorHAnsi"/>
        </w:rPr>
      </w:pPr>
    </w:p>
    <w:p w14:paraId="260C44B8" w14:textId="77777777" w:rsidR="00AA0419" w:rsidRDefault="00AA0419" w:rsidP="00FD4490">
      <w:pPr>
        <w:spacing w:after="0" w:line="240" w:lineRule="auto"/>
        <w:rPr>
          <w:rFonts w:asciiTheme="minorHAnsi" w:hAnsiTheme="minorHAnsi" w:cstheme="minorHAnsi"/>
        </w:rPr>
      </w:pPr>
    </w:p>
    <w:p w14:paraId="3FB505EF" w14:textId="77777777" w:rsidR="00AA0419" w:rsidRDefault="00AA0419" w:rsidP="00FD4490">
      <w:pPr>
        <w:spacing w:after="0" w:line="240" w:lineRule="auto"/>
        <w:rPr>
          <w:rFonts w:asciiTheme="minorHAnsi" w:hAnsiTheme="minorHAnsi" w:cstheme="minorHAnsi"/>
        </w:rPr>
      </w:pPr>
    </w:p>
    <w:p w14:paraId="65E48862" w14:textId="07514C14" w:rsidR="00AA0419" w:rsidRDefault="00AA0419" w:rsidP="00FD4490">
      <w:pPr>
        <w:spacing w:after="0" w:line="240" w:lineRule="auto"/>
        <w:rPr>
          <w:b/>
        </w:rPr>
      </w:pPr>
    </w:p>
    <w:sectPr w:rsidR="00AA0419" w:rsidSect="00502941">
      <w:headerReference w:type="default" r:id="rId8"/>
      <w:footerReference w:type="default" r:id="rId9"/>
      <w:pgSz w:w="11906" w:h="16838" w:code="9"/>
      <w:pgMar w:top="181" w:right="1134" w:bottom="1134" w:left="1134" w:header="57"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024" w14:textId="77777777" w:rsidR="00502941" w:rsidRDefault="00502941">
      <w:r>
        <w:separator/>
      </w:r>
    </w:p>
  </w:endnote>
  <w:endnote w:type="continuationSeparator" w:id="0">
    <w:p w14:paraId="6014D220" w14:textId="77777777" w:rsidR="00502941" w:rsidRDefault="0050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7394"/>
      <w:docPartObj>
        <w:docPartGallery w:val="Page Numbers (Bottom of Page)"/>
        <w:docPartUnique/>
      </w:docPartObj>
    </w:sdtPr>
    <w:sdtEndPr/>
    <w:sdtContent>
      <w:p w14:paraId="54D4015F" w14:textId="77777777" w:rsidR="00502941" w:rsidRDefault="00502941">
        <w:pPr>
          <w:pStyle w:val="Zpat"/>
          <w:spacing w:after="0" w:line="240" w:lineRule="auto"/>
          <w:jc w:val="center"/>
          <w:rPr>
            <w:sz w:val="4"/>
          </w:rPr>
        </w:pPr>
      </w:p>
      <w:p w14:paraId="644570F3" w14:textId="4F532ACB" w:rsidR="00502941" w:rsidRDefault="0050294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A15E2F">
          <w:rPr>
            <w:noProof/>
            <w:sz w:val="22"/>
            <w:szCs w:val="22"/>
          </w:rPr>
          <w:t>- 15 -</w:t>
        </w:r>
        <w:r w:rsidRPr="00B626FB">
          <w:rPr>
            <w:sz w:val="22"/>
            <w:szCs w:val="22"/>
          </w:rPr>
          <w:fldChar w:fldCharType="end"/>
        </w:r>
      </w:p>
    </w:sdtContent>
  </w:sdt>
  <w:p w14:paraId="570B1981" w14:textId="77777777" w:rsidR="00502941" w:rsidRPr="00C9275B" w:rsidRDefault="00502941"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6A71" w14:textId="77777777" w:rsidR="00502941" w:rsidRDefault="00502941">
      <w:r>
        <w:separator/>
      </w:r>
    </w:p>
  </w:footnote>
  <w:footnote w:type="continuationSeparator" w:id="0">
    <w:p w14:paraId="7A564B5B" w14:textId="77777777" w:rsidR="00502941" w:rsidRDefault="0050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5F1" w14:textId="7036754E" w:rsidR="00502941" w:rsidRDefault="00502941" w:rsidP="00737EA3">
    <w:pPr>
      <w:pStyle w:val="Zpat"/>
      <w:rPr>
        <w:b/>
        <w:sz w:val="16"/>
        <w:szCs w:val="16"/>
      </w:rPr>
    </w:pPr>
    <w:r>
      <w:rPr>
        <w:noProof/>
      </w:rPr>
      <w:drawing>
        <wp:anchor distT="0" distB="0" distL="114300" distR="114300" simplePos="0" relativeHeight="251663360" behindDoc="0" locked="0" layoutInCell="1" allowOverlap="1" wp14:anchorId="176CDCE2" wp14:editId="3922A5B1">
          <wp:simplePos x="0" y="0"/>
          <wp:positionH relativeFrom="column">
            <wp:posOffset>3914775</wp:posOffset>
          </wp:positionH>
          <wp:positionV relativeFrom="paragraph">
            <wp:posOffset>142875</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                                                                                                                                                                                                                                                                                                                                                                                                                                 </w:t>
    </w:r>
  </w:p>
  <w:p w14:paraId="720725BB" w14:textId="639F4567" w:rsidR="00502941" w:rsidRDefault="00502941" w:rsidP="00737EA3">
    <w:pPr>
      <w:pStyle w:val="Zpat"/>
      <w:spacing w:after="0" w:line="240" w:lineRule="auto"/>
      <w:rPr>
        <w:sz w:val="14"/>
      </w:rPr>
    </w:pPr>
  </w:p>
  <w:p w14:paraId="173F6634" w14:textId="77777777" w:rsidR="00502941" w:rsidRDefault="00502941" w:rsidP="00737EA3">
    <w:pPr>
      <w:pStyle w:val="Zpat"/>
      <w:rPr>
        <w:b/>
        <w:sz w:val="16"/>
        <w:szCs w:val="16"/>
      </w:rPr>
    </w:pPr>
  </w:p>
  <w:p w14:paraId="7640A8B0" w14:textId="77777777" w:rsidR="00502941" w:rsidRDefault="00502941" w:rsidP="00737EA3">
    <w:pPr>
      <w:pStyle w:val="Zpat"/>
      <w:spacing w:after="0" w:line="240" w:lineRule="auto"/>
      <w:rPr>
        <w:sz w:val="14"/>
      </w:rPr>
    </w:pPr>
  </w:p>
  <w:p w14:paraId="337A8E60" w14:textId="77777777" w:rsidR="00502941" w:rsidRDefault="00502941">
    <w:pPr>
      <w:pStyle w:val="Zpa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1"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1BC419A"/>
    <w:multiLevelType w:val="multilevel"/>
    <w:tmpl w:val="B8D2DF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AC5C30"/>
    <w:multiLevelType w:val="multilevel"/>
    <w:tmpl w:val="D312DB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8A511F"/>
    <w:multiLevelType w:val="hybridMultilevel"/>
    <w:tmpl w:val="8C0AF5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CB6749"/>
    <w:multiLevelType w:val="multilevel"/>
    <w:tmpl w:val="9866096E"/>
    <w:lvl w:ilvl="0">
      <w:start w:val="10"/>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1" w15:restartNumberingAfterBreak="0">
    <w:nsid w:val="27FA4B4E"/>
    <w:multiLevelType w:val="multilevel"/>
    <w:tmpl w:val="C354E6C6"/>
    <w:lvl w:ilvl="0">
      <w:start w:val="2"/>
      <w:numFmt w:val="decimal"/>
      <w:lvlText w:val="%1."/>
      <w:lvlJc w:val="left"/>
      <w:pPr>
        <w:ind w:left="360" w:hanging="360"/>
      </w:pPr>
      <w:rPr>
        <w:rFonts w:asciiTheme="minorHAnsi" w:hAnsiTheme="minorHAnsi" w:cs="Arial" w:hint="default"/>
      </w:rPr>
    </w:lvl>
    <w:lvl w:ilvl="1">
      <w:start w:val="5"/>
      <w:numFmt w:val="decimal"/>
      <w:lvlText w:val="%1.%2."/>
      <w:lvlJc w:val="left"/>
      <w:pPr>
        <w:ind w:left="360" w:hanging="360"/>
      </w:pPr>
      <w:rPr>
        <w:rFonts w:asciiTheme="minorHAnsi" w:hAnsiTheme="minorHAnsi" w:cs="Arial" w:hint="default"/>
        <w:b/>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440" w:hanging="144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800" w:hanging="1800"/>
      </w:pPr>
      <w:rPr>
        <w:rFonts w:asciiTheme="minorHAnsi" w:hAnsiTheme="minorHAnsi" w:cs="Arial" w:hint="default"/>
      </w:rPr>
    </w:lvl>
  </w:abstractNum>
  <w:abstractNum w:abstractNumId="12" w15:restartNumberingAfterBreak="0">
    <w:nsid w:val="32A64CEB"/>
    <w:multiLevelType w:val="multilevel"/>
    <w:tmpl w:val="CD827B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33B43273"/>
    <w:multiLevelType w:val="multilevel"/>
    <w:tmpl w:val="81DA0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514756FD"/>
    <w:multiLevelType w:val="hybridMultilevel"/>
    <w:tmpl w:val="3EF0C98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42423D3"/>
    <w:multiLevelType w:val="multilevel"/>
    <w:tmpl w:val="C0CE4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0"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6728DA"/>
    <w:multiLevelType w:val="multilevel"/>
    <w:tmpl w:val="28441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0"/>
  </w:num>
  <w:num w:numId="2">
    <w:abstractNumId w:val="18"/>
  </w:num>
  <w:num w:numId="3">
    <w:abstractNumId w:val="16"/>
  </w:num>
  <w:num w:numId="4">
    <w:abstractNumId w:val="7"/>
  </w:num>
  <w:num w:numId="5">
    <w:abstractNumId w:val="19"/>
  </w:num>
  <w:num w:numId="6">
    <w:abstractNumId w:val="23"/>
  </w:num>
  <w:num w:numId="7">
    <w:abstractNumId w:val="25"/>
  </w:num>
  <w:num w:numId="8">
    <w:abstractNumId w:val="12"/>
  </w:num>
  <w:num w:numId="9">
    <w:abstractNumId w:val="8"/>
  </w:num>
  <w:num w:numId="10">
    <w:abstractNumId w:val="14"/>
  </w:num>
  <w:num w:numId="11">
    <w:abstractNumId w:val="24"/>
  </w:num>
  <w:num w:numId="12">
    <w:abstractNumId w:val="11"/>
  </w:num>
  <w:num w:numId="13">
    <w:abstractNumId w:val="5"/>
  </w:num>
  <w:num w:numId="14">
    <w:abstractNumId w:val="13"/>
  </w:num>
  <w:num w:numId="15">
    <w:abstractNumId w:val="15"/>
  </w:num>
  <w:num w:numId="16">
    <w:abstractNumId w:val="6"/>
  </w:num>
  <w:num w:numId="17">
    <w:abstractNumId w:val="9"/>
  </w:num>
  <w:num w:numId="18">
    <w:abstractNumId w:val="17"/>
  </w:num>
  <w:num w:numId="19">
    <w:abstractNumId w:val="21"/>
  </w:num>
  <w:num w:numId="20">
    <w:abstractNumId w:val="22"/>
  </w:num>
  <w:num w:numId="21">
    <w:abstractNumId w:val="4"/>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901"/>
    <w:rsid w:val="00011EA5"/>
    <w:rsid w:val="00012063"/>
    <w:rsid w:val="00012415"/>
    <w:rsid w:val="000132C6"/>
    <w:rsid w:val="00013392"/>
    <w:rsid w:val="00013AF0"/>
    <w:rsid w:val="0001448D"/>
    <w:rsid w:val="0001535A"/>
    <w:rsid w:val="000156B1"/>
    <w:rsid w:val="00015EA7"/>
    <w:rsid w:val="00016EB2"/>
    <w:rsid w:val="000173E8"/>
    <w:rsid w:val="000209A9"/>
    <w:rsid w:val="00020D5D"/>
    <w:rsid w:val="00021ABB"/>
    <w:rsid w:val="00022B50"/>
    <w:rsid w:val="000250EF"/>
    <w:rsid w:val="0002535F"/>
    <w:rsid w:val="00026C03"/>
    <w:rsid w:val="000303A7"/>
    <w:rsid w:val="00031011"/>
    <w:rsid w:val="00031D37"/>
    <w:rsid w:val="00031D8F"/>
    <w:rsid w:val="000324A8"/>
    <w:rsid w:val="00032B61"/>
    <w:rsid w:val="0003371B"/>
    <w:rsid w:val="0003440F"/>
    <w:rsid w:val="00035479"/>
    <w:rsid w:val="00035580"/>
    <w:rsid w:val="00036670"/>
    <w:rsid w:val="00037A49"/>
    <w:rsid w:val="00037F6B"/>
    <w:rsid w:val="00041A29"/>
    <w:rsid w:val="00044EA7"/>
    <w:rsid w:val="000451E5"/>
    <w:rsid w:val="000476DE"/>
    <w:rsid w:val="00053DE3"/>
    <w:rsid w:val="00054AF6"/>
    <w:rsid w:val="00055264"/>
    <w:rsid w:val="00055BE2"/>
    <w:rsid w:val="00055F96"/>
    <w:rsid w:val="00056594"/>
    <w:rsid w:val="0005659A"/>
    <w:rsid w:val="00056CF7"/>
    <w:rsid w:val="00057899"/>
    <w:rsid w:val="000578E6"/>
    <w:rsid w:val="0006079B"/>
    <w:rsid w:val="0006139D"/>
    <w:rsid w:val="00062A13"/>
    <w:rsid w:val="00062CAB"/>
    <w:rsid w:val="00062DEB"/>
    <w:rsid w:val="00064808"/>
    <w:rsid w:val="00064998"/>
    <w:rsid w:val="00065411"/>
    <w:rsid w:val="00065490"/>
    <w:rsid w:val="00065AE0"/>
    <w:rsid w:val="00065F40"/>
    <w:rsid w:val="0007167F"/>
    <w:rsid w:val="000725D5"/>
    <w:rsid w:val="000729A7"/>
    <w:rsid w:val="00073E61"/>
    <w:rsid w:val="00074839"/>
    <w:rsid w:val="000748B4"/>
    <w:rsid w:val="00074CE7"/>
    <w:rsid w:val="00074F32"/>
    <w:rsid w:val="00075AE9"/>
    <w:rsid w:val="00075DBE"/>
    <w:rsid w:val="00076D28"/>
    <w:rsid w:val="00076F42"/>
    <w:rsid w:val="000770EF"/>
    <w:rsid w:val="000811CB"/>
    <w:rsid w:val="00081F82"/>
    <w:rsid w:val="00082B56"/>
    <w:rsid w:val="00083410"/>
    <w:rsid w:val="00084005"/>
    <w:rsid w:val="00084DB0"/>
    <w:rsid w:val="00085317"/>
    <w:rsid w:val="00085AC2"/>
    <w:rsid w:val="00087BD8"/>
    <w:rsid w:val="00090396"/>
    <w:rsid w:val="00090D5E"/>
    <w:rsid w:val="0009252D"/>
    <w:rsid w:val="0009340F"/>
    <w:rsid w:val="00093AA4"/>
    <w:rsid w:val="00094701"/>
    <w:rsid w:val="00094B48"/>
    <w:rsid w:val="00094CE5"/>
    <w:rsid w:val="000953DA"/>
    <w:rsid w:val="000961E2"/>
    <w:rsid w:val="000967C6"/>
    <w:rsid w:val="00096BCE"/>
    <w:rsid w:val="00096FC5"/>
    <w:rsid w:val="000972C1"/>
    <w:rsid w:val="00097575"/>
    <w:rsid w:val="00097F4E"/>
    <w:rsid w:val="000A0533"/>
    <w:rsid w:val="000A2CE1"/>
    <w:rsid w:val="000A333D"/>
    <w:rsid w:val="000A38B5"/>
    <w:rsid w:val="000A39A9"/>
    <w:rsid w:val="000A3C86"/>
    <w:rsid w:val="000A497B"/>
    <w:rsid w:val="000A4EAC"/>
    <w:rsid w:val="000A4F22"/>
    <w:rsid w:val="000A5726"/>
    <w:rsid w:val="000A59F4"/>
    <w:rsid w:val="000A6C73"/>
    <w:rsid w:val="000A7259"/>
    <w:rsid w:val="000A78CF"/>
    <w:rsid w:val="000B062D"/>
    <w:rsid w:val="000B0858"/>
    <w:rsid w:val="000B148D"/>
    <w:rsid w:val="000B1E5B"/>
    <w:rsid w:val="000B2002"/>
    <w:rsid w:val="000B2ED1"/>
    <w:rsid w:val="000B35C4"/>
    <w:rsid w:val="000B3D72"/>
    <w:rsid w:val="000B49C4"/>
    <w:rsid w:val="000B5003"/>
    <w:rsid w:val="000B5825"/>
    <w:rsid w:val="000B6109"/>
    <w:rsid w:val="000B69BB"/>
    <w:rsid w:val="000B6A65"/>
    <w:rsid w:val="000C0F4C"/>
    <w:rsid w:val="000C13C8"/>
    <w:rsid w:val="000C217E"/>
    <w:rsid w:val="000C2351"/>
    <w:rsid w:val="000C23EE"/>
    <w:rsid w:val="000C31B2"/>
    <w:rsid w:val="000C4DC7"/>
    <w:rsid w:val="000C5136"/>
    <w:rsid w:val="000C55E3"/>
    <w:rsid w:val="000C5B03"/>
    <w:rsid w:val="000C63B9"/>
    <w:rsid w:val="000C6477"/>
    <w:rsid w:val="000C6B43"/>
    <w:rsid w:val="000C6CA6"/>
    <w:rsid w:val="000C6E10"/>
    <w:rsid w:val="000C787F"/>
    <w:rsid w:val="000D0808"/>
    <w:rsid w:val="000D12EB"/>
    <w:rsid w:val="000D15E0"/>
    <w:rsid w:val="000D37E3"/>
    <w:rsid w:val="000D3E01"/>
    <w:rsid w:val="000D423F"/>
    <w:rsid w:val="000D67F9"/>
    <w:rsid w:val="000D6875"/>
    <w:rsid w:val="000D6F65"/>
    <w:rsid w:val="000D7015"/>
    <w:rsid w:val="000D72FC"/>
    <w:rsid w:val="000D747A"/>
    <w:rsid w:val="000E048D"/>
    <w:rsid w:val="000E0605"/>
    <w:rsid w:val="000E142C"/>
    <w:rsid w:val="000E26AD"/>
    <w:rsid w:val="000E2794"/>
    <w:rsid w:val="000E2BB8"/>
    <w:rsid w:val="000E2E5D"/>
    <w:rsid w:val="000E36CA"/>
    <w:rsid w:val="000E3FD1"/>
    <w:rsid w:val="000E4EDB"/>
    <w:rsid w:val="000E5EB5"/>
    <w:rsid w:val="000E5F03"/>
    <w:rsid w:val="000E61C9"/>
    <w:rsid w:val="000E7AC6"/>
    <w:rsid w:val="000F0B88"/>
    <w:rsid w:val="000F1201"/>
    <w:rsid w:val="000F2388"/>
    <w:rsid w:val="000F2DD2"/>
    <w:rsid w:val="000F3C7F"/>
    <w:rsid w:val="000F4183"/>
    <w:rsid w:val="000F4CD1"/>
    <w:rsid w:val="000F5107"/>
    <w:rsid w:val="001000A9"/>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81F"/>
    <w:rsid w:val="0011192F"/>
    <w:rsid w:val="00112872"/>
    <w:rsid w:val="00112C9B"/>
    <w:rsid w:val="001132A9"/>
    <w:rsid w:val="00113677"/>
    <w:rsid w:val="001138C3"/>
    <w:rsid w:val="00114229"/>
    <w:rsid w:val="00114518"/>
    <w:rsid w:val="00116DDE"/>
    <w:rsid w:val="00117AE0"/>
    <w:rsid w:val="001206F5"/>
    <w:rsid w:val="001208E0"/>
    <w:rsid w:val="00120E18"/>
    <w:rsid w:val="001210B4"/>
    <w:rsid w:val="001216BE"/>
    <w:rsid w:val="0012171C"/>
    <w:rsid w:val="00123F59"/>
    <w:rsid w:val="00124E08"/>
    <w:rsid w:val="001260FE"/>
    <w:rsid w:val="00126894"/>
    <w:rsid w:val="00126F78"/>
    <w:rsid w:val="0012704E"/>
    <w:rsid w:val="0012729A"/>
    <w:rsid w:val="001275F9"/>
    <w:rsid w:val="00127996"/>
    <w:rsid w:val="00130165"/>
    <w:rsid w:val="00131231"/>
    <w:rsid w:val="0013129A"/>
    <w:rsid w:val="0013247A"/>
    <w:rsid w:val="00132950"/>
    <w:rsid w:val="001335F4"/>
    <w:rsid w:val="00133F2A"/>
    <w:rsid w:val="001342E8"/>
    <w:rsid w:val="00134702"/>
    <w:rsid w:val="00135DD5"/>
    <w:rsid w:val="00137839"/>
    <w:rsid w:val="001400F7"/>
    <w:rsid w:val="00140330"/>
    <w:rsid w:val="0014078C"/>
    <w:rsid w:val="00140EFC"/>
    <w:rsid w:val="001444A2"/>
    <w:rsid w:val="00145C46"/>
    <w:rsid w:val="0014689B"/>
    <w:rsid w:val="00146CFE"/>
    <w:rsid w:val="00151555"/>
    <w:rsid w:val="0015246D"/>
    <w:rsid w:val="001541D3"/>
    <w:rsid w:val="001549A9"/>
    <w:rsid w:val="001550FC"/>
    <w:rsid w:val="00155B22"/>
    <w:rsid w:val="00156B9C"/>
    <w:rsid w:val="00156F3F"/>
    <w:rsid w:val="00157141"/>
    <w:rsid w:val="001577B6"/>
    <w:rsid w:val="00160659"/>
    <w:rsid w:val="00161818"/>
    <w:rsid w:val="00161A7C"/>
    <w:rsid w:val="001625D3"/>
    <w:rsid w:val="00162D08"/>
    <w:rsid w:val="0016359C"/>
    <w:rsid w:val="00163714"/>
    <w:rsid w:val="001658E9"/>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6B85"/>
    <w:rsid w:val="00176D29"/>
    <w:rsid w:val="00177C1F"/>
    <w:rsid w:val="001805FB"/>
    <w:rsid w:val="0018128C"/>
    <w:rsid w:val="00181A51"/>
    <w:rsid w:val="00181AA9"/>
    <w:rsid w:val="00182419"/>
    <w:rsid w:val="00182726"/>
    <w:rsid w:val="00183105"/>
    <w:rsid w:val="0018378D"/>
    <w:rsid w:val="00183810"/>
    <w:rsid w:val="001857D6"/>
    <w:rsid w:val="00185DB1"/>
    <w:rsid w:val="00185E3C"/>
    <w:rsid w:val="001862A1"/>
    <w:rsid w:val="001864FB"/>
    <w:rsid w:val="00186787"/>
    <w:rsid w:val="00186C9A"/>
    <w:rsid w:val="00186E05"/>
    <w:rsid w:val="001874A1"/>
    <w:rsid w:val="00187654"/>
    <w:rsid w:val="00190233"/>
    <w:rsid w:val="001910F1"/>
    <w:rsid w:val="001934A2"/>
    <w:rsid w:val="00193576"/>
    <w:rsid w:val="001938F2"/>
    <w:rsid w:val="001953E4"/>
    <w:rsid w:val="00196159"/>
    <w:rsid w:val="00196A89"/>
    <w:rsid w:val="00196E1D"/>
    <w:rsid w:val="00197828"/>
    <w:rsid w:val="001A13B9"/>
    <w:rsid w:val="001A14EE"/>
    <w:rsid w:val="001A16BD"/>
    <w:rsid w:val="001A32B6"/>
    <w:rsid w:val="001A3ADA"/>
    <w:rsid w:val="001A5206"/>
    <w:rsid w:val="001A567E"/>
    <w:rsid w:val="001A62B7"/>
    <w:rsid w:val="001A73C7"/>
    <w:rsid w:val="001B017E"/>
    <w:rsid w:val="001B35F7"/>
    <w:rsid w:val="001B467B"/>
    <w:rsid w:val="001B5308"/>
    <w:rsid w:val="001B7137"/>
    <w:rsid w:val="001B739A"/>
    <w:rsid w:val="001B7685"/>
    <w:rsid w:val="001C03A8"/>
    <w:rsid w:val="001C0761"/>
    <w:rsid w:val="001C083B"/>
    <w:rsid w:val="001C0B21"/>
    <w:rsid w:val="001C0E89"/>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FFE"/>
    <w:rsid w:val="001D30BD"/>
    <w:rsid w:val="001D3251"/>
    <w:rsid w:val="001D3CC1"/>
    <w:rsid w:val="001D5573"/>
    <w:rsid w:val="001D57F4"/>
    <w:rsid w:val="001D5B47"/>
    <w:rsid w:val="001D6430"/>
    <w:rsid w:val="001D6CCC"/>
    <w:rsid w:val="001D6ED6"/>
    <w:rsid w:val="001D7432"/>
    <w:rsid w:val="001D7882"/>
    <w:rsid w:val="001D7BA9"/>
    <w:rsid w:val="001E0794"/>
    <w:rsid w:val="001E0E6E"/>
    <w:rsid w:val="001E0ED8"/>
    <w:rsid w:val="001E14BA"/>
    <w:rsid w:val="001E16B2"/>
    <w:rsid w:val="001E2994"/>
    <w:rsid w:val="001E4732"/>
    <w:rsid w:val="001E4A74"/>
    <w:rsid w:val="001E4E6B"/>
    <w:rsid w:val="001E533A"/>
    <w:rsid w:val="001E53B3"/>
    <w:rsid w:val="001E57BF"/>
    <w:rsid w:val="001E5CBE"/>
    <w:rsid w:val="001E5D79"/>
    <w:rsid w:val="001E7CA2"/>
    <w:rsid w:val="001F0608"/>
    <w:rsid w:val="001F0958"/>
    <w:rsid w:val="001F09EA"/>
    <w:rsid w:val="001F115D"/>
    <w:rsid w:val="001F18F2"/>
    <w:rsid w:val="001F1A00"/>
    <w:rsid w:val="001F1CD5"/>
    <w:rsid w:val="001F2879"/>
    <w:rsid w:val="001F2C94"/>
    <w:rsid w:val="001F2E10"/>
    <w:rsid w:val="001F3841"/>
    <w:rsid w:val="001F4952"/>
    <w:rsid w:val="001F5061"/>
    <w:rsid w:val="001F6DA7"/>
    <w:rsid w:val="001F760D"/>
    <w:rsid w:val="002001B4"/>
    <w:rsid w:val="00200C21"/>
    <w:rsid w:val="00200E30"/>
    <w:rsid w:val="002015C3"/>
    <w:rsid w:val="00202CDF"/>
    <w:rsid w:val="00202ED3"/>
    <w:rsid w:val="00204C4B"/>
    <w:rsid w:val="00206678"/>
    <w:rsid w:val="00206873"/>
    <w:rsid w:val="00206C94"/>
    <w:rsid w:val="00207678"/>
    <w:rsid w:val="00211DD9"/>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3F9"/>
    <w:rsid w:val="00225D70"/>
    <w:rsid w:val="00227A3A"/>
    <w:rsid w:val="00230037"/>
    <w:rsid w:val="00230206"/>
    <w:rsid w:val="0023029E"/>
    <w:rsid w:val="0023182D"/>
    <w:rsid w:val="002330B1"/>
    <w:rsid w:val="002336B4"/>
    <w:rsid w:val="00233C21"/>
    <w:rsid w:val="00236436"/>
    <w:rsid w:val="00236D34"/>
    <w:rsid w:val="00237BB2"/>
    <w:rsid w:val="00237C44"/>
    <w:rsid w:val="00237F1F"/>
    <w:rsid w:val="00237F6E"/>
    <w:rsid w:val="002429BC"/>
    <w:rsid w:val="00242BF7"/>
    <w:rsid w:val="00242FFF"/>
    <w:rsid w:val="00244448"/>
    <w:rsid w:val="0024451F"/>
    <w:rsid w:val="002446D3"/>
    <w:rsid w:val="00244AE0"/>
    <w:rsid w:val="00244B75"/>
    <w:rsid w:val="0024635B"/>
    <w:rsid w:val="00246507"/>
    <w:rsid w:val="002470C1"/>
    <w:rsid w:val="00247172"/>
    <w:rsid w:val="002471CC"/>
    <w:rsid w:val="002479BE"/>
    <w:rsid w:val="00250CEA"/>
    <w:rsid w:val="00250D2E"/>
    <w:rsid w:val="00251A61"/>
    <w:rsid w:val="002522F6"/>
    <w:rsid w:val="00255929"/>
    <w:rsid w:val="00255F25"/>
    <w:rsid w:val="0025673C"/>
    <w:rsid w:val="00256790"/>
    <w:rsid w:val="00256B32"/>
    <w:rsid w:val="00257E6E"/>
    <w:rsid w:val="00260E69"/>
    <w:rsid w:val="0026184E"/>
    <w:rsid w:val="00261C2D"/>
    <w:rsid w:val="00261EAB"/>
    <w:rsid w:val="002627F3"/>
    <w:rsid w:val="002636E6"/>
    <w:rsid w:val="00263B9F"/>
    <w:rsid w:val="0026450A"/>
    <w:rsid w:val="0026714B"/>
    <w:rsid w:val="00270F50"/>
    <w:rsid w:val="00271422"/>
    <w:rsid w:val="002715F9"/>
    <w:rsid w:val="0027190D"/>
    <w:rsid w:val="00271C44"/>
    <w:rsid w:val="00272940"/>
    <w:rsid w:val="00272EA7"/>
    <w:rsid w:val="00275546"/>
    <w:rsid w:val="00276739"/>
    <w:rsid w:val="00276D62"/>
    <w:rsid w:val="002778B7"/>
    <w:rsid w:val="00277959"/>
    <w:rsid w:val="00277F3C"/>
    <w:rsid w:val="002808FE"/>
    <w:rsid w:val="00280A17"/>
    <w:rsid w:val="00280F7E"/>
    <w:rsid w:val="00281300"/>
    <w:rsid w:val="002819A0"/>
    <w:rsid w:val="002822FD"/>
    <w:rsid w:val="00282578"/>
    <w:rsid w:val="002834DC"/>
    <w:rsid w:val="0028444D"/>
    <w:rsid w:val="0028487D"/>
    <w:rsid w:val="0028527D"/>
    <w:rsid w:val="0028652A"/>
    <w:rsid w:val="00286626"/>
    <w:rsid w:val="00286D3F"/>
    <w:rsid w:val="00287FAB"/>
    <w:rsid w:val="00291024"/>
    <w:rsid w:val="00292151"/>
    <w:rsid w:val="00292E8B"/>
    <w:rsid w:val="00294692"/>
    <w:rsid w:val="00295074"/>
    <w:rsid w:val="002950CC"/>
    <w:rsid w:val="00295BAD"/>
    <w:rsid w:val="00295F3C"/>
    <w:rsid w:val="0029692F"/>
    <w:rsid w:val="0029787C"/>
    <w:rsid w:val="002A12D7"/>
    <w:rsid w:val="002A1734"/>
    <w:rsid w:val="002A4C78"/>
    <w:rsid w:val="002A5431"/>
    <w:rsid w:val="002A5687"/>
    <w:rsid w:val="002A5932"/>
    <w:rsid w:val="002A64E9"/>
    <w:rsid w:val="002A65F2"/>
    <w:rsid w:val="002A66A5"/>
    <w:rsid w:val="002A72B4"/>
    <w:rsid w:val="002A7AD7"/>
    <w:rsid w:val="002A7F77"/>
    <w:rsid w:val="002B1202"/>
    <w:rsid w:val="002B1806"/>
    <w:rsid w:val="002B1F6A"/>
    <w:rsid w:val="002B2303"/>
    <w:rsid w:val="002B299E"/>
    <w:rsid w:val="002B2FBF"/>
    <w:rsid w:val="002B3146"/>
    <w:rsid w:val="002B3CED"/>
    <w:rsid w:val="002B4264"/>
    <w:rsid w:val="002B4AE0"/>
    <w:rsid w:val="002B50B4"/>
    <w:rsid w:val="002B5BED"/>
    <w:rsid w:val="002B74F9"/>
    <w:rsid w:val="002B7964"/>
    <w:rsid w:val="002C03F0"/>
    <w:rsid w:val="002C099F"/>
    <w:rsid w:val="002C132C"/>
    <w:rsid w:val="002C144E"/>
    <w:rsid w:val="002C26BF"/>
    <w:rsid w:val="002C2788"/>
    <w:rsid w:val="002C30BB"/>
    <w:rsid w:val="002C34DC"/>
    <w:rsid w:val="002C372D"/>
    <w:rsid w:val="002C3CAF"/>
    <w:rsid w:val="002C4613"/>
    <w:rsid w:val="002C56CB"/>
    <w:rsid w:val="002C751B"/>
    <w:rsid w:val="002D13C1"/>
    <w:rsid w:val="002D15BB"/>
    <w:rsid w:val="002D249C"/>
    <w:rsid w:val="002D253B"/>
    <w:rsid w:val="002D2AF2"/>
    <w:rsid w:val="002D31E8"/>
    <w:rsid w:val="002D3BDA"/>
    <w:rsid w:val="002D5005"/>
    <w:rsid w:val="002D506E"/>
    <w:rsid w:val="002D565E"/>
    <w:rsid w:val="002D6660"/>
    <w:rsid w:val="002D74F5"/>
    <w:rsid w:val="002D7915"/>
    <w:rsid w:val="002E0325"/>
    <w:rsid w:val="002E226A"/>
    <w:rsid w:val="002E3A7A"/>
    <w:rsid w:val="002E3B3F"/>
    <w:rsid w:val="002E3C13"/>
    <w:rsid w:val="002E4F5B"/>
    <w:rsid w:val="002E7E53"/>
    <w:rsid w:val="002F1173"/>
    <w:rsid w:val="002F16B9"/>
    <w:rsid w:val="002F22B3"/>
    <w:rsid w:val="002F3709"/>
    <w:rsid w:val="002F4567"/>
    <w:rsid w:val="002F4D5B"/>
    <w:rsid w:val="002F6035"/>
    <w:rsid w:val="002F654F"/>
    <w:rsid w:val="002F686E"/>
    <w:rsid w:val="002F6EAF"/>
    <w:rsid w:val="002F7D99"/>
    <w:rsid w:val="003000FA"/>
    <w:rsid w:val="00301464"/>
    <w:rsid w:val="00301469"/>
    <w:rsid w:val="003019C5"/>
    <w:rsid w:val="003023FC"/>
    <w:rsid w:val="00303A3E"/>
    <w:rsid w:val="00304761"/>
    <w:rsid w:val="00305194"/>
    <w:rsid w:val="003051D3"/>
    <w:rsid w:val="00305777"/>
    <w:rsid w:val="003105CC"/>
    <w:rsid w:val="00310684"/>
    <w:rsid w:val="00310DD1"/>
    <w:rsid w:val="003115F2"/>
    <w:rsid w:val="00311F5B"/>
    <w:rsid w:val="00311F97"/>
    <w:rsid w:val="00312A7B"/>
    <w:rsid w:val="00313ACC"/>
    <w:rsid w:val="003142C9"/>
    <w:rsid w:val="00314650"/>
    <w:rsid w:val="00314940"/>
    <w:rsid w:val="00315323"/>
    <w:rsid w:val="003166F4"/>
    <w:rsid w:val="003167AF"/>
    <w:rsid w:val="00320183"/>
    <w:rsid w:val="0032059F"/>
    <w:rsid w:val="00320BA6"/>
    <w:rsid w:val="003223BC"/>
    <w:rsid w:val="0032292D"/>
    <w:rsid w:val="00322A5F"/>
    <w:rsid w:val="00323061"/>
    <w:rsid w:val="00323B6E"/>
    <w:rsid w:val="00324F9B"/>
    <w:rsid w:val="00325AEB"/>
    <w:rsid w:val="00325B44"/>
    <w:rsid w:val="00327C87"/>
    <w:rsid w:val="00330779"/>
    <w:rsid w:val="00331C3C"/>
    <w:rsid w:val="00331E63"/>
    <w:rsid w:val="00331EE4"/>
    <w:rsid w:val="003332EC"/>
    <w:rsid w:val="00333B01"/>
    <w:rsid w:val="00334CEE"/>
    <w:rsid w:val="00334E0F"/>
    <w:rsid w:val="003370E1"/>
    <w:rsid w:val="00337519"/>
    <w:rsid w:val="00337E74"/>
    <w:rsid w:val="00340126"/>
    <w:rsid w:val="00340C9E"/>
    <w:rsid w:val="00342960"/>
    <w:rsid w:val="00342F83"/>
    <w:rsid w:val="00343CD3"/>
    <w:rsid w:val="00344383"/>
    <w:rsid w:val="00344B12"/>
    <w:rsid w:val="00344EB5"/>
    <w:rsid w:val="00345847"/>
    <w:rsid w:val="0034592F"/>
    <w:rsid w:val="00346750"/>
    <w:rsid w:val="00346FC6"/>
    <w:rsid w:val="003477EC"/>
    <w:rsid w:val="00350ABC"/>
    <w:rsid w:val="00350FF7"/>
    <w:rsid w:val="003517F3"/>
    <w:rsid w:val="00351BDB"/>
    <w:rsid w:val="00352144"/>
    <w:rsid w:val="00352300"/>
    <w:rsid w:val="0035293A"/>
    <w:rsid w:val="00352B8A"/>
    <w:rsid w:val="00353A81"/>
    <w:rsid w:val="0035403F"/>
    <w:rsid w:val="00355779"/>
    <w:rsid w:val="003557D3"/>
    <w:rsid w:val="00355B3D"/>
    <w:rsid w:val="00356EC2"/>
    <w:rsid w:val="00357393"/>
    <w:rsid w:val="00360813"/>
    <w:rsid w:val="003608F0"/>
    <w:rsid w:val="00360F32"/>
    <w:rsid w:val="00361834"/>
    <w:rsid w:val="00363C6C"/>
    <w:rsid w:val="00364498"/>
    <w:rsid w:val="003654AB"/>
    <w:rsid w:val="00366321"/>
    <w:rsid w:val="00367BB2"/>
    <w:rsid w:val="00367DFA"/>
    <w:rsid w:val="00371523"/>
    <w:rsid w:val="00371600"/>
    <w:rsid w:val="00371DB4"/>
    <w:rsid w:val="00371F30"/>
    <w:rsid w:val="003726C2"/>
    <w:rsid w:val="003729CF"/>
    <w:rsid w:val="00373712"/>
    <w:rsid w:val="0037404B"/>
    <w:rsid w:val="00374A2F"/>
    <w:rsid w:val="00375D4D"/>
    <w:rsid w:val="0037659D"/>
    <w:rsid w:val="003767BD"/>
    <w:rsid w:val="00377658"/>
    <w:rsid w:val="003800C6"/>
    <w:rsid w:val="00381407"/>
    <w:rsid w:val="00381B95"/>
    <w:rsid w:val="00381E21"/>
    <w:rsid w:val="00383BB8"/>
    <w:rsid w:val="00383F7E"/>
    <w:rsid w:val="00384099"/>
    <w:rsid w:val="003847B0"/>
    <w:rsid w:val="00385071"/>
    <w:rsid w:val="003860AB"/>
    <w:rsid w:val="003860C4"/>
    <w:rsid w:val="003868C8"/>
    <w:rsid w:val="00387072"/>
    <w:rsid w:val="00387159"/>
    <w:rsid w:val="003875B8"/>
    <w:rsid w:val="003908CA"/>
    <w:rsid w:val="00390D10"/>
    <w:rsid w:val="00392CF5"/>
    <w:rsid w:val="00392DD3"/>
    <w:rsid w:val="00393E54"/>
    <w:rsid w:val="00393EF4"/>
    <w:rsid w:val="0039418E"/>
    <w:rsid w:val="0039421A"/>
    <w:rsid w:val="0039584B"/>
    <w:rsid w:val="00395C8F"/>
    <w:rsid w:val="0039645F"/>
    <w:rsid w:val="00396F7E"/>
    <w:rsid w:val="00397754"/>
    <w:rsid w:val="00397AA8"/>
    <w:rsid w:val="00397C1C"/>
    <w:rsid w:val="003A0CA4"/>
    <w:rsid w:val="003A188F"/>
    <w:rsid w:val="003A1C2F"/>
    <w:rsid w:val="003A1F4B"/>
    <w:rsid w:val="003A1F84"/>
    <w:rsid w:val="003A2100"/>
    <w:rsid w:val="003A4060"/>
    <w:rsid w:val="003A4BFC"/>
    <w:rsid w:val="003A650B"/>
    <w:rsid w:val="003A6DA7"/>
    <w:rsid w:val="003A7C52"/>
    <w:rsid w:val="003B1317"/>
    <w:rsid w:val="003B20B5"/>
    <w:rsid w:val="003B2579"/>
    <w:rsid w:val="003B2E8A"/>
    <w:rsid w:val="003B3376"/>
    <w:rsid w:val="003B3A60"/>
    <w:rsid w:val="003B3E4E"/>
    <w:rsid w:val="003B4805"/>
    <w:rsid w:val="003B4C9B"/>
    <w:rsid w:val="003B4CDA"/>
    <w:rsid w:val="003B534E"/>
    <w:rsid w:val="003B5A12"/>
    <w:rsid w:val="003B5A3F"/>
    <w:rsid w:val="003B60FA"/>
    <w:rsid w:val="003B6C7B"/>
    <w:rsid w:val="003B7EF3"/>
    <w:rsid w:val="003C028F"/>
    <w:rsid w:val="003C034C"/>
    <w:rsid w:val="003C069B"/>
    <w:rsid w:val="003C24B2"/>
    <w:rsid w:val="003C3DA2"/>
    <w:rsid w:val="003C4146"/>
    <w:rsid w:val="003C441A"/>
    <w:rsid w:val="003C4E09"/>
    <w:rsid w:val="003C4F82"/>
    <w:rsid w:val="003C5FF8"/>
    <w:rsid w:val="003C6AB4"/>
    <w:rsid w:val="003C7350"/>
    <w:rsid w:val="003C79FD"/>
    <w:rsid w:val="003D01C1"/>
    <w:rsid w:val="003D050E"/>
    <w:rsid w:val="003D0999"/>
    <w:rsid w:val="003D0B5F"/>
    <w:rsid w:val="003D1782"/>
    <w:rsid w:val="003D2898"/>
    <w:rsid w:val="003D2CD3"/>
    <w:rsid w:val="003D4E33"/>
    <w:rsid w:val="003D5AE0"/>
    <w:rsid w:val="003D5DA3"/>
    <w:rsid w:val="003D5E78"/>
    <w:rsid w:val="003D5FA0"/>
    <w:rsid w:val="003D6527"/>
    <w:rsid w:val="003D775E"/>
    <w:rsid w:val="003E08D5"/>
    <w:rsid w:val="003E0BF7"/>
    <w:rsid w:val="003E128E"/>
    <w:rsid w:val="003E17A4"/>
    <w:rsid w:val="003E2DB2"/>
    <w:rsid w:val="003E3936"/>
    <w:rsid w:val="003E400A"/>
    <w:rsid w:val="003E56E1"/>
    <w:rsid w:val="003E5EC2"/>
    <w:rsid w:val="003E6E29"/>
    <w:rsid w:val="003E72A5"/>
    <w:rsid w:val="003E778A"/>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2CBE"/>
    <w:rsid w:val="00403AE1"/>
    <w:rsid w:val="004048A1"/>
    <w:rsid w:val="00404CF2"/>
    <w:rsid w:val="004063F2"/>
    <w:rsid w:val="00406DB1"/>
    <w:rsid w:val="00410991"/>
    <w:rsid w:val="00410AFD"/>
    <w:rsid w:val="00411D85"/>
    <w:rsid w:val="00411E3D"/>
    <w:rsid w:val="00412683"/>
    <w:rsid w:val="00413917"/>
    <w:rsid w:val="00414C8D"/>
    <w:rsid w:val="0041584D"/>
    <w:rsid w:val="00416027"/>
    <w:rsid w:val="00417BE4"/>
    <w:rsid w:val="00417C6A"/>
    <w:rsid w:val="0042028B"/>
    <w:rsid w:val="00420967"/>
    <w:rsid w:val="00420CDC"/>
    <w:rsid w:val="0042208F"/>
    <w:rsid w:val="004222FA"/>
    <w:rsid w:val="00422913"/>
    <w:rsid w:val="004235F3"/>
    <w:rsid w:val="00423E3E"/>
    <w:rsid w:val="00424516"/>
    <w:rsid w:val="00424D14"/>
    <w:rsid w:val="0042677D"/>
    <w:rsid w:val="00426C9F"/>
    <w:rsid w:val="0042769D"/>
    <w:rsid w:val="00430836"/>
    <w:rsid w:val="00431B52"/>
    <w:rsid w:val="004326E9"/>
    <w:rsid w:val="004334F8"/>
    <w:rsid w:val="00433585"/>
    <w:rsid w:val="00435FD6"/>
    <w:rsid w:val="00436168"/>
    <w:rsid w:val="00436A2C"/>
    <w:rsid w:val="00436D3B"/>
    <w:rsid w:val="00437409"/>
    <w:rsid w:val="0044014E"/>
    <w:rsid w:val="0044016C"/>
    <w:rsid w:val="0044032C"/>
    <w:rsid w:val="00440361"/>
    <w:rsid w:val="00441C5D"/>
    <w:rsid w:val="00441E98"/>
    <w:rsid w:val="0044259A"/>
    <w:rsid w:val="00442F02"/>
    <w:rsid w:val="00443306"/>
    <w:rsid w:val="0044331D"/>
    <w:rsid w:val="00443B15"/>
    <w:rsid w:val="004444DC"/>
    <w:rsid w:val="00444750"/>
    <w:rsid w:val="00445755"/>
    <w:rsid w:val="004463CF"/>
    <w:rsid w:val="004466FC"/>
    <w:rsid w:val="00447DE0"/>
    <w:rsid w:val="0045098E"/>
    <w:rsid w:val="004512F3"/>
    <w:rsid w:val="0045143D"/>
    <w:rsid w:val="00452555"/>
    <w:rsid w:val="0045272C"/>
    <w:rsid w:val="00452995"/>
    <w:rsid w:val="00453483"/>
    <w:rsid w:val="00453AF6"/>
    <w:rsid w:val="00453B89"/>
    <w:rsid w:val="00454BA9"/>
    <w:rsid w:val="0045661E"/>
    <w:rsid w:val="004574A5"/>
    <w:rsid w:val="00457AB3"/>
    <w:rsid w:val="00460165"/>
    <w:rsid w:val="00460DD3"/>
    <w:rsid w:val="00461629"/>
    <w:rsid w:val="00462918"/>
    <w:rsid w:val="00464152"/>
    <w:rsid w:val="004645AE"/>
    <w:rsid w:val="00465565"/>
    <w:rsid w:val="0046682A"/>
    <w:rsid w:val="004679A1"/>
    <w:rsid w:val="00470C54"/>
    <w:rsid w:val="0047143F"/>
    <w:rsid w:val="0047166D"/>
    <w:rsid w:val="004720A9"/>
    <w:rsid w:val="00473AEC"/>
    <w:rsid w:val="00473E13"/>
    <w:rsid w:val="00474568"/>
    <w:rsid w:val="00474CB7"/>
    <w:rsid w:val="00475118"/>
    <w:rsid w:val="004758D8"/>
    <w:rsid w:val="004761D1"/>
    <w:rsid w:val="00476AD6"/>
    <w:rsid w:val="004778DF"/>
    <w:rsid w:val="00480820"/>
    <w:rsid w:val="0048108E"/>
    <w:rsid w:val="0048147A"/>
    <w:rsid w:val="0048182D"/>
    <w:rsid w:val="00481D7F"/>
    <w:rsid w:val="00481DD1"/>
    <w:rsid w:val="0048523F"/>
    <w:rsid w:val="00485C14"/>
    <w:rsid w:val="00486809"/>
    <w:rsid w:val="00487D8F"/>
    <w:rsid w:val="0049062C"/>
    <w:rsid w:val="00490687"/>
    <w:rsid w:val="00490D6B"/>
    <w:rsid w:val="00493950"/>
    <w:rsid w:val="004948C6"/>
    <w:rsid w:val="00495DBC"/>
    <w:rsid w:val="00496A1A"/>
    <w:rsid w:val="004976D7"/>
    <w:rsid w:val="004A014E"/>
    <w:rsid w:val="004A0C88"/>
    <w:rsid w:val="004A20AA"/>
    <w:rsid w:val="004A2252"/>
    <w:rsid w:val="004A35B7"/>
    <w:rsid w:val="004A361B"/>
    <w:rsid w:val="004A36C7"/>
    <w:rsid w:val="004A40C2"/>
    <w:rsid w:val="004A47F8"/>
    <w:rsid w:val="004A5270"/>
    <w:rsid w:val="004A590E"/>
    <w:rsid w:val="004A6F29"/>
    <w:rsid w:val="004A7C2D"/>
    <w:rsid w:val="004B229C"/>
    <w:rsid w:val="004B2987"/>
    <w:rsid w:val="004B30DD"/>
    <w:rsid w:val="004B3695"/>
    <w:rsid w:val="004B48E2"/>
    <w:rsid w:val="004B565D"/>
    <w:rsid w:val="004B5E91"/>
    <w:rsid w:val="004B69CD"/>
    <w:rsid w:val="004B7019"/>
    <w:rsid w:val="004B7783"/>
    <w:rsid w:val="004C0BDD"/>
    <w:rsid w:val="004C1CB7"/>
    <w:rsid w:val="004C2EC4"/>
    <w:rsid w:val="004C3448"/>
    <w:rsid w:val="004C4124"/>
    <w:rsid w:val="004C4F5A"/>
    <w:rsid w:val="004C5589"/>
    <w:rsid w:val="004C56BA"/>
    <w:rsid w:val="004C5B99"/>
    <w:rsid w:val="004C5FC8"/>
    <w:rsid w:val="004C61FA"/>
    <w:rsid w:val="004C68B5"/>
    <w:rsid w:val="004C7538"/>
    <w:rsid w:val="004C776D"/>
    <w:rsid w:val="004D04E9"/>
    <w:rsid w:val="004D16A1"/>
    <w:rsid w:val="004D3C50"/>
    <w:rsid w:val="004D4294"/>
    <w:rsid w:val="004D438B"/>
    <w:rsid w:val="004D4514"/>
    <w:rsid w:val="004D4591"/>
    <w:rsid w:val="004D4822"/>
    <w:rsid w:val="004D49F9"/>
    <w:rsid w:val="004D4C26"/>
    <w:rsid w:val="004D5157"/>
    <w:rsid w:val="004D5E7D"/>
    <w:rsid w:val="004D71F5"/>
    <w:rsid w:val="004D7412"/>
    <w:rsid w:val="004E0B06"/>
    <w:rsid w:val="004E1C95"/>
    <w:rsid w:val="004E2378"/>
    <w:rsid w:val="004E2919"/>
    <w:rsid w:val="004E2BD7"/>
    <w:rsid w:val="004E2CE6"/>
    <w:rsid w:val="004E391F"/>
    <w:rsid w:val="004E3DFA"/>
    <w:rsid w:val="004E3F59"/>
    <w:rsid w:val="004E4C86"/>
    <w:rsid w:val="004E4CEE"/>
    <w:rsid w:val="004E55B4"/>
    <w:rsid w:val="004E70C4"/>
    <w:rsid w:val="004E743C"/>
    <w:rsid w:val="004E79AE"/>
    <w:rsid w:val="004F09E2"/>
    <w:rsid w:val="004F10C6"/>
    <w:rsid w:val="004F2158"/>
    <w:rsid w:val="004F231B"/>
    <w:rsid w:val="004F2799"/>
    <w:rsid w:val="004F3884"/>
    <w:rsid w:val="004F4007"/>
    <w:rsid w:val="004F4DA0"/>
    <w:rsid w:val="004F4F8B"/>
    <w:rsid w:val="004F5E4D"/>
    <w:rsid w:val="004F5F1D"/>
    <w:rsid w:val="004F7342"/>
    <w:rsid w:val="00500551"/>
    <w:rsid w:val="00500C47"/>
    <w:rsid w:val="00501B38"/>
    <w:rsid w:val="00502941"/>
    <w:rsid w:val="0050299F"/>
    <w:rsid w:val="00502CA1"/>
    <w:rsid w:val="0050339E"/>
    <w:rsid w:val="00503581"/>
    <w:rsid w:val="00503955"/>
    <w:rsid w:val="0050416E"/>
    <w:rsid w:val="00504DF7"/>
    <w:rsid w:val="0050518A"/>
    <w:rsid w:val="00506104"/>
    <w:rsid w:val="00506520"/>
    <w:rsid w:val="00506F9B"/>
    <w:rsid w:val="005079E2"/>
    <w:rsid w:val="005101DC"/>
    <w:rsid w:val="0051098D"/>
    <w:rsid w:val="005117A7"/>
    <w:rsid w:val="0051204F"/>
    <w:rsid w:val="00512EFC"/>
    <w:rsid w:val="005140BA"/>
    <w:rsid w:val="00514682"/>
    <w:rsid w:val="00516132"/>
    <w:rsid w:val="005169BF"/>
    <w:rsid w:val="005178F2"/>
    <w:rsid w:val="0052063B"/>
    <w:rsid w:val="0052134C"/>
    <w:rsid w:val="00521C43"/>
    <w:rsid w:val="00521CFE"/>
    <w:rsid w:val="00521E35"/>
    <w:rsid w:val="00522FDE"/>
    <w:rsid w:val="0052328C"/>
    <w:rsid w:val="005241A8"/>
    <w:rsid w:val="0052479A"/>
    <w:rsid w:val="00524802"/>
    <w:rsid w:val="005260B3"/>
    <w:rsid w:val="00526226"/>
    <w:rsid w:val="0052677C"/>
    <w:rsid w:val="00526A69"/>
    <w:rsid w:val="00526B56"/>
    <w:rsid w:val="005279C9"/>
    <w:rsid w:val="005301CE"/>
    <w:rsid w:val="00530901"/>
    <w:rsid w:val="00530F70"/>
    <w:rsid w:val="005320C1"/>
    <w:rsid w:val="00532A01"/>
    <w:rsid w:val="00532A12"/>
    <w:rsid w:val="005333B5"/>
    <w:rsid w:val="0053395F"/>
    <w:rsid w:val="00533E80"/>
    <w:rsid w:val="005345F1"/>
    <w:rsid w:val="00537B23"/>
    <w:rsid w:val="005405BA"/>
    <w:rsid w:val="00540B05"/>
    <w:rsid w:val="005410FE"/>
    <w:rsid w:val="0054189B"/>
    <w:rsid w:val="005421E9"/>
    <w:rsid w:val="00542734"/>
    <w:rsid w:val="00543083"/>
    <w:rsid w:val="005474E2"/>
    <w:rsid w:val="00550535"/>
    <w:rsid w:val="0055102A"/>
    <w:rsid w:val="005523C5"/>
    <w:rsid w:val="0055253C"/>
    <w:rsid w:val="00552E61"/>
    <w:rsid w:val="00553559"/>
    <w:rsid w:val="00554966"/>
    <w:rsid w:val="00555259"/>
    <w:rsid w:val="005563A1"/>
    <w:rsid w:val="005565B3"/>
    <w:rsid w:val="005569A5"/>
    <w:rsid w:val="00556A3D"/>
    <w:rsid w:val="00556A7B"/>
    <w:rsid w:val="00556AB0"/>
    <w:rsid w:val="00556CA8"/>
    <w:rsid w:val="00556F4D"/>
    <w:rsid w:val="005576C6"/>
    <w:rsid w:val="0055776F"/>
    <w:rsid w:val="00557F2F"/>
    <w:rsid w:val="00560022"/>
    <w:rsid w:val="0056019D"/>
    <w:rsid w:val="00561C91"/>
    <w:rsid w:val="00561DD7"/>
    <w:rsid w:val="00562124"/>
    <w:rsid w:val="0056357C"/>
    <w:rsid w:val="00563E14"/>
    <w:rsid w:val="00565102"/>
    <w:rsid w:val="005652BE"/>
    <w:rsid w:val="005653F9"/>
    <w:rsid w:val="0056672F"/>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2101"/>
    <w:rsid w:val="005831D6"/>
    <w:rsid w:val="00584B15"/>
    <w:rsid w:val="00584DC6"/>
    <w:rsid w:val="00585CB8"/>
    <w:rsid w:val="00585E5B"/>
    <w:rsid w:val="00585FBB"/>
    <w:rsid w:val="005868CC"/>
    <w:rsid w:val="005870F0"/>
    <w:rsid w:val="005873C5"/>
    <w:rsid w:val="00587794"/>
    <w:rsid w:val="00592E4E"/>
    <w:rsid w:val="00594544"/>
    <w:rsid w:val="005946C7"/>
    <w:rsid w:val="0059486F"/>
    <w:rsid w:val="00595086"/>
    <w:rsid w:val="005950DE"/>
    <w:rsid w:val="00595FEA"/>
    <w:rsid w:val="0059633B"/>
    <w:rsid w:val="005963DA"/>
    <w:rsid w:val="005968C1"/>
    <w:rsid w:val="00597C56"/>
    <w:rsid w:val="005A04C3"/>
    <w:rsid w:val="005A0C20"/>
    <w:rsid w:val="005A0C3E"/>
    <w:rsid w:val="005A170E"/>
    <w:rsid w:val="005A1A44"/>
    <w:rsid w:val="005A1A7D"/>
    <w:rsid w:val="005A1E4B"/>
    <w:rsid w:val="005A34A5"/>
    <w:rsid w:val="005A54A1"/>
    <w:rsid w:val="005A5673"/>
    <w:rsid w:val="005A57E5"/>
    <w:rsid w:val="005A5DBB"/>
    <w:rsid w:val="005A6920"/>
    <w:rsid w:val="005A6DEB"/>
    <w:rsid w:val="005A787D"/>
    <w:rsid w:val="005A7F2A"/>
    <w:rsid w:val="005B0E03"/>
    <w:rsid w:val="005B1403"/>
    <w:rsid w:val="005B21BD"/>
    <w:rsid w:val="005B2F2B"/>
    <w:rsid w:val="005B31CB"/>
    <w:rsid w:val="005B36A7"/>
    <w:rsid w:val="005B3B49"/>
    <w:rsid w:val="005B4548"/>
    <w:rsid w:val="005B5381"/>
    <w:rsid w:val="005B56C8"/>
    <w:rsid w:val="005B61DF"/>
    <w:rsid w:val="005C0752"/>
    <w:rsid w:val="005C1545"/>
    <w:rsid w:val="005C1973"/>
    <w:rsid w:val="005C1AE9"/>
    <w:rsid w:val="005C4CF8"/>
    <w:rsid w:val="005C53FE"/>
    <w:rsid w:val="005C5E5C"/>
    <w:rsid w:val="005C5E9A"/>
    <w:rsid w:val="005C604F"/>
    <w:rsid w:val="005D0555"/>
    <w:rsid w:val="005D1360"/>
    <w:rsid w:val="005D1429"/>
    <w:rsid w:val="005D1BA1"/>
    <w:rsid w:val="005D2270"/>
    <w:rsid w:val="005D306C"/>
    <w:rsid w:val="005D3169"/>
    <w:rsid w:val="005D37BD"/>
    <w:rsid w:val="005D3C18"/>
    <w:rsid w:val="005D3C71"/>
    <w:rsid w:val="005D3D0C"/>
    <w:rsid w:val="005D4EEE"/>
    <w:rsid w:val="005D51F2"/>
    <w:rsid w:val="005D6655"/>
    <w:rsid w:val="005D7282"/>
    <w:rsid w:val="005E009C"/>
    <w:rsid w:val="005E09E7"/>
    <w:rsid w:val="005E15BB"/>
    <w:rsid w:val="005E1616"/>
    <w:rsid w:val="005E4037"/>
    <w:rsid w:val="005E44E5"/>
    <w:rsid w:val="005E4EB6"/>
    <w:rsid w:val="005E50CA"/>
    <w:rsid w:val="005E6E6D"/>
    <w:rsid w:val="005E7BB9"/>
    <w:rsid w:val="005F04E8"/>
    <w:rsid w:val="005F077F"/>
    <w:rsid w:val="005F1F77"/>
    <w:rsid w:val="005F2368"/>
    <w:rsid w:val="005F2BB0"/>
    <w:rsid w:val="005F4564"/>
    <w:rsid w:val="005F4BBB"/>
    <w:rsid w:val="005F5166"/>
    <w:rsid w:val="005F7391"/>
    <w:rsid w:val="005F768F"/>
    <w:rsid w:val="005F79C5"/>
    <w:rsid w:val="005F7C50"/>
    <w:rsid w:val="00601BFB"/>
    <w:rsid w:val="00601CC5"/>
    <w:rsid w:val="006025B8"/>
    <w:rsid w:val="00602C2D"/>
    <w:rsid w:val="00603038"/>
    <w:rsid w:val="00604014"/>
    <w:rsid w:val="00604611"/>
    <w:rsid w:val="00604B40"/>
    <w:rsid w:val="0060614C"/>
    <w:rsid w:val="00606371"/>
    <w:rsid w:val="006075E4"/>
    <w:rsid w:val="00612A20"/>
    <w:rsid w:val="006137C0"/>
    <w:rsid w:val="00614C65"/>
    <w:rsid w:val="00614D8E"/>
    <w:rsid w:val="00616C1E"/>
    <w:rsid w:val="00616DBA"/>
    <w:rsid w:val="00617D7C"/>
    <w:rsid w:val="0062010D"/>
    <w:rsid w:val="00622274"/>
    <w:rsid w:val="00622AAE"/>
    <w:rsid w:val="00623132"/>
    <w:rsid w:val="00623B70"/>
    <w:rsid w:val="00624720"/>
    <w:rsid w:val="00624CD4"/>
    <w:rsid w:val="00624CF2"/>
    <w:rsid w:val="00624EEC"/>
    <w:rsid w:val="00625510"/>
    <w:rsid w:val="00626667"/>
    <w:rsid w:val="00626B32"/>
    <w:rsid w:val="0062766A"/>
    <w:rsid w:val="0063098A"/>
    <w:rsid w:val="00630F8C"/>
    <w:rsid w:val="006314A5"/>
    <w:rsid w:val="00631C5C"/>
    <w:rsid w:val="006321FC"/>
    <w:rsid w:val="00633805"/>
    <w:rsid w:val="00634288"/>
    <w:rsid w:val="0063435E"/>
    <w:rsid w:val="00634760"/>
    <w:rsid w:val="006404ED"/>
    <w:rsid w:val="00640BFC"/>
    <w:rsid w:val="00640F0E"/>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6DA6"/>
    <w:rsid w:val="0064724A"/>
    <w:rsid w:val="006500DC"/>
    <w:rsid w:val="0065138F"/>
    <w:rsid w:val="00652EC5"/>
    <w:rsid w:val="00654428"/>
    <w:rsid w:val="0065452C"/>
    <w:rsid w:val="006552CC"/>
    <w:rsid w:val="00655424"/>
    <w:rsid w:val="0065562A"/>
    <w:rsid w:val="006565A3"/>
    <w:rsid w:val="00656826"/>
    <w:rsid w:val="006569EA"/>
    <w:rsid w:val="00656B8C"/>
    <w:rsid w:val="00657A47"/>
    <w:rsid w:val="00660216"/>
    <w:rsid w:val="006616D1"/>
    <w:rsid w:val="00661F87"/>
    <w:rsid w:val="00662EA4"/>
    <w:rsid w:val="00663AC3"/>
    <w:rsid w:val="006650B1"/>
    <w:rsid w:val="006655F4"/>
    <w:rsid w:val="00665A7D"/>
    <w:rsid w:val="0066774D"/>
    <w:rsid w:val="00667BDE"/>
    <w:rsid w:val="006704A5"/>
    <w:rsid w:val="00672C22"/>
    <w:rsid w:val="006746C5"/>
    <w:rsid w:val="006748C7"/>
    <w:rsid w:val="0067606D"/>
    <w:rsid w:val="00676102"/>
    <w:rsid w:val="006777C0"/>
    <w:rsid w:val="00680399"/>
    <w:rsid w:val="006807FE"/>
    <w:rsid w:val="00680DF5"/>
    <w:rsid w:val="006813E8"/>
    <w:rsid w:val="006818AD"/>
    <w:rsid w:val="006819E9"/>
    <w:rsid w:val="0068269E"/>
    <w:rsid w:val="00683208"/>
    <w:rsid w:val="00684223"/>
    <w:rsid w:val="006852A8"/>
    <w:rsid w:val="0068578E"/>
    <w:rsid w:val="00686984"/>
    <w:rsid w:val="00686A05"/>
    <w:rsid w:val="00686C06"/>
    <w:rsid w:val="00686C47"/>
    <w:rsid w:val="00687E2E"/>
    <w:rsid w:val="00690379"/>
    <w:rsid w:val="00690772"/>
    <w:rsid w:val="00690ABD"/>
    <w:rsid w:val="00690ECB"/>
    <w:rsid w:val="0069112C"/>
    <w:rsid w:val="00692815"/>
    <w:rsid w:val="00692B2B"/>
    <w:rsid w:val="0069358A"/>
    <w:rsid w:val="0069437C"/>
    <w:rsid w:val="0069501E"/>
    <w:rsid w:val="006958E5"/>
    <w:rsid w:val="00695F85"/>
    <w:rsid w:val="006960DA"/>
    <w:rsid w:val="0069693F"/>
    <w:rsid w:val="00696E60"/>
    <w:rsid w:val="00697CA6"/>
    <w:rsid w:val="006A0B88"/>
    <w:rsid w:val="006A223D"/>
    <w:rsid w:val="006A3275"/>
    <w:rsid w:val="006A4692"/>
    <w:rsid w:val="006A4BAC"/>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ACF"/>
    <w:rsid w:val="006B4CD1"/>
    <w:rsid w:val="006B5A61"/>
    <w:rsid w:val="006B6B4F"/>
    <w:rsid w:val="006B6BFD"/>
    <w:rsid w:val="006B7B1F"/>
    <w:rsid w:val="006C0114"/>
    <w:rsid w:val="006C0BC9"/>
    <w:rsid w:val="006C0D1F"/>
    <w:rsid w:val="006C1472"/>
    <w:rsid w:val="006C19A3"/>
    <w:rsid w:val="006C3341"/>
    <w:rsid w:val="006C4B1B"/>
    <w:rsid w:val="006C6114"/>
    <w:rsid w:val="006C68DD"/>
    <w:rsid w:val="006D1D46"/>
    <w:rsid w:val="006D2D95"/>
    <w:rsid w:val="006D35F1"/>
    <w:rsid w:val="006D3843"/>
    <w:rsid w:val="006D3B6F"/>
    <w:rsid w:val="006D3D14"/>
    <w:rsid w:val="006D3DB0"/>
    <w:rsid w:val="006D5BE3"/>
    <w:rsid w:val="006D6023"/>
    <w:rsid w:val="006D7AD2"/>
    <w:rsid w:val="006E03BE"/>
    <w:rsid w:val="006E1895"/>
    <w:rsid w:val="006E1B3E"/>
    <w:rsid w:val="006E1BA6"/>
    <w:rsid w:val="006E289E"/>
    <w:rsid w:val="006E2BF3"/>
    <w:rsid w:val="006E30E9"/>
    <w:rsid w:val="006E38A5"/>
    <w:rsid w:val="006E3990"/>
    <w:rsid w:val="006E3EF7"/>
    <w:rsid w:val="006E45E1"/>
    <w:rsid w:val="006E5046"/>
    <w:rsid w:val="006E5CCA"/>
    <w:rsid w:val="006E6157"/>
    <w:rsid w:val="006E7BE9"/>
    <w:rsid w:val="006F0F09"/>
    <w:rsid w:val="006F31BF"/>
    <w:rsid w:val="006F3769"/>
    <w:rsid w:val="006F3CAD"/>
    <w:rsid w:val="006F400D"/>
    <w:rsid w:val="006F4702"/>
    <w:rsid w:val="006F5075"/>
    <w:rsid w:val="006F521F"/>
    <w:rsid w:val="006F5396"/>
    <w:rsid w:val="006F6984"/>
    <w:rsid w:val="006F7CDC"/>
    <w:rsid w:val="00700AC1"/>
    <w:rsid w:val="007010E6"/>
    <w:rsid w:val="00701281"/>
    <w:rsid w:val="0070169D"/>
    <w:rsid w:val="00701DE8"/>
    <w:rsid w:val="00702531"/>
    <w:rsid w:val="00703249"/>
    <w:rsid w:val="00703655"/>
    <w:rsid w:val="00703935"/>
    <w:rsid w:val="00703A06"/>
    <w:rsid w:val="00704515"/>
    <w:rsid w:val="00704E03"/>
    <w:rsid w:val="007055BC"/>
    <w:rsid w:val="007055E6"/>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130"/>
    <w:rsid w:val="007204F0"/>
    <w:rsid w:val="007207B8"/>
    <w:rsid w:val="007219B4"/>
    <w:rsid w:val="007236E0"/>
    <w:rsid w:val="00723929"/>
    <w:rsid w:val="0072429E"/>
    <w:rsid w:val="007258EB"/>
    <w:rsid w:val="00725CBD"/>
    <w:rsid w:val="00725D0C"/>
    <w:rsid w:val="00725F40"/>
    <w:rsid w:val="007260AF"/>
    <w:rsid w:val="00726518"/>
    <w:rsid w:val="0072749A"/>
    <w:rsid w:val="00727B5F"/>
    <w:rsid w:val="00727C67"/>
    <w:rsid w:val="00730371"/>
    <w:rsid w:val="007310AD"/>
    <w:rsid w:val="007316B5"/>
    <w:rsid w:val="0073204D"/>
    <w:rsid w:val="0073210F"/>
    <w:rsid w:val="00732DB3"/>
    <w:rsid w:val="007331D3"/>
    <w:rsid w:val="00733524"/>
    <w:rsid w:val="00733D74"/>
    <w:rsid w:val="00733E88"/>
    <w:rsid w:val="0073464D"/>
    <w:rsid w:val="00734BBA"/>
    <w:rsid w:val="00734E48"/>
    <w:rsid w:val="00735568"/>
    <w:rsid w:val="0073591B"/>
    <w:rsid w:val="00736DF4"/>
    <w:rsid w:val="00737EA3"/>
    <w:rsid w:val="007405D8"/>
    <w:rsid w:val="00742958"/>
    <w:rsid w:val="00742E3B"/>
    <w:rsid w:val="00742E7F"/>
    <w:rsid w:val="00743027"/>
    <w:rsid w:val="00743A4A"/>
    <w:rsid w:val="00744877"/>
    <w:rsid w:val="007455B5"/>
    <w:rsid w:val="007458A7"/>
    <w:rsid w:val="00745DBB"/>
    <w:rsid w:val="00746033"/>
    <w:rsid w:val="00750E66"/>
    <w:rsid w:val="00752591"/>
    <w:rsid w:val="00752A4E"/>
    <w:rsid w:val="00752AB1"/>
    <w:rsid w:val="00752CE8"/>
    <w:rsid w:val="00752F82"/>
    <w:rsid w:val="00754382"/>
    <w:rsid w:val="007547CB"/>
    <w:rsid w:val="00754BCB"/>
    <w:rsid w:val="00754F54"/>
    <w:rsid w:val="00756496"/>
    <w:rsid w:val="0075724E"/>
    <w:rsid w:val="0075758F"/>
    <w:rsid w:val="00757FB8"/>
    <w:rsid w:val="007619A6"/>
    <w:rsid w:val="0076292C"/>
    <w:rsid w:val="00762F1B"/>
    <w:rsid w:val="0076331B"/>
    <w:rsid w:val="007644FE"/>
    <w:rsid w:val="007645FC"/>
    <w:rsid w:val="007648E9"/>
    <w:rsid w:val="007652E1"/>
    <w:rsid w:val="00765D72"/>
    <w:rsid w:val="00765FA3"/>
    <w:rsid w:val="00766CA0"/>
    <w:rsid w:val="00770509"/>
    <w:rsid w:val="007712FB"/>
    <w:rsid w:val="0077347D"/>
    <w:rsid w:val="00773A87"/>
    <w:rsid w:val="007741A7"/>
    <w:rsid w:val="0077451B"/>
    <w:rsid w:val="00774C5C"/>
    <w:rsid w:val="00774D11"/>
    <w:rsid w:val="00775C30"/>
    <w:rsid w:val="007765B0"/>
    <w:rsid w:val="00777FBF"/>
    <w:rsid w:val="007814CC"/>
    <w:rsid w:val="00781D71"/>
    <w:rsid w:val="00782B33"/>
    <w:rsid w:val="00782BE8"/>
    <w:rsid w:val="00783406"/>
    <w:rsid w:val="00783731"/>
    <w:rsid w:val="00783BB8"/>
    <w:rsid w:val="00784881"/>
    <w:rsid w:val="00784900"/>
    <w:rsid w:val="00785433"/>
    <w:rsid w:val="00785C6D"/>
    <w:rsid w:val="00786FAB"/>
    <w:rsid w:val="00787B6B"/>
    <w:rsid w:val="00787E5D"/>
    <w:rsid w:val="007901DE"/>
    <w:rsid w:val="00790208"/>
    <w:rsid w:val="00791BC1"/>
    <w:rsid w:val="0079297F"/>
    <w:rsid w:val="00792AD2"/>
    <w:rsid w:val="00793051"/>
    <w:rsid w:val="00793CA6"/>
    <w:rsid w:val="007940A8"/>
    <w:rsid w:val="00796228"/>
    <w:rsid w:val="007962D2"/>
    <w:rsid w:val="007A0D21"/>
    <w:rsid w:val="007A166D"/>
    <w:rsid w:val="007A2031"/>
    <w:rsid w:val="007A3BD5"/>
    <w:rsid w:val="007A6999"/>
    <w:rsid w:val="007A6F98"/>
    <w:rsid w:val="007A77A5"/>
    <w:rsid w:val="007B0414"/>
    <w:rsid w:val="007B0FBA"/>
    <w:rsid w:val="007B1765"/>
    <w:rsid w:val="007B23FD"/>
    <w:rsid w:val="007B31A0"/>
    <w:rsid w:val="007B3EAD"/>
    <w:rsid w:val="007B4C45"/>
    <w:rsid w:val="007B4ED3"/>
    <w:rsid w:val="007B547D"/>
    <w:rsid w:val="007B5A24"/>
    <w:rsid w:val="007B6046"/>
    <w:rsid w:val="007B7289"/>
    <w:rsid w:val="007B78DA"/>
    <w:rsid w:val="007C04B3"/>
    <w:rsid w:val="007C1577"/>
    <w:rsid w:val="007C1B65"/>
    <w:rsid w:val="007C22A8"/>
    <w:rsid w:val="007C41AF"/>
    <w:rsid w:val="007C4713"/>
    <w:rsid w:val="007C4ADB"/>
    <w:rsid w:val="007C4F9F"/>
    <w:rsid w:val="007C510C"/>
    <w:rsid w:val="007C661A"/>
    <w:rsid w:val="007C719C"/>
    <w:rsid w:val="007D2985"/>
    <w:rsid w:val="007D32D9"/>
    <w:rsid w:val="007D37D5"/>
    <w:rsid w:val="007D37DE"/>
    <w:rsid w:val="007D41F8"/>
    <w:rsid w:val="007D4A07"/>
    <w:rsid w:val="007D5DE2"/>
    <w:rsid w:val="007D6B25"/>
    <w:rsid w:val="007D710B"/>
    <w:rsid w:val="007D71F3"/>
    <w:rsid w:val="007D7270"/>
    <w:rsid w:val="007D74E9"/>
    <w:rsid w:val="007D7B4E"/>
    <w:rsid w:val="007E03C5"/>
    <w:rsid w:val="007E0638"/>
    <w:rsid w:val="007E0EE4"/>
    <w:rsid w:val="007E1818"/>
    <w:rsid w:val="007E28D9"/>
    <w:rsid w:val="007E2C07"/>
    <w:rsid w:val="007E3F16"/>
    <w:rsid w:val="007E421F"/>
    <w:rsid w:val="007E6E69"/>
    <w:rsid w:val="007E7396"/>
    <w:rsid w:val="007E7E7F"/>
    <w:rsid w:val="007F073F"/>
    <w:rsid w:val="007F0A08"/>
    <w:rsid w:val="007F0A52"/>
    <w:rsid w:val="007F11E5"/>
    <w:rsid w:val="007F283C"/>
    <w:rsid w:val="007F29D6"/>
    <w:rsid w:val="007F4967"/>
    <w:rsid w:val="007F586C"/>
    <w:rsid w:val="007F6080"/>
    <w:rsid w:val="008017A2"/>
    <w:rsid w:val="008017FC"/>
    <w:rsid w:val="00801E92"/>
    <w:rsid w:val="0080238A"/>
    <w:rsid w:val="00802E84"/>
    <w:rsid w:val="0080317A"/>
    <w:rsid w:val="008031DD"/>
    <w:rsid w:val="008032D5"/>
    <w:rsid w:val="008038A0"/>
    <w:rsid w:val="0080398B"/>
    <w:rsid w:val="00804003"/>
    <w:rsid w:val="00804109"/>
    <w:rsid w:val="0080476E"/>
    <w:rsid w:val="008053CC"/>
    <w:rsid w:val="0080755D"/>
    <w:rsid w:val="00810E9F"/>
    <w:rsid w:val="0081157E"/>
    <w:rsid w:val="0081253A"/>
    <w:rsid w:val="00812E4D"/>
    <w:rsid w:val="00813936"/>
    <w:rsid w:val="00813ECE"/>
    <w:rsid w:val="00815493"/>
    <w:rsid w:val="00815B6F"/>
    <w:rsid w:val="00816597"/>
    <w:rsid w:val="00817A00"/>
    <w:rsid w:val="00817D6D"/>
    <w:rsid w:val="00817D79"/>
    <w:rsid w:val="00820517"/>
    <w:rsid w:val="00820AC8"/>
    <w:rsid w:val="008215EA"/>
    <w:rsid w:val="00821C88"/>
    <w:rsid w:val="00822A96"/>
    <w:rsid w:val="00822D9E"/>
    <w:rsid w:val="00822DF5"/>
    <w:rsid w:val="00823399"/>
    <w:rsid w:val="00823F33"/>
    <w:rsid w:val="0082538D"/>
    <w:rsid w:val="00825E4B"/>
    <w:rsid w:val="00826BBB"/>
    <w:rsid w:val="00830907"/>
    <w:rsid w:val="0083230A"/>
    <w:rsid w:val="008324BB"/>
    <w:rsid w:val="00832919"/>
    <w:rsid w:val="00833938"/>
    <w:rsid w:val="00833AEC"/>
    <w:rsid w:val="00833B00"/>
    <w:rsid w:val="00834094"/>
    <w:rsid w:val="00835529"/>
    <w:rsid w:val="00836726"/>
    <w:rsid w:val="00840B6B"/>
    <w:rsid w:val="00841389"/>
    <w:rsid w:val="00842E45"/>
    <w:rsid w:val="0084327F"/>
    <w:rsid w:val="00843375"/>
    <w:rsid w:val="00845048"/>
    <w:rsid w:val="00845EA0"/>
    <w:rsid w:val="00846DCB"/>
    <w:rsid w:val="00846F8E"/>
    <w:rsid w:val="0085073F"/>
    <w:rsid w:val="00850B9B"/>
    <w:rsid w:val="00851308"/>
    <w:rsid w:val="00852393"/>
    <w:rsid w:val="0085298B"/>
    <w:rsid w:val="0085334E"/>
    <w:rsid w:val="008536C2"/>
    <w:rsid w:val="00853C7B"/>
    <w:rsid w:val="008544F7"/>
    <w:rsid w:val="00854A20"/>
    <w:rsid w:val="00855BE4"/>
    <w:rsid w:val="00857980"/>
    <w:rsid w:val="00857B20"/>
    <w:rsid w:val="008602E9"/>
    <w:rsid w:val="00860EAC"/>
    <w:rsid w:val="00860F30"/>
    <w:rsid w:val="008611A2"/>
    <w:rsid w:val="00863F44"/>
    <w:rsid w:val="00864BE5"/>
    <w:rsid w:val="00864E0F"/>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2D1"/>
    <w:rsid w:val="008763BE"/>
    <w:rsid w:val="00876407"/>
    <w:rsid w:val="00876C5A"/>
    <w:rsid w:val="00876FA7"/>
    <w:rsid w:val="0088048F"/>
    <w:rsid w:val="00881697"/>
    <w:rsid w:val="008817A2"/>
    <w:rsid w:val="00881EC2"/>
    <w:rsid w:val="00882182"/>
    <w:rsid w:val="00882895"/>
    <w:rsid w:val="00883192"/>
    <w:rsid w:val="00884D9F"/>
    <w:rsid w:val="0088517F"/>
    <w:rsid w:val="00885EF9"/>
    <w:rsid w:val="00885FB8"/>
    <w:rsid w:val="00886313"/>
    <w:rsid w:val="00887F05"/>
    <w:rsid w:val="00887FB5"/>
    <w:rsid w:val="008907C6"/>
    <w:rsid w:val="008909D6"/>
    <w:rsid w:val="00890F11"/>
    <w:rsid w:val="0089103D"/>
    <w:rsid w:val="0089199B"/>
    <w:rsid w:val="00892850"/>
    <w:rsid w:val="00892C37"/>
    <w:rsid w:val="00894E00"/>
    <w:rsid w:val="00895A6B"/>
    <w:rsid w:val="00895DB1"/>
    <w:rsid w:val="0089667A"/>
    <w:rsid w:val="00896686"/>
    <w:rsid w:val="00896F9C"/>
    <w:rsid w:val="0089789C"/>
    <w:rsid w:val="00897F03"/>
    <w:rsid w:val="008A2BD2"/>
    <w:rsid w:val="008A306D"/>
    <w:rsid w:val="008A311B"/>
    <w:rsid w:val="008A4357"/>
    <w:rsid w:val="008A4B28"/>
    <w:rsid w:val="008A4BA0"/>
    <w:rsid w:val="008A53F2"/>
    <w:rsid w:val="008A69F0"/>
    <w:rsid w:val="008B0A92"/>
    <w:rsid w:val="008B2659"/>
    <w:rsid w:val="008B2A64"/>
    <w:rsid w:val="008B4581"/>
    <w:rsid w:val="008B4999"/>
    <w:rsid w:val="008B4DCD"/>
    <w:rsid w:val="008B57FC"/>
    <w:rsid w:val="008B61F3"/>
    <w:rsid w:val="008B6B2A"/>
    <w:rsid w:val="008B7BCD"/>
    <w:rsid w:val="008C12CD"/>
    <w:rsid w:val="008C1697"/>
    <w:rsid w:val="008C1F4B"/>
    <w:rsid w:val="008C209A"/>
    <w:rsid w:val="008C2185"/>
    <w:rsid w:val="008C2F5A"/>
    <w:rsid w:val="008C391A"/>
    <w:rsid w:val="008C3D72"/>
    <w:rsid w:val="008C416A"/>
    <w:rsid w:val="008C4331"/>
    <w:rsid w:val="008C4DE5"/>
    <w:rsid w:val="008C5507"/>
    <w:rsid w:val="008C5F48"/>
    <w:rsid w:val="008C619C"/>
    <w:rsid w:val="008C6F73"/>
    <w:rsid w:val="008C78A4"/>
    <w:rsid w:val="008C7C4B"/>
    <w:rsid w:val="008C7DA5"/>
    <w:rsid w:val="008D0122"/>
    <w:rsid w:val="008D0FE2"/>
    <w:rsid w:val="008D1ACA"/>
    <w:rsid w:val="008D1C3D"/>
    <w:rsid w:val="008D2B30"/>
    <w:rsid w:val="008D3278"/>
    <w:rsid w:val="008D423D"/>
    <w:rsid w:val="008D5200"/>
    <w:rsid w:val="008D52B7"/>
    <w:rsid w:val="008D7396"/>
    <w:rsid w:val="008D7826"/>
    <w:rsid w:val="008E0F78"/>
    <w:rsid w:val="008E1803"/>
    <w:rsid w:val="008E19E1"/>
    <w:rsid w:val="008E2EDF"/>
    <w:rsid w:val="008E477C"/>
    <w:rsid w:val="008E579F"/>
    <w:rsid w:val="008E57FF"/>
    <w:rsid w:val="008E5EFD"/>
    <w:rsid w:val="008E5F43"/>
    <w:rsid w:val="008E6A1B"/>
    <w:rsid w:val="008E6BBB"/>
    <w:rsid w:val="008E726F"/>
    <w:rsid w:val="008F048A"/>
    <w:rsid w:val="008F0642"/>
    <w:rsid w:val="008F0CFA"/>
    <w:rsid w:val="008F0DD7"/>
    <w:rsid w:val="008F115E"/>
    <w:rsid w:val="008F19E5"/>
    <w:rsid w:val="008F22DB"/>
    <w:rsid w:val="008F28D4"/>
    <w:rsid w:val="008F2977"/>
    <w:rsid w:val="008F312E"/>
    <w:rsid w:val="008F37CB"/>
    <w:rsid w:val="008F3AC3"/>
    <w:rsid w:val="008F41A8"/>
    <w:rsid w:val="008F4483"/>
    <w:rsid w:val="008F4652"/>
    <w:rsid w:val="008F482A"/>
    <w:rsid w:val="008F50A9"/>
    <w:rsid w:val="008F67E5"/>
    <w:rsid w:val="008F784D"/>
    <w:rsid w:val="009016F2"/>
    <w:rsid w:val="00901992"/>
    <w:rsid w:val="00902093"/>
    <w:rsid w:val="009028C8"/>
    <w:rsid w:val="0090296A"/>
    <w:rsid w:val="009036B2"/>
    <w:rsid w:val="00903789"/>
    <w:rsid w:val="00903AD9"/>
    <w:rsid w:val="00903DC6"/>
    <w:rsid w:val="00903F4F"/>
    <w:rsid w:val="0090409E"/>
    <w:rsid w:val="00906198"/>
    <w:rsid w:val="009063DF"/>
    <w:rsid w:val="0090650E"/>
    <w:rsid w:val="00906AE5"/>
    <w:rsid w:val="00907E44"/>
    <w:rsid w:val="009105A3"/>
    <w:rsid w:val="00911E0C"/>
    <w:rsid w:val="00913931"/>
    <w:rsid w:val="009155AA"/>
    <w:rsid w:val="0091600D"/>
    <w:rsid w:val="009172F8"/>
    <w:rsid w:val="009174BF"/>
    <w:rsid w:val="00920642"/>
    <w:rsid w:val="00920D4E"/>
    <w:rsid w:val="00920EBA"/>
    <w:rsid w:val="00922EFB"/>
    <w:rsid w:val="00923CF5"/>
    <w:rsid w:val="009241AC"/>
    <w:rsid w:val="009247FF"/>
    <w:rsid w:val="00924EC4"/>
    <w:rsid w:val="00925890"/>
    <w:rsid w:val="00925A93"/>
    <w:rsid w:val="00926AB8"/>
    <w:rsid w:val="00927184"/>
    <w:rsid w:val="00927747"/>
    <w:rsid w:val="00927AB6"/>
    <w:rsid w:val="00930F15"/>
    <w:rsid w:val="00930F2B"/>
    <w:rsid w:val="00931A23"/>
    <w:rsid w:val="0093302D"/>
    <w:rsid w:val="00933BE3"/>
    <w:rsid w:val="009349E4"/>
    <w:rsid w:val="00934D05"/>
    <w:rsid w:val="00934F24"/>
    <w:rsid w:val="009351E1"/>
    <w:rsid w:val="00935F27"/>
    <w:rsid w:val="00936C01"/>
    <w:rsid w:val="00940825"/>
    <w:rsid w:val="00941DD1"/>
    <w:rsid w:val="00942C0E"/>
    <w:rsid w:val="00943826"/>
    <w:rsid w:val="00943F0A"/>
    <w:rsid w:val="009444A3"/>
    <w:rsid w:val="00945A9F"/>
    <w:rsid w:val="009460C5"/>
    <w:rsid w:val="009461A0"/>
    <w:rsid w:val="00946217"/>
    <w:rsid w:val="00947245"/>
    <w:rsid w:val="00947A88"/>
    <w:rsid w:val="00951345"/>
    <w:rsid w:val="00951415"/>
    <w:rsid w:val="00951FD8"/>
    <w:rsid w:val="0095251A"/>
    <w:rsid w:val="009535B9"/>
    <w:rsid w:val="00954673"/>
    <w:rsid w:val="00955631"/>
    <w:rsid w:val="00956500"/>
    <w:rsid w:val="00956F03"/>
    <w:rsid w:val="00957816"/>
    <w:rsid w:val="00962644"/>
    <w:rsid w:val="00962FD6"/>
    <w:rsid w:val="009630B6"/>
    <w:rsid w:val="00963A55"/>
    <w:rsid w:val="00963B12"/>
    <w:rsid w:val="00963B4A"/>
    <w:rsid w:val="009644D2"/>
    <w:rsid w:val="009648D4"/>
    <w:rsid w:val="00965188"/>
    <w:rsid w:val="00967016"/>
    <w:rsid w:val="00967C7B"/>
    <w:rsid w:val="009708D1"/>
    <w:rsid w:val="009709D9"/>
    <w:rsid w:val="00970A35"/>
    <w:rsid w:val="009710E2"/>
    <w:rsid w:val="0097175D"/>
    <w:rsid w:val="00971EDC"/>
    <w:rsid w:val="0097281F"/>
    <w:rsid w:val="00976211"/>
    <w:rsid w:val="0097636F"/>
    <w:rsid w:val="009765D7"/>
    <w:rsid w:val="00976986"/>
    <w:rsid w:val="00976D01"/>
    <w:rsid w:val="0097711A"/>
    <w:rsid w:val="009806E5"/>
    <w:rsid w:val="009828A6"/>
    <w:rsid w:val="009829D6"/>
    <w:rsid w:val="00982DB5"/>
    <w:rsid w:val="00983B83"/>
    <w:rsid w:val="009840EE"/>
    <w:rsid w:val="00984919"/>
    <w:rsid w:val="00984958"/>
    <w:rsid w:val="00986539"/>
    <w:rsid w:val="00986BED"/>
    <w:rsid w:val="00987A4F"/>
    <w:rsid w:val="00987CE7"/>
    <w:rsid w:val="0099046A"/>
    <w:rsid w:val="0099047A"/>
    <w:rsid w:val="00990AB6"/>
    <w:rsid w:val="009915D7"/>
    <w:rsid w:val="00991C65"/>
    <w:rsid w:val="009921F2"/>
    <w:rsid w:val="00992897"/>
    <w:rsid w:val="009928E4"/>
    <w:rsid w:val="00992A52"/>
    <w:rsid w:val="00993B3D"/>
    <w:rsid w:val="00995195"/>
    <w:rsid w:val="00995439"/>
    <w:rsid w:val="0099559A"/>
    <w:rsid w:val="0099565D"/>
    <w:rsid w:val="009957CF"/>
    <w:rsid w:val="00996155"/>
    <w:rsid w:val="00996931"/>
    <w:rsid w:val="00997619"/>
    <w:rsid w:val="009A0DFC"/>
    <w:rsid w:val="009A10C2"/>
    <w:rsid w:val="009A1A16"/>
    <w:rsid w:val="009A3278"/>
    <w:rsid w:val="009A4041"/>
    <w:rsid w:val="009A4B22"/>
    <w:rsid w:val="009A50A7"/>
    <w:rsid w:val="009A5A5E"/>
    <w:rsid w:val="009A60CF"/>
    <w:rsid w:val="009A7185"/>
    <w:rsid w:val="009B24EC"/>
    <w:rsid w:val="009B26C3"/>
    <w:rsid w:val="009B359F"/>
    <w:rsid w:val="009B56D8"/>
    <w:rsid w:val="009B5A04"/>
    <w:rsid w:val="009B5F84"/>
    <w:rsid w:val="009B672E"/>
    <w:rsid w:val="009B7A4E"/>
    <w:rsid w:val="009B7D46"/>
    <w:rsid w:val="009C08EB"/>
    <w:rsid w:val="009C13F3"/>
    <w:rsid w:val="009C1582"/>
    <w:rsid w:val="009C17EF"/>
    <w:rsid w:val="009C1BFF"/>
    <w:rsid w:val="009C1F31"/>
    <w:rsid w:val="009C2390"/>
    <w:rsid w:val="009C27A4"/>
    <w:rsid w:val="009C3882"/>
    <w:rsid w:val="009C42BB"/>
    <w:rsid w:val="009C4713"/>
    <w:rsid w:val="009C5FD5"/>
    <w:rsid w:val="009C5FEB"/>
    <w:rsid w:val="009C603E"/>
    <w:rsid w:val="009C64A2"/>
    <w:rsid w:val="009C7158"/>
    <w:rsid w:val="009C725C"/>
    <w:rsid w:val="009C74F6"/>
    <w:rsid w:val="009C7690"/>
    <w:rsid w:val="009D04E8"/>
    <w:rsid w:val="009D1D6C"/>
    <w:rsid w:val="009D2DB2"/>
    <w:rsid w:val="009D3772"/>
    <w:rsid w:val="009D48E3"/>
    <w:rsid w:val="009D5166"/>
    <w:rsid w:val="009D54F5"/>
    <w:rsid w:val="009D57CE"/>
    <w:rsid w:val="009D608D"/>
    <w:rsid w:val="009D6444"/>
    <w:rsid w:val="009D6B79"/>
    <w:rsid w:val="009D7308"/>
    <w:rsid w:val="009D7EDB"/>
    <w:rsid w:val="009E0609"/>
    <w:rsid w:val="009E087D"/>
    <w:rsid w:val="009E18E9"/>
    <w:rsid w:val="009E340A"/>
    <w:rsid w:val="009E3E86"/>
    <w:rsid w:val="009E5246"/>
    <w:rsid w:val="009E5A69"/>
    <w:rsid w:val="009E5F3F"/>
    <w:rsid w:val="009E62D7"/>
    <w:rsid w:val="009E65B8"/>
    <w:rsid w:val="009E673D"/>
    <w:rsid w:val="009E6B79"/>
    <w:rsid w:val="009E6CCD"/>
    <w:rsid w:val="009E7837"/>
    <w:rsid w:val="009F007D"/>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A004B0"/>
    <w:rsid w:val="00A00543"/>
    <w:rsid w:val="00A01302"/>
    <w:rsid w:val="00A01741"/>
    <w:rsid w:val="00A02603"/>
    <w:rsid w:val="00A02EED"/>
    <w:rsid w:val="00A03EFE"/>
    <w:rsid w:val="00A0523C"/>
    <w:rsid w:val="00A05278"/>
    <w:rsid w:val="00A05A18"/>
    <w:rsid w:val="00A05C1B"/>
    <w:rsid w:val="00A05DC8"/>
    <w:rsid w:val="00A060D0"/>
    <w:rsid w:val="00A06FCC"/>
    <w:rsid w:val="00A0792C"/>
    <w:rsid w:val="00A10967"/>
    <w:rsid w:val="00A116B2"/>
    <w:rsid w:val="00A11D86"/>
    <w:rsid w:val="00A12541"/>
    <w:rsid w:val="00A146B8"/>
    <w:rsid w:val="00A1478A"/>
    <w:rsid w:val="00A15E2F"/>
    <w:rsid w:val="00A16F64"/>
    <w:rsid w:val="00A17411"/>
    <w:rsid w:val="00A21CD7"/>
    <w:rsid w:val="00A21D55"/>
    <w:rsid w:val="00A22DDF"/>
    <w:rsid w:val="00A22DE6"/>
    <w:rsid w:val="00A2405B"/>
    <w:rsid w:val="00A24412"/>
    <w:rsid w:val="00A249FE"/>
    <w:rsid w:val="00A25135"/>
    <w:rsid w:val="00A25151"/>
    <w:rsid w:val="00A2618D"/>
    <w:rsid w:val="00A2684A"/>
    <w:rsid w:val="00A27B7F"/>
    <w:rsid w:val="00A31067"/>
    <w:rsid w:val="00A31268"/>
    <w:rsid w:val="00A32332"/>
    <w:rsid w:val="00A3253E"/>
    <w:rsid w:val="00A32F6E"/>
    <w:rsid w:val="00A33074"/>
    <w:rsid w:val="00A33E95"/>
    <w:rsid w:val="00A346B3"/>
    <w:rsid w:val="00A348B1"/>
    <w:rsid w:val="00A351A5"/>
    <w:rsid w:val="00A3539E"/>
    <w:rsid w:val="00A35BA8"/>
    <w:rsid w:val="00A35BBD"/>
    <w:rsid w:val="00A361C3"/>
    <w:rsid w:val="00A40933"/>
    <w:rsid w:val="00A41262"/>
    <w:rsid w:val="00A41410"/>
    <w:rsid w:val="00A426DD"/>
    <w:rsid w:val="00A42708"/>
    <w:rsid w:val="00A42E56"/>
    <w:rsid w:val="00A43478"/>
    <w:rsid w:val="00A43969"/>
    <w:rsid w:val="00A4405C"/>
    <w:rsid w:val="00A447AD"/>
    <w:rsid w:val="00A459CE"/>
    <w:rsid w:val="00A4605F"/>
    <w:rsid w:val="00A461C3"/>
    <w:rsid w:val="00A4733A"/>
    <w:rsid w:val="00A5029A"/>
    <w:rsid w:val="00A53B62"/>
    <w:rsid w:val="00A54039"/>
    <w:rsid w:val="00A56787"/>
    <w:rsid w:val="00A56ED0"/>
    <w:rsid w:val="00A5773C"/>
    <w:rsid w:val="00A57C79"/>
    <w:rsid w:val="00A60BC0"/>
    <w:rsid w:val="00A60C25"/>
    <w:rsid w:val="00A60ECB"/>
    <w:rsid w:val="00A61B24"/>
    <w:rsid w:val="00A61C9F"/>
    <w:rsid w:val="00A62745"/>
    <w:rsid w:val="00A639BC"/>
    <w:rsid w:val="00A64A9B"/>
    <w:rsid w:val="00A65449"/>
    <w:rsid w:val="00A65945"/>
    <w:rsid w:val="00A659DA"/>
    <w:rsid w:val="00A67496"/>
    <w:rsid w:val="00A678FC"/>
    <w:rsid w:val="00A67B38"/>
    <w:rsid w:val="00A67D22"/>
    <w:rsid w:val="00A7069D"/>
    <w:rsid w:val="00A70E0A"/>
    <w:rsid w:val="00A7256D"/>
    <w:rsid w:val="00A75501"/>
    <w:rsid w:val="00A7593F"/>
    <w:rsid w:val="00A75CF4"/>
    <w:rsid w:val="00A761C7"/>
    <w:rsid w:val="00A77AFA"/>
    <w:rsid w:val="00A81980"/>
    <w:rsid w:val="00A81C02"/>
    <w:rsid w:val="00A81EAD"/>
    <w:rsid w:val="00A825A7"/>
    <w:rsid w:val="00A832A8"/>
    <w:rsid w:val="00A83690"/>
    <w:rsid w:val="00A8394B"/>
    <w:rsid w:val="00A8420C"/>
    <w:rsid w:val="00A844EA"/>
    <w:rsid w:val="00A8511E"/>
    <w:rsid w:val="00A85432"/>
    <w:rsid w:val="00A857F0"/>
    <w:rsid w:val="00A85BE4"/>
    <w:rsid w:val="00A8643F"/>
    <w:rsid w:val="00A86F4D"/>
    <w:rsid w:val="00A87E28"/>
    <w:rsid w:val="00A90596"/>
    <w:rsid w:val="00A91F95"/>
    <w:rsid w:val="00A92FE1"/>
    <w:rsid w:val="00A93DA1"/>
    <w:rsid w:val="00A9425D"/>
    <w:rsid w:val="00A94FAD"/>
    <w:rsid w:val="00A94FD7"/>
    <w:rsid w:val="00A9563D"/>
    <w:rsid w:val="00A969D7"/>
    <w:rsid w:val="00A96C4A"/>
    <w:rsid w:val="00A971FE"/>
    <w:rsid w:val="00A975E3"/>
    <w:rsid w:val="00A9763F"/>
    <w:rsid w:val="00AA0419"/>
    <w:rsid w:val="00AA0E40"/>
    <w:rsid w:val="00AA1098"/>
    <w:rsid w:val="00AA16C6"/>
    <w:rsid w:val="00AA2968"/>
    <w:rsid w:val="00AA2BF6"/>
    <w:rsid w:val="00AA2C1E"/>
    <w:rsid w:val="00AA3545"/>
    <w:rsid w:val="00AA4630"/>
    <w:rsid w:val="00AA46BC"/>
    <w:rsid w:val="00AA5DB2"/>
    <w:rsid w:val="00AA6720"/>
    <w:rsid w:val="00AA678F"/>
    <w:rsid w:val="00AA7C97"/>
    <w:rsid w:val="00AA7D26"/>
    <w:rsid w:val="00AB0178"/>
    <w:rsid w:val="00AB1C3A"/>
    <w:rsid w:val="00AB2A1C"/>
    <w:rsid w:val="00AB39F1"/>
    <w:rsid w:val="00AB3C2B"/>
    <w:rsid w:val="00AB471A"/>
    <w:rsid w:val="00AB48A4"/>
    <w:rsid w:val="00AB4A6C"/>
    <w:rsid w:val="00AB518D"/>
    <w:rsid w:val="00AB5430"/>
    <w:rsid w:val="00AB546E"/>
    <w:rsid w:val="00AB575D"/>
    <w:rsid w:val="00AB66F8"/>
    <w:rsid w:val="00AB6FB6"/>
    <w:rsid w:val="00AB7FCA"/>
    <w:rsid w:val="00AC0264"/>
    <w:rsid w:val="00AC0766"/>
    <w:rsid w:val="00AC1926"/>
    <w:rsid w:val="00AC2044"/>
    <w:rsid w:val="00AC2B60"/>
    <w:rsid w:val="00AC30E8"/>
    <w:rsid w:val="00AC404F"/>
    <w:rsid w:val="00AC4465"/>
    <w:rsid w:val="00AC4E0B"/>
    <w:rsid w:val="00AC5D20"/>
    <w:rsid w:val="00AC5EB3"/>
    <w:rsid w:val="00AC61B9"/>
    <w:rsid w:val="00AC6647"/>
    <w:rsid w:val="00AC6672"/>
    <w:rsid w:val="00AC714B"/>
    <w:rsid w:val="00AD05D5"/>
    <w:rsid w:val="00AD0841"/>
    <w:rsid w:val="00AD0A09"/>
    <w:rsid w:val="00AD0EA6"/>
    <w:rsid w:val="00AD16BB"/>
    <w:rsid w:val="00AD212B"/>
    <w:rsid w:val="00AD3275"/>
    <w:rsid w:val="00AD44BA"/>
    <w:rsid w:val="00AD482E"/>
    <w:rsid w:val="00AD48F5"/>
    <w:rsid w:val="00AD65F6"/>
    <w:rsid w:val="00AD6A0B"/>
    <w:rsid w:val="00AD6AC0"/>
    <w:rsid w:val="00AD773B"/>
    <w:rsid w:val="00AD7A57"/>
    <w:rsid w:val="00AE03D3"/>
    <w:rsid w:val="00AE0561"/>
    <w:rsid w:val="00AE0780"/>
    <w:rsid w:val="00AE0F73"/>
    <w:rsid w:val="00AE131A"/>
    <w:rsid w:val="00AE135A"/>
    <w:rsid w:val="00AE21FB"/>
    <w:rsid w:val="00AE24C2"/>
    <w:rsid w:val="00AE313D"/>
    <w:rsid w:val="00AE4A7D"/>
    <w:rsid w:val="00AE596B"/>
    <w:rsid w:val="00AE683A"/>
    <w:rsid w:val="00AE7DDC"/>
    <w:rsid w:val="00AF00A1"/>
    <w:rsid w:val="00AF0A0A"/>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0599"/>
    <w:rsid w:val="00B011CC"/>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6888"/>
    <w:rsid w:val="00B17EA0"/>
    <w:rsid w:val="00B203C6"/>
    <w:rsid w:val="00B204EB"/>
    <w:rsid w:val="00B20526"/>
    <w:rsid w:val="00B20FCD"/>
    <w:rsid w:val="00B21ABB"/>
    <w:rsid w:val="00B22491"/>
    <w:rsid w:val="00B2416A"/>
    <w:rsid w:val="00B2540C"/>
    <w:rsid w:val="00B25435"/>
    <w:rsid w:val="00B263CF"/>
    <w:rsid w:val="00B26491"/>
    <w:rsid w:val="00B27310"/>
    <w:rsid w:val="00B303BE"/>
    <w:rsid w:val="00B307EC"/>
    <w:rsid w:val="00B3226C"/>
    <w:rsid w:val="00B3284F"/>
    <w:rsid w:val="00B35282"/>
    <w:rsid w:val="00B361B0"/>
    <w:rsid w:val="00B3630B"/>
    <w:rsid w:val="00B36EA9"/>
    <w:rsid w:val="00B40205"/>
    <w:rsid w:val="00B4144E"/>
    <w:rsid w:val="00B41D25"/>
    <w:rsid w:val="00B42A5C"/>
    <w:rsid w:val="00B42CD3"/>
    <w:rsid w:val="00B445F2"/>
    <w:rsid w:val="00B44AAB"/>
    <w:rsid w:val="00B44BBD"/>
    <w:rsid w:val="00B44EA8"/>
    <w:rsid w:val="00B46335"/>
    <w:rsid w:val="00B46901"/>
    <w:rsid w:val="00B501D4"/>
    <w:rsid w:val="00B50A80"/>
    <w:rsid w:val="00B51652"/>
    <w:rsid w:val="00B51C96"/>
    <w:rsid w:val="00B521E8"/>
    <w:rsid w:val="00B52D13"/>
    <w:rsid w:val="00B553BD"/>
    <w:rsid w:val="00B5562F"/>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5927"/>
    <w:rsid w:val="00B66B7B"/>
    <w:rsid w:val="00B6734C"/>
    <w:rsid w:val="00B67B78"/>
    <w:rsid w:val="00B70671"/>
    <w:rsid w:val="00B715FE"/>
    <w:rsid w:val="00B71639"/>
    <w:rsid w:val="00B71D01"/>
    <w:rsid w:val="00B72E2F"/>
    <w:rsid w:val="00B735DD"/>
    <w:rsid w:val="00B73B96"/>
    <w:rsid w:val="00B74194"/>
    <w:rsid w:val="00B743AD"/>
    <w:rsid w:val="00B7534E"/>
    <w:rsid w:val="00B76FF5"/>
    <w:rsid w:val="00B801BE"/>
    <w:rsid w:val="00B815E2"/>
    <w:rsid w:val="00B818AB"/>
    <w:rsid w:val="00B8239B"/>
    <w:rsid w:val="00B82D15"/>
    <w:rsid w:val="00B83371"/>
    <w:rsid w:val="00B842D3"/>
    <w:rsid w:val="00B864ED"/>
    <w:rsid w:val="00B86E4A"/>
    <w:rsid w:val="00B87D85"/>
    <w:rsid w:val="00B87ED4"/>
    <w:rsid w:val="00B9030A"/>
    <w:rsid w:val="00B90952"/>
    <w:rsid w:val="00B9155B"/>
    <w:rsid w:val="00B916AB"/>
    <w:rsid w:val="00B92C97"/>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23E"/>
    <w:rsid w:val="00BA6E26"/>
    <w:rsid w:val="00BA75C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6E5"/>
    <w:rsid w:val="00BC524A"/>
    <w:rsid w:val="00BC5818"/>
    <w:rsid w:val="00BC6585"/>
    <w:rsid w:val="00BC68C5"/>
    <w:rsid w:val="00BC7285"/>
    <w:rsid w:val="00BC74AA"/>
    <w:rsid w:val="00BC7539"/>
    <w:rsid w:val="00BC7CE5"/>
    <w:rsid w:val="00BC7E46"/>
    <w:rsid w:val="00BD0773"/>
    <w:rsid w:val="00BD09B0"/>
    <w:rsid w:val="00BD2DFD"/>
    <w:rsid w:val="00BD328C"/>
    <w:rsid w:val="00BD3990"/>
    <w:rsid w:val="00BD3DD9"/>
    <w:rsid w:val="00BD5DA9"/>
    <w:rsid w:val="00BD6B75"/>
    <w:rsid w:val="00BE0979"/>
    <w:rsid w:val="00BE110A"/>
    <w:rsid w:val="00BE1A3F"/>
    <w:rsid w:val="00BE26B0"/>
    <w:rsid w:val="00BE291E"/>
    <w:rsid w:val="00BE53B7"/>
    <w:rsid w:val="00BE6289"/>
    <w:rsid w:val="00BE6565"/>
    <w:rsid w:val="00BE66C0"/>
    <w:rsid w:val="00BE6E12"/>
    <w:rsid w:val="00BE70CA"/>
    <w:rsid w:val="00BE7349"/>
    <w:rsid w:val="00BE75B3"/>
    <w:rsid w:val="00BE768F"/>
    <w:rsid w:val="00BE7B4B"/>
    <w:rsid w:val="00BF0355"/>
    <w:rsid w:val="00BF045C"/>
    <w:rsid w:val="00BF117A"/>
    <w:rsid w:val="00BF15FF"/>
    <w:rsid w:val="00BF1F25"/>
    <w:rsid w:val="00BF36D1"/>
    <w:rsid w:val="00BF37FD"/>
    <w:rsid w:val="00BF45D0"/>
    <w:rsid w:val="00BF5865"/>
    <w:rsid w:val="00BF5B5F"/>
    <w:rsid w:val="00BF5DB1"/>
    <w:rsid w:val="00BF66F7"/>
    <w:rsid w:val="00BF68B4"/>
    <w:rsid w:val="00BF719C"/>
    <w:rsid w:val="00BF741B"/>
    <w:rsid w:val="00BF7CC9"/>
    <w:rsid w:val="00C00D7B"/>
    <w:rsid w:val="00C035BD"/>
    <w:rsid w:val="00C04A90"/>
    <w:rsid w:val="00C05797"/>
    <w:rsid w:val="00C061BE"/>
    <w:rsid w:val="00C06484"/>
    <w:rsid w:val="00C06C3F"/>
    <w:rsid w:val="00C079BF"/>
    <w:rsid w:val="00C10D72"/>
    <w:rsid w:val="00C118B3"/>
    <w:rsid w:val="00C118C1"/>
    <w:rsid w:val="00C11CC9"/>
    <w:rsid w:val="00C12146"/>
    <w:rsid w:val="00C1388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F51"/>
    <w:rsid w:val="00C3129B"/>
    <w:rsid w:val="00C31629"/>
    <w:rsid w:val="00C32725"/>
    <w:rsid w:val="00C32F65"/>
    <w:rsid w:val="00C336F7"/>
    <w:rsid w:val="00C346D9"/>
    <w:rsid w:val="00C3527D"/>
    <w:rsid w:val="00C352D8"/>
    <w:rsid w:val="00C35808"/>
    <w:rsid w:val="00C363A8"/>
    <w:rsid w:val="00C36836"/>
    <w:rsid w:val="00C36860"/>
    <w:rsid w:val="00C379B3"/>
    <w:rsid w:val="00C41902"/>
    <w:rsid w:val="00C43F08"/>
    <w:rsid w:val="00C43FC9"/>
    <w:rsid w:val="00C44B12"/>
    <w:rsid w:val="00C45388"/>
    <w:rsid w:val="00C4545D"/>
    <w:rsid w:val="00C45769"/>
    <w:rsid w:val="00C45FDE"/>
    <w:rsid w:val="00C47337"/>
    <w:rsid w:val="00C50942"/>
    <w:rsid w:val="00C52BE9"/>
    <w:rsid w:val="00C52E3B"/>
    <w:rsid w:val="00C53EA0"/>
    <w:rsid w:val="00C5453A"/>
    <w:rsid w:val="00C5593F"/>
    <w:rsid w:val="00C55A8A"/>
    <w:rsid w:val="00C56C8C"/>
    <w:rsid w:val="00C570D3"/>
    <w:rsid w:val="00C57277"/>
    <w:rsid w:val="00C579D1"/>
    <w:rsid w:val="00C57B2C"/>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113A"/>
    <w:rsid w:val="00C716F0"/>
    <w:rsid w:val="00C71807"/>
    <w:rsid w:val="00C71E3C"/>
    <w:rsid w:val="00C72ECA"/>
    <w:rsid w:val="00C7370C"/>
    <w:rsid w:val="00C748A5"/>
    <w:rsid w:val="00C761F7"/>
    <w:rsid w:val="00C7768E"/>
    <w:rsid w:val="00C81230"/>
    <w:rsid w:val="00C81553"/>
    <w:rsid w:val="00C8182A"/>
    <w:rsid w:val="00C818B8"/>
    <w:rsid w:val="00C83349"/>
    <w:rsid w:val="00C833C8"/>
    <w:rsid w:val="00C83F10"/>
    <w:rsid w:val="00C83F8D"/>
    <w:rsid w:val="00C84CCF"/>
    <w:rsid w:val="00C8564D"/>
    <w:rsid w:val="00C85AE1"/>
    <w:rsid w:val="00C863B2"/>
    <w:rsid w:val="00C8728C"/>
    <w:rsid w:val="00C872CA"/>
    <w:rsid w:val="00C87C29"/>
    <w:rsid w:val="00C9000E"/>
    <w:rsid w:val="00C91034"/>
    <w:rsid w:val="00C92441"/>
    <w:rsid w:val="00C92669"/>
    <w:rsid w:val="00C9275B"/>
    <w:rsid w:val="00C928D6"/>
    <w:rsid w:val="00C92FB5"/>
    <w:rsid w:val="00C94407"/>
    <w:rsid w:val="00C94AE0"/>
    <w:rsid w:val="00C954F6"/>
    <w:rsid w:val="00C97934"/>
    <w:rsid w:val="00C97CD7"/>
    <w:rsid w:val="00C97E1C"/>
    <w:rsid w:val="00CA23B1"/>
    <w:rsid w:val="00CA4ADA"/>
    <w:rsid w:val="00CA5272"/>
    <w:rsid w:val="00CA58A8"/>
    <w:rsid w:val="00CA700C"/>
    <w:rsid w:val="00CA729E"/>
    <w:rsid w:val="00CB0D8E"/>
    <w:rsid w:val="00CB0E9F"/>
    <w:rsid w:val="00CB1EBC"/>
    <w:rsid w:val="00CB2ADA"/>
    <w:rsid w:val="00CB40F0"/>
    <w:rsid w:val="00CB6CE1"/>
    <w:rsid w:val="00CB6EB1"/>
    <w:rsid w:val="00CB7B81"/>
    <w:rsid w:val="00CC1B63"/>
    <w:rsid w:val="00CC2D8D"/>
    <w:rsid w:val="00CC2F4D"/>
    <w:rsid w:val="00CC3B45"/>
    <w:rsid w:val="00CC40DC"/>
    <w:rsid w:val="00CC4B87"/>
    <w:rsid w:val="00CC4CB0"/>
    <w:rsid w:val="00CC531D"/>
    <w:rsid w:val="00CC6014"/>
    <w:rsid w:val="00CC65FE"/>
    <w:rsid w:val="00CC6B00"/>
    <w:rsid w:val="00CC72E0"/>
    <w:rsid w:val="00CC75A0"/>
    <w:rsid w:val="00CC7A85"/>
    <w:rsid w:val="00CD054F"/>
    <w:rsid w:val="00CD119C"/>
    <w:rsid w:val="00CD125C"/>
    <w:rsid w:val="00CD1544"/>
    <w:rsid w:val="00CD3532"/>
    <w:rsid w:val="00CD36C9"/>
    <w:rsid w:val="00CD3A9C"/>
    <w:rsid w:val="00CD4F7B"/>
    <w:rsid w:val="00CD5468"/>
    <w:rsid w:val="00CD58DE"/>
    <w:rsid w:val="00CD5F66"/>
    <w:rsid w:val="00CD6D9C"/>
    <w:rsid w:val="00CD77AD"/>
    <w:rsid w:val="00CD780D"/>
    <w:rsid w:val="00CD795C"/>
    <w:rsid w:val="00CD7A3C"/>
    <w:rsid w:val="00CD7E2B"/>
    <w:rsid w:val="00CE14CE"/>
    <w:rsid w:val="00CE1830"/>
    <w:rsid w:val="00CE3F89"/>
    <w:rsid w:val="00CE4034"/>
    <w:rsid w:val="00CE4710"/>
    <w:rsid w:val="00CE4825"/>
    <w:rsid w:val="00CE4BC2"/>
    <w:rsid w:val="00CE72F2"/>
    <w:rsid w:val="00CE7618"/>
    <w:rsid w:val="00CE7733"/>
    <w:rsid w:val="00CE7CDB"/>
    <w:rsid w:val="00CF085B"/>
    <w:rsid w:val="00CF2698"/>
    <w:rsid w:val="00CF2AC8"/>
    <w:rsid w:val="00CF3BF3"/>
    <w:rsid w:val="00CF48E1"/>
    <w:rsid w:val="00CF6EC8"/>
    <w:rsid w:val="00CF772A"/>
    <w:rsid w:val="00CF795B"/>
    <w:rsid w:val="00D00506"/>
    <w:rsid w:val="00D00797"/>
    <w:rsid w:val="00D00EEF"/>
    <w:rsid w:val="00D02A49"/>
    <w:rsid w:val="00D039F3"/>
    <w:rsid w:val="00D04B71"/>
    <w:rsid w:val="00D04C72"/>
    <w:rsid w:val="00D07983"/>
    <w:rsid w:val="00D07A2A"/>
    <w:rsid w:val="00D10AFC"/>
    <w:rsid w:val="00D10C2D"/>
    <w:rsid w:val="00D111C9"/>
    <w:rsid w:val="00D11F5B"/>
    <w:rsid w:val="00D139B6"/>
    <w:rsid w:val="00D13A44"/>
    <w:rsid w:val="00D15927"/>
    <w:rsid w:val="00D15C3A"/>
    <w:rsid w:val="00D16B4F"/>
    <w:rsid w:val="00D16BBB"/>
    <w:rsid w:val="00D17C99"/>
    <w:rsid w:val="00D17CD8"/>
    <w:rsid w:val="00D20296"/>
    <w:rsid w:val="00D206CF"/>
    <w:rsid w:val="00D20C3E"/>
    <w:rsid w:val="00D21864"/>
    <w:rsid w:val="00D21B46"/>
    <w:rsid w:val="00D22501"/>
    <w:rsid w:val="00D22934"/>
    <w:rsid w:val="00D22BDE"/>
    <w:rsid w:val="00D23EA0"/>
    <w:rsid w:val="00D24279"/>
    <w:rsid w:val="00D26E34"/>
    <w:rsid w:val="00D26EDF"/>
    <w:rsid w:val="00D27F9A"/>
    <w:rsid w:val="00D30537"/>
    <w:rsid w:val="00D30D65"/>
    <w:rsid w:val="00D31718"/>
    <w:rsid w:val="00D31B77"/>
    <w:rsid w:val="00D33AAE"/>
    <w:rsid w:val="00D34786"/>
    <w:rsid w:val="00D34DE4"/>
    <w:rsid w:val="00D361F0"/>
    <w:rsid w:val="00D361F7"/>
    <w:rsid w:val="00D37217"/>
    <w:rsid w:val="00D4000D"/>
    <w:rsid w:val="00D410A6"/>
    <w:rsid w:val="00D41BA3"/>
    <w:rsid w:val="00D41FC3"/>
    <w:rsid w:val="00D4229A"/>
    <w:rsid w:val="00D42A42"/>
    <w:rsid w:val="00D439AF"/>
    <w:rsid w:val="00D43AA6"/>
    <w:rsid w:val="00D457B3"/>
    <w:rsid w:val="00D45918"/>
    <w:rsid w:val="00D4726A"/>
    <w:rsid w:val="00D475AA"/>
    <w:rsid w:val="00D47B24"/>
    <w:rsid w:val="00D47B7A"/>
    <w:rsid w:val="00D517BF"/>
    <w:rsid w:val="00D518B3"/>
    <w:rsid w:val="00D51EFA"/>
    <w:rsid w:val="00D52562"/>
    <w:rsid w:val="00D538E3"/>
    <w:rsid w:val="00D550C2"/>
    <w:rsid w:val="00D55348"/>
    <w:rsid w:val="00D561F0"/>
    <w:rsid w:val="00D5638E"/>
    <w:rsid w:val="00D565BB"/>
    <w:rsid w:val="00D57408"/>
    <w:rsid w:val="00D57E26"/>
    <w:rsid w:val="00D600E0"/>
    <w:rsid w:val="00D6083B"/>
    <w:rsid w:val="00D61847"/>
    <w:rsid w:val="00D61CD1"/>
    <w:rsid w:val="00D6277F"/>
    <w:rsid w:val="00D6285B"/>
    <w:rsid w:val="00D62DEC"/>
    <w:rsid w:val="00D62F3E"/>
    <w:rsid w:val="00D6400B"/>
    <w:rsid w:val="00D65071"/>
    <w:rsid w:val="00D6600B"/>
    <w:rsid w:val="00D6780E"/>
    <w:rsid w:val="00D70785"/>
    <w:rsid w:val="00D70C33"/>
    <w:rsid w:val="00D70E6E"/>
    <w:rsid w:val="00D7258F"/>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91AB1"/>
    <w:rsid w:val="00D9208E"/>
    <w:rsid w:val="00D9227A"/>
    <w:rsid w:val="00D9278F"/>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A1E"/>
    <w:rsid w:val="00DA2CBA"/>
    <w:rsid w:val="00DA4191"/>
    <w:rsid w:val="00DA582C"/>
    <w:rsid w:val="00DA5AB9"/>
    <w:rsid w:val="00DA6112"/>
    <w:rsid w:val="00DA690E"/>
    <w:rsid w:val="00DA79DA"/>
    <w:rsid w:val="00DA7B12"/>
    <w:rsid w:val="00DB02C0"/>
    <w:rsid w:val="00DB0989"/>
    <w:rsid w:val="00DB15D3"/>
    <w:rsid w:val="00DB3FF6"/>
    <w:rsid w:val="00DB485C"/>
    <w:rsid w:val="00DB4B48"/>
    <w:rsid w:val="00DB523C"/>
    <w:rsid w:val="00DB5704"/>
    <w:rsid w:val="00DB5AC2"/>
    <w:rsid w:val="00DB5EE1"/>
    <w:rsid w:val="00DB69B0"/>
    <w:rsid w:val="00DB69B2"/>
    <w:rsid w:val="00DB6E0E"/>
    <w:rsid w:val="00DB7C39"/>
    <w:rsid w:val="00DC1D57"/>
    <w:rsid w:val="00DC228D"/>
    <w:rsid w:val="00DC23AD"/>
    <w:rsid w:val="00DC2AB8"/>
    <w:rsid w:val="00DC46AC"/>
    <w:rsid w:val="00DC54CD"/>
    <w:rsid w:val="00DC59E9"/>
    <w:rsid w:val="00DC6527"/>
    <w:rsid w:val="00DC6ABE"/>
    <w:rsid w:val="00DC74DD"/>
    <w:rsid w:val="00DC758B"/>
    <w:rsid w:val="00DC791D"/>
    <w:rsid w:val="00DD091A"/>
    <w:rsid w:val="00DD0C36"/>
    <w:rsid w:val="00DD1639"/>
    <w:rsid w:val="00DD1770"/>
    <w:rsid w:val="00DD1F38"/>
    <w:rsid w:val="00DD2737"/>
    <w:rsid w:val="00DD2DF9"/>
    <w:rsid w:val="00DD325F"/>
    <w:rsid w:val="00DD36E2"/>
    <w:rsid w:val="00DD379E"/>
    <w:rsid w:val="00DD3B45"/>
    <w:rsid w:val="00DD4C67"/>
    <w:rsid w:val="00DD549D"/>
    <w:rsid w:val="00DD5517"/>
    <w:rsid w:val="00DD7A3E"/>
    <w:rsid w:val="00DD7B8E"/>
    <w:rsid w:val="00DD7C25"/>
    <w:rsid w:val="00DE0C96"/>
    <w:rsid w:val="00DE12FF"/>
    <w:rsid w:val="00DE1B82"/>
    <w:rsid w:val="00DE2F0B"/>
    <w:rsid w:val="00DE3BDD"/>
    <w:rsid w:val="00DE4238"/>
    <w:rsid w:val="00DE5B71"/>
    <w:rsid w:val="00DE5C49"/>
    <w:rsid w:val="00DE5D03"/>
    <w:rsid w:val="00DE6093"/>
    <w:rsid w:val="00DF069D"/>
    <w:rsid w:val="00DF1A3C"/>
    <w:rsid w:val="00DF2C09"/>
    <w:rsid w:val="00DF38EC"/>
    <w:rsid w:val="00DF3C34"/>
    <w:rsid w:val="00DF3E8A"/>
    <w:rsid w:val="00DF5C82"/>
    <w:rsid w:val="00DF6C18"/>
    <w:rsid w:val="00DF6EDB"/>
    <w:rsid w:val="00DF6FD9"/>
    <w:rsid w:val="00E00A5E"/>
    <w:rsid w:val="00E00C81"/>
    <w:rsid w:val="00E01118"/>
    <w:rsid w:val="00E01244"/>
    <w:rsid w:val="00E0210A"/>
    <w:rsid w:val="00E06559"/>
    <w:rsid w:val="00E06814"/>
    <w:rsid w:val="00E06BAA"/>
    <w:rsid w:val="00E06CFC"/>
    <w:rsid w:val="00E07160"/>
    <w:rsid w:val="00E079C3"/>
    <w:rsid w:val="00E07BA4"/>
    <w:rsid w:val="00E07BD2"/>
    <w:rsid w:val="00E07F1F"/>
    <w:rsid w:val="00E10796"/>
    <w:rsid w:val="00E10857"/>
    <w:rsid w:val="00E10933"/>
    <w:rsid w:val="00E112F7"/>
    <w:rsid w:val="00E114BD"/>
    <w:rsid w:val="00E11C30"/>
    <w:rsid w:val="00E1341D"/>
    <w:rsid w:val="00E13F75"/>
    <w:rsid w:val="00E14A98"/>
    <w:rsid w:val="00E1516B"/>
    <w:rsid w:val="00E2042E"/>
    <w:rsid w:val="00E20FA1"/>
    <w:rsid w:val="00E2102B"/>
    <w:rsid w:val="00E2116A"/>
    <w:rsid w:val="00E213BE"/>
    <w:rsid w:val="00E21B05"/>
    <w:rsid w:val="00E21BB8"/>
    <w:rsid w:val="00E2263F"/>
    <w:rsid w:val="00E22670"/>
    <w:rsid w:val="00E23053"/>
    <w:rsid w:val="00E24E2A"/>
    <w:rsid w:val="00E25166"/>
    <w:rsid w:val="00E2539D"/>
    <w:rsid w:val="00E26B68"/>
    <w:rsid w:val="00E27AD2"/>
    <w:rsid w:val="00E30B99"/>
    <w:rsid w:val="00E31A4A"/>
    <w:rsid w:val="00E31F4C"/>
    <w:rsid w:val="00E321A4"/>
    <w:rsid w:val="00E32683"/>
    <w:rsid w:val="00E33079"/>
    <w:rsid w:val="00E3511A"/>
    <w:rsid w:val="00E3607C"/>
    <w:rsid w:val="00E362CE"/>
    <w:rsid w:val="00E36BD6"/>
    <w:rsid w:val="00E375A8"/>
    <w:rsid w:val="00E37680"/>
    <w:rsid w:val="00E37830"/>
    <w:rsid w:val="00E37E9E"/>
    <w:rsid w:val="00E4091A"/>
    <w:rsid w:val="00E40EB9"/>
    <w:rsid w:val="00E41029"/>
    <w:rsid w:val="00E41909"/>
    <w:rsid w:val="00E41B65"/>
    <w:rsid w:val="00E41C97"/>
    <w:rsid w:val="00E422BD"/>
    <w:rsid w:val="00E4248B"/>
    <w:rsid w:val="00E42D30"/>
    <w:rsid w:val="00E42EDB"/>
    <w:rsid w:val="00E45336"/>
    <w:rsid w:val="00E45416"/>
    <w:rsid w:val="00E45889"/>
    <w:rsid w:val="00E4637F"/>
    <w:rsid w:val="00E466BA"/>
    <w:rsid w:val="00E46DFE"/>
    <w:rsid w:val="00E472F7"/>
    <w:rsid w:val="00E47AD4"/>
    <w:rsid w:val="00E505FA"/>
    <w:rsid w:val="00E50FEB"/>
    <w:rsid w:val="00E51F43"/>
    <w:rsid w:val="00E52119"/>
    <w:rsid w:val="00E522B7"/>
    <w:rsid w:val="00E52C1F"/>
    <w:rsid w:val="00E534C9"/>
    <w:rsid w:val="00E53980"/>
    <w:rsid w:val="00E53A32"/>
    <w:rsid w:val="00E53DB2"/>
    <w:rsid w:val="00E540C8"/>
    <w:rsid w:val="00E54F7D"/>
    <w:rsid w:val="00E55403"/>
    <w:rsid w:val="00E55427"/>
    <w:rsid w:val="00E55BC9"/>
    <w:rsid w:val="00E55E50"/>
    <w:rsid w:val="00E561CA"/>
    <w:rsid w:val="00E57935"/>
    <w:rsid w:val="00E57969"/>
    <w:rsid w:val="00E608EC"/>
    <w:rsid w:val="00E60947"/>
    <w:rsid w:val="00E6199F"/>
    <w:rsid w:val="00E61E40"/>
    <w:rsid w:val="00E61F20"/>
    <w:rsid w:val="00E6213D"/>
    <w:rsid w:val="00E62E0C"/>
    <w:rsid w:val="00E633D0"/>
    <w:rsid w:val="00E63CCF"/>
    <w:rsid w:val="00E64ABC"/>
    <w:rsid w:val="00E661F7"/>
    <w:rsid w:val="00E66210"/>
    <w:rsid w:val="00E66A73"/>
    <w:rsid w:val="00E673CC"/>
    <w:rsid w:val="00E67C08"/>
    <w:rsid w:val="00E67C6C"/>
    <w:rsid w:val="00E67EBA"/>
    <w:rsid w:val="00E7018B"/>
    <w:rsid w:val="00E7158C"/>
    <w:rsid w:val="00E71CB2"/>
    <w:rsid w:val="00E72412"/>
    <w:rsid w:val="00E7282B"/>
    <w:rsid w:val="00E7302E"/>
    <w:rsid w:val="00E7374D"/>
    <w:rsid w:val="00E74CFC"/>
    <w:rsid w:val="00E75E2B"/>
    <w:rsid w:val="00E75EA4"/>
    <w:rsid w:val="00E761E4"/>
    <w:rsid w:val="00E76460"/>
    <w:rsid w:val="00E7654D"/>
    <w:rsid w:val="00E8067A"/>
    <w:rsid w:val="00E80FFA"/>
    <w:rsid w:val="00E81654"/>
    <w:rsid w:val="00E81661"/>
    <w:rsid w:val="00E8183D"/>
    <w:rsid w:val="00E83012"/>
    <w:rsid w:val="00E839A5"/>
    <w:rsid w:val="00E84383"/>
    <w:rsid w:val="00E84818"/>
    <w:rsid w:val="00E84AD0"/>
    <w:rsid w:val="00E86731"/>
    <w:rsid w:val="00E86785"/>
    <w:rsid w:val="00E86AAB"/>
    <w:rsid w:val="00E86C5D"/>
    <w:rsid w:val="00E874D3"/>
    <w:rsid w:val="00E879E0"/>
    <w:rsid w:val="00E87B10"/>
    <w:rsid w:val="00E87FEE"/>
    <w:rsid w:val="00E9146E"/>
    <w:rsid w:val="00E91B11"/>
    <w:rsid w:val="00E92B3C"/>
    <w:rsid w:val="00E92B54"/>
    <w:rsid w:val="00E9393B"/>
    <w:rsid w:val="00E93B0B"/>
    <w:rsid w:val="00E942ED"/>
    <w:rsid w:val="00E94734"/>
    <w:rsid w:val="00E951BC"/>
    <w:rsid w:val="00E954D1"/>
    <w:rsid w:val="00E96286"/>
    <w:rsid w:val="00E96FA6"/>
    <w:rsid w:val="00E973CB"/>
    <w:rsid w:val="00E97FF9"/>
    <w:rsid w:val="00EA0080"/>
    <w:rsid w:val="00EA0221"/>
    <w:rsid w:val="00EA0EA0"/>
    <w:rsid w:val="00EA257D"/>
    <w:rsid w:val="00EA3450"/>
    <w:rsid w:val="00EA347B"/>
    <w:rsid w:val="00EA4FDA"/>
    <w:rsid w:val="00EA5FAC"/>
    <w:rsid w:val="00EA620C"/>
    <w:rsid w:val="00EA66AC"/>
    <w:rsid w:val="00EA6839"/>
    <w:rsid w:val="00EA6C9C"/>
    <w:rsid w:val="00EA7C9E"/>
    <w:rsid w:val="00EA7D3C"/>
    <w:rsid w:val="00EB018B"/>
    <w:rsid w:val="00EB03ED"/>
    <w:rsid w:val="00EB05D3"/>
    <w:rsid w:val="00EB05F4"/>
    <w:rsid w:val="00EB099D"/>
    <w:rsid w:val="00EB0BCF"/>
    <w:rsid w:val="00EB0F4E"/>
    <w:rsid w:val="00EB2147"/>
    <w:rsid w:val="00EB298F"/>
    <w:rsid w:val="00EB3604"/>
    <w:rsid w:val="00EB38ED"/>
    <w:rsid w:val="00EB39A2"/>
    <w:rsid w:val="00EB3B41"/>
    <w:rsid w:val="00EB4266"/>
    <w:rsid w:val="00EB4292"/>
    <w:rsid w:val="00EB50EE"/>
    <w:rsid w:val="00EB610D"/>
    <w:rsid w:val="00EC00EC"/>
    <w:rsid w:val="00EC3575"/>
    <w:rsid w:val="00EC3905"/>
    <w:rsid w:val="00EC3C7E"/>
    <w:rsid w:val="00EC3F28"/>
    <w:rsid w:val="00EC4C4B"/>
    <w:rsid w:val="00EC5584"/>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564"/>
    <w:rsid w:val="00ED5E53"/>
    <w:rsid w:val="00ED64A7"/>
    <w:rsid w:val="00ED65D6"/>
    <w:rsid w:val="00ED6A40"/>
    <w:rsid w:val="00ED722F"/>
    <w:rsid w:val="00ED73DE"/>
    <w:rsid w:val="00ED73F2"/>
    <w:rsid w:val="00ED7CDD"/>
    <w:rsid w:val="00ED7D44"/>
    <w:rsid w:val="00EE1294"/>
    <w:rsid w:val="00EE22F3"/>
    <w:rsid w:val="00EE3159"/>
    <w:rsid w:val="00EE36E2"/>
    <w:rsid w:val="00EE36F0"/>
    <w:rsid w:val="00EE47D2"/>
    <w:rsid w:val="00EE4A2E"/>
    <w:rsid w:val="00EE57B1"/>
    <w:rsid w:val="00EE6E71"/>
    <w:rsid w:val="00EE7A53"/>
    <w:rsid w:val="00EF133D"/>
    <w:rsid w:val="00EF1859"/>
    <w:rsid w:val="00EF1C8E"/>
    <w:rsid w:val="00EF22F8"/>
    <w:rsid w:val="00EF2708"/>
    <w:rsid w:val="00EF6C70"/>
    <w:rsid w:val="00EF6ED1"/>
    <w:rsid w:val="00EF7117"/>
    <w:rsid w:val="00F0065E"/>
    <w:rsid w:val="00F00911"/>
    <w:rsid w:val="00F00ACA"/>
    <w:rsid w:val="00F00B06"/>
    <w:rsid w:val="00F012AC"/>
    <w:rsid w:val="00F01B61"/>
    <w:rsid w:val="00F0206C"/>
    <w:rsid w:val="00F0321B"/>
    <w:rsid w:val="00F03B14"/>
    <w:rsid w:val="00F04531"/>
    <w:rsid w:val="00F04573"/>
    <w:rsid w:val="00F04605"/>
    <w:rsid w:val="00F04675"/>
    <w:rsid w:val="00F10270"/>
    <w:rsid w:val="00F10853"/>
    <w:rsid w:val="00F10A11"/>
    <w:rsid w:val="00F10A1C"/>
    <w:rsid w:val="00F10F74"/>
    <w:rsid w:val="00F1136C"/>
    <w:rsid w:val="00F11C3A"/>
    <w:rsid w:val="00F11C8B"/>
    <w:rsid w:val="00F11D60"/>
    <w:rsid w:val="00F12196"/>
    <w:rsid w:val="00F12A0D"/>
    <w:rsid w:val="00F12FB9"/>
    <w:rsid w:val="00F13A04"/>
    <w:rsid w:val="00F144C3"/>
    <w:rsid w:val="00F147C2"/>
    <w:rsid w:val="00F156D0"/>
    <w:rsid w:val="00F15775"/>
    <w:rsid w:val="00F165C9"/>
    <w:rsid w:val="00F179F8"/>
    <w:rsid w:val="00F20823"/>
    <w:rsid w:val="00F20DCD"/>
    <w:rsid w:val="00F2251D"/>
    <w:rsid w:val="00F25683"/>
    <w:rsid w:val="00F25C32"/>
    <w:rsid w:val="00F26E82"/>
    <w:rsid w:val="00F27228"/>
    <w:rsid w:val="00F27CF0"/>
    <w:rsid w:val="00F30669"/>
    <w:rsid w:val="00F30D1B"/>
    <w:rsid w:val="00F32A88"/>
    <w:rsid w:val="00F3376F"/>
    <w:rsid w:val="00F337D8"/>
    <w:rsid w:val="00F34717"/>
    <w:rsid w:val="00F364ED"/>
    <w:rsid w:val="00F36711"/>
    <w:rsid w:val="00F372F0"/>
    <w:rsid w:val="00F375A5"/>
    <w:rsid w:val="00F37BAA"/>
    <w:rsid w:val="00F37D5A"/>
    <w:rsid w:val="00F37F0F"/>
    <w:rsid w:val="00F4076A"/>
    <w:rsid w:val="00F419FC"/>
    <w:rsid w:val="00F424AA"/>
    <w:rsid w:val="00F424F4"/>
    <w:rsid w:val="00F4268E"/>
    <w:rsid w:val="00F42918"/>
    <w:rsid w:val="00F429E9"/>
    <w:rsid w:val="00F43EEE"/>
    <w:rsid w:val="00F44290"/>
    <w:rsid w:val="00F44BAB"/>
    <w:rsid w:val="00F44CAF"/>
    <w:rsid w:val="00F44F8A"/>
    <w:rsid w:val="00F45543"/>
    <w:rsid w:val="00F45FA5"/>
    <w:rsid w:val="00F46776"/>
    <w:rsid w:val="00F50786"/>
    <w:rsid w:val="00F50CD0"/>
    <w:rsid w:val="00F51A50"/>
    <w:rsid w:val="00F5327F"/>
    <w:rsid w:val="00F53FFC"/>
    <w:rsid w:val="00F543ED"/>
    <w:rsid w:val="00F5470A"/>
    <w:rsid w:val="00F54ED6"/>
    <w:rsid w:val="00F5682A"/>
    <w:rsid w:val="00F57D0A"/>
    <w:rsid w:val="00F57ED4"/>
    <w:rsid w:val="00F60194"/>
    <w:rsid w:val="00F60397"/>
    <w:rsid w:val="00F607CC"/>
    <w:rsid w:val="00F62755"/>
    <w:rsid w:val="00F62B30"/>
    <w:rsid w:val="00F63396"/>
    <w:rsid w:val="00F63852"/>
    <w:rsid w:val="00F64898"/>
    <w:rsid w:val="00F64C4C"/>
    <w:rsid w:val="00F6527C"/>
    <w:rsid w:val="00F65F96"/>
    <w:rsid w:val="00F66040"/>
    <w:rsid w:val="00F6619E"/>
    <w:rsid w:val="00F66FB5"/>
    <w:rsid w:val="00F670C4"/>
    <w:rsid w:val="00F6714C"/>
    <w:rsid w:val="00F7039D"/>
    <w:rsid w:val="00F7072F"/>
    <w:rsid w:val="00F719A5"/>
    <w:rsid w:val="00F72577"/>
    <w:rsid w:val="00F728C1"/>
    <w:rsid w:val="00F72B1F"/>
    <w:rsid w:val="00F73669"/>
    <w:rsid w:val="00F740AD"/>
    <w:rsid w:val="00F741AA"/>
    <w:rsid w:val="00F74A8C"/>
    <w:rsid w:val="00F74E20"/>
    <w:rsid w:val="00F7588B"/>
    <w:rsid w:val="00F76760"/>
    <w:rsid w:val="00F8145E"/>
    <w:rsid w:val="00F81709"/>
    <w:rsid w:val="00F81BC3"/>
    <w:rsid w:val="00F8264D"/>
    <w:rsid w:val="00F82710"/>
    <w:rsid w:val="00F828FF"/>
    <w:rsid w:val="00F85D80"/>
    <w:rsid w:val="00F86AC3"/>
    <w:rsid w:val="00F86BBC"/>
    <w:rsid w:val="00F87118"/>
    <w:rsid w:val="00F87FB0"/>
    <w:rsid w:val="00F90F73"/>
    <w:rsid w:val="00F9105E"/>
    <w:rsid w:val="00F918E8"/>
    <w:rsid w:val="00F91B09"/>
    <w:rsid w:val="00F93397"/>
    <w:rsid w:val="00F93B28"/>
    <w:rsid w:val="00F94F9F"/>
    <w:rsid w:val="00F95D7F"/>
    <w:rsid w:val="00F95E38"/>
    <w:rsid w:val="00F96483"/>
    <w:rsid w:val="00F96CEC"/>
    <w:rsid w:val="00F9790B"/>
    <w:rsid w:val="00F97C07"/>
    <w:rsid w:val="00FA047F"/>
    <w:rsid w:val="00FA19DF"/>
    <w:rsid w:val="00FA2005"/>
    <w:rsid w:val="00FA21F7"/>
    <w:rsid w:val="00FA2A35"/>
    <w:rsid w:val="00FA2AAD"/>
    <w:rsid w:val="00FA3087"/>
    <w:rsid w:val="00FA33F1"/>
    <w:rsid w:val="00FA3974"/>
    <w:rsid w:val="00FA3FCF"/>
    <w:rsid w:val="00FA4152"/>
    <w:rsid w:val="00FA439D"/>
    <w:rsid w:val="00FA4637"/>
    <w:rsid w:val="00FA4947"/>
    <w:rsid w:val="00FA54EB"/>
    <w:rsid w:val="00FA6681"/>
    <w:rsid w:val="00FA7712"/>
    <w:rsid w:val="00FA7D5A"/>
    <w:rsid w:val="00FB05AE"/>
    <w:rsid w:val="00FB07A5"/>
    <w:rsid w:val="00FB09E3"/>
    <w:rsid w:val="00FB1A62"/>
    <w:rsid w:val="00FB271E"/>
    <w:rsid w:val="00FB321F"/>
    <w:rsid w:val="00FB3756"/>
    <w:rsid w:val="00FB45A1"/>
    <w:rsid w:val="00FB79DA"/>
    <w:rsid w:val="00FC00D2"/>
    <w:rsid w:val="00FC034F"/>
    <w:rsid w:val="00FC0774"/>
    <w:rsid w:val="00FC0850"/>
    <w:rsid w:val="00FC11A7"/>
    <w:rsid w:val="00FC192E"/>
    <w:rsid w:val="00FC210F"/>
    <w:rsid w:val="00FC290C"/>
    <w:rsid w:val="00FC2994"/>
    <w:rsid w:val="00FC2DBE"/>
    <w:rsid w:val="00FC2DE3"/>
    <w:rsid w:val="00FC4992"/>
    <w:rsid w:val="00FC4D44"/>
    <w:rsid w:val="00FC54F3"/>
    <w:rsid w:val="00FC634D"/>
    <w:rsid w:val="00FC6826"/>
    <w:rsid w:val="00FC7206"/>
    <w:rsid w:val="00FC76E2"/>
    <w:rsid w:val="00FC78D1"/>
    <w:rsid w:val="00FD0C96"/>
    <w:rsid w:val="00FD0D78"/>
    <w:rsid w:val="00FD0E5E"/>
    <w:rsid w:val="00FD1C4C"/>
    <w:rsid w:val="00FD1C95"/>
    <w:rsid w:val="00FD34B1"/>
    <w:rsid w:val="00FD365F"/>
    <w:rsid w:val="00FD37C3"/>
    <w:rsid w:val="00FD4490"/>
    <w:rsid w:val="00FD4FAF"/>
    <w:rsid w:val="00FD55B5"/>
    <w:rsid w:val="00FD578F"/>
    <w:rsid w:val="00FD5F97"/>
    <w:rsid w:val="00FD60DA"/>
    <w:rsid w:val="00FD665A"/>
    <w:rsid w:val="00FD6EF6"/>
    <w:rsid w:val="00FD7074"/>
    <w:rsid w:val="00FD7961"/>
    <w:rsid w:val="00FE0384"/>
    <w:rsid w:val="00FE088B"/>
    <w:rsid w:val="00FE0C3D"/>
    <w:rsid w:val="00FE18A2"/>
    <w:rsid w:val="00FE1A7A"/>
    <w:rsid w:val="00FE1F6D"/>
    <w:rsid w:val="00FE2C72"/>
    <w:rsid w:val="00FE3933"/>
    <w:rsid w:val="00FE3B39"/>
    <w:rsid w:val="00FE3B8A"/>
    <w:rsid w:val="00FE4CC8"/>
    <w:rsid w:val="00FE4DD0"/>
    <w:rsid w:val="00FE5319"/>
    <w:rsid w:val="00FE59E4"/>
    <w:rsid w:val="00FE63B7"/>
    <w:rsid w:val="00FE66ED"/>
    <w:rsid w:val="00FE6CAF"/>
    <w:rsid w:val="00FE7A88"/>
    <w:rsid w:val="00FF0F33"/>
    <w:rsid w:val="00FF1DE6"/>
    <w:rsid w:val="00FF36B3"/>
    <w:rsid w:val="00FF404F"/>
    <w:rsid w:val="00FF6E7B"/>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0A5FC6"/>
  <w15:docId w15:val="{C985FA01-4A45-4A85-BB1A-0698FB0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4"/>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1"/>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3"/>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nadpis">
    <w:name w:val="Subtitle"/>
    <w:basedOn w:val="Normln"/>
    <w:next w:val="Normln"/>
    <w:link w:val="PodnadpisChar"/>
    <w:uiPriority w:val="99"/>
    <w:qFormat/>
    <w:locked/>
    <w:rsid w:val="000C787F"/>
    <w:pPr>
      <w:numPr>
        <w:ilvl w:val="1"/>
      </w:numPr>
    </w:pPr>
    <w:rPr>
      <w:rFonts w:ascii="Cambria" w:hAnsi="Cambria"/>
      <w:i/>
      <w:iCs/>
      <w:color w:val="4F81BD"/>
      <w:spacing w:val="15"/>
      <w:sz w:val="24"/>
      <w:szCs w:val="24"/>
    </w:rPr>
  </w:style>
  <w:style w:type="character" w:customStyle="1" w:styleId="PodnadpisChar">
    <w:name w:val="Podnadpis Char"/>
    <w:link w:val="Podnadpis"/>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2"/>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5"/>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5"/>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7"/>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7"/>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9"/>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paragraph" w:customStyle="1" w:styleId="Default0">
    <w:name w:val="Default"/>
    <w:rsid w:val="00906198"/>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419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295C-77EB-4E2C-8613-99043E55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5197</Words>
  <Characters>32638</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37760</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Jaroslava Čížková</cp:lastModifiedBy>
  <cp:revision>10</cp:revision>
  <cp:lastPrinted>2018-03-07T14:43:00Z</cp:lastPrinted>
  <dcterms:created xsi:type="dcterms:W3CDTF">2018-02-22T11:22:00Z</dcterms:created>
  <dcterms:modified xsi:type="dcterms:W3CDTF">2018-03-07T14:45:00Z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