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BD5" w14:textId="1FA6A54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241FA8" wp14:editId="1C73D3EC">
            <wp:simplePos x="0" y="0"/>
            <wp:positionH relativeFrom="margin">
              <wp:posOffset>4694555</wp:posOffset>
            </wp:positionH>
            <wp:positionV relativeFrom="paragraph">
              <wp:posOffset>51156</wp:posOffset>
            </wp:positionV>
            <wp:extent cx="1882775" cy="503555"/>
            <wp:effectExtent l="0" t="0" r="317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76BBA" w14:textId="4080937B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222C6B88" w14:textId="438EDF1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04D6992D" w14:textId="122E101B" w:rsidR="007F0577" w:rsidRDefault="003223BC" w:rsidP="006238B3">
      <w:pPr>
        <w:pStyle w:val="Zkladntext2"/>
        <w:tabs>
          <w:tab w:val="left" w:pos="8571"/>
        </w:tabs>
        <w:spacing w:after="0" w:line="240" w:lineRule="auto"/>
        <w:ind w:left="1560" w:hanging="1560"/>
        <w:rPr>
          <w:rFonts w:asciiTheme="minorHAnsi" w:hAnsiTheme="minorHAnsi" w:cs="Calibri"/>
          <w:b/>
          <w:sz w:val="28"/>
          <w:szCs w:val="28"/>
        </w:rPr>
      </w:pPr>
      <w:r w:rsidRPr="0067564D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="007F0577">
        <w:rPr>
          <w:rFonts w:asciiTheme="minorHAnsi" w:hAnsiTheme="minorHAnsi" w:cs="Calibri"/>
          <w:b/>
          <w:sz w:val="28"/>
          <w:szCs w:val="28"/>
        </w:rPr>
        <w:t>3 -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="007F0577">
        <w:rPr>
          <w:rFonts w:asciiTheme="minorHAnsi" w:hAnsiTheme="minorHAnsi" w:cs="Calibri"/>
          <w:b/>
          <w:sz w:val="28"/>
          <w:szCs w:val="28"/>
        </w:rPr>
        <w:t xml:space="preserve">čestné prohlášení </w:t>
      </w:r>
      <w:r w:rsidR="006238B3">
        <w:rPr>
          <w:rFonts w:asciiTheme="minorHAnsi" w:hAnsiTheme="minorHAnsi" w:cs="Calibri"/>
          <w:b/>
          <w:sz w:val="28"/>
          <w:szCs w:val="28"/>
        </w:rPr>
        <w:t xml:space="preserve">účastníka výběrového řízení </w:t>
      </w:r>
      <w:r w:rsidR="007F0577">
        <w:rPr>
          <w:rFonts w:asciiTheme="minorHAnsi" w:hAnsiTheme="minorHAnsi" w:cs="Calibri"/>
          <w:b/>
          <w:sz w:val="28"/>
          <w:szCs w:val="28"/>
        </w:rPr>
        <w:t xml:space="preserve">o splnění kvalifikace pro část </w:t>
      </w:r>
      <w:r w:rsidR="006238B3">
        <w:rPr>
          <w:rFonts w:asciiTheme="minorHAnsi" w:hAnsiTheme="minorHAnsi" w:cs="Calibri"/>
          <w:b/>
          <w:sz w:val="28"/>
          <w:szCs w:val="28"/>
        </w:rPr>
        <w:t xml:space="preserve"> </w:t>
      </w:r>
      <w:r w:rsidR="007F0577">
        <w:rPr>
          <w:rFonts w:asciiTheme="minorHAnsi" w:hAnsiTheme="minorHAnsi" w:cs="Calibri"/>
          <w:b/>
          <w:sz w:val="28"/>
          <w:szCs w:val="28"/>
        </w:rPr>
        <w:t>výběrového řízení, na kt</w:t>
      </w:r>
      <w:r w:rsidR="008544F7">
        <w:rPr>
          <w:rFonts w:asciiTheme="minorHAnsi" w:hAnsiTheme="minorHAnsi" w:cs="Calibri"/>
          <w:b/>
          <w:sz w:val="28"/>
          <w:szCs w:val="28"/>
        </w:rPr>
        <w:t>e</w:t>
      </w:r>
      <w:r w:rsidR="007F0577">
        <w:rPr>
          <w:rFonts w:asciiTheme="minorHAnsi" w:hAnsiTheme="minorHAnsi" w:cs="Calibri"/>
          <w:b/>
          <w:sz w:val="28"/>
          <w:szCs w:val="28"/>
        </w:rPr>
        <w:t>rou dodavatel podává nabídku</w:t>
      </w:r>
      <w:r w:rsidR="00EA01F5">
        <w:rPr>
          <w:rFonts w:asciiTheme="minorHAnsi" w:hAnsiTheme="minorHAnsi" w:cs="Calibri"/>
          <w:b/>
          <w:sz w:val="28"/>
          <w:szCs w:val="28"/>
        </w:rPr>
        <w:t xml:space="preserve"> </w:t>
      </w:r>
    </w:p>
    <w:p w14:paraId="391315AF" w14:textId="3BB11C40" w:rsidR="00EA01F5" w:rsidRPr="009506F5" w:rsidRDefault="007F0577" w:rsidP="00A76107">
      <w:pPr>
        <w:pStyle w:val="Zkladntext2"/>
        <w:tabs>
          <w:tab w:val="left" w:pos="8571"/>
        </w:tabs>
        <w:spacing w:after="0" w:line="240" w:lineRule="auto"/>
        <w:rPr>
          <w:rFonts w:cs="Calibri"/>
          <w:sz w:val="22"/>
          <w:szCs w:val="22"/>
        </w:rPr>
      </w:pPr>
      <w:r w:rsidRPr="00CF540B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="008544F7" w:rsidRPr="00CF540B">
        <w:rPr>
          <w:rFonts w:asciiTheme="minorHAnsi" w:hAnsiTheme="minorHAnsi" w:cs="Calibri"/>
          <w:sz w:val="22"/>
          <w:szCs w:val="22"/>
        </w:rPr>
        <w:t xml:space="preserve">    </w:t>
      </w:r>
      <w:r w:rsidR="00CF540B">
        <w:rPr>
          <w:rFonts w:asciiTheme="minorHAnsi" w:hAnsiTheme="minorHAnsi" w:cs="Calibri"/>
          <w:sz w:val="22"/>
          <w:szCs w:val="22"/>
        </w:rPr>
        <w:t xml:space="preserve">    </w:t>
      </w:r>
      <w:r w:rsidR="006238B3" w:rsidRPr="00CF540B">
        <w:rPr>
          <w:rFonts w:asciiTheme="minorHAnsi" w:hAnsiTheme="minorHAnsi" w:cs="Calibri"/>
          <w:sz w:val="22"/>
          <w:szCs w:val="22"/>
        </w:rPr>
        <w:t>V</w:t>
      </w:r>
      <w:r w:rsidR="006238B3">
        <w:rPr>
          <w:rFonts w:asciiTheme="minorHAnsi" w:hAnsiTheme="minorHAnsi" w:cs="Calibri"/>
          <w:sz w:val="22"/>
          <w:szCs w:val="22"/>
        </w:rPr>
        <w:t> </w:t>
      </w:r>
      <w:r w:rsidR="006238B3" w:rsidRPr="00CF540B">
        <w:rPr>
          <w:rFonts w:asciiTheme="minorHAnsi" w:hAnsiTheme="minorHAnsi" w:cs="Calibri"/>
          <w:sz w:val="22"/>
          <w:szCs w:val="22"/>
        </w:rPr>
        <w:t xml:space="preserve">souladu </w:t>
      </w:r>
      <w:r w:rsidR="006238B3" w:rsidRPr="006238B3">
        <w:rPr>
          <w:rFonts w:asciiTheme="minorHAnsi" w:hAnsiTheme="minorHAnsi" w:cs="Calibri"/>
          <w:sz w:val="22"/>
          <w:szCs w:val="22"/>
        </w:rPr>
        <w:t>s</w:t>
      </w:r>
      <w:r w:rsidR="006238B3">
        <w:rPr>
          <w:rFonts w:asciiTheme="minorHAnsi" w:hAnsiTheme="minorHAnsi" w:cs="Calibri"/>
          <w:sz w:val="22"/>
          <w:szCs w:val="22"/>
        </w:rPr>
        <w:t> </w:t>
      </w:r>
      <w:r w:rsidRPr="006238B3">
        <w:rPr>
          <w:rFonts w:asciiTheme="minorHAnsi" w:hAnsiTheme="minorHAnsi" w:cs="Calibri"/>
          <w:sz w:val="22"/>
          <w:szCs w:val="22"/>
        </w:rPr>
        <w:t>ust. § 86 odst. 2) zákona č. 134/2016 o zadávání veřejných zakázek v</w:t>
      </w:r>
      <w:r w:rsidR="006238B3">
        <w:rPr>
          <w:rFonts w:asciiTheme="minorHAnsi" w:hAnsiTheme="minorHAnsi" w:cs="Calibri"/>
          <w:sz w:val="22"/>
          <w:szCs w:val="22"/>
        </w:rPr>
        <w:t> </w:t>
      </w:r>
      <w:r w:rsidRPr="006238B3">
        <w:rPr>
          <w:rFonts w:asciiTheme="minorHAnsi" w:hAnsiTheme="minorHAnsi" w:cs="Calibri"/>
          <w:sz w:val="22"/>
          <w:szCs w:val="22"/>
        </w:rPr>
        <w:t>platném</w:t>
      </w:r>
      <w:r>
        <w:rPr>
          <w:rFonts w:asciiTheme="minorHAnsi" w:hAnsiTheme="minorHAnsi" w:cs="Calibri"/>
          <w:sz w:val="22"/>
          <w:szCs w:val="22"/>
        </w:rPr>
        <w:t xml:space="preserve"> znění</w:t>
      </w:r>
      <w:r w:rsidR="006238B3">
        <w:rPr>
          <w:rFonts w:asciiTheme="minorHAnsi" w:hAnsiTheme="minorHAnsi" w:cs="Calibri"/>
          <w:sz w:val="22"/>
          <w:szCs w:val="22"/>
        </w:rPr>
        <w:t>.</w:t>
      </w:r>
      <w:r w:rsidRPr="009506F5">
        <w:rPr>
          <w:rFonts w:asciiTheme="minorHAnsi" w:hAnsiTheme="minorHAnsi" w:cs="Calibri"/>
          <w:sz w:val="22"/>
          <w:szCs w:val="22"/>
        </w:rPr>
        <w:t xml:space="preserve"> </w:t>
      </w:r>
    </w:p>
    <w:p w14:paraId="0CDCA65B" w14:textId="1A1E135E" w:rsidR="00225D51" w:rsidRDefault="008544F7" w:rsidP="00D57D22">
      <w:pPr>
        <w:pStyle w:val="Zkladntext2"/>
        <w:spacing w:after="0" w:line="240" w:lineRule="auto"/>
        <w:ind w:left="709" w:firstLine="709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</w:t>
      </w:r>
      <w:r w:rsidR="00EA01F5" w:rsidRPr="00D57D22">
        <w:rPr>
          <w:rFonts w:cs="Calibri"/>
          <w:b/>
          <w:sz w:val="20"/>
          <w:shd w:val="clear" w:color="auto" w:fill="FEFFD1"/>
        </w:rPr>
        <w:t xml:space="preserve">DOPLNÍ </w:t>
      </w:r>
      <w:r w:rsidR="009506F5">
        <w:rPr>
          <w:rFonts w:cs="Calibri"/>
          <w:b/>
          <w:sz w:val="20"/>
          <w:shd w:val="clear" w:color="auto" w:fill="FEFFD1"/>
        </w:rPr>
        <w:t>DODAVATEL</w:t>
      </w:r>
    </w:p>
    <w:p w14:paraId="4BDC5BEA" w14:textId="2E81B2EE" w:rsidR="00372582" w:rsidRDefault="006F060D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KRYCÍ LIST NABÍDKY</w:t>
      </w:r>
    </w:p>
    <w:p w14:paraId="52EAA24C" w14:textId="77777777" w:rsidR="0089213D" w:rsidRDefault="0089213D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63647DAF" w14:textId="77777777" w:rsidR="00D57D22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2136888E" w14:textId="77777777" w:rsidR="00D57D22" w:rsidRPr="0067564D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8089"/>
      </w:tblGrid>
      <w:tr w:rsidR="00FC316F" w:rsidRPr="00080BCB" w14:paraId="34675495" w14:textId="77777777" w:rsidTr="00D57D22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2230443" w14:textId="088B0F93" w:rsidR="00FC316F" w:rsidRPr="007223C1" w:rsidRDefault="00FC31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theme="minorHAnsi"/>
                <w:b/>
              </w:rPr>
              <w:t>Výběrové řízení, zadavatel:</w:t>
            </w:r>
          </w:p>
        </w:tc>
      </w:tr>
      <w:tr w:rsidR="003B170A" w:rsidRPr="00080BCB" w14:paraId="27BBAA96" w14:textId="77777777" w:rsidTr="00D57D22">
        <w:tc>
          <w:tcPr>
            <w:tcW w:w="2802" w:type="dxa"/>
            <w:shd w:val="clear" w:color="auto" w:fill="F2F2F2"/>
            <w:vAlign w:val="center"/>
          </w:tcPr>
          <w:p w14:paraId="2964CFC7" w14:textId="2468F1E8" w:rsidR="00FC316F" w:rsidRPr="00D57D22" w:rsidRDefault="00FC316F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 výběrového řízení:</w:t>
            </w:r>
          </w:p>
        </w:tc>
        <w:tc>
          <w:tcPr>
            <w:tcW w:w="7654" w:type="dxa"/>
          </w:tcPr>
          <w:p w14:paraId="1B83BB78" w14:textId="4C063A65" w:rsidR="00FC316F" w:rsidRPr="007223C1" w:rsidRDefault="00FC316F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7223C1">
              <w:rPr>
                <w:rFonts w:asciiTheme="minorHAnsi" w:hAnsiTheme="minorHAnsi" w:cstheme="minorHAnsi"/>
                <w:b/>
              </w:rPr>
              <w:t>Vybavení onkogynekologického centra společnosti Nemocnice Pardubického kraje, a.s., Pardubická nemocnice - 1. Fáze</w:t>
            </w:r>
            <w:r w:rsidR="00597902" w:rsidRPr="00597902">
              <w:rPr>
                <w:rFonts w:asciiTheme="minorHAnsi" w:hAnsiTheme="minorHAnsi" w:cstheme="minorHAnsi"/>
                <w:b/>
              </w:rPr>
              <w:t xml:space="preserve"> - </w:t>
            </w:r>
            <w:r w:rsidR="00D41F7A">
              <w:rPr>
                <w:rFonts w:asciiTheme="minorHAnsi" w:hAnsiTheme="minorHAnsi" w:cstheme="minorHAnsi"/>
                <w:b/>
              </w:rPr>
              <w:t>3</w:t>
            </w:r>
            <w:r w:rsidR="00597902" w:rsidRPr="00597902">
              <w:rPr>
                <w:rFonts w:asciiTheme="minorHAnsi" w:hAnsiTheme="minorHAnsi" w:cstheme="minorHAnsi"/>
                <w:b/>
              </w:rPr>
              <w:t>. kolo</w:t>
            </w:r>
            <w:r w:rsidRPr="007223C1" w:rsidDel="001A748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B170A" w:rsidRPr="00080BCB" w14:paraId="6A908F2E" w14:textId="77777777" w:rsidTr="00D57D22">
        <w:tc>
          <w:tcPr>
            <w:tcW w:w="2802" w:type="dxa"/>
            <w:shd w:val="clear" w:color="auto" w:fill="F2F2F2"/>
            <w:vAlign w:val="center"/>
          </w:tcPr>
          <w:p w14:paraId="366801AB" w14:textId="46D1BEE3" w:rsidR="00FC316F" w:rsidRPr="00D57D22" w:rsidRDefault="00FC316F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vAlign w:val="center"/>
          </w:tcPr>
          <w:p w14:paraId="4F14C32E" w14:textId="6B471B71" w:rsidR="00FC316F" w:rsidRPr="007223C1" w:rsidRDefault="00FC316F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FC316F" w:rsidRPr="00080BCB" w14:paraId="32C2948F" w14:textId="77777777" w:rsidTr="00D57D22">
        <w:trPr>
          <w:trHeight w:val="20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7308C6E1" w14:textId="52A5A40B" w:rsidR="00FC316F" w:rsidRPr="007223C1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>Identifikační a kontaktní údaje účastníka výběrového řízení:</w:t>
            </w:r>
          </w:p>
        </w:tc>
      </w:tr>
      <w:tr w:rsidR="003B170A" w:rsidRPr="00080BCB" w14:paraId="7C914DA2" w14:textId="77777777" w:rsidTr="00557F6E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D29A647" w14:textId="516436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shd w:val="clear" w:color="auto" w:fill="FFFFCC"/>
            <w:vAlign w:val="center"/>
          </w:tcPr>
          <w:p w14:paraId="31DCBED2" w14:textId="6526CAF6" w:rsidR="007223C1" w:rsidRPr="003B170A" w:rsidDel="001A748D" w:rsidRDefault="003B170A" w:rsidP="00D57D22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561916667" w:edGrp="everyone"/>
            <w:r w:rsidRPr="003B170A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  <w:r w:rsidRPr="003B170A">
              <w:rPr>
                <w:rFonts w:asciiTheme="minorHAnsi" w:hAnsiTheme="minorHAnsi" w:cstheme="minorHAnsi"/>
              </w:rPr>
              <w:t>..</w:t>
            </w:r>
            <w:permEnd w:id="561916667"/>
          </w:p>
        </w:tc>
      </w:tr>
      <w:tr w:rsidR="003B170A" w:rsidRPr="00080BCB" w14:paraId="11033AF4" w14:textId="77777777" w:rsidTr="00557F6E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35A9FAD" w14:textId="0C821C94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shd w:val="clear" w:color="auto" w:fill="FFFFCC"/>
            <w:vAlign w:val="center"/>
          </w:tcPr>
          <w:p w14:paraId="36AC74A2" w14:textId="3F75A6C9" w:rsidR="007223C1" w:rsidRPr="007223C1" w:rsidDel="001A748D" w:rsidRDefault="003B170A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1336880759" w:edGrp="everyone"/>
            <w:r w:rsidRPr="003B170A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  <w:r w:rsidRPr="003B170A">
              <w:rPr>
                <w:rFonts w:asciiTheme="minorHAnsi" w:hAnsiTheme="minorHAnsi" w:cstheme="minorHAnsi"/>
              </w:rPr>
              <w:t>..</w:t>
            </w:r>
            <w:permEnd w:id="1336880759"/>
          </w:p>
        </w:tc>
      </w:tr>
      <w:tr w:rsidR="003B170A" w:rsidRPr="00080BCB" w14:paraId="61348F1B" w14:textId="77777777" w:rsidTr="00557F6E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60A20B2" w14:textId="768F1FBF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shd w:val="clear" w:color="auto" w:fill="FFFFCC"/>
            <w:vAlign w:val="center"/>
          </w:tcPr>
          <w:p w14:paraId="7D953C3B" w14:textId="005C3AFB" w:rsidR="007223C1" w:rsidRPr="007223C1" w:rsidDel="001A748D" w:rsidRDefault="003B170A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1708728204" w:edGrp="everyone"/>
            <w:r w:rsidRPr="003B170A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  <w:r w:rsidRPr="003B170A">
              <w:rPr>
                <w:rFonts w:asciiTheme="minorHAnsi" w:hAnsiTheme="minorHAnsi" w:cstheme="minorHAnsi"/>
              </w:rPr>
              <w:t>..</w:t>
            </w:r>
            <w:permEnd w:id="1708728204"/>
          </w:p>
        </w:tc>
      </w:tr>
      <w:tr w:rsidR="003B170A" w:rsidRPr="00080BCB" w14:paraId="283A61EA" w14:textId="77777777" w:rsidTr="00557F6E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5FD581E" w14:textId="6BC1D5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shd w:val="clear" w:color="auto" w:fill="FFFFCC"/>
            <w:vAlign w:val="center"/>
          </w:tcPr>
          <w:p w14:paraId="232A48DF" w14:textId="267B46B3" w:rsidR="007223C1" w:rsidRPr="007223C1" w:rsidDel="001A748D" w:rsidRDefault="003B170A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401239374" w:edGrp="everyone"/>
            <w:r w:rsidRPr="003B170A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  <w:r w:rsidRPr="003B170A">
              <w:rPr>
                <w:rFonts w:asciiTheme="minorHAnsi" w:hAnsiTheme="minorHAnsi" w:cstheme="minorHAnsi"/>
              </w:rPr>
              <w:t>..</w:t>
            </w:r>
            <w:permEnd w:id="401239374"/>
          </w:p>
        </w:tc>
      </w:tr>
      <w:tr w:rsidR="003B170A" w:rsidRPr="00080BCB" w14:paraId="0F3CAA7D" w14:textId="77777777" w:rsidTr="00557F6E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283EE41" w14:textId="6A0F2FD6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shd w:val="clear" w:color="auto" w:fill="FFFFCC"/>
            <w:vAlign w:val="center"/>
          </w:tcPr>
          <w:p w14:paraId="2A580ECD" w14:textId="13E2EBDE" w:rsidR="007223C1" w:rsidRPr="007223C1" w:rsidDel="001A748D" w:rsidRDefault="003B170A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1254842963" w:edGrp="everyone"/>
            <w:r w:rsidRPr="003B170A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  <w:r w:rsidRPr="003B170A">
              <w:rPr>
                <w:rFonts w:asciiTheme="minorHAnsi" w:hAnsiTheme="minorHAnsi" w:cstheme="minorHAnsi"/>
              </w:rPr>
              <w:t>..</w:t>
            </w:r>
            <w:permEnd w:id="1254842963"/>
          </w:p>
        </w:tc>
      </w:tr>
      <w:tr w:rsidR="007223C1" w:rsidRPr="00080BCB" w14:paraId="367B646F" w14:textId="77777777" w:rsidTr="00D57D22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BB9804A" w14:textId="3EB54B55" w:rsidR="007223C1" w:rsidRPr="007223C1" w:rsidDel="001A748D" w:rsidRDefault="007223C1" w:rsidP="006238B3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 w:rsidR="00361448">
              <w:rPr>
                <w:rFonts w:asciiTheme="minorHAnsi" w:hAnsiTheme="minorHAnsi" w:cs="Calibri"/>
                <w:b/>
              </w:rPr>
              <w:t xml:space="preserve"> z</w:t>
            </w:r>
            <w:r w:rsidR="009A75BF">
              <w:rPr>
                <w:rFonts w:asciiTheme="minorHAnsi" w:hAnsiTheme="minorHAnsi" w:cs="Calibri"/>
                <w:b/>
              </w:rPr>
              <w:t>a</w:t>
            </w:r>
            <w:r w:rsidR="006238B3">
              <w:rPr>
                <w:rFonts w:asciiTheme="minorHAnsi" w:hAnsiTheme="minorHAnsi" w:cs="Calibri"/>
                <w:b/>
              </w:rPr>
              <w:t xml:space="preserve"> </w:t>
            </w:r>
            <w:r w:rsidR="006238B3" w:rsidRPr="006238B3">
              <w:rPr>
                <w:rFonts w:asciiTheme="minorHAnsi" w:hAnsiTheme="minorHAnsi" w:cs="Calibri"/>
                <w:b/>
              </w:rPr>
              <w:t>účastníka výběrového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3B170A" w:rsidRPr="00080BCB" w14:paraId="6460865F" w14:textId="77777777" w:rsidTr="00557F6E">
        <w:tc>
          <w:tcPr>
            <w:tcW w:w="2802" w:type="dxa"/>
            <w:shd w:val="clear" w:color="auto" w:fill="FFFFFF" w:themeFill="background1"/>
          </w:tcPr>
          <w:p w14:paraId="6480B972" w14:textId="20166EDA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shd w:val="clear" w:color="auto" w:fill="FFFFCC"/>
            <w:vAlign w:val="center"/>
          </w:tcPr>
          <w:p w14:paraId="3957478C" w14:textId="3F44B6D4" w:rsidR="007223C1" w:rsidRPr="007223C1" w:rsidDel="001A748D" w:rsidRDefault="003B170A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968910939" w:edGrp="everyone"/>
            <w:r w:rsidRPr="003B170A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  <w:r w:rsidRPr="003B170A">
              <w:rPr>
                <w:rFonts w:asciiTheme="minorHAnsi" w:hAnsiTheme="minorHAnsi" w:cstheme="minorHAnsi"/>
              </w:rPr>
              <w:t>..</w:t>
            </w:r>
            <w:permEnd w:id="968910939"/>
          </w:p>
        </w:tc>
      </w:tr>
      <w:tr w:rsidR="003B170A" w:rsidRPr="00080BCB" w14:paraId="27BCEB6B" w14:textId="77777777" w:rsidTr="00557F6E">
        <w:tc>
          <w:tcPr>
            <w:tcW w:w="2802" w:type="dxa"/>
            <w:shd w:val="clear" w:color="auto" w:fill="FFFFFF" w:themeFill="background1"/>
          </w:tcPr>
          <w:p w14:paraId="729B4D8F" w14:textId="17A757F8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shd w:val="clear" w:color="auto" w:fill="FFFFCC"/>
            <w:vAlign w:val="center"/>
          </w:tcPr>
          <w:p w14:paraId="4AFB5A1D" w14:textId="1F3C17A6" w:rsidR="007223C1" w:rsidRPr="007223C1" w:rsidDel="001A748D" w:rsidRDefault="003B170A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1230129702" w:edGrp="everyone"/>
            <w:r w:rsidRPr="003B170A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  <w:r w:rsidRPr="003B170A">
              <w:rPr>
                <w:rFonts w:asciiTheme="minorHAnsi" w:hAnsiTheme="minorHAnsi" w:cstheme="minorHAnsi"/>
              </w:rPr>
              <w:t>..</w:t>
            </w:r>
            <w:permEnd w:id="1230129702"/>
          </w:p>
        </w:tc>
      </w:tr>
      <w:tr w:rsidR="003B170A" w:rsidRPr="00080BCB" w14:paraId="57B9F6EB" w14:textId="77777777" w:rsidTr="00557F6E">
        <w:tc>
          <w:tcPr>
            <w:tcW w:w="2802" w:type="dxa"/>
            <w:shd w:val="clear" w:color="auto" w:fill="FFFFFF" w:themeFill="background1"/>
          </w:tcPr>
          <w:p w14:paraId="26F87335" w14:textId="144288EA" w:rsidR="00361448" w:rsidRPr="007223C1" w:rsidRDefault="00361448" w:rsidP="006337BC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shd w:val="clear" w:color="auto" w:fill="FFFFCC"/>
            <w:vAlign w:val="center"/>
          </w:tcPr>
          <w:p w14:paraId="24687E17" w14:textId="54A70600" w:rsidR="00361448" w:rsidRPr="007223C1" w:rsidDel="001A748D" w:rsidRDefault="003B170A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409427811" w:edGrp="everyone"/>
            <w:r w:rsidRPr="003B170A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  <w:r w:rsidRPr="003B170A">
              <w:rPr>
                <w:rFonts w:asciiTheme="minorHAnsi" w:hAnsiTheme="minorHAnsi" w:cstheme="minorHAnsi"/>
              </w:rPr>
              <w:t>..</w:t>
            </w:r>
            <w:permEnd w:id="409427811"/>
          </w:p>
        </w:tc>
      </w:tr>
      <w:tr w:rsidR="00560D1F" w:rsidRPr="00080BCB" w14:paraId="0DBE7317" w14:textId="77777777" w:rsidTr="00D57D22">
        <w:tc>
          <w:tcPr>
            <w:tcW w:w="1045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C75C2" w14:textId="494971A2" w:rsidR="00560D1F" w:rsidRPr="00192153" w:rsidDel="001A748D" w:rsidRDefault="00560D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Předmětem této nabídky je část: </w:t>
            </w:r>
          </w:p>
        </w:tc>
      </w:tr>
      <w:tr w:rsidR="003B170A" w:rsidRPr="00080BCB" w14:paraId="1589E44E" w14:textId="77777777" w:rsidTr="00D57D22">
        <w:tc>
          <w:tcPr>
            <w:tcW w:w="28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C38EAF" w14:textId="219933C3" w:rsidR="007223C1" w:rsidRPr="00D57D22" w:rsidDel="00FC316F" w:rsidRDefault="00560D1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Číslo části:</w:t>
            </w:r>
          </w:p>
        </w:tc>
        <w:tc>
          <w:tcPr>
            <w:tcW w:w="7654" w:type="dxa"/>
            <w:tcBorders>
              <w:bottom w:val="single" w:sz="4" w:space="0" w:color="000000"/>
              <w:right w:val="single" w:sz="2" w:space="0" w:color="auto"/>
            </w:tcBorders>
          </w:tcPr>
          <w:p w14:paraId="0745A2F9" w14:textId="3E2B9AFE" w:rsidR="007223C1" w:rsidRPr="00D57D22" w:rsidDel="001A748D" w:rsidRDefault="00560D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57D22">
              <w:rPr>
                <w:rFonts w:asciiTheme="minorHAnsi" w:hAnsiTheme="minorHAnsi" w:cstheme="minorHAnsi"/>
              </w:rPr>
              <w:t>Název části:</w:t>
            </w:r>
          </w:p>
        </w:tc>
      </w:tr>
      <w:tr w:rsidR="003B170A" w:rsidRPr="00080BCB" w14:paraId="18358400" w14:textId="77777777" w:rsidTr="00557F6E">
        <w:tc>
          <w:tcPr>
            <w:tcW w:w="280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57D96798" w14:textId="73BB2058" w:rsidR="00361448" w:rsidRPr="00560D1F" w:rsidRDefault="003B170A" w:rsidP="003B170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ermStart w:id="417932957" w:edGrp="everyone"/>
            <w:r w:rsidRPr="003B170A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..</w:t>
            </w:r>
            <w:r w:rsidRPr="003B170A">
              <w:rPr>
                <w:rFonts w:asciiTheme="minorHAnsi" w:hAnsiTheme="minorHAnsi" w:cstheme="minorHAnsi"/>
              </w:rPr>
              <w:t>..</w:t>
            </w:r>
            <w:permEnd w:id="417932957"/>
          </w:p>
        </w:tc>
        <w:tc>
          <w:tcPr>
            <w:tcW w:w="7654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FFFCC"/>
          </w:tcPr>
          <w:p w14:paraId="4A6823E2" w14:textId="11DA629A" w:rsidR="00361448" w:rsidRPr="00560D1F" w:rsidRDefault="003B170A" w:rsidP="006337B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ermStart w:id="913714767" w:edGrp="everyone"/>
            <w:r w:rsidRPr="003B170A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………………………………………………………………………………………………………………………….</w:t>
            </w:r>
            <w:r w:rsidRPr="003B170A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..</w:t>
            </w:r>
            <w:r w:rsidRPr="003B170A">
              <w:rPr>
                <w:rFonts w:asciiTheme="minorHAnsi" w:hAnsiTheme="minorHAnsi" w:cstheme="minorHAnsi"/>
              </w:rPr>
              <w:t>..</w:t>
            </w:r>
            <w:permEnd w:id="913714767"/>
          </w:p>
        </w:tc>
      </w:tr>
    </w:tbl>
    <w:p w14:paraId="692E457B" w14:textId="77777777" w:rsidR="009506F5" w:rsidRDefault="009506F5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74D41780" w14:textId="77777777" w:rsidR="009506F5" w:rsidRDefault="009506F5" w:rsidP="00CF54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14:paraId="3735ED05" w14:textId="531D4C2F" w:rsidR="009506F5" w:rsidRDefault="006238B3" w:rsidP="00CF54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Pro předmětnou část výše uvedeného výběrového řízení</w:t>
      </w:r>
      <w:r w:rsidR="00CF540B">
        <w:rPr>
          <w:rFonts w:asciiTheme="minorHAnsi" w:hAnsiTheme="minorHAnsi" w:cs="Calibri"/>
        </w:rPr>
        <w:t xml:space="preserve"> prohlašuji, že shora uvedený účastník výběrového řízení splňuje veškeré podmínky kvalifikace požadované zadavatelem v zadávacích podmínkách tohoto výběrového řízení.</w:t>
      </w:r>
      <w:r>
        <w:rPr>
          <w:rFonts w:asciiTheme="minorHAnsi" w:hAnsiTheme="minorHAnsi" w:cs="Calibri"/>
        </w:rPr>
        <w:t xml:space="preserve">  </w:t>
      </w:r>
    </w:p>
    <w:p w14:paraId="7C1311D6" w14:textId="77777777" w:rsidR="009506F5" w:rsidRPr="00CF540B" w:rsidRDefault="009506F5" w:rsidP="00CF54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14:paraId="392F584A" w14:textId="77777777" w:rsidR="00F74A9C" w:rsidRDefault="00F74A9C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511B8063" w14:textId="77777777" w:rsidR="00D57D22" w:rsidRDefault="00D57D2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27193A85" w14:textId="77777777" w:rsidR="00D57D22" w:rsidRPr="0067564D" w:rsidRDefault="00D57D2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003CA2CF" w14:textId="699D57A7" w:rsidR="00B937F7" w:rsidRPr="0067564D" w:rsidRDefault="003223BC" w:rsidP="00D57D22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i/>
          <w:iCs/>
          <w:color w:val="FFFFFF"/>
          <w:sz w:val="22"/>
          <w:szCs w:val="22"/>
        </w:rPr>
      </w:pPr>
      <w:r w:rsidRPr="00D57D22">
        <w:rPr>
          <w:rFonts w:asciiTheme="minorHAnsi" w:hAnsiTheme="minorHAnsi" w:cs="Calibri"/>
          <w:sz w:val="22"/>
          <w:szCs w:val="22"/>
        </w:rPr>
        <w:t xml:space="preserve"> V</w:t>
      </w:r>
      <w:r w:rsidR="004B30DD" w:rsidRPr="00D57D22">
        <w:rPr>
          <w:rFonts w:asciiTheme="minorHAnsi" w:hAnsiTheme="minorHAnsi" w:cs="Calibri"/>
          <w:color w:val="FFFFFF"/>
          <w:sz w:val="22"/>
          <w:szCs w:val="22"/>
        </w:rPr>
        <w:t>…</w:t>
      </w:r>
      <w:permStart w:id="643367429" w:edGrp="everyone"/>
      <w:r w:rsidR="00A8420C" w:rsidRPr="003B170A">
        <w:rPr>
          <w:rFonts w:asciiTheme="minorHAnsi" w:hAnsiTheme="minorHAnsi" w:cs="Calibri"/>
          <w:sz w:val="22"/>
          <w:szCs w:val="22"/>
        </w:rPr>
        <w:t>…</w:t>
      </w:r>
      <w:r w:rsidR="00D57D22" w:rsidRPr="003B170A">
        <w:rPr>
          <w:rFonts w:asciiTheme="minorHAnsi" w:hAnsiTheme="minorHAnsi" w:cs="Calibri"/>
          <w:sz w:val="22"/>
          <w:szCs w:val="22"/>
        </w:rPr>
        <w:t>.</w:t>
      </w:r>
      <w:r w:rsidR="00A8420C" w:rsidRPr="003B170A">
        <w:rPr>
          <w:rFonts w:asciiTheme="minorHAnsi" w:hAnsiTheme="minorHAnsi" w:cs="Calibri"/>
          <w:sz w:val="22"/>
          <w:szCs w:val="22"/>
        </w:rPr>
        <w:t>…………................................</w:t>
      </w:r>
      <w:r w:rsidR="00D57D22" w:rsidRPr="003B170A">
        <w:rPr>
          <w:rFonts w:asciiTheme="minorHAnsi" w:hAnsiTheme="minorHAnsi" w:cs="Calibri"/>
          <w:sz w:val="22"/>
          <w:szCs w:val="22"/>
        </w:rPr>
        <w:t>....................</w:t>
      </w:r>
      <w:r w:rsidR="00A8420C" w:rsidRPr="003B170A">
        <w:rPr>
          <w:rFonts w:asciiTheme="minorHAnsi" w:hAnsiTheme="minorHAnsi" w:cs="Calibri"/>
          <w:sz w:val="22"/>
          <w:szCs w:val="22"/>
        </w:rPr>
        <w:t>......</w:t>
      </w:r>
      <w:permEnd w:id="643367429"/>
      <w:r w:rsidR="00A8420C" w:rsidRPr="003B170A">
        <w:rPr>
          <w:rFonts w:asciiTheme="minorHAnsi" w:hAnsiTheme="minorHAnsi" w:cs="Calibri"/>
          <w:sz w:val="22"/>
          <w:szCs w:val="22"/>
        </w:rPr>
        <w:t xml:space="preserve"> </w:t>
      </w:r>
      <w:r w:rsidR="00D57D22" w:rsidRPr="003B170A">
        <w:rPr>
          <w:rFonts w:asciiTheme="minorHAnsi" w:hAnsiTheme="minorHAnsi" w:cs="Calibri"/>
          <w:sz w:val="22"/>
          <w:szCs w:val="22"/>
        </w:rPr>
        <w:t xml:space="preserve"> </w:t>
      </w:r>
      <w:r w:rsidRPr="00D57D22">
        <w:rPr>
          <w:rFonts w:asciiTheme="minorHAnsi" w:hAnsiTheme="minorHAnsi" w:cs="Calibri"/>
          <w:sz w:val="22"/>
          <w:szCs w:val="22"/>
        </w:rPr>
        <w:t>dne</w:t>
      </w:r>
      <w:r w:rsidRPr="003B170A">
        <w:rPr>
          <w:rFonts w:asciiTheme="minorHAnsi" w:hAnsiTheme="minorHAnsi" w:cs="Calibri"/>
          <w:sz w:val="22"/>
          <w:szCs w:val="22"/>
        </w:rPr>
        <w:t xml:space="preserve"> </w:t>
      </w:r>
      <w:r w:rsidR="004B30DD" w:rsidRPr="003B170A">
        <w:rPr>
          <w:rFonts w:asciiTheme="minorHAnsi" w:hAnsiTheme="minorHAnsi" w:cs="Calibri"/>
          <w:sz w:val="22"/>
          <w:szCs w:val="22"/>
        </w:rPr>
        <w:t>.</w:t>
      </w:r>
      <w:permStart w:id="1497524069" w:edGrp="everyone"/>
      <w:r w:rsidR="004B30DD" w:rsidRPr="003B170A">
        <w:rPr>
          <w:rFonts w:asciiTheme="minorHAnsi" w:hAnsiTheme="minorHAnsi" w:cs="Calibri"/>
          <w:sz w:val="22"/>
          <w:szCs w:val="22"/>
        </w:rPr>
        <w:t>..............................</w:t>
      </w:r>
      <w:r w:rsidR="00B937F7" w:rsidRPr="003B170A">
        <w:rPr>
          <w:rFonts w:asciiTheme="minorHAnsi" w:hAnsiTheme="minorHAnsi" w:cs="Calibri"/>
          <w:sz w:val="22"/>
          <w:szCs w:val="22"/>
        </w:rPr>
        <w:t>.....</w:t>
      </w:r>
      <w:permEnd w:id="1497524069"/>
      <w:r w:rsidR="004B30DD" w:rsidRPr="003B170A">
        <w:rPr>
          <w:rFonts w:asciiTheme="minorHAnsi" w:hAnsiTheme="minorHAnsi" w:cs="Calibri"/>
          <w:sz w:val="22"/>
          <w:szCs w:val="22"/>
        </w:rPr>
        <w:t>.</w:t>
      </w:r>
      <w:r w:rsidRPr="003B170A">
        <w:rPr>
          <w:rFonts w:asciiTheme="minorHAnsi" w:hAnsiTheme="minorHAnsi" w:cs="Calibri"/>
          <w:color w:val="FFFFFF"/>
          <w:sz w:val="22"/>
          <w:szCs w:val="22"/>
        </w:rPr>
        <w:t>.</w:t>
      </w:r>
      <w:r w:rsidR="00865294" w:rsidRPr="0067564D">
        <w:rPr>
          <w:rFonts w:asciiTheme="minorHAnsi" w:hAnsiTheme="minorHAnsi" w:cs="Calibri"/>
          <w:sz w:val="22"/>
          <w:szCs w:val="22"/>
        </w:rPr>
        <w:t xml:space="preserve">     </w:t>
      </w:r>
      <w:r w:rsidR="004B30DD" w:rsidRPr="0067564D">
        <w:rPr>
          <w:rFonts w:asciiTheme="minorHAnsi" w:hAnsiTheme="minorHAnsi" w:cs="Calibri"/>
          <w:sz w:val="22"/>
          <w:szCs w:val="22"/>
        </w:rPr>
        <w:t xml:space="preserve">                     </w:t>
      </w:r>
    </w:p>
    <w:p w14:paraId="386DCB7A" w14:textId="77777777" w:rsidR="00225D51" w:rsidRDefault="00225D51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  <w:shd w:val="clear" w:color="auto" w:fill="FDE9D9" w:themeFill="accent6" w:themeFillTint="33"/>
        </w:rPr>
      </w:pPr>
    </w:p>
    <w:p w14:paraId="172FDA68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5843E74A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400CF2E0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6779F881" w14:textId="7AD2D16D" w:rsidR="00A8420C" w:rsidRPr="0067564D" w:rsidRDefault="004B30DD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permStart w:id="1539995581" w:edGrp="everyone"/>
      <w:r w:rsidRPr="003B170A">
        <w:rPr>
          <w:rFonts w:asciiTheme="minorHAnsi" w:hAnsiTheme="minorHAnsi" w:cs="Calibri"/>
          <w:sz w:val="22"/>
          <w:szCs w:val="22"/>
        </w:rPr>
        <w:t>………………………………………………………</w:t>
      </w:r>
      <w:r w:rsidR="00AC6F19">
        <w:rPr>
          <w:rFonts w:asciiTheme="minorHAnsi" w:hAnsiTheme="minorHAnsi" w:cs="Calibri"/>
          <w:sz w:val="22"/>
          <w:szCs w:val="22"/>
        </w:rPr>
        <w:t>………………………………………………….</w:t>
      </w:r>
      <w:r w:rsidRPr="003B170A"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r w:rsidR="00185DB1" w:rsidRPr="003B170A">
        <w:rPr>
          <w:rFonts w:asciiTheme="minorHAnsi" w:hAnsiTheme="minorHAnsi" w:cs="Calibri"/>
          <w:sz w:val="22"/>
          <w:szCs w:val="22"/>
        </w:rPr>
        <w:t>…………..</w:t>
      </w:r>
      <w:r w:rsidRPr="003B170A">
        <w:rPr>
          <w:rFonts w:asciiTheme="minorHAnsi" w:hAnsiTheme="minorHAnsi" w:cs="Calibri"/>
          <w:sz w:val="22"/>
          <w:szCs w:val="22"/>
        </w:rPr>
        <w:t>……</w:t>
      </w:r>
      <w:permEnd w:id="1539995581"/>
    </w:p>
    <w:p w14:paraId="4D3F6D11" w14:textId="6A51A01C" w:rsidR="00A8420C" w:rsidRPr="0067564D" w:rsidRDefault="00185DB1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i/>
          <w:iCs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>R</w:t>
      </w:r>
      <w:r w:rsidR="00715833" w:rsidRPr="0067564D">
        <w:rPr>
          <w:rFonts w:asciiTheme="minorHAnsi" w:hAnsiTheme="minorHAnsi" w:cs="Calibri"/>
          <w:sz w:val="22"/>
          <w:szCs w:val="22"/>
        </w:rPr>
        <w:t>azítko a podpis osoby oprávněné</w:t>
      </w:r>
      <w:r w:rsidR="00B90952" w:rsidRPr="0067564D">
        <w:rPr>
          <w:rFonts w:asciiTheme="minorHAnsi" w:hAnsiTheme="minorHAnsi" w:cs="Calibri"/>
          <w:sz w:val="22"/>
          <w:szCs w:val="22"/>
        </w:rPr>
        <w:t xml:space="preserve"> </w:t>
      </w:r>
      <w:r w:rsidR="00715833" w:rsidRPr="0067564D">
        <w:rPr>
          <w:rFonts w:asciiTheme="minorHAnsi" w:hAnsiTheme="minorHAnsi" w:cs="Calibri"/>
          <w:sz w:val="22"/>
          <w:szCs w:val="22"/>
        </w:rPr>
        <w:t xml:space="preserve">jednat </w:t>
      </w:r>
      <w:r w:rsidR="00372582">
        <w:rPr>
          <w:rFonts w:asciiTheme="minorHAnsi" w:hAnsiTheme="minorHAnsi" w:cs="Calibri"/>
          <w:sz w:val="22"/>
          <w:szCs w:val="22"/>
        </w:rPr>
        <w:t>za účastníka výběrového řízení</w:t>
      </w:r>
    </w:p>
    <w:p w14:paraId="62ADDCDE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42FF14C1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02C3BD0B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2A3803D2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77DA8414" w14:textId="62177E6E" w:rsidR="00EE6E71" w:rsidRPr="0067564D" w:rsidRDefault="003223BC">
      <w:pPr>
        <w:spacing w:after="0" w:line="240" w:lineRule="auto"/>
        <w:rPr>
          <w:rFonts w:asciiTheme="minorHAnsi" w:hAnsiTheme="minorHAnsi"/>
        </w:rPr>
      </w:pPr>
      <w:r w:rsidRPr="00D57D22">
        <w:rPr>
          <w:rFonts w:asciiTheme="minorHAnsi" w:hAnsiTheme="minorHAnsi" w:cs="Calibri"/>
        </w:rPr>
        <w:t xml:space="preserve">Údaje o případném zmocnění:  </w:t>
      </w:r>
      <w:permStart w:id="714019224" w:edGrp="everyone"/>
      <w:r w:rsidR="004B30DD" w:rsidRPr="003B170A">
        <w:rPr>
          <w:rFonts w:asciiTheme="minorHAnsi" w:hAnsiTheme="minorHAnsi" w:cs="Calibri"/>
        </w:rPr>
        <w:t>……………</w:t>
      </w:r>
      <w:r w:rsidR="00D600E0" w:rsidRPr="003B170A">
        <w:rPr>
          <w:rFonts w:asciiTheme="minorHAnsi" w:hAnsiTheme="minorHAnsi" w:cs="Calibri"/>
        </w:rPr>
        <w:t>……………………</w:t>
      </w:r>
      <w:r w:rsidR="00D57D22" w:rsidRPr="003B170A">
        <w:rPr>
          <w:rFonts w:asciiTheme="minorHAnsi" w:hAnsiTheme="minorHAnsi" w:cs="Calibri"/>
        </w:rPr>
        <w:t>.</w:t>
      </w:r>
      <w:r w:rsidR="00D600E0" w:rsidRPr="003B170A">
        <w:rPr>
          <w:rFonts w:asciiTheme="minorHAnsi" w:hAnsiTheme="minorHAnsi" w:cs="Calibri"/>
        </w:rPr>
        <w:t>…</w:t>
      </w:r>
      <w:r w:rsidR="00AC6F19">
        <w:rPr>
          <w:rFonts w:asciiTheme="minorHAnsi" w:hAnsiTheme="minorHAnsi" w:cs="Calibri"/>
        </w:rPr>
        <w:t>……………………………………………………..</w:t>
      </w:r>
      <w:r w:rsidR="00D600E0" w:rsidRPr="003B170A">
        <w:rPr>
          <w:rFonts w:asciiTheme="minorHAnsi" w:hAnsiTheme="minorHAnsi" w:cs="Calibri"/>
        </w:rPr>
        <w:t>…………….</w:t>
      </w:r>
      <w:r w:rsidR="00865294" w:rsidRPr="003B170A">
        <w:rPr>
          <w:rFonts w:asciiTheme="minorHAnsi" w:hAnsiTheme="minorHAnsi" w:cs="Calibri"/>
        </w:rPr>
        <w:t>………………….</w:t>
      </w:r>
      <w:permEnd w:id="714019224"/>
    </w:p>
    <w:sectPr w:rsidR="00EE6E71" w:rsidRPr="0067564D" w:rsidSect="00A76107">
      <w:headerReference w:type="default" r:id="rId9"/>
      <w:footerReference w:type="default" r:id="rId10"/>
      <w:pgSz w:w="11906" w:h="16838" w:code="9"/>
      <w:pgMar w:top="1948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66C241B5" w:rsidR="003E4FCC" w:rsidRPr="009F25AB" w:rsidRDefault="003E4FCC" w:rsidP="00D57D22">
    <w:pPr>
      <w:pStyle w:val="Zpat"/>
      <w:spacing w:after="0" w:line="240" w:lineRule="auto"/>
      <w:rPr>
        <w:rFonts w:cs="Arial"/>
        <w:sz w:val="20"/>
      </w:rPr>
    </w:pPr>
    <w:r w:rsidRPr="009F25AB">
      <w:rPr>
        <w:rFonts w:cs="Arial"/>
        <w:sz w:val="20"/>
      </w:rPr>
      <w:t>Název projektu: „</w:t>
    </w:r>
    <w:r w:rsidRPr="009C3575">
      <w:rPr>
        <w:rFonts w:cs="Arial"/>
        <w:sz w:val="20"/>
      </w:rPr>
      <w:t>Vysoce specializovaná péče v oblasti  onkogynekologie</w:t>
    </w:r>
    <w:r w:rsidRPr="009F25AB">
      <w:rPr>
        <w:rFonts w:cs="Arial"/>
        <w:sz w:val="20"/>
      </w:rPr>
      <w:t>“</w:t>
    </w:r>
    <w:r>
      <w:rPr>
        <w:rFonts w:cs="Arial"/>
        <w:sz w:val="20"/>
      </w:rPr>
      <w:t xml:space="preserve">                                                                         </w:t>
    </w:r>
    <w:r w:rsidRPr="009C3575">
      <w:rPr>
        <w:rFonts w:cs="Arial"/>
        <w:sz w:val="20"/>
      </w:rPr>
      <w:t xml:space="preserve">Stránka </w:t>
    </w: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86508C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012B2C59" w14:textId="77777777" w:rsidR="003E4FCC" w:rsidRDefault="003E4FCC" w:rsidP="00D57D22">
    <w:pPr>
      <w:spacing w:after="0" w:line="240" w:lineRule="auto"/>
    </w:pPr>
    <w:r w:rsidRPr="009F25AB">
      <w:rPr>
        <w:rFonts w:cs="Arial"/>
        <w:b/>
        <w:sz w:val="20"/>
      </w:rPr>
      <w:t>Tento projekt je spolufinancován Evropskou unií</w:t>
    </w:r>
    <w:r>
      <w:rPr>
        <w:rFonts w:cs="Arial"/>
        <w:b/>
        <w:sz w:val="20"/>
      </w:rPr>
      <w:t xml:space="preserve"> z Evropského fondu pro regionální rozvoj</w:t>
    </w:r>
    <w:r w:rsidRPr="009F25AB">
      <w:rPr>
        <w:rFonts w:cs="Arial"/>
        <w:b/>
        <w:sz w:val="20"/>
      </w:rPr>
      <w:t>.</w:t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24C14A7E" w:rsidR="00A2537A" w:rsidRDefault="00C5647E" w:rsidP="00D57D22">
    <w:pPr>
      <w:pStyle w:val="Zpat"/>
      <w:jc w:val="center"/>
      <w:rPr>
        <w:sz w:val="14"/>
      </w:rPr>
    </w:pPr>
    <w:r w:rsidRPr="0068439E">
      <w:rPr>
        <w:noProof/>
      </w:rPr>
      <w:drawing>
        <wp:anchor distT="0" distB="0" distL="114300" distR="114300" simplePos="0" relativeHeight="251660288" behindDoc="0" locked="0" layoutInCell="1" allowOverlap="1" wp14:anchorId="214FBA40" wp14:editId="13DD86E3">
          <wp:simplePos x="0" y="0"/>
          <wp:positionH relativeFrom="column">
            <wp:posOffset>-11455</wp:posOffset>
          </wp:positionH>
          <wp:positionV relativeFrom="paragraph">
            <wp:posOffset>86258</wp:posOffset>
          </wp:positionV>
          <wp:extent cx="6745605" cy="1111885"/>
          <wp:effectExtent l="0" t="0" r="0" b="0"/>
          <wp:wrapNone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1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8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1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3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6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9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2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3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7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0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1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3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9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3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4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5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7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9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3"/>
  </w:num>
  <w:num w:numId="3">
    <w:abstractNumId w:val="115"/>
  </w:num>
  <w:num w:numId="4">
    <w:abstractNumId w:val="12"/>
  </w:num>
  <w:num w:numId="5">
    <w:abstractNumId w:val="30"/>
  </w:num>
  <w:num w:numId="6">
    <w:abstractNumId w:val="23"/>
  </w:num>
  <w:num w:numId="7">
    <w:abstractNumId w:val="107"/>
  </w:num>
  <w:num w:numId="8">
    <w:abstractNumId w:val="120"/>
  </w:num>
  <w:num w:numId="9">
    <w:abstractNumId w:val="38"/>
  </w:num>
  <w:num w:numId="10">
    <w:abstractNumId w:val="92"/>
  </w:num>
  <w:num w:numId="11">
    <w:abstractNumId w:val="110"/>
  </w:num>
  <w:num w:numId="12">
    <w:abstractNumId w:val="51"/>
  </w:num>
  <w:num w:numId="13">
    <w:abstractNumId w:val="131"/>
  </w:num>
  <w:num w:numId="14">
    <w:abstractNumId w:val="21"/>
  </w:num>
  <w:num w:numId="15">
    <w:abstractNumId w:val="101"/>
  </w:num>
  <w:num w:numId="16">
    <w:abstractNumId w:val="108"/>
  </w:num>
  <w:num w:numId="17">
    <w:abstractNumId w:val="53"/>
  </w:num>
  <w:num w:numId="18">
    <w:abstractNumId w:val="88"/>
  </w:num>
  <w:num w:numId="19">
    <w:abstractNumId w:val="111"/>
  </w:num>
  <w:num w:numId="20">
    <w:abstractNumId w:val="34"/>
  </w:num>
  <w:num w:numId="21">
    <w:abstractNumId w:val="45"/>
  </w:num>
  <w:num w:numId="22">
    <w:abstractNumId w:val="109"/>
  </w:num>
  <w:num w:numId="23">
    <w:abstractNumId w:val="47"/>
  </w:num>
  <w:num w:numId="24">
    <w:abstractNumId w:val="63"/>
  </w:num>
  <w:num w:numId="25">
    <w:abstractNumId w:val="105"/>
  </w:num>
  <w:num w:numId="26">
    <w:abstractNumId w:val="31"/>
  </w:num>
  <w:num w:numId="27">
    <w:abstractNumId w:val="25"/>
  </w:num>
  <w:num w:numId="28">
    <w:abstractNumId w:val="20"/>
  </w:num>
  <w:num w:numId="29">
    <w:abstractNumId w:val="85"/>
  </w:num>
  <w:num w:numId="30">
    <w:abstractNumId w:val="124"/>
  </w:num>
  <w:num w:numId="31">
    <w:abstractNumId w:val="89"/>
  </w:num>
  <w:num w:numId="32">
    <w:abstractNumId w:val="22"/>
  </w:num>
  <w:num w:numId="33">
    <w:abstractNumId w:val="67"/>
  </w:num>
  <w:num w:numId="34">
    <w:abstractNumId w:val="77"/>
  </w:num>
  <w:num w:numId="35">
    <w:abstractNumId w:val="74"/>
  </w:num>
  <w:num w:numId="36">
    <w:abstractNumId w:val="78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126"/>
  </w:num>
  <w:num w:numId="40">
    <w:abstractNumId w:val="36"/>
  </w:num>
  <w:num w:numId="41">
    <w:abstractNumId w:val="42"/>
  </w:num>
  <w:num w:numId="42">
    <w:abstractNumId w:val="116"/>
  </w:num>
  <w:num w:numId="43">
    <w:abstractNumId w:val="66"/>
  </w:num>
  <w:num w:numId="44">
    <w:abstractNumId w:val="11"/>
  </w:num>
  <w:num w:numId="45">
    <w:abstractNumId w:val="68"/>
  </w:num>
  <w:num w:numId="46">
    <w:abstractNumId w:val="114"/>
  </w:num>
  <w:num w:numId="47">
    <w:abstractNumId w:val="35"/>
  </w:num>
  <w:num w:numId="48">
    <w:abstractNumId w:val="60"/>
  </w:num>
  <w:num w:numId="49">
    <w:abstractNumId w:val="39"/>
  </w:num>
  <w:num w:numId="50">
    <w:abstractNumId w:val="14"/>
  </w:num>
  <w:num w:numId="5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121"/>
  </w:num>
  <w:num w:numId="54">
    <w:abstractNumId w:val="117"/>
  </w:num>
  <w:num w:numId="55">
    <w:abstractNumId w:val="125"/>
  </w:num>
  <w:num w:numId="56">
    <w:abstractNumId w:val="71"/>
  </w:num>
  <w:num w:numId="57">
    <w:abstractNumId w:val="90"/>
  </w:num>
  <w:num w:numId="58">
    <w:abstractNumId w:val="76"/>
  </w:num>
  <w:num w:numId="59">
    <w:abstractNumId w:val="37"/>
  </w:num>
  <w:num w:numId="60">
    <w:abstractNumId w:val="84"/>
  </w:num>
  <w:num w:numId="61">
    <w:abstractNumId w:val="100"/>
  </w:num>
  <w:num w:numId="62">
    <w:abstractNumId w:val="8"/>
  </w:num>
  <w:num w:numId="63">
    <w:abstractNumId w:val="82"/>
  </w:num>
  <w:num w:numId="64">
    <w:abstractNumId w:val="80"/>
  </w:num>
  <w:num w:numId="65">
    <w:abstractNumId w:val="91"/>
  </w:num>
  <w:num w:numId="66">
    <w:abstractNumId w:val="128"/>
  </w:num>
  <w:num w:numId="67">
    <w:abstractNumId w:val="65"/>
  </w:num>
  <w:num w:numId="68">
    <w:abstractNumId w:val="133"/>
  </w:num>
  <w:num w:numId="69">
    <w:abstractNumId w:val="59"/>
  </w:num>
  <w:num w:numId="70">
    <w:abstractNumId w:val="118"/>
  </w:num>
  <w:num w:numId="71">
    <w:abstractNumId w:val="95"/>
  </w:num>
  <w:num w:numId="72">
    <w:abstractNumId w:val="50"/>
  </w:num>
  <w:num w:numId="73">
    <w:abstractNumId w:val="122"/>
  </w:num>
  <w:num w:numId="74">
    <w:abstractNumId w:val="112"/>
  </w:num>
  <w:num w:numId="75">
    <w:abstractNumId w:val="86"/>
  </w:num>
  <w:num w:numId="76">
    <w:abstractNumId w:val="5"/>
  </w:num>
  <w:num w:numId="77">
    <w:abstractNumId w:val="41"/>
  </w:num>
  <w:num w:numId="78">
    <w:abstractNumId w:val="46"/>
  </w:num>
  <w:num w:numId="79">
    <w:abstractNumId w:val="55"/>
  </w:num>
  <w:num w:numId="80">
    <w:abstractNumId w:val="7"/>
  </w:num>
  <w:num w:numId="81">
    <w:abstractNumId w:val="129"/>
  </w:num>
  <w:num w:numId="82">
    <w:abstractNumId w:val="52"/>
  </w:num>
  <w:num w:numId="83">
    <w:abstractNumId w:val="32"/>
  </w:num>
  <w:num w:numId="84">
    <w:abstractNumId w:val="123"/>
  </w:num>
  <w:num w:numId="85">
    <w:abstractNumId w:val="96"/>
  </w:num>
  <w:num w:numId="86">
    <w:abstractNumId w:val="26"/>
  </w:num>
  <w:num w:numId="87">
    <w:abstractNumId w:val="98"/>
  </w:num>
  <w:num w:numId="88">
    <w:abstractNumId w:val="79"/>
  </w:num>
  <w:num w:numId="89">
    <w:abstractNumId w:val="16"/>
  </w:num>
  <w:num w:numId="90">
    <w:abstractNumId w:val="18"/>
  </w:num>
  <w:num w:numId="91">
    <w:abstractNumId w:val="64"/>
  </w:num>
  <w:num w:numId="92">
    <w:abstractNumId w:val="70"/>
  </w:num>
  <w:num w:numId="93">
    <w:abstractNumId w:val="130"/>
  </w:num>
  <w:num w:numId="94">
    <w:abstractNumId w:val="69"/>
  </w:num>
  <w:num w:numId="95">
    <w:abstractNumId w:val="106"/>
  </w:num>
  <w:num w:numId="96">
    <w:abstractNumId w:val="29"/>
  </w:num>
  <w:num w:numId="97">
    <w:abstractNumId w:val="72"/>
  </w:num>
  <w:num w:numId="98">
    <w:abstractNumId w:val="9"/>
  </w:num>
  <w:num w:numId="99">
    <w:abstractNumId w:val="97"/>
  </w:num>
  <w:num w:numId="100">
    <w:abstractNumId w:val="73"/>
  </w:num>
  <w:num w:numId="101">
    <w:abstractNumId w:val="48"/>
  </w:num>
  <w:num w:numId="102">
    <w:abstractNumId w:val="103"/>
  </w:num>
  <w:num w:numId="103">
    <w:abstractNumId w:val="24"/>
  </w:num>
  <w:num w:numId="104">
    <w:abstractNumId w:val="6"/>
  </w:num>
  <w:num w:numId="105">
    <w:abstractNumId w:val="119"/>
  </w:num>
  <w:num w:numId="106">
    <w:abstractNumId w:val="19"/>
  </w:num>
  <w:num w:numId="107">
    <w:abstractNumId w:val="54"/>
  </w:num>
  <w:num w:numId="108">
    <w:abstractNumId w:val="102"/>
  </w:num>
  <w:num w:numId="109">
    <w:abstractNumId w:val="0"/>
  </w:num>
  <w:num w:numId="110">
    <w:abstractNumId w:val="40"/>
  </w:num>
  <w:num w:numId="111">
    <w:abstractNumId w:val="132"/>
  </w:num>
  <w:num w:numId="112">
    <w:abstractNumId w:val="17"/>
  </w:num>
  <w:num w:numId="113">
    <w:abstractNumId w:val="94"/>
  </w:num>
  <w:num w:numId="114">
    <w:abstractNumId w:val="99"/>
  </w:num>
  <w:num w:numId="115">
    <w:abstractNumId w:val="113"/>
  </w:num>
  <w:num w:numId="116">
    <w:abstractNumId w:val="81"/>
  </w:num>
  <w:num w:numId="117">
    <w:abstractNumId w:val="127"/>
  </w:num>
  <w:num w:numId="118">
    <w:abstractNumId w:val="75"/>
  </w:num>
  <w:num w:numId="119">
    <w:abstractNumId w:val="56"/>
  </w:num>
  <w:num w:numId="120">
    <w:abstractNumId w:val="15"/>
  </w:num>
  <w:num w:numId="121">
    <w:abstractNumId w:val="58"/>
  </w:num>
  <w:num w:numId="122">
    <w:abstractNumId w:val="13"/>
  </w:num>
  <w:num w:numId="123">
    <w:abstractNumId w:val="44"/>
  </w:num>
  <w:num w:numId="124">
    <w:abstractNumId w:val="10"/>
  </w:num>
  <w:num w:numId="125">
    <w:abstractNumId w:val="62"/>
  </w:num>
  <w:num w:numId="126">
    <w:abstractNumId w:val="104"/>
  </w:num>
  <w:num w:numId="127">
    <w:abstractNumId w:val="93"/>
  </w:num>
  <w:num w:numId="128">
    <w:abstractNumId w:val="43"/>
  </w:num>
  <w:num w:numId="129">
    <w:abstractNumId w:val="27"/>
  </w:num>
  <w:num w:numId="130">
    <w:abstractNumId w:val="49"/>
  </w:num>
  <w:num w:numId="131">
    <w:abstractNumId w:val="57"/>
  </w:num>
  <w:num w:numId="132">
    <w:abstractNumId w:val="2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3280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610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51EE"/>
    <w:rsid w:val="001F6DA7"/>
    <w:rsid w:val="001F760D"/>
    <w:rsid w:val="00200C21"/>
    <w:rsid w:val="00200E30"/>
    <w:rsid w:val="002015C3"/>
    <w:rsid w:val="00202ED3"/>
    <w:rsid w:val="002035B9"/>
    <w:rsid w:val="00204C4B"/>
    <w:rsid w:val="00206678"/>
    <w:rsid w:val="00206873"/>
    <w:rsid w:val="00206C94"/>
    <w:rsid w:val="00207678"/>
    <w:rsid w:val="00211270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17255"/>
    <w:rsid w:val="00320183"/>
    <w:rsid w:val="00320BA6"/>
    <w:rsid w:val="003223BC"/>
    <w:rsid w:val="0032292D"/>
    <w:rsid w:val="00322A5F"/>
    <w:rsid w:val="00322B6C"/>
    <w:rsid w:val="00323B6E"/>
    <w:rsid w:val="00324F9B"/>
    <w:rsid w:val="00325AEB"/>
    <w:rsid w:val="00325B44"/>
    <w:rsid w:val="00327C87"/>
    <w:rsid w:val="00327DC4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170A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3B19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57F6E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902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8B3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9AE"/>
    <w:rsid w:val="006A4ED7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AEE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577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4F7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08C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506F5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6D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6CDA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6F19"/>
    <w:rsid w:val="00AC714B"/>
    <w:rsid w:val="00AD0841"/>
    <w:rsid w:val="00AD0A09"/>
    <w:rsid w:val="00AD0EA6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F89"/>
    <w:rsid w:val="00CE4034"/>
    <w:rsid w:val="00CE4710"/>
    <w:rsid w:val="00CE4825"/>
    <w:rsid w:val="00CE4BC2"/>
    <w:rsid w:val="00CE7733"/>
    <w:rsid w:val="00CE7CDB"/>
    <w:rsid w:val="00CF085B"/>
    <w:rsid w:val="00CF2698"/>
    <w:rsid w:val="00CF2AC8"/>
    <w:rsid w:val="00CF3BF3"/>
    <w:rsid w:val="00CF540B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6F60"/>
    <w:rsid w:val="00D37217"/>
    <w:rsid w:val="00D4000D"/>
    <w:rsid w:val="00D410A6"/>
    <w:rsid w:val="00D41BA3"/>
    <w:rsid w:val="00D41F7A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1D8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5745-0DBF-41B8-8C56-E725235A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24</cp:revision>
  <cp:lastPrinted>2017-07-25T07:52:00Z</cp:lastPrinted>
  <dcterms:created xsi:type="dcterms:W3CDTF">2014-09-18T07:18:00Z</dcterms:created>
  <dcterms:modified xsi:type="dcterms:W3CDTF">2018-01-18T11:52:00Z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