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18EC7A" w14:textId="77777777"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14:paraId="5134D17F" w14:textId="77777777"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B833B2" w:rsidRPr="00B833B2">
        <w:rPr>
          <w:rFonts w:ascii="Arial Narrow" w:hAnsi="Arial Narrow"/>
          <w:sz w:val="28"/>
          <w:szCs w:val="28"/>
        </w:rPr>
        <w:t>pod</w:t>
      </w:r>
      <w:r w:rsidRPr="00B833B2">
        <w:rPr>
          <w:rFonts w:ascii="Arial Narrow" w:hAnsi="Arial Narrow"/>
          <w:sz w:val="28"/>
          <w:szCs w:val="28"/>
        </w:rPr>
        <w:t>dodavatelů,</w:t>
      </w:r>
    </w:p>
    <w:p w14:paraId="7255D26B" w14:textId="77777777"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4D7372">
        <w:rPr>
          <w:rFonts w:ascii="Arial Narrow" w:hAnsi="Arial Narrow"/>
          <w:i/>
          <w:sz w:val="20"/>
          <w:szCs w:val="20"/>
        </w:rPr>
        <w:t>dodavatel</w:t>
      </w:r>
      <w:r w:rsidR="00B250F3">
        <w:rPr>
          <w:rFonts w:ascii="Arial Narrow" w:hAnsi="Arial Narrow"/>
          <w:i/>
          <w:sz w:val="20"/>
          <w:szCs w:val="20"/>
        </w:rPr>
        <w:t xml:space="preserve"> plnit předmět zakázky</w:t>
      </w:r>
    </w:p>
    <w:p w14:paraId="6176588B" w14:textId="77777777" w:rsidR="00FE59DE" w:rsidRPr="000F60C7" w:rsidRDefault="00FE59DE" w:rsidP="00FE59DE">
      <w:pPr>
        <w:jc w:val="center"/>
        <w:rPr>
          <w:rFonts w:ascii="Arial Narrow" w:hAnsi="Arial Narrow"/>
          <w:i/>
          <w:sz w:val="20"/>
          <w:szCs w:val="20"/>
        </w:rPr>
      </w:pPr>
    </w:p>
    <w:p w14:paraId="142FA823" w14:textId="6F3913A3" w:rsidR="00094B75" w:rsidRPr="00EF1135" w:rsidRDefault="00B833B2" w:rsidP="00094B75">
      <w:pPr>
        <w:pStyle w:val="Bezmezer"/>
        <w:jc w:val="center"/>
        <w:rPr>
          <w:b/>
          <w:bCs/>
        </w:rPr>
      </w:pPr>
      <w:r w:rsidRPr="00B833B2">
        <w:rPr>
          <w:b/>
          <w:bCs/>
        </w:rPr>
        <w:t>„</w:t>
      </w:r>
      <w:r w:rsidR="00252B6F" w:rsidRPr="00252B6F">
        <w:rPr>
          <w:b/>
          <w:bCs/>
        </w:rPr>
        <w:t>Výměna řezacího stroje</w:t>
      </w:r>
      <w:r w:rsidRPr="00B833B2">
        <w:rPr>
          <w:b/>
          <w:bCs/>
        </w:rPr>
        <w:t>“</w:t>
      </w:r>
    </w:p>
    <w:p w14:paraId="0351FFD0" w14:textId="77777777" w:rsidR="00FE59DE" w:rsidRPr="000F60C7" w:rsidRDefault="00FE59DE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7BCF91C5" w14:textId="77777777"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14:paraId="6BFBFCD7" w14:textId="77777777" w:rsidTr="000F60C7">
        <w:tc>
          <w:tcPr>
            <w:tcW w:w="8952" w:type="dxa"/>
            <w:gridSpan w:val="2"/>
            <w:shd w:val="clear" w:color="auto" w:fill="D9D9D9"/>
          </w:tcPr>
          <w:p w14:paraId="65183026" w14:textId="77777777" w:rsidR="00615661" w:rsidRPr="000F60C7" w:rsidRDefault="00B833B2" w:rsidP="007E2CB1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14:paraId="287BD0CF" w14:textId="77777777" w:rsidTr="000F60C7">
        <w:tc>
          <w:tcPr>
            <w:tcW w:w="4436" w:type="dxa"/>
            <w:shd w:val="clear" w:color="auto" w:fill="auto"/>
          </w:tcPr>
          <w:p w14:paraId="3D1FB88B" w14:textId="7FEC57D5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  <w:r w:rsidR="007D09CE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14:paraId="04F790D4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6B2B5C91" w14:textId="77777777" w:rsidTr="000F60C7">
        <w:tc>
          <w:tcPr>
            <w:tcW w:w="4436" w:type="dxa"/>
            <w:shd w:val="clear" w:color="auto" w:fill="auto"/>
          </w:tcPr>
          <w:p w14:paraId="31066D17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14:paraId="5E93E7AA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224B0D83" w14:textId="77777777" w:rsidTr="000F60C7">
        <w:tc>
          <w:tcPr>
            <w:tcW w:w="4436" w:type="dxa"/>
            <w:shd w:val="clear" w:color="auto" w:fill="auto"/>
          </w:tcPr>
          <w:p w14:paraId="798B1185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14:paraId="672C1C6A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185FB1EA" w14:textId="77777777" w:rsidTr="000F60C7">
        <w:tc>
          <w:tcPr>
            <w:tcW w:w="4436" w:type="dxa"/>
            <w:shd w:val="clear" w:color="auto" w:fill="auto"/>
          </w:tcPr>
          <w:p w14:paraId="34522FDC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14:paraId="5002D985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7C5D558B" w14:textId="77777777" w:rsidTr="000F60C7">
        <w:tc>
          <w:tcPr>
            <w:tcW w:w="4436" w:type="dxa"/>
            <w:shd w:val="clear" w:color="auto" w:fill="auto"/>
          </w:tcPr>
          <w:p w14:paraId="2A391562" w14:textId="77777777" w:rsidR="00615661" w:rsidRPr="000F60C7" w:rsidRDefault="00615661" w:rsidP="00632DC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IČ/DIČ:</w:t>
            </w:r>
          </w:p>
        </w:tc>
        <w:tc>
          <w:tcPr>
            <w:tcW w:w="4516" w:type="dxa"/>
            <w:shd w:val="clear" w:color="auto" w:fill="auto"/>
          </w:tcPr>
          <w:p w14:paraId="6AF60CFE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5E5F15B2" w14:textId="77777777" w:rsidTr="000F60C7">
        <w:tc>
          <w:tcPr>
            <w:tcW w:w="4436" w:type="dxa"/>
            <w:shd w:val="clear" w:color="auto" w:fill="auto"/>
          </w:tcPr>
          <w:p w14:paraId="23A7BDA5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14:paraId="75231810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7CB12B2B" w14:textId="77777777" w:rsidTr="000F60C7">
        <w:tc>
          <w:tcPr>
            <w:tcW w:w="4436" w:type="dxa"/>
            <w:shd w:val="clear" w:color="auto" w:fill="auto"/>
          </w:tcPr>
          <w:p w14:paraId="00D03F7C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14:paraId="50202826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14:paraId="7DAD0EA1" w14:textId="77777777" w:rsidTr="000F60C7">
        <w:tc>
          <w:tcPr>
            <w:tcW w:w="4436" w:type="dxa"/>
            <w:shd w:val="clear" w:color="auto" w:fill="auto"/>
          </w:tcPr>
          <w:p w14:paraId="33D21578" w14:textId="77777777" w:rsidR="00615661" w:rsidRPr="000F60C7" w:rsidRDefault="00615661" w:rsidP="00632DC1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4D7372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</w:t>
            </w:r>
            <w:r w:rsidR="00632DC1">
              <w:rPr>
                <w:rFonts w:ascii="Arial Narrow" w:hAnsi="Arial Narrow"/>
                <w:sz w:val="22"/>
                <w:szCs w:val="22"/>
              </w:rPr>
              <w:t>pod</w:t>
            </w:r>
            <w:r w:rsidRPr="000F60C7">
              <w:rPr>
                <w:rFonts w:ascii="Arial Narrow" w:hAnsi="Arial Narrow"/>
                <w:sz w:val="22"/>
                <w:szCs w:val="22"/>
              </w:rPr>
              <w:t>dodavateli:</w:t>
            </w:r>
          </w:p>
        </w:tc>
        <w:tc>
          <w:tcPr>
            <w:tcW w:w="4516" w:type="dxa"/>
            <w:shd w:val="clear" w:color="auto" w:fill="auto"/>
          </w:tcPr>
          <w:p w14:paraId="1D8E7862" w14:textId="77777777"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73E2E" w14:textId="77777777"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5DB9691D" w14:textId="77777777"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2D0267DC" w14:textId="77777777"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14:paraId="50573318" w14:textId="77777777"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14:paraId="3C500732" w14:textId="77777777"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14:paraId="6530DD15" w14:textId="77777777"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14:paraId="1E9E5941" w14:textId="33AB5BFC" w:rsidR="00615661" w:rsidRPr="008D65DE" w:rsidRDefault="000F60C7" w:rsidP="00094B75">
      <w:pPr>
        <w:pStyle w:val="Bezmezer"/>
        <w:jc w:val="both"/>
        <w:rPr>
          <w:rFonts w:ascii="Arial Narrow" w:hAnsi="Arial Narrow"/>
          <w:caps/>
          <w:sz w:val="22"/>
          <w:szCs w:val="22"/>
        </w:rPr>
      </w:pPr>
      <w:r w:rsidRPr="008D65DE">
        <w:rPr>
          <w:rFonts w:ascii="Arial Narrow" w:hAnsi="Arial Narrow"/>
          <w:sz w:val="22"/>
          <w:szCs w:val="22"/>
        </w:rPr>
        <w:t>Společnost</w:t>
      </w:r>
      <w:r w:rsidR="00615661" w:rsidRPr="008D65DE">
        <w:rPr>
          <w:rFonts w:ascii="Arial Narrow" w:hAnsi="Arial Narrow"/>
          <w:sz w:val="22"/>
          <w:szCs w:val="22"/>
        </w:rPr>
        <w:t xml:space="preserve"> 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4D7372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8D65DE">
        <w:rPr>
          <w:rFonts w:ascii="Arial Narrow" w:hAnsi="Arial Narrow"/>
          <w:sz w:val="22"/>
          <w:szCs w:val="22"/>
        </w:rPr>
        <w:t>, IČ:</w:t>
      </w:r>
      <w:r w:rsidR="00615661" w:rsidRPr="008D65DE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4D7372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8D65DE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B833B2" w:rsidRPr="008D65DE">
        <w:rPr>
          <w:rFonts w:ascii="Arial Narrow" w:hAnsi="Arial Narrow"/>
          <w:sz w:val="22"/>
          <w:szCs w:val="22"/>
        </w:rPr>
        <w:t xml:space="preserve">, </w:t>
      </w:r>
      <w:r w:rsidRPr="008D65DE">
        <w:rPr>
          <w:rFonts w:ascii="Arial Narrow" w:hAnsi="Arial Narrow"/>
          <w:sz w:val="22"/>
          <w:szCs w:val="22"/>
        </w:rPr>
        <w:t xml:space="preserve">čestně prohlašuje, </w:t>
      </w:r>
      <w:r w:rsidR="00615661" w:rsidRPr="008D65DE">
        <w:rPr>
          <w:rFonts w:ascii="Arial Narrow" w:hAnsi="Arial Narrow"/>
          <w:sz w:val="22"/>
          <w:szCs w:val="22"/>
        </w:rPr>
        <w:t xml:space="preserve">že celé plnění zakázky </w:t>
      </w:r>
      <w:r w:rsidR="00B833B2" w:rsidRPr="00EC5ACA">
        <w:rPr>
          <w:rFonts w:ascii="Arial Narrow" w:hAnsi="Arial Narrow"/>
          <w:sz w:val="22"/>
          <w:szCs w:val="22"/>
        </w:rPr>
        <w:t>„</w:t>
      </w:r>
      <w:r w:rsidR="00252B6F" w:rsidRPr="00252B6F">
        <w:rPr>
          <w:rFonts w:ascii="Arial Narrow" w:hAnsi="Arial Narrow"/>
          <w:b/>
          <w:sz w:val="22"/>
          <w:szCs w:val="22"/>
        </w:rPr>
        <w:t>Výměna řezacího stroje</w:t>
      </w:r>
      <w:r w:rsidR="00B833B2" w:rsidRPr="00EC5ACA">
        <w:rPr>
          <w:rFonts w:ascii="Arial Narrow" w:hAnsi="Arial Narrow"/>
          <w:sz w:val="22"/>
          <w:szCs w:val="22"/>
        </w:rPr>
        <w:t>“</w:t>
      </w:r>
      <w:r w:rsidR="00094B75" w:rsidRPr="00EC5ACA">
        <w:rPr>
          <w:rFonts w:ascii="Arial Narrow" w:hAnsi="Arial Narrow"/>
          <w:sz w:val="22"/>
          <w:szCs w:val="22"/>
        </w:rPr>
        <w:t xml:space="preserve"> </w:t>
      </w:r>
      <w:r w:rsidR="00B833B2" w:rsidRPr="008D65DE">
        <w:rPr>
          <w:rFonts w:ascii="Arial Narrow" w:hAnsi="Arial Narrow"/>
          <w:sz w:val="22"/>
          <w:szCs w:val="22"/>
        </w:rPr>
        <w:t>bude realizováno bez pod</w:t>
      </w:r>
      <w:r w:rsidR="00615661" w:rsidRPr="008D65DE">
        <w:rPr>
          <w:rFonts w:ascii="Arial Narrow" w:hAnsi="Arial Narrow"/>
          <w:sz w:val="22"/>
          <w:szCs w:val="22"/>
        </w:rPr>
        <w:t>dodavatelů.</w:t>
      </w:r>
    </w:p>
    <w:p w14:paraId="3BD2D84C" w14:textId="77777777"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</w:p>
    <w:p w14:paraId="22C0B29A" w14:textId="77777777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14:paraId="5590935D" w14:textId="77777777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6723353" w14:textId="7E880F4B"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B250F3">
        <w:rPr>
          <w:rFonts w:ascii="Arial Narrow" w:hAnsi="Arial Narrow"/>
          <w:sz w:val="22"/>
          <w:szCs w:val="22"/>
        </w:rPr>
        <w:t xml:space="preserve"> 20</w:t>
      </w:r>
      <w:r w:rsidR="00400EBB">
        <w:rPr>
          <w:rFonts w:ascii="Arial Narrow" w:hAnsi="Arial Narrow"/>
          <w:sz w:val="22"/>
          <w:szCs w:val="22"/>
        </w:rPr>
        <w:t>2</w:t>
      </w:r>
      <w:r w:rsidR="0096595D">
        <w:rPr>
          <w:rFonts w:ascii="Arial Narrow" w:hAnsi="Arial Narrow"/>
          <w:sz w:val="22"/>
          <w:szCs w:val="22"/>
        </w:rPr>
        <w:t>2</w:t>
      </w:r>
    </w:p>
    <w:p w14:paraId="0627B725" w14:textId="77777777"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3CA9BE90" w14:textId="77777777" w:rsidR="004B4C92" w:rsidRPr="000F60C7" w:rsidRDefault="004B4C92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14:paraId="57007606" w14:textId="77777777" w:rsidR="009B5AF0" w:rsidRPr="000F60C7" w:rsidRDefault="009B5AF0" w:rsidP="009B5AF0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47BCAA9B" w14:textId="77777777" w:rsidR="009B5AF0" w:rsidRPr="000F60C7" w:rsidRDefault="009B5AF0" w:rsidP="009B5AF0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2BE9E1C3" w14:textId="77777777" w:rsidR="009B5AF0" w:rsidRPr="000F60C7" w:rsidRDefault="009B5AF0" w:rsidP="009B5AF0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14:paraId="4686CD6E" w14:textId="77777777" w:rsidR="00615661" w:rsidRPr="000F60C7" w:rsidRDefault="00615661" w:rsidP="00615661">
      <w:pPr>
        <w:pStyle w:val="Default"/>
        <w:rPr>
          <w:rFonts w:ascii="Arial Narrow" w:hAnsi="Arial Narrow"/>
        </w:rPr>
      </w:pPr>
    </w:p>
    <w:p w14:paraId="3C83DBC3" w14:textId="77777777"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14:paraId="2992A9C6" w14:textId="77777777" w:rsidR="00E821DE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i/>
          <w:sz w:val="20"/>
          <w:szCs w:val="20"/>
        </w:rPr>
        <w:t>* Nehodící se vymažte.</w:t>
      </w:r>
    </w:p>
    <w:sectPr w:rsidR="00E821DE" w:rsidRPr="000F60C7" w:rsidSect="000F60C7">
      <w:headerReference w:type="default" r:id="rId7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3D98" w14:textId="77777777" w:rsidR="00275FD3" w:rsidRDefault="00275FD3">
      <w:r>
        <w:separator/>
      </w:r>
    </w:p>
  </w:endnote>
  <w:endnote w:type="continuationSeparator" w:id="0">
    <w:p w14:paraId="44FA2C7C" w14:textId="77777777" w:rsidR="00275FD3" w:rsidRDefault="0027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E797" w14:textId="77777777" w:rsidR="00275FD3" w:rsidRDefault="00275FD3">
      <w:r>
        <w:separator/>
      </w:r>
    </w:p>
  </w:footnote>
  <w:footnote w:type="continuationSeparator" w:id="0">
    <w:p w14:paraId="55DCF769" w14:textId="77777777" w:rsidR="00275FD3" w:rsidRDefault="0027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1F699D" w14:paraId="7F4C15BA" w14:textId="77777777" w:rsidTr="002433DC">
      <w:trPr>
        <w:trHeight w:val="1051"/>
      </w:trPr>
      <w:tc>
        <w:tcPr>
          <w:tcW w:w="5145" w:type="dxa"/>
          <w:vAlign w:val="center"/>
        </w:tcPr>
        <w:p w14:paraId="0E03C877" w14:textId="77777777" w:rsidR="001F699D" w:rsidRPr="001211C6" w:rsidRDefault="001F699D" w:rsidP="001F699D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422E24F1" w14:textId="77777777" w:rsidR="001F699D" w:rsidRDefault="001F699D" w:rsidP="001F699D">
          <w:pPr>
            <w:pStyle w:val="Zhlav"/>
            <w:jc w:val="center"/>
          </w:pPr>
          <w:r w:rsidRPr="001F4556">
            <w:rPr>
              <w:noProof/>
              <w:lang w:eastAsia="cs-CZ"/>
            </w:rPr>
            <w:drawing>
              <wp:inline distT="0" distB="0" distL="0" distR="0" wp14:anchorId="3732F043" wp14:editId="383801AC">
                <wp:extent cx="1760220" cy="548640"/>
                <wp:effectExtent l="0" t="0" r="0" b="381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EA7B28" w14:textId="77777777" w:rsidR="000F60C7" w:rsidRPr="001F699D" w:rsidRDefault="000F60C7" w:rsidP="001F6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A"/>
    <w:rsid w:val="00026B8A"/>
    <w:rsid w:val="00043DB8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00EB9"/>
    <w:rsid w:val="00161AC7"/>
    <w:rsid w:val="00192900"/>
    <w:rsid w:val="00195124"/>
    <w:rsid w:val="001F699D"/>
    <w:rsid w:val="00252B6F"/>
    <w:rsid w:val="002574E7"/>
    <w:rsid w:val="00271A3E"/>
    <w:rsid w:val="00275FD3"/>
    <w:rsid w:val="002A2685"/>
    <w:rsid w:val="002F4C80"/>
    <w:rsid w:val="003012C8"/>
    <w:rsid w:val="0031236B"/>
    <w:rsid w:val="00317A3D"/>
    <w:rsid w:val="00325FF8"/>
    <w:rsid w:val="003337A7"/>
    <w:rsid w:val="003538D4"/>
    <w:rsid w:val="00356C2A"/>
    <w:rsid w:val="003C0F0B"/>
    <w:rsid w:val="003E1A4E"/>
    <w:rsid w:val="003F643B"/>
    <w:rsid w:val="00400EBB"/>
    <w:rsid w:val="00406395"/>
    <w:rsid w:val="00444DC1"/>
    <w:rsid w:val="00480B7A"/>
    <w:rsid w:val="00485EB6"/>
    <w:rsid w:val="00486794"/>
    <w:rsid w:val="00493DE5"/>
    <w:rsid w:val="004A6CB9"/>
    <w:rsid w:val="004B02DB"/>
    <w:rsid w:val="004B4C92"/>
    <w:rsid w:val="004D7372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32DC1"/>
    <w:rsid w:val="0064327D"/>
    <w:rsid w:val="006620CC"/>
    <w:rsid w:val="006644CC"/>
    <w:rsid w:val="006759BE"/>
    <w:rsid w:val="006C3BE1"/>
    <w:rsid w:val="007071E7"/>
    <w:rsid w:val="00715748"/>
    <w:rsid w:val="0072106A"/>
    <w:rsid w:val="0073134D"/>
    <w:rsid w:val="007558B6"/>
    <w:rsid w:val="007837BE"/>
    <w:rsid w:val="00787F85"/>
    <w:rsid w:val="0079535F"/>
    <w:rsid w:val="007A2168"/>
    <w:rsid w:val="007A3264"/>
    <w:rsid w:val="007A6284"/>
    <w:rsid w:val="007D09CE"/>
    <w:rsid w:val="007D681E"/>
    <w:rsid w:val="007E2CB1"/>
    <w:rsid w:val="007E626F"/>
    <w:rsid w:val="00800FCA"/>
    <w:rsid w:val="00817108"/>
    <w:rsid w:val="00832B18"/>
    <w:rsid w:val="00860EB5"/>
    <w:rsid w:val="00877A6C"/>
    <w:rsid w:val="00883556"/>
    <w:rsid w:val="00883D1B"/>
    <w:rsid w:val="00890514"/>
    <w:rsid w:val="008D65DE"/>
    <w:rsid w:val="009011DA"/>
    <w:rsid w:val="009064A0"/>
    <w:rsid w:val="00926929"/>
    <w:rsid w:val="0096595D"/>
    <w:rsid w:val="009928D6"/>
    <w:rsid w:val="009A77EC"/>
    <w:rsid w:val="009B5AF0"/>
    <w:rsid w:val="009D382D"/>
    <w:rsid w:val="00A075BD"/>
    <w:rsid w:val="00A60BC1"/>
    <w:rsid w:val="00A633BD"/>
    <w:rsid w:val="00A77CF3"/>
    <w:rsid w:val="00A8774C"/>
    <w:rsid w:val="00AF6D21"/>
    <w:rsid w:val="00B13D48"/>
    <w:rsid w:val="00B25094"/>
    <w:rsid w:val="00B250F3"/>
    <w:rsid w:val="00B34235"/>
    <w:rsid w:val="00B345AA"/>
    <w:rsid w:val="00B63411"/>
    <w:rsid w:val="00B747E5"/>
    <w:rsid w:val="00B833B2"/>
    <w:rsid w:val="00BA168D"/>
    <w:rsid w:val="00BB6980"/>
    <w:rsid w:val="00BB6B84"/>
    <w:rsid w:val="00BE022C"/>
    <w:rsid w:val="00BE0294"/>
    <w:rsid w:val="00BF2B85"/>
    <w:rsid w:val="00C14C7F"/>
    <w:rsid w:val="00C1705D"/>
    <w:rsid w:val="00C42CD1"/>
    <w:rsid w:val="00C50468"/>
    <w:rsid w:val="00C7119F"/>
    <w:rsid w:val="00C81B2D"/>
    <w:rsid w:val="00CA51FB"/>
    <w:rsid w:val="00CA5F3C"/>
    <w:rsid w:val="00CB3C3E"/>
    <w:rsid w:val="00CE7BB3"/>
    <w:rsid w:val="00D00CF4"/>
    <w:rsid w:val="00D15A98"/>
    <w:rsid w:val="00D16C3A"/>
    <w:rsid w:val="00D22442"/>
    <w:rsid w:val="00D4477A"/>
    <w:rsid w:val="00D44DE9"/>
    <w:rsid w:val="00D77476"/>
    <w:rsid w:val="00DE3E2F"/>
    <w:rsid w:val="00DF7E73"/>
    <w:rsid w:val="00E13375"/>
    <w:rsid w:val="00E33B17"/>
    <w:rsid w:val="00E748EA"/>
    <w:rsid w:val="00E759F9"/>
    <w:rsid w:val="00E821DE"/>
    <w:rsid w:val="00EC5ACA"/>
    <w:rsid w:val="00EF1135"/>
    <w:rsid w:val="00EF7478"/>
    <w:rsid w:val="00EF7B3B"/>
    <w:rsid w:val="00F45095"/>
    <w:rsid w:val="00F51A49"/>
    <w:rsid w:val="00F669B6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F242FFF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1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  <w:style w:type="character" w:customStyle="1" w:styleId="ZhlavChar">
    <w:name w:val="Záhlaví Char"/>
    <w:link w:val="Zhlav"/>
    <w:rsid w:val="001F699D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Windows User</cp:lastModifiedBy>
  <cp:revision>22</cp:revision>
  <cp:lastPrinted>2013-12-03T10:03:00Z</cp:lastPrinted>
  <dcterms:created xsi:type="dcterms:W3CDTF">2017-03-23T10:25:00Z</dcterms:created>
  <dcterms:modified xsi:type="dcterms:W3CDTF">2022-05-27T08:06:00Z</dcterms:modified>
</cp:coreProperties>
</file>