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D3" w:rsidRDefault="007035D3" w:rsidP="007035D3">
      <w:pPr>
        <w:ind w:right="23"/>
        <w:jc w:val="center"/>
        <w:rPr>
          <w:rFonts w:ascii="Arial" w:hAnsi="Arial" w:cs="Arial"/>
          <w:b/>
          <w:bCs/>
          <w:spacing w:val="18"/>
          <w:szCs w:val="32"/>
        </w:rPr>
      </w:pPr>
      <w:r>
        <w:rPr>
          <w:rFonts w:ascii="Arial" w:hAnsi="Arial" w:cs="Arial"/>
          <w:b/>
          <w:bCs/>
          <w:spacing w:val="18"/>
          <w:szCs w:val="32"/>
        </w:rPr>
        <w:t xml:space="preserve">Smlouva o poskytování vzdělávání </w:t>
      </w:r>
    </w:p>
    <w:p w:rsidR="007035D3" w:rsidRDefault="007035D3" w:rsidP="007035D3">
      <w:pPr>
        <w:pStyle w:val="Nadpis1"/>
        <w:jc w:val="center"/>
        <w:rPr>
          <w:rFonts w:ascii="Arial" w:hAnsi="Arial" w:cs="Arial"/>
          <w:b/>
          <w:i w:val="0"/>
          <w:sz w:val="20"/>
        </w:rPr>
      </w:pPr>
    </w:p>
    <w:p w:rsidR="007035D3" w:rsidRDefault="007035D3" w:rsidP="007035D3">
      <w:pPr>
        <w:jc w:val="center"/>
        <w:rPr>
          <w:rFonts w:ascii="Arial" w:hAnsi="Arial" w:cs="Arial"/>
          <w:spacing w:val="-2"/>
          <w:sz w:val="20"/>
        </w:rPr>
      </w:pPr>
      <w:r>
        <w:rPr>
          <w:rFonts w:ascii="Arial" w:hAnsi="Arial" w:cs="Arial"/>
          <w:spacing w:val="-2"/>
          <w:sz w:val="20"/>
        </w:rPr>
        <w:t xml:space="preserve">uzavřená na základě </w:t>
      </w:r>
      <w:r>
        <w:rPr>
          <w:rFonts w:ascii="Arial" w:hAnsi="Arial" w:cs="Arial"/>
          <w:sz w:val="20"/>
        </w:rPr>
        <w:t>§ 1746 odst. 2 zákona č. 89/2012 Sb., občanský zákoník</w:t>
      </w:r>
      <w:r>
        <w:rPr>
          <w:rFonts w:ascii="Arial" w:hAnsi="Arial" w:cs="Arial"/>
          <w:spacing w:val="-2"/>
          <w:sz w:val="20"/>
        </w:rPr>
        <w:t xml:space="preserve"> </w:t>
      </w:r>
    </w:p>
    <w:p w:rsidR="007035D3" w:rsidRDefault="007035D3" w:rsidP="007035D3">
      <w:pPr>
        <w:jc w:val="center"/>
        <w:rPr>
          <w:rFonts w:ascii="Arial" w:hAnsi="Arial" w:cs="Arial"/>
          <w:sz w:val="20"/>
        </w:rPr>
      </w:pPr>
      <w:r>
        <w:rPr>
          <w:rFonts w:ascii="Arial" w:hAnsi="Arial" w:cs="Arial"/>
          <w:spacing w:val="-2"/>
          <w:sz w:val="20"/>
        </w:rPr>
        <w:t>(dále jen „</w:t>
      </w:r>
      <w:r>
        <w:rPr>
          <w:rFonts w:ascii="Arial" w:hAnsi="Arial" w:cs="Arial"/>
          <w:i/>
          <w:spacing w:val="-2"/>
          <w:sz w:val="20"/>
        </w:rPr>
        <w:t>občanský zákoník</w:t>
      </w:r>
      <w:r>
        <w:rPr>
          <w:rFonts w:ascii="Arial" w:hAnsi="Arial" w:cs="Arial"/>
          <w:spacing w:val="-2"/>
          <w:sz w:val="20"/>
        </w:rPr>
        <w:t>“)</w:t>
      </w:r>
    </w:p>
    <w:p w:rsidR="007035D3" w:rsidRDefault="007035D3" w:rsidP="007035D3">
      <w:pPr>
        <w:jc w:val="center"/>
        <w:rPr>
          <w:rFonts w:ascii="Arial" w:hAnsi="Arial" w:cs="Arial"/>
          <w:sz w:val="20"/>
        </w:rPr>
      </w:pPr>
    </w:p>
    <w:p w:rsidR="007035D3" w:rsidRDefault="007035D3" w:rsidP="00AB3689">
      <w:pPr>
        <w:ind w:left="357" w:right="23"/>
        <w:rPr>
          <w:rFonts w:ascii="Arial" w:hAnsi="Arial" w:cs="Arial"/>
          <w:b/>
          <w:sz w:val="20"/>
        </w:rPr>
      </w:pPr>
      <w:r>
        <w:rPr>
          <w:rFonts w:ascii="Arial" w:hAnsi="Arial" w:cs="Arial"/>
          <w:b/>
          <w:sz w:val="20"/>
        </w:rPr>
        <w:t>Smluvní strany:</w:t>
      </w:r>
    </w:p>
    <w:p w:rsidR="007035D3" w:rsidRDefault="007035D3" w:rsidP="00AB3689">
      <w:pPr>
        <w:ind w:left="357" w:right="23"/>
        <w:jc w:val="both"/>
        <w:rPr>
          <w:rFonts w:ascii="Arial" w:hAnsi="Arial" w:cs="Arial"/>
          <w:b/>
          <w:sz w:val="20"/>
        </w:rPr>
      </w:pPr>
    </w:p>
    <w:p w:rsidR="007035D3" w:rsidRDefault="00E919EB" w:rsidP="00AB3689">
      <w:pPr>
        <w:ind w:left="357"/>
        <w:jc w:val="both"/>
        <w:rPr>
          <w:rFonts w:ascii="Arial" w:hAnsi="Arial" w:cs="Arial"/>
          <w:b/>
          <w:bCs/>
          <w:sz w:val="20"/>
          <w:szCs w:val="20"/>
        </w:rPr>
      </w:pPr>
      <w:r w:rsidRPr="00E919EB">
        <w:rPr>
          <w:rFonts w:ascii="Arial" w:hAnsi="Arial" w:cs="Arial"/>
          <w:b/>
          <w:bCs/>
          <w:sz w:val="20"/>
          <w:szCs w:val="20"/>
        </w:rPr>
        <w:t>XEROX CZECH REPUBLIC s.r.o.</w:t>
      </w:r>
    </w:p>
    <w:p w:rsidR="007035D3" w:rsidRDefault="003D7E0A" w:rsidP="00AB3689">
      <w:pPr>
        <w:ind w:left="357"/>
        <w:jc w:val="both"/>
        <w:rPr>
          <w:rFonts w:ascii="Arial" w:hAnsi="Arial"/>
          <w:sz w:val="20"/>
        </w:rPr>
      </w:pPr>
      <w:r>
        <w:rPr>
          <w:rFonts w:ascii="Arial" w:hAnsi="Arial" w:cs="Arial"/>
          <w:sz w:val="20"/>
          <w:szCs w:val="20"/>
        </w:rPr>
        <w:t>se sídlem</w:t>
      </w:r>
      <w:r w:rsidR="007035D3">
        <w:rPr>
          <w:rFonts w:ascii="Arial" w:hAnsi="Arial" w:cs="Arial"/>
          <w:sz w:val="20"/>
          <w:szCs w:val="20"/>
        </w:rPr>
        <w:t xml:space="preserve"> </w:t>
      </w:r>
      <w:r w:rsidR="00E919EB" w:rsidRPr="00E919EB">
        <w:rPr>
          <w:rFonts w:ascii="Arial" w:hAnsi="Arial"/>
          <w:sz w:val="20"/>
        </w:rPr>
        <w:t>Vyskočilova 1461/2a, Michle, 140 00 Praha 4</w:t>
      </w:r>
    </w:p>
    <w:p w:rsidR="00E919EB" w:rsidRDefault="00E919EB" w:rsidP="00AB3689">
      <w:pPr>
        <w:ind w:left="357"/>
        <w:jc w:val="both"/>
        <w:rPr>
          <w:rFonts w:ascii="Arial" w:hAnsi="Arial"/>
          <w:sz w:val="20"/>
        </w:rPr>
      </w:pPr>
      <w:r>
        <w:rPr>
          <w:rFonts w:ascii="Arial" w:hAnsi="Arial"/>
          <w:sz w:val="20"/>
        </w:rPr>
        <w:t xml:space="preserve">IČO: </w:t>
      </w:r>
      <w:r w:rsidRPr="00E919EB">
        <w:rPr>
          <w:rFonts w:ascii="Arial" w:hAnsi="Arial"/>
          <w:sz w:val="20"/>
        </w:rPr>
        <w:t>48109193</w:t>
      </w:r>
    </w:p>
    <w:p w:rsidR="00E919EB" w:rsidRDefault="00E919EB" w:rsidP="00AB3689">
      <w:pPr>
        <w:ind w:left="357"/>
        <w:jc w:val="both"/>
        <w:rPr>
          <w:rFonts w:ascii="Arial" w:hAnsi="Arial"/>
          <w:sz w:val="20"/>
        </w:rPr>
      </w:pPr>
      <w:r>
        <w:rPr>
          <w:rFonts w:ascii="Arial" w:hAnsi="Arial"/>
          <w:sz w:val="20"/>
        </w:rPr>
        <w:t xml:space="preserve">DIČ: </w:t>
      </w:r>
      <w:r w:rsidRPr="00E919EB">
        <w:rPr>
          <w:rFonts w:ascii="Arial" w:hAnsi="Arial"/>
          <w:sz w:val="20"/>
        </w:rPr>
        <w:t>CZ48109193</w:t>
      </w:r>
    </w:p>
    <w:p w:rsidR="00E919EB" w:rsidRDefault="00E919EB" w:rsidP="00AB3689">
      <w:pPr>
        <w:ind w:left="357"/>
        <w:jc w:val="both"/>
        <w:rPr>
          <w:rFonts w:ascii="Arial" w:hAnsi="Arial" w:cs="Arial"/>
          <w:b/>
          <w:bCs/>
          <w:sz w:val="20"/>
          <w:szCs w:val="20"/>
        </w:rPr>
      </w:pPr>
      <w:r>
        <w:rPr>
          <w:rFonts w:ascii="Arial" w:hAnsi="Arial"/>
          <w:sz w:val="20"/>
        </w:rPr>
        <w:t xml:space="preserve">společnost zapsaná v obchodním rejstříku vedeném Městským soudem v Praze, oddíl C, vložka </w:t>
      </w:r>
      <w:r w:rsidRPr="00E919EB">
        <w:rPr>
          <w:rFonts w:ascii="Arial" w:hAnsi="Arial"/>
          <w:sz w:val="20"/>
        </w:rPr>
        <w:t>15969</w:t>
      </w:r>
      <w:r>
        <w:rPr>
          <w:rFonts w:ascii="Arial" w:hAnsi="Arial"/>
          <w:sz w:val="20"/>
        </w:rPr>
        <w:t xml:space="preserve"> </w:t>
      </w:r>
    </w:p>
    <w:p w:rsidR="007035D3" w:rsidRDefault="00E919EB" w:rsidP="00AB3689">
      <w:pPr>
        <w:ind w:left="357"/>
        <w:jc w:val="both"/>
        <w:rPr>
          <w:rFonts w:ascii="Arial" w:hAnsi="Arial" w:cs="Arial"/>
          <w:sz w:val="20"/>
          <w:szCs w:val="20"/>
        </w:rPr>
      </w:pPr>
      <w:r>
        <w:rPr>
          <w:rFonts w:ascii="Arial" w:hAnsi="Arial" w:cs="Arial"/>
          <w:sz w:val="20"/>
          <w:szCs w:val="20"/>
        </w:rPr>
        <w:t>kterou zastupuje Veronika Brázdilová, jednatelka</w:t>
      </w:r>
    </w:p>
    <w:p w:rsidR="007035D3" w:rsidRDefault="007035D3" w:rsidP="00AB3689">
      <w:pPr>
        <w:ind w:left="357" w:right="23"/>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 xml:space="preserve">“) </w:t>
      </w:r>
    </w:p>
    <w:p w:rsidR="007035D3" w:rsidRDefault="007035D3" w:rsidP="00AB3689">
      <w:pPr>
        <w:ind w:left="357" w:right="23"/>
        <w:jc w:val="both"/>
        <w:rPr>
          <w:rFonts w:ascii="Arial" w:hAnsi="Arial" w:cs="Arial"/>
          <w:sz w:val="20"/>
        </w:rPr>
      </w:pPr>
    </w:p>
    <w:p w:rsidR="007035D3" w:rsidRDefault="007035D3" w:rsidP="00AB3689">
      <w:pPr>
        <w:ind w:left="357" w:right="23"/>
        <w:jc w:val="both"/>
        <w:rPr>
          <w:rFonts w:ascii="Arial" w:hAnsi="Arial" w:cs="Arial"/>
          <w:sz w:val="20"/>
        </w:rPr>
      </w:pPr>
      <w:r>
        <w:rPr>
          <w:rFonts w:ascii="Arial" w:hAnsi="Arial" w:cs="Arial"/>
          <w:sz w:val="20"/>
        </w:rPr>
        <w:t xml:space="preserve">a </w:t>
      </w:r>
    </w:p>
    <w:p w:rsidR="007035D3" w:rsidRDefault="007035D3" w:rsidP="00AB3689">
      <w:pPr>
        <w:ind w:left="357" w:right="23"/>
        <w:jc w:val="both"/>
        <w:rPr>
          <w:rFonts w:ascii="Arial" w:hAnsi="Arial" w:cs="Arial"/>
          <w:sz w:val="20"/>
        </w:rPr>
      </w:pPr>
    </w:p>
    <w:p w:rsidR="007035D3" w:rsidRDefault="007035D3" w:rsidP="00AB3689">
      <w:pPr>
        <w:ind w:left="357"/>
        <w:rPr>
          <w:rFonts w:ascii="Arial" w:hAnsi="Arial" w:cs="Arial"/>
          <w:sz w:val="20"/>
        </w:rPr>
      </w:pPr>
      <w:r>
        <w:rPr>
          <w:rFonts w:ascii="Arial" w:hAnsi="Arial" w:cs="Arial"/>
          <w:b/>
          <w:sz w:val="20"/>
        </w:rPr>
        <w:t>[</w:t>
      </w:r>
      <w:r>
        <w:rPr>
          <w:rFonts w:ascii="Arial" w:hAnsi="Arial" w:cs="Arial"/>
          <w:b/>
          <w:sz w:val="20"/>
          <w:highlight w:val="yellow"/>
        </w:rPr>
        <w:t xml:space="preserve">Doplní </w:t>
      </w:r>
      <w:r w:rsidRPr="00B62F3B">
        <w:rPr>
          <w:rFonts w:ascii="Arial" w:hAnsi="Arial" w:cs="Arial"/>
          <w:b/>
          <w:sz w:val="20"/>
          <w:highlight w:val="yellow"/>
        </w:rPr>
        <w:t xml:space="preserve">dodavatel -  </w:t>
      </w:r>
      <w:r w:rsidRPr="00B62F3B">
        <w:rPr>
          <w:rFonts w:ascii="Arial" w:hAnsi="Arial" w:cs="Arial"/>
          <w:sz w:val="20"/>
          <w:highlight w:val="yellow"/>
        </w:rPr>
        <w:t>název společnosti, včetně označení právní formy společnosti</w:t>
      </w:r>
      <w:r w:rsidR="00B62F3B" w:rsidRPr="00B62F3B">
        <w:rPr>
          <w:rFonts w:ascii="Arial" w:hAnsi="Arial" w:cs="Arial"/>
          <w:sz w:val="20"/>
        </w:rPr>
        <w:t>]</w:t>
      </w:r>
    </w:p>
    <w:p w:rsidR="007035D3" w:rsidRDefault="003D7E0A" w:rsidP="00AB3689">
      <w:pPr>
        <w:ind w:left="357"/>
        <w:rPr>
          <w:rFonts w:ascii="Arial" w:hAnsi="Arial" w:cs="Arial"/>
          <w:sz w:val="20"/>
        </w:rPr>
      </w:pPr>
      <w:r>
        <w:rPr>
          <w:rFonts w:ascii="Arial" w:hAnsi="Arial" w:cs="Arial"/>
          <w:sz w:val="20"/>
        </w:rPr>
        <w:t>se sídlem</w:t>
      </w:r>
      <w:r w:rsidR="007035D3">
        <w:rPr>
          <w:rFonts w:ascii="Arial" w:hAnsi="Arial" w:cs="Arial"/>
          <w:sz w:val="20"/>
        </w:rPr>
        <w:t xml:space="preserve"> [</w:t>
      </w:r>
      <w:r w:rsidR="007035D3">
        <w:rPr>
          <w:rFonts w:ascii="Arial" w:hAnsi="Arial" w:cs="Arial"/>
          <w:sz w:val="20"/>
          <w:highlight w:val="yellow"/>
        </w:rPr>
        <w:t>Doplní dodavatel</w:t>
      </w:r>
      <w:r w:rsidR="007035D3">
        <w:rPr>
          <w:rFonts w:ascii="Arial" w:hAnsi="Arial" w:cs="Arial"/>
          <w:sz w:val="20"/>
        </w:rPr>
        <w:t>]</w:t>
      </w:r>
    </w:p>
    <w:p w:rsidR="007035D3" w:rsidRDefault="007035D3" w:rsidP="00AB3689">
      <w:pPr>
        <w:ind w:left="357"/>
        <w:rPr>
          <w:rFonts w:ascii="Arial" w:hAnsi="Arial" w:cs="Arial"/>
          <w:sz w:val="20"/>
        </w:rPr>
      </w:pPr>
      <w:r>
        <w:rPr>
          <w:rFonts w:ascii="Arial" w:hAnsi="Arial" w:cs="Arial"/>
          <w:sz w:val="20"/>
        </w:rPr>
        <w:t>IČO: [</w:t>
      </w:r>
      <w:r>
        <w:rPr>
          <w:rFonts w:ascii="Arial" w:hAnsi="Arial" w:cs="Arial"/>
          <w:sz w:val="20"/>
          <w:highlight w:val="yellow"/>
        </w:rPr>
        <w:t>Doplní dodavatel</w:t>
      </w:r>
      <w:r>
        <w:rPr>
          <w:rFonts w:ascii="Arial" w:hAnsi="Arial" w:cs="Arial"/>
          <w:sz w:val="20"/>
        </w:rPr>
        <w:t>]</w:t>
      </w:r>
    </w:p>
    <w:p w:rsidR="007035D3" w:rsidRDefault="007035D3" w:rsidP="00AB3689">
      <w:pPr>
        <w:ind w:left="357"/>
        <w:rPr>
          <w:rFonts w:ascii="Arial" w:hAnsi="Arial" w:cs="Arial"/>
          <w:sz w:val="20"/>
        </w:rPr>
      </w:pPr>
      <w:r>
        <w:rPr>
          <w:rFonts w:ascii="Arial" w:hAnsi="Arial" w:cs="Arial"/>
          <w:sz w:val="20"/>
        </w:rPr>
        <w:t>DIČ: [</w:t>
      </w:r>
      <w:r>
        <w:rPr>
          <w:rFonts w:ascii="Arial" w:hAnsi="Arial" w:cs="Arial"/>
          <w:sz w:val="20"/>
          <w:highlight w:val="yellow"/>
        </w:rPr>
        <w:t>Doplní dodavatel</w:t>
      </w:r>
      <w:r>
        <w:rPr>
          <w:rFonts w:ascii="Arial" w:hAnsi="Arial" w:cs="Arial"/>
          <w:sz w:val="20"/>
        </w:rPr>
        <w:t>] [</w:t>
      </w:r>
      <w:r>
        <w:rPr>
          <w:rFonts w:ascii="Arial" w:hAnsi="Arial" w:cs="Arial"/>
          <w:sz w:val="20"/>
          <w:highlight w:val="yellow"/>
        </w:rPr>
        <w:t>Dodavatel právnická osoba doplní informaci, zda je plátcem DPH</w:t>
      </w:r>
      <w:r>
        <w:rPr>
          <w:rFonts w:ascii="Arial" w:hAnsi="Arial" w:cs="Arial"/>
          <w:sz w:val="20"/>
        </w:rPr>
        <w:t>]</w:t>
      </w:r>
    </w:p>
    <w:p w:rsidR="007035D3" w:rsidRDefault="007035D3" w:rsidP="00AB3689">
      <w:pPr>
        <w:pStyle w:val="Style3"/>
        <w:spacing w:line="100" w:lineRule="atLeast"/>
        <w:ind w:left="357"/>
        <w:rPr>
          <w:rFonts w:ascii="Arial" w:hAnsi="Arial" w:cs="Arial"/>
          <w:bCs/>
          <w:sz w:val="20"/>
        </w:rPr>
      </w:pPr>
      <w:r>
        <w:rPr>
          <w:rFonts w:ascii="Arial" w:hAnsi="Arial" w:cs="Arial"/>
          <w:sz w:val="20"/>
        </w:rPr>
        <w:t>zapsaná v Obchodním rejstříku vedeném [</w:t>
      </w:r>
      <w:r>
        <w:rPr>
          <w:rFonts w:ascii="Arial" w:hAnsi="Arial" w:cs="Arial"/>
          <w:sz w:val="20"/>
          <w:highlight w:val="yellow"/>
        </w:rPr>
        <w:t>Doplní dodavatel</w:t>
      </w:r>
      <w:r>
        <w:rPr>
          <w:rFonts w:ascii="Arial" w:hAnsi="Arial" w:cs="Arial"/>
          <w:sz w:val="20"/>
        </w:rPr>
        <w:t>] soudem v [</w:t>
      </w:r>
      <w:r>
        <w:rPr>
          <w:rFonts w:ascii="Arial" w:hAnsi="Arial" w:cs="Arial"/>
          <w:sz w:val="20"/>
          <w:highlight w:val="yellow"/>
        </w:rPr>
        <w:t>Doplní dodavatel</w:t>
      </w:r>
      <w:r>
        <w:rPr>
          <w:rFonts w:ascii="Arial" w:hAnsi="Arial" w:cs="Arial"/>
          <w:sz w:val="20"/>
        </w:rPr>
        <w:t>], oddíl [</w:t>
      </w:r>
      <w:r>
        <w:rPr>
          <w:rFonts w:ascii="Arial" w:hAnsi="Arial" w:cs="Arial"/>
          <w:sz w:val="20"/>
          <w:highlight w:val="yellow"/>
        </w:rPr>
        <w:t>Doplní dodavatel</w:t>
      </w:r>
      <w:r>
        <w:rPr>
          <w:rFonts w:ascii="Arial" w:hAnsi="Arial" w:cs="Arial"/>
          <w:sz w:val="20"/>
        </w:rPr>
        <w:t>]</w:t>
      </w:r>
      <w:r w:rsidR="00B62F3B">
        <w:rPr>
          <w:rFonts w:ascii="Arial" w:hAnsi="Arial" w:cs="Arial"/>
          <w:sz w:val="20"/>
        </w:rPr>
        <w:t>,</w:t>
      </w:r>
      <w:r>
        <w:rPr>
          <w:rFonts w:ascii="Arial" w:hAnsi="Arial" w:cs="Arial"/>
          <w:sz w:val="20"/>
        </w:rPr>
        <w:t xml:space="preserve"> vložka [</w:t>
      </w:r>
      <w:r>
        <w:rPr>
          <w:rFonts w:ascii="Arial" w:hAnsi="Arial" w:cs="Arial"/>
          <w:sz w:val="20"/>
          <w:highlight w:val="yellow"/>
        </w:rPr>
        <w:t>Doplní dodavatel</w:t>
      </w:r>
      <w:r>
        <w:rPr>
          <w:rFonts w:ascii="Arial" w:hAnsi="Arial" w:cs="Arial"/>
          <w:sz w:val="20"/>
        </w:rPr>
        <w:t>]</w:t>
      </w:r>
    </w:p>
    <w:p w:rsidR="007035D3" w:rsidRDefault="00E919EB" w:rsidP="00AB3689">
      <w:pPr>
        <w:pStyle w:val="Style3"/>
        <w:spacing w:line="100" w:lineRule="atLeast"/>
        <w:ind w:left="357"/>
        <w:rPr>
          <w:rFonts w:ascii="Arial" w:hAnsi="Arial" w:cs="Arial"/>
          <w:sz w:val="20"/>
        </w:rPr>
      </w:pPr>
      <w:r>
        <w:rPr>
          <w:rFonts w:ascii="Arial" w:hAnsi="Arial" w:cs="Arial"/>
          <w:bCs/>
          <w:sz w:val="20"/>
        </w:rPr>
        <w:t>kterou zastupuje</w:t>
      </w:r>
      <w:r w:rsidR="007035D3">
        <w:rPr>
          <w:rFonts w:ascii="Arial" w:hAnsi="Arial" w:cs="Arial"/>
          <w:bCs/>
          <w:sz w:val="20"/>
        </w:rPr>
        <w:t xml:space="preserve">: </w:t>
      </w:r>
      <w:r w:rsidR="007035D3">
        <w:rPr>
          <w:rFonts w:ascii="Arial" w:hAnsi="Arial" w:cs="Arial"/>
          <w:sz w:val="20"/>
        </w:rPr>
        <w:t>[</w:t>
      </w:r>
      <w:r w:rsidR="007035D3">
        <w:rPr>
          <w:rFonts w:ascii="Arial" w:hAnsi="Arial" w:cs="Arial"/>
          <w:sz w:val="20"/>
          <w:highlight w:val="yellow"/>
        </w:rPr>
        <w:t>Doplní dodavatel</w:t>
      </w:r>
      <w:r w:rsidR="007035D3">
        <w:rPr>
          <w:rFonts w:ascii="Arial" w:hAnsi="Arial" w:cs="Arial"/>
          <w:sz w:val="20"/>
        </w:rPr>
        <w:t>]</w:t>
      </w:r>
    </w:p>
    <w:p w:rsidR="007035D3" w:rsidRDefault="007035D3" w:rsidP="00AB3689">
      <w:pPr>
        <w:pStyle w:val="Style3"/>
        <w:spacing w:line="100" w:lineRule="atLeast"/>
        <w:ind w:left="357"/>
        <w:rPr>
          <w:rFonts w:ascii="Arial" w:hAnsi="Arial" w:cs="Arial"/>
          <w:sz w:val="20"/>
        </w:rPr>
      </w:pPr>
      <w:r>
        <w:rPr>
          <w:rFonts w:ascii="Arial" w:hAnsi="Arial" w:cs="Arial"/>
          <w:sz w:val="20"/>
        </w:rPr>
        <w:t>bankovní spojení: [</w:t>
      </w:r>
      <w:r>
        <w:rPr>
          <w:rFonts w:ascii="Arial" w:hAnsi="Arial" w:cs="Arial"/>
          <w:sz w:val="20"/>
          <w:highlight w:val="yellow"/>
        </w:rPr>
        <w:t>Doplní dodavatel</w:t>
      </w:r>
      <w:r>
        <w:rPr>
          <w:rFonts w:ascii="Arial" w:hAnsi="Arial" w:cs="Arial"/>
          <w:sz w:val="20"/>
        </w:rPr>
        <w:t xml:space="preserve">] </w:t>
      </w:r>
    </w:p>
    <w:p w:rsidR="007035D3" w:rsidRDefault="007035D3" w:rsidP="00AB3689">
      <w:pPr>
        <w:pStyle w:val="Style3"/>
        <w:spacing w:line="100" w:lineRule="atLeast"/>
        <w:ind w:left="357"/>
        <w:rPr>
          <w:rFonts w:ascii="Arial" w:hAnsi="Arial" w:cs="Arial"/>
          <w:sz w:val="20"/>
        </w:rPr>
      </w:pPr>
      <w:r>
        <w:rPr>
          <w:rFonts w:ascii="Arial" w:hAnsi="Arial" w:cs="Arial"/>
          <w:sz w:val="20"/>
        </w:rPr>
        <w:t>č. účtu: [</w:t>
      </w:r>
      <w:r>
        <w:rPr>
          <w:rFonts w:ascii="Arial" w:hAnsi="Arial" w:cs="Arial"/>
          <w:sz w:val="20"/>
          <w:highlight w:val="yellow"/>
        </w:rPr>
        <w:t>Doplní dodavatel</w:t>
      </w:r>
      <w:r>
        <w:rPr>
          <w:rFonts w:ascii="Arial" w:hAnsi="Arial" w:cs="Arial"/>
          <w:sz w:val="20"/>
        </w:rPr>
        <w:t>]</w:t>
      </w:r>
    </w:p>
    <w:p w:rsidR="007035D3" w:rsidRDefault="007035D3" w:rsidP="00AB3689">
      <w:pPr>
        <w:ind w:left="357" w:right="23"/>
        <w:jc w:val="both"/>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 xml:space="preserve">“) </w:t>
      </w:r>
    </w:p>
    <w:p w:rsidR="007035D3" w:rsidRDefault="007035D3" w:rsidP="00AB3689">
      <w:pPr>
        <w:ind w:left="357" w:right="23"/>
        <w:jc w:val="both"/>
        <w:rPr>
          <w:rFonts w:ascii="Arial" w:hAnsi="Arial" w:cs="Arial"/>
          <w:sz w:val="20"/>
        </w:rPr>
      </w:pPr>
    </w:p>
    <w:p w:rsidR="007035D3" w:rsidRDefault="007035D3" w:rsidP="00AB3689">
      <w:pPr>
        <w:ind w:left="357" w:right="23"/>
        <w:jc w:val="both"/>
        <w:rPr>
          <w:rFonts w:ascii="Arial" w:hAnsi="Arial" w:cs="Arial"/>
          <w:sz w:val="20"/>
        </w:rPr>
      </w:pPr>
    </w:p>
    <w:p w:rsidR="007035D3" w:rsidRDefault="007035D3" w:rsidP="00AB3689">
      <w:pPr>
        <w:ind w:left="357" w:right="23"/>
        <w:jc w:val="both"/>
        <w:rPr>
          <w:rFonts w:ascii="Arial" w:hAnsi="Arial" w:cs="Arial"/>
          <w:color w:val="000000"/>
          <w:sz w:val="20"/>
        </w:rPr>
      </w:pPr>
      <w:r>
        <w:rPr>
          <w:rFonts w:ascii="Arial" w:hAnsi="Arial" w:cs="Arial"/>
          <w:sz w:val="20"/>
        </w:rPr>
        <w:t>Dále též společně označeny jako „</w:t>
      </w:r>
      <w:r>
        <w:rPr>
          <w:rFonts w:ascii="Arial" w:hAnsi="Arial" w:cs="Arial"/>
          <w:i/>
          <w:sz w:val="20"/>
        </w:rPr>
        <w:t>smluvní strany</w:t>
      </w:r>
      <w:r>
        <w:rPr>
          <w:rFonts w:ascii="Arial" w:hAnsi="Arial" w:cs="Arial"/>
          <w:sz w:val="20"/>
        </w:rPr>
        <w:t>“ nebo každá z nich samostatně jako „</w:t>
      </w:r>
      <w:r>
        <w:rPr>
          <w:rFonts w:ascii="Arial" w:hAnsi="Arial" w:cs="Arial"/>
          <w:i/>
          <w:sz w:val="20"/>
        </w:rPr>
        <w:t>smluvní strana</w:t>
      </w:r>
      <w:r>
        <w:rPr>
          <w:rFonts w:ascii="Arial" w:hAnsi="Arial" w:cs="Arial"/>
          <w:sz w:val="20"/>
        </w:rPr>
        <w:t>“.</w:t>
      </w:r>
    </w:p>
    <w:p w:rsidR="007035D3" w:rsidRDefault="007035D3" w:rsidP="00AB3689">
      <w:pPr>
        <w:ind w:left="357"/>
        <w:rPr>
          <w:rFonts w:ascii="Arial" w:hAnsi="Arial" w:cs="Arial"/>
          <w:sz w:val="20"/>
        </w:rPr>
      </w:pPr>
    </w:p>
    <w:p w:rsidR="007035D3" w:rsidRDefault="007035D3" w:rsidP="00AB3689">
      <w:pPr>
        <w:ind w:left="357"/>
        <w:jc w:val="both"/>
        <w:rPr>
          <w:rFonts w:ascii="Arial" w:hAnsi="Arial" w:cs="Arial"/>
          <w:color w:val="000000"/>
          <w:sz w:val="20"/>
          <w:szCs w:val="20"/>
        </w:rPr>
      </w:pPr>
      <w:r>
        <w:rPr>
          <w:rFonts w:ascii="Arial" w:hAnsi="Arial" w:cs="Arial"/>
          <w:color w:val="000000"/>
          <w:sz w:val="20"/>
          <w:szCs w:val="20"/>
        </w:rPr>
        <w:t xml:space="preserve">Smluvní strany uzavírají na základě výsledků veřejné zakázky s názvem </w:t>
      </w:r>
      <w:bookmarkStart w:id="0" w:name="OLE_LINK67"/>
      <w:bookmarkStart w:id="1" w:name="OLE_LINK66"/>
      <w:bookmarkStart w:id="2" w:name="OLE_LINK65"/>
      <w:r>
        <w:rPr>
          <w:rFonts w:ascii="Arial" w:hAnsi="Arial"/>
          <w:sz w:val="20"/>
        </w:rPr>
        <w:t>„</w:t>
      </w:r>
      <w:r w:rsidR="00163B33" w:rsidRPr="00163B33">
        <w:rPr>
          <w:rFonts w:ascii="Arial" w:hAnsi="Arial"/>
          <w:sz w:val="20"/>
        </w:rPr>
        <w:t>Vzdělávání zaměstnanců XEROX CZECH REPUBLIC s.r.o.</w:t>
      </w:r>
      <w:r>
        <w:rPr>
          <w:rFonts w:ascii="Arial" w:hAnsi="Arial"/>
          <w:sz w:val="20"/>
        </w:rPr>
        <w:t>“</w:t>
      </w:r>
      <w:bookmarkEnd w:id="0"/>
      <w:bookmarkEnd w:id="1"/>
      <w:bookmarkEnd w:id="2"/>
      <w:r>
        <w:rPr>
          <w:rFonts w:ascii="Arial" w:hAnsi="Arial" w:cs="Arial"/>
          <w:color w:val="000000"/>
          <w:sz w:val="20"/>
          <w:szCs w:val="20"/>
        </w:rPr>
        <w:t xml:space="preserve"> (dále jen „</w:t>
      </w:r>
      <w:r>
        <w:rPr>
          <w:rFonts w:ascii="Arial" w:hAnsi="Arial" w:cs="Arial"/>
          <w:b/>
          <w:color w:val="000000"/>
          <w:sz w:val="20"/>
          <w:szCs w:val="20"/>
        </w:rPr>
        <w:t>veřejná zakázka</w:t>
      </w:r>
      <w:r>
        <w:rPr>
          <w:rFonts w:ascii="Arial" w:hAnsi="Arial" w:cs="Arial"/>
          <w:color w:val="000000"/>
          <w:sz w:val="20"/>
          <w:szCs w:val="20"/>
        </w:rPr>
        <w:t>“) vyhlášené v souladu se zákonem č. 134/2016 Sb., o zadávání veřejných zakázek, ve znění pozdějších předpisů, níže uvedeného dne, měsíce a roku tuto smlouvu o poskytování vzdělávání (dále jen „</w:t>
      </w:r>
      <w:r>
        <w:rPr>
          <w:rFonts w:ascii="Arial" w:hAnsi="Arial" w:cs="Arial"/>
          <w:b/>
          <w:color w:val="000000"/>
          <w:sz w:val="20"/>
          <w:szCs w:val="20"/>
        </w:rPr>
        <w:t>smlouva</w:t>
      </w:r>
      <w:r>
        <w:rPr>
          <w:rFonts w:ascii="Arial" w:hAnsi="Arial" w:cs="Arial"/>
          <w:color w:val="000000"/>
          <w:sz w:val="20"/>
          <w:szCs w:val="20"/>
        </w:rPr>
        <w:t>“):</w:t>
      </w:r>
    </w:p>
    <w:p w:rsidR="007035D3" w:rsidRDefault="007035D3" w:rsidP="007035D3">
      <w:pPr>
        <w:rPr>
          <w:rFonts w:ascii="Arial" w:hAnsi="Arial" w:cs="Arial"/>
          <w:sz w:val="20"/>
        </w:rPr>
      </w:pPr>
    </w:p>
    <w:p w:rsidR="007035D3" w:rsidRDefault="007035D3" w:rsidP="007035D3">
      <w:pPr>
        <w:pStyle w:val="Nadpis3"/>
        <w:numPr>
          <w:ilvl w:val="2"/>
          <w:numId w:val="2"/>
        </w:numPr>
        <w:rPr>
          <w:rFonts w:ascii="Arial" w:eastAsia="Times New Roman" w:hAnsi="Arial" w:cs="Arial"/>
          <w:sz w:val="20"/>
          <w:szCs w:val="20"/>
        </w:rPr>
      </w:pPr>
      <w:r>
        <w:rPr>
          <w:rFonts w:ascii="Arial" w:eastAsia="Times New Roman" w:hAnsi="Arial" w:cs="Arial"/>
          <w:sz w:val="20"/>
          <w:szCs w:val="20"/>
        </w:rPr>
        <w:t>I.</w:t>
      </w:r>
    </w:p>
    <w:p w:rsidR="007035D3" w:rsidRDefault="007035D3" w:rsidP="007035D3">
      <w:pPr>
        <w:pStyle w:val="Nadpis3"/>
        <w:numPr>
          <w:ilvl w:val="2"/>
          <w:numId w:val="2"/>
        </w:numPr>
        <w:tabs>
          <w:tab w:val="left" w:pos="7875"/>
        </w:tabs>
        <w:rPr>
          <w:rFonts w:ascii="Arial" w:hAnsi="Arial" w:cs="Arial"/>
          <w:sz w:val="20"/>
          <w:szCs w:val="20"/>
        </w:rPr>
      </w:pPr>
      <w:r>
        <w:rPr>
          <w:rFonts w:ascii="Arial" w:eastAsia="Times New Roman" w:hAnsi="Arial" w:cs="Arial"/>
          <w:sz w:val="20"/>
          <w:szCs w:val="20"/>
        </w:rPr>
        <w:t>Účel a předmět smlouvy</w:t>
      </w:r>
    </w:p>
    <w:p w:rsidR="007035D3" w:rsidRDefault="007035D3" w:rsidP="00AB3689">
      <w:pPr>
        <w:pStyle w:val="Import1"/>
        <w:numPr>
          <w:ilvl w:val="0"/>
          <w:numId w:val="3"/>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Arial" w:hAnsi="Arial" w:cs="Arial"/>
          <w:sz w:val="20"/>
          <w:szCs w:val="24"/>
          <w:lang w:val="cs-CZ"/>
        </w:rPr>
      </w:pPr>
      <w:r>
        <w:rPr>
          <w:rFonts w:ascii="Arial" w:hAnsi="Arial" w:cs="Arial"/>
          <w:sz w:val="20"/>
          <w:szCs w:val="24"/>
          <w:lang w:val="cs-CZ"/>
        </w:rPr>
        <w:t xml:space="preserve">Účelem této smlouvy je úprava a stanovení podmínek pro poskytování vzdělávacích služeb pro potřeby objednatele (resp. </w:t>
      </w:r>
      <w:r w:rsidR="00B62F3B">
        <w:rPr>
          <w:rFonts w:ascii="Arial" w:hAnsi="Arial" w:cs="Arial"/>
          <w:sz w:val="20"/>
          <w:szCs w:val="24"/>
          <w:lang w:val="cs-CZ"/>
        </w:rPr>
        <w:t>jeho</w:t>
      </w:r>
      <w:r>
        <w:rPr>
          <w:rFonts w:ascii="Arial" w:hAnsi="Arial" w:cs="Arial"/>
          <w:sz w:val="20"/>
          <w:szCs w:val="24"/>
          <w:lang w:val="cs-CZ"/>
        </w:rPr>
        <w:t xml:space="preserve"> zaměstnanců) po dobu účinnosti této smlouvy, včetně stanovení odměny za tyto služby.</w:t>
      </w:r>
    </w:p>
    <w:p w:rsidR="007035D3" w:rsidRDefault="007035D3" w:rsidP="00AB3689">
      <w:pPr>
        <w:pStyle w:val="Import1"/>
        <w:numPr>
          <w:ilvl w:val="0"/>
          <w:numId w:val="3"/>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Arial" w:hAnsi="Arial" w:cs="Arial"/>
          <w:sz w:val="20"/>
          <w:szCs w:val="24"/>
          <w:lang w:val="cs-CZ"/>
        </w:rPr>
      </w:pPr>
      <w:r>
        <w:rPr>
          <w:rFonts w:ascii="Arial" w:hAnsi="Arial" w:cs="Arial"/>
          <w:sz w:val="20"/>
          <w:szCs w:val="24"/>
          <w:lang w:val="cs-CZ"/>
        </w:rPr>
        <w:t>Poskytovatel se zavazuje poskytovat vzdělávání dle požadavků objednatele a objednatel se zavazuje za řádně poskytnuté služby vzdělávání uhradit sjednanou odměnu.</w:t>
      </w:r>
    </w:p>
    <w:p w:rsidR="007035D3" w:rsidRPr="00B8564E" w:rsidRDefault="007035D3" w:rsidP="00B8564E">
      <w:pPr>
        <w:pStyle w:val="Import1"/>
        <w:numPr>
          <w:ilvl w:val="0"/>
          <w:numId w:val="3"/>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Arial" w:hAnsi="Arial" w:cs="Arial"/>
          <w:sz w:val="20"/>
          <w:szCs w:val="24"/>
          <w:lang w:val="cs-CZ"/>
        </w:rPr>
      </w:pPr>
      <w:r>
        <w:rPr>
          <w:rFonts w:ascii="Arial" w:hAnsi="Arial" w:cs="Arial"/>
          <w:sz w:val="20"/>
          <w:szCs w:val="24"/>
          <w:lang w:val="cs-CZ"/>
        </w:rPr>
        <w:t xml:space="preserve">Předmětem této smlouvy je poskytování vzdělávacích služeb v této kategorii: </w:t>
      </w:r>
      <w:r w:rsidRPr="00B8564E">
        <w:rPr>
          <w:rFonts w:ascii="Arial" w:hAnsi="Arial"/>
          <w:sz w:val="20"/>
          <w:lang w:val="cs-CZ"/>
        </w:rPr>
        <w:t>Účetní, ekonomické a právní kurzy</w:t>
      </w:r>
      <w:r w:rsidR="00B8564E" w:rsidRPr="00B8564E">
        <w:rPr>
          <w:rFonts w:ascii="Arial" w:hAnsi="Arial" w:cs="Arial"/>
          <w:sz w:val="20"/>
          <w:szCs w:val="24"/>
          <w:lang w:val="cs-CZ"/>
        </w:rPr>
        <w:t>.</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Jednotlivé vzdělávací kurzy budou realizovány dle zadání objednatele, v souladu se zadávací dokumentací zadávacího řízení a s nabídkou předloženou poskytovatelem. </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Rozsah vzdělávání je koncipován jako rámcový. Rozložení plnění mezi jednotlivé kurzy v rámci konkrétního dílčího plnění bude </w:t>
      </w:r>
      <w:r w:rsidR="00B62F3B">
        <w:rPr>
          <w:rFonts w:ascii="Arial" w:hAnsi="Arial" w:cs="Arial"/>
          <w:sz w:val="20"/>
          <w:szCs w:val="24"/>
          <w:lang w:val="cs-CZ"/>
        </w:rPr>
        <w:t>vycházet z poptávky objednatele</w:t>
      </w:r>
      <w:r>
        <w:rPr>
          <w:rFonts w:ascii="Arial" w:hAnsi="Arial" w:cs="Arial"/>
          <w:sz w:val="20"/>
          <w:szCs w:val="24"/>
          <w:lang w:val="cs-CZ"/>
        </w:rPr>
        <w:t>. O realizaci konkrétního kurzu bude poskytovatel informován vždy minimálně v předstihu 14 kalendářních dnů prostřednictvím e-mailu uvedeného v čl. VIII. odst. 4. písm. b) této smlouvy.</w:t>
      </w:r>
    </w:p>
    <w:p w:rsidR="007035D3" w:rsidRPr="004F4990"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Poskytovatel se zavazuje zajistit, že výuka bude probíhat dle podmínek stanovených touto </w:t>
      </w:r>
      <w:r w:rsidRPr="004F4990">
        <w:rPr>
          <w:rFonts w:ascii="Arial" w:hAnsi="Arial" w:cs="Arial"/>
          <w:sz w:val="20"/>
          <w:szCs w:val="24"/>
          <w:lang w:val="cs-CZ"/>
        </w:rPr>
        <w:t>smlouvou, resp. zadávací dokumentací k veřejné zakázce (včetně zajištění pomůcek, učebnic, průběhu výukové jednotky, způsobu jejího ukončení apod.).</w:t>
      </w:r>
    </w:p>
    <w:p w:rsidR="007035D3" w:rsidRPr="004F4990"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rPr>
      </w:pPr>
      <w:r w:rsidRPr="004F4990">
        <w:rPr>
          <w:rFonts w:ascii="Arial" w:hAnsi="Arial" w:cs="Arial"/>
          <w:sz w:val="20"/>
          <w:szCs w:val="24"/>
          <w:lang w:val="cs-CZ"/>
        </w:rPr>
        <w:tab/>
      </w:r>
      <w:r w:rsidR="004F4990" w:rsidRPr="004F4990">
        <w:rPr>
          <w:rFonts w:ascii="Arial" w:hAnsi="Arial" w:cs="Arial"/>
          <w:sz w:val="20"/>
          <w:szCs w:val="24"/>
          <w:lang w:val="cs-CZ"/>
        </w:rPr>
        <w:t>Seznam vzdělávacích kurzů je uveden</w:t>
      </w:r>
      <w:r w:rsidRPr="004F4990">
        <w:rPr>
          <w:rFonts w:ascii="Arial" w:hAnsi="Arial" w:cs="Arial"/>
          <w:sz w:val="20"/>
          <w:szCs w:val="24"/>
          <w:lang w:val="cs-CZ"/>
        </w:rPr>
        <w:t xml:space="preserve"> v příloze č. </w:t>
      </w:r>
      <w:r w:rsidRPr="004F4990">
        <w:rPr>
          <w:rFonts w:ascii="Arial" w:hAnsi="Arial" w:cs="Arial"/>
          <w:sz w:val="20"/>
          <w:lang w:val="cs-CZ"/>
        </w:rPr>
        <w:t>1 této smlouvy.</w:t>
      </w:r>
      <w:r w:rsidRPr="004F4990">
        <w:rPr>
          <w:rFonts w:ascii="Arial" w:hAnsi="Arial" w:cs="Arial"/>
          <w:sz w:val="20"/>
          <w:szCs w:val="24"/>
          <w:lang w:val="cs-CZ"/>
        </w:rPr>
        <w:t xml:space="preserve"> </w:t>
      </w:r>
    </w:p>
    <w:p w:rsidR="007035D3" w:rsidRDefault="004F4990"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sidRPr="004F4990">
        <w:rPr>
          <w:rFonts w:ascii="Arial" w:hAnsi="Arial" w:cs="Arial"/>
          <w:bCs/>
          <w:sz w:val="20"/>
          <w:szCs w:val="24"/>
          <w:lang w:val="cs-CZ"/>
        </w:rPr>
        <w:t xml:space="preserve">Obsahová náplň vzdělávacích kurzů </w:t>
      </w:r>
      <w:r w:rsidRPr="004F4990">
        <w:rPr>
          <w:rFonts w:ascii="Arial" w:hAnsi="Arial" w:cs="Arial"/>
          <w:sz w:val="20"/>
          <w:szCs w:val="24"/>
          <w:lang w:val="cs-CZ"/>
        </w:rPr>
        <w:t>je uvedena</w:t>
      </w:r>
      <w:r w:rsidR="007035D3" w:rsidRPr="004F4990">
        <w:rPr>
          <w:rFonts w:ascii="Arial" w:hAnsi="Arial" w:cs="Arial"/>
          <w:sz w:val="20"/>
          <w:szCs w:val="24"/>
          <w:lang w:val="cs-CZ"/>
        </w:rPr>
        <w:t xml:space="preserve"> v</w:t>
      </w:r>
      <w:r w:rsidR="007035D3" w:rsidRPr="004F4990">
        <w:rPr>
          <w:rFonts w:ascii="Arial" w:hAnsi="Arial" w:cs="Arial"/>
          <w:sz w:val="20"/>
          <w:lang w:val="cs-CZ"/>
        </w:rPr>
        <w:t xml:space="preserve"> příloze č. </w:t>
      </w:r>
      <w:r w:rsidRPr="004F4990">
        <w:rPr>
          <w:rFonts w:ascii="Arial" w:hAnsi="Arial" w:cs="Arial"/>
          <w:sz w:val="20"/>
          <w:szCs w:val="24"/>
          <w:lang w:val="cs-CZ"/>
        </w:rPr>
        <w:t>2</w:t>
      </w:r>
      <w:r w:rsidR="007035D3" w:rsidRPr="004F4990">
        <w:rPr>
          <w:rFonts w:ascii="Arial" w:hAnsi="Arial" w:cs="Arial"/>
          <w:sz w:val="20"/>
          <w:szCs w:val="24"/>
          <w:lang w:val="cs-CZ"/>
        </w:rPr>
        <w:t xml:space="preserve"> této smlouvy.</w:t>
      </w:r>
    </w:p>
    <w:p w:rsidR="004F4990" w:rsidRPr="004F4990" w:rsidRDefault="004F4990" w:rsidP="004F4990">
      <w:pPr>
        <w:pStyle w:val="Import1"/>
        <w:tabs>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Pr>
          <w:rFonts w:ascii="Arial" w:hAnsi="Arial" w:cs="Arial"/>
          <w:sz w:val="20"/>
          <w:szCs w:val="24"/>
          <w:lang w:val="cs-CZ"/>
        </w:rPr>
        <w:t>V souladu se zadávací dokumentací se Poskytovatel zavazuje zajistit, že výuka bude zajištěna lektory</w:t>
      </w:r>
      <w:r w:rsidRPr="004F4990">
        <w:rPr>
          <w:rFonts w:ascii="Arial" w:hAnsi="Arial" w:cs="Arial"/>
          <w:sz w:val="20"/>
          <w:szCs w:val="24"/>
          <w:lang w:val="cs-CZ"/>
        </w:rPr>
        <w:t xml:space="preserve">, kteří mají </w:t>
      </w:r>
      <w:r>
        <w:rPr>
          <w:rFonts w:ascii="Arial" w:hAnsi="Arial" w:cs="Arial"/>
          <w:sz w:val="20"/>
          <w:szCs w:val="24"/>
          <w:lang w:val="cs-CZ"/>
        </w:rPr>
        <w:t xml:space="preserve">VS/VOS vzdělání a </w:t>
      </w:r>
      <w:r w:rsidRPr="004F4990">
        <w:rPr>
          <w:rFonts w:ascii="Arial" w:hAnsi="Arial" w:cs="Arial"/>
          <w:sz w:val="20"/>
          <w:szCs w:val="24"/>
          <w:lang w:val="cs-CZ"/>
        </w:rPr>
        <w:t>minimálně 3 roky lektorské praxe ve vyučované oblasti.</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4F4990">
        <w:rPr>
          <w:rFonts w:ascii="Arial" w:hAnsi="Arial" w:cs="Arial"/>
          <w:sz w:val="20"/>
          <w:szCs w:val="24"/>
          <w:lang w:val="cs-CZ"/>
        </w:rPr>
        <w:lastRenderedPageBreak/>
        <w:t>Poskytovatel je</w:t>
      </w:r>
      <w:r>
        <w:rPr>
          <w:rFonts w:ascii="Arial" w:hAnsi="Arial" w:cs="Arial"/>
          <w:sz w:val="20"/>
          <w:szCs w:val="24"/>
          <w:lang w:val="cs-CZ"/>
        </w:rPr>
        <w:t xml:space="preserve"> povinen neprodleně po podpisu této smlouvy dle pokynů objednatele vypracovat dokumentaci k obsahu každého ze vzdělávacích kurzů v rámci kategorie uvedené v čl. I. odst. 3 této smlouvy a tuto dokumentaci předloží objednateli k odsouhlasení. Souhlas s konečnou podobou dokumentace k obsahu vzdělávacího kurzu potvrdí objednatel jejím podpisem. </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Veškeré vzdělávací kurzy budou poskytovatelem realizovány a ukončovány v souladu s příslušnou dokumentací o obsahu vzdělávacího kurzu a v souladu se zadávacími podmínkami.</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Poskytovatel je povinen kdykoliv během realizace jakéhokoliv kurzu na místě prokázat existenci příslušné dokumentace k obsahu vzdělávacího kurzu, a to především předložením jejího originálu osobám pověřených Ministerstvem práce a sociálních věcí kontrolou plnění podmínek Operačního programu Zaměstnanost. </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Poskytovatel je povinen vystavit účastníkům každého kurzu, kteří splnili podmínky pro úspěšné absolvování tohoto kurzu uvedené v příslušné dokumentaci k obsahu vzdělávacího kurzu, doklad o absolvování, jehož vzor bude nedílnou součástí dokumentace k obsahu vzdělávacího kurzu.</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Objednatel si vyhrazuje právo vyžadovat korekce obsahů vybraných kurzů (aktualizaci) v návaznosti na platné normy, právní předpisy a aktuální úroveň poznatků v kurzem řešené oblasti. Objednatel však není oprávněn měnit celkový obsah a téma výukových jednotek. Poskytovatel se zavazuje tomuto požadavku maximálně vyjít vstříc a jednotlivé oblasti vzdělávání vyučovat v souladu s aktuální úrovní poznatků v dané oblasti.</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Výuková skupina u všech kurzů nesmí přesáhnout 12 osob.</w:t>
      </w:r>
    </w:p>
    <w:p w:rsidR="007035D3" w:rsidRDefault="007035D3" w:rsidP="007035D3">
      <w:pPr>
        <w:pStyle w:val="Odstavecseseznamem"/>
        <w:ind w:left="0"/>
        <w:rPr>
          <w:rFonts w:ascii="Arial" w:hAnsi="Arial" w:cs="Arial"/>
          <w:sz w:val="20"/>
        </w:rPr>
      </w:pPr>
    </w:p>
    <w:p w:rsidR="007035D3" w:rsidRDefault="007035D3" w:rsidP="007035D3">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II.</w:t>
      </w:r>
    </w:p>
    <w:p w:rsidR="007035D3" w:rsidRDefault="007035D3" w:rsidP="007035D3">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Místo plnění</w:t>
      </w:r>
    </w:p>
    <w:p w:rsidR="007035D3" w:rsidRDefault="007035D3" w:rsidP="007035D3">
      <w:pPr>
        <w:pStyle w:val="Import1"/>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Pr>
          <w:rFonts w:ascii="Arial" w:hAnsi="Arial" w:cs="Arial"/>
          <w:sz w:val="20"/>
          <w:szCs w:val="24"/>
          <w:lang w:val="cs-CZ"/>
        </w:rPr>
        <w:t xml:space="preserve">Výuka bude probíhat výhradně na území České republiky. Objednatel bude o přesném místu školení informovat minimálně v předstihu 14 kalendářních dnů. </w:t>
      </w:r>
    </w:p>
    <w:p w:rsidR="007035D3" w:rsidRDefault="007035D3" w:rsidP="007035D3">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88"/>
        <w:rPr>
          <w:rFonts w:ascii="Arial" w:hAnsi="Arial" w:cs="Arial"/>
          <w:color w:val="000000"/>
          <w:sz w:val="20"/>
          <w:szCs w:val="24"/>
          <w:lang w:val="cs-CZ"/>
        </w:rPr>
      </w:pP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 xml:space="preserve"> III.</w:t>
      </w: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Smluvní odměna</w:t>
      </w:r>
    </w:p>
    <w:p w:rsidR="007035D3" w:rsidRPr="0093416B" w:rsidRDefault="007035D3" w:rsidP="007035D3">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p>
    <w:p w:rsidR="0093416B" w:rsidRPr="0093416B" w:rsidRDefault="0093416B" w:rsidP="00B8564E">
      <w:pPr>
        <w:pStyle w:val="Import1"/>
        <w:rPr>
          <w:rFonts w:ascii="Arial" w:hAnsi="Arial" w:cs="Arial"/>
          <w:sz w:val="20"/>
          <w:highlight w:val="yellow"/>
          <w:lang w:val="cs-CZ"/>
        </w:rPr>
      </w:pPr>
    </w:p>
    <w:p w:rsidR="00BD5F64" w:rsidRPr="00B8564E" w:rsidRDefault="00DF139B" w:rsidP="00DF139B">
      <w:pPr>
        <w:pStyle w:val="Import1"/>
        <w:ind w:left="357"/>
        <w:rPr>
          <w:rFonts w:ascii="Arial" w:hAnsi="Arial" w:cs="Arial"/>
          <w:sz w:val="20"/>
          <w:lang w:val="cs-CZ"/>
        </w:rPr>
      </w:pPr>
      <w:r w:rsidRPr="00B8564E">
        <w:rPr>
          <w:rFonts w:ascii="Arial" w:hAnsi="Arial" w:cs="Arial"/>
          <w:b/>
          <w:sz w:val="20"/>
          <w:lang w:val="cs-CZ"/>
        </w:rPr>
        <w:t>Účetní ekonomické a právní kurzy</w:t>
      </w:r>
      <w:r w:rsidR="00BD5F64" w:rsidRPr="00B8564E">
        <w:rPr>
          <w:rFonts w:ascii="Arial" w:hAnsi="Arial" w:cs="Arial"/>
          <w:b/>
          <w:sz w:val="20"/>
          <w:lang w:val="cs-CZ"/>
        </w:rPr>
        <w:t xml:space="preserve"> (</w:t>
      </w:r>
      <w:r w:rsidRPr="00B8564E">
        <w:rPr>
          <w:rFonts w:ascii="Arial" w:hAnsi="Arial" w:cs="Arial"/>
          <w:b/>
          <w:sz w:val="20"/>
          <w:lang w:val="cs-CZ"/>
        </w:rPr>
        <w:t>předpokládaný počet 3 školicí dny, jeden školící den = 8 výukových hodin</w:t>
      </w:r>
      <w:r w:rsidR="00BD5F64" w:rsidRPr="00B8564E">
        <w:rPr>
          <w:rFonts w:ascii="Arial" w:hAnsi="Arial" w:cs="Arial"/>
          <w:b/>
          <w:sz w:val="20"/>
          <w:lang w:val="cs-CZ"/>
        </w:rPr>
        <w:t>)</w:t>
      </w:r>
    </w:p>
    <w:p w:rsidR="00DF139B" w:rsidRPr="00B8564E" w:rsidRDefault="00DF139B" w:rsidP="00DF139B">
      <w:pPr>
        <w:pStyle w:val="Import1"/>
        <w:ind w:left="357"/>
        <w:rPr>
          <w:rFonts w:ascii="Arial" w:hAnsi="Arial" w:cs="Arial"/>
          <w:sz w:val="20"/>
          <w:lang w:val="cs-CZ"/>
        </w:rPr>
      </w:pPr>
      <w:r w:rsidRPr="00B8564E">
        <w:rPr>
          <w:rFonts w:ascii="Arial" w:hAnsi="Arial" w:cs="Arial"/>
          <w:sz w:val="20"/>
          <w:lang w:val="cs-CZ"/>
        </w:rPr>
        <w:t>Cena za jeden školící den bez DPH</w:t>
      </w:r>
      <w:r w:rsidR="00B8564E" w:rsidRPr="00B8564E">
        <w:rPr>
          <w:rFonts w:ascii="Arial" w:hAnsi="Arial" w:cs="Arial"/>
          <w:sz w:val="20"/>
          <w:lang w:val="cs-CZ"/>
        </w:rPr>
        <w:t xml:space="preserve"> </w:t>
      </w:r>
      <w:r w:rsidR="00B8564E" w:rsidRPr="00B8564E">
        <w:rPr>
          <w:rFonts w:ascii="Arial" w:hAnsi="Arial" w:cs="Arial"/>
          <w:sz w:val="20"/>
          <w:highlight w:val="yellow"/>
          <w:lang w:val="cs-CZ"/>
        </w:rPr>
        <w:t>(doplní dodavatel)</w:t>
      </w:r>
    </w:p>
    <w:p w:rsidR="00DF139B" w:rsidRPr="00B8564E" w:rsidRDefault="00DF139B" w:rsidP="00DF139B">
      <w:pPr>
        <w:pStyle w:val="Import1"/>
        <w:ind w:left="357"/>
        <w:rPr>
          <w:rFonts w:ascii="Arial" w:hAnsi="Arial" w:cs="Arial"/>
          <w:sz w:val="20"/>
          <w:lang w:val="cs-CZ"/>
        </w:rPr>
      </w:pPr>
      <w:r w:rsidRPr="00B8564E">
        <w:rPr>
          <w:rFonts w:ascii="Arial" w:hAnsi="Arial" w:cs="Arial"/>
          <w:sz w:val="20"/>
          <w:lang w:val="cs-CZ"/>
        </w:rPr>
        <w:t>Cena za 3 školicí dny bez DPH</w:t>
      </w:r>
      <w:r w:rsidR="00B8564E">
        <w:rPr>
          <w:rFonts w:ascii="Arial" w:hAnsi="Arial" w:cs="Arial"/>
          <w:sz w:val="20"/>
          <w:lang w:val="cs-CZ"/>
        </w:rPr>
        <w:t xml:space="preserve"> </w:t>
      </w:r>
      <w:r w:rsidR="00B8564E" w:rsidRPr="00B8564E">
        <w:rPr>
          <w:rFonts w:ascii="Arial" w:hAnsi="Arial" w:cs="Arial"/>
          <w:sz w:val="20"/>
          <w:highlight w:val="yellow"/>
          <w:lang w:val="cs-CZ"/>
        </w:rPr>
        <w:t>(doplní dodavatel)</w:t>
      </w:r>
    </w:p>
    <w:p w:rsidR="00BD5F64" w:rsidRDefault="00BD5F64" w:rsidP="007035D3">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rPr>
      </w:pPr>
    </w:p>
    <w:p w:rsidR="007035D3" w:rsidRDefault="007035D3" w:rsidP="007035D3">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rPr>
      </w:pP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IV.</w:t>
      </w: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Obchodní a platební podmínky</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 xml:space="preserve">Smluvně stanovené ceny za </w:t>
      </w:r>
      <w:r w:rsidR="00B62F3B">
        <w:rPr>
          <w:rFonts w:ascii="Arial" w:hAnsi="Arial" w:cs="Arial"/>
          <w:sz w:val="20"/>
        </w:rPr>
        <w:t>školící</w:t>
      </w:r>
      <w:r w:rsidRPr="00DF139B">
        <w:rPr>
          <w:rFonts w:ascii="Arial" w:hAnsi="Arial" w:cs="Arial"/>
          <w:sz w:val="20"/>
        </w:rPr>
        <w:t xml:space="preserve"> jsou nejvyšší přípustné, a to po celou dobu poskytování služeb dle této smlouvy a zahrnují veškeré potřebné náklady poskytovatele p</w:t>
      </w:r>
      <w:r w:rsidR="00B62F3B">
        <w:rPr>
          <w:rFonts w:ascii="Arial" w:hAnsi="Arial" w:cs="Arial"/>
          <w:sz w:val="20"/>
        </w:rPr>
        <w:t>ro plnění předmětu této smlouvy</w:t>
      </w:r>
      <w:r w:rsidRPr="00DF139B">
        <w:rPr>
          <w:rFonts w:ascii="Arial" w:hAnsi="Arial" w:cs="Arial"/>
          <w:sz w:val="20"/>
        </w:rPr>
        <w:t xml:space="preserve"> (zejména jsou zahrnuty náklady na lektora, jeho dopravu a případné ubytování, náklady na přípravu a dodání výukových materiálů / učebnic / pracovních listů pro frekventanty kurzů, materiál potřebný k výuce, zajištění potřebného technického vybavení atp.) </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Odměna za poskytnuté služby vzdělávání bude uhrazena na základě faktury vystavené poskytovatelem vždy po ukončení příslušného kalendářního měsíce podle počtu skutečně poskytnutých služeb. Přílohou faktury bude zpráva o průběhu vzdělávání za daný kalendářní měsíc a prezenční listiny účastníků jednotlivých kurzů. Faktura musí mít náležitosti daňového dokladu stanovené v ustanovení § 29 zákona č. 235/2004 Sb., o dani z přidané hodnoty, ve znění pozdějších předpisů, a v ustanovení § 435 občanského zákoníku. Faktura bude dále obsahovat název a číslo projektu.</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Splatnost faktury činí 30 kalendářních dnů od jejího doručení objednateli. V případě, že faktura nebude mít odpovídající náležitosti, je objednatel oprávněn ve lhůtě splatnosti ji vrátit poskytovateli. Nová lhůta splatnosti počíná běžet znovu od okamžiku doručení opravené či doplněné faktury objednateli.</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Objednatel neposkytuje zálohy. Dnem úhrady se rozumí den podání bankovního příkazu k úhradě fakturované částky z účtu objednatele ve prospěch účtu poskytovatele.</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 xml:space="preserve">Ke sjednané ceně bez DPH se připočte daň z přidané hodnoty ve výši stanovené právními předpisy platnými ke dni uskutečnění zdanitelného plnění. </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 xml:space="preserve">Poskytovatel je oprávněn rozšířit lektorský tým nad rámec nabídky výhradně o osoby splňující požadavky zadávací dokumentace a pouze po odsouhlasení konkrétního lektora zadavatelem. </w:t>
      </w:r>
      <w:r w:rsidRPr="00DF139B">
        <w:rPr>
          <w:rFonts w:ascii="Arial" w:hAnsi="Arial" w:cs="Arial"/>
          <w:sz w:val="20"/>
        </w:rPr>
        <w:lastRenderedPageBreak/>
        <w:t>Pro rozšíření týmu lektorů je poskytovatel povinen doložit veškeré požadované podklady, které dokládal ve své nabídce k základnímu lektorskému týmu.</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je povinen na vyžádání objednatele kdykoli v průběhu plnění dle této smlouvy doložit doklady potřebné k prokázání požadované kvalifikace lektorů.</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se zavazuje, že v případě nespokojenosti účastníků některého vzdělávacího kurzu s konkrétním lektorem, zajistí výuku daného kurzu jiným lektorem. Výměna lektora bude provedena bez zbytečného odkladu. Objednatel je oprávněn žádat tuto změnu na základě negativní zpětné vazby od účastníků školení a v případě dalších problémů v kvalitě poskytovaných služeb (pozdní příchody, nedodržení rozsahu školení atp.)</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se zavazuje, že nevyžádané výměny lektora (výměna lektora v průběhu kurzů bez vyzvání objednatele) bude provádět v minimální míře. Za výměnu lektora se nepovažuje přechodné suplování náhradním lektorem po dobu nepřítomnosti stálého lektora maximálně po dobu 2 týdnů. Rovněž u těchto lektorů je ovšem poskytovatel povinen doložit veškeré podklady nutné k doložení kvalifikace lektora.</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předloží objednateli zprávu o průběhu výuky za předchozí kalendářní měsíc jakožto přílohu faktury. Přílohou faktury budou rovněž prezenční listiny účastníků jednotlivých kurzů.</w:t>
      </w:r>
    </w:p>
    <w:p w:rsidR="00DF139B" w:rsidRPr="00B8564E" w:rsidRDefault="00DF139B" w:rsidP="00DF139B">
      <w:pPr>
        <w:numPr>
          <w:ilvl w:val="0"/>
          <w:numId w:val="7"/>
        </w:numPr>
        <w:jc w:val="both"/>
        <w:rPr>
          <w:rFonts w:ascii="Arial" w:hAnsi="Arial" w:cs="Arial"/>
          <w:sz w:val="20"/>
        </w:rPr>
      </w:pPr>
      <w:r w:rsidRPr="00DF139B">
        <w:rPr>
          <w:rFonts w:ascii="Arial" w:hAnsi="Arial" w:cs="Arial"/>
          <w:sz w:val="20"/>
        </w:rPr>
        <w:t xml:space="preserve">Poskytovatel zajistí dodání učebnic, materiálů a podkladů potřebných k výuce na své náklady (dodržení ustanovení zákona č. 121/2000 Sb., o právu autorském, o právech souvisejících s právem autorským a o změně některých zákonů (autorský zákon, ve znění pozdějších předpisů). Učebnice a výukové materiály budou odpovídat požadavkům zadávací dokumentace zakázky a předložené nabídce uchazeče. Poskytovatel je oprávněn učebnice a </w:t>
      </w:r>
      <w:r w:rsidRPr="00B8564E">
        <w:rPr>
          <w:rFonts w:ascii="Arial" w:hAnsi="Arial" w:cs="Arial"/>
          <w:sz w:val="20"/>
        </w:rPr>
        <w:t>studijní materiály aktualizovat v souladu s rozvojem znalostní báze příslušného oboru.</w:t>
      </w:r>
    </w:p>
    <w:p w:rsidR="00DF139B" w:rsidRPr="00B8564E" w:rsidRDefault="00DF139B" w:rsidP="00DF139B">
      <w:pPr>
        <w:numPr>
          <w:ilvl w:val="0"/>
          <w:numId w:val="7"/>
        </w:numPr>
        <w:jc w:val="both"/>
        <w:rPr>
          <w:rFonts w:ascii="Arial" w:hAnsi="Arial" w:cs="Arial"/>
          <w:sz w:val="20"/>
        </w:rPr>
      </w:pPr>
      <w:r w:rsidRPr="00B8564E">
        <w:rPr>
          <w:rFonts w:ascii="Arial" w:hAnsi="Arial" w:cs="Arial"/>
          <w:sz w:val="20"/>
        </w:rPr>
        <w:t xml:space="preserve">Objednatel se zavazuje, že v rámci výuky poskytne vhodné prostory (učebna vybavená nábytkem / laboratoř / prostor pro praktickou výuku). </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Objednatel je oprávněn jednotlivé vyučovací hodiny předem odvolat či změnit termín, a to nejpozději do 14 dnů před termínem plánované výuky. Za takto odvolané vyučovací hodiny nebude účtována odměna. Odvolání bude provedeno kontaktní osobou objednatele prostřednictvím e-mailu uvedeného v čl. VIII odst. 4 této smlouvy.</w:t>
      </w:r>
    </w:p>
    <w:p w:rsidR="007035D3" w:rsidRPr="00DF139B" w:rsidRDefault="00DF139B" w:rsidP="00DF139B">
      <w:pPr>
        <w:numPr>
          <w:ilvl w:val="0"/>
          <w:numId w:val="7"/>
        </w:numPr>
        <w:jc w:val="both"/>
        <w:rPr>
          <w:rFonts w:ascii="Arial" w:hAnsi="Arial" w:cs="Arial"/>
          <w:sz w:val="20"/>
        </w:rPr>
      </w:pPr>
      <w:r w:rsidRPr="00DF139B">
        <w:rPr>
          <w:rFonts w:ascii="Arial" w:hAnsi="Arial"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7035D3" w:rsidRDefault="007035D3" w:rsidP="00CE07A3">
      <w:pPr>
        <w:pStyle w:val="Odstavecseseznamem2"/>
        <w:ind w:left="0"/>
        <w:rPr>
          <w:rFonts w:ascii="Arial" w:hAnsi="Arial" w:cs="Arial"/>
          <w:sz w:val="20"/>
          <w:szCs w:val="24"/>
        </w:rPr>
      </w:pPr>
    </w:p>
    <w:p w:rsidR="007035D3" w:rsidRDefault="007035D3" w:rsidP="007035D3">
      <w:pPr>
        <w:pStyle w:val="Import12"/>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V.</w:t>
      </w:r>
    </w:p>
    <w:p w:rsidR="007035D3" w:rsidRDefault="007035D3" w:rsidP="007035D3">
      <w:pPr>
        <w:pStyle w:val="Import24"/>
        <w:keepNext/>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Mlčenlivost</w:t>
      </w:r>
    </w:p>
    <w:p w:rsidR="007035D3" w:rsidRDefault="007035D3" w:rsidP="007035D3">
      <w:pPr>
        <w:pStyle w:val="Import1"/>
        <w:keepNext/>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Pr>
          <w:rFonts w:ascii="Arial" w:hAnsi="Arial" w:cs="Arial"/>
          <w:sz w:val="20"/>
          <w:szCs w:val="24"/>
          <w:lang w:val="cs-CZ"/>
        </w:rPr>
        <w:t>Smluvní strany prohlašují, že všechny informace, které se při plnění předmětu smlouvy dozví, jsou důvěrné povahy.</w:t>
      </w:r>
    </w:p>
    <w:p w:rsidR="007035D3"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Pr>
          <w:rFonts w:ascii="Arial" w:hAnsi="Arial" w:cs="Arial"/>
          <w:sz w:val="20"/>
          <w:lang w:val="cs-CZ"/>
        </w:rPr>
        <w:t>Smluvní strany se zavazují zachovávat o důvěrných informacích mlčenlivost a důvěrné informace používat pouze k plnění předmětu smlouvy. Povinnost zachovávat mlčenlivost znamená zejména povinnost zdržet se jakéhokoliv jednání, kterým by důvěrné informace byly sděleny nebo jakkoliv zpřístupněny třetí osobě nebo by byly využity v rozporu s jejich účelem pro vlastní potřeby nebo pro potřeby třetí osoby, případně by bylo umožněno třetí osobě jakékoliv využití těchto důvěrných informací.</w:t>
      </w:r>
    </w:p>
    <w:p w:rsidR="007035D3"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Pr>
          <w:rFonts w:ascii="Arial" w:hAnsi="Arial" w:cs="Arial"/>
          <w:sz w:val="20"/>
          <w:lang w:val="cs-CZ"/>
        </w:rPr>
        <w:t>Smluvní strany jsou oprávněny předat důvěrné informace třetí osobě v případě, kdy jim tato povinnost vyplývá ze zákona nebo jiného právního předpisu nebo z pravomocného rozhodnutí soudu. Smluvní strany se zavazují v takovém případě spolupracovat a učinit všechna možná opatření nutná k ochraně zájmů druhé smluvní strany.</w:t>
      </w:r>
    </w:p>
    <w:p w:rsidR="007035D3" w:rsidRPr="00DF139B"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rPr>
      </w:pPr>
      <w:r>
        <w:rPr>
          <w:rFonts w:ascii="Arial" w:hAnsi="Arial" w:cs="Arial"/>
          <w:sz w:val="20"/>
          <w:lang w:val="cs-CZ"/>
        </w:rPr>
        <w:t>Poskytovatel je oprávněn předat důvěrné informace pouze svým zaměstnancům, kteří je potřebují znát pro plnění předmětu smlouvy, případně subdodavatelům, jejichž služby jsou nutné pro plnění předmětu smlouvy. Poskytovatel plně odpovídá za porušení závazku mlčenlivosti ze strany svých zaměstnanců či subdodavatelů. Této odpovědnosti se nemůže zprostit.</w:t>
      </w:r>
    </w:p>
    <w:p w:rsidR="007035D3" w:rsidRPr="00DF139B"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Poskytovatel je povinen přijmout opatření k ochraně důvěrných informací. Poskytovatel má povinnost zachovat mlčenlivost i po skončení smluvního vztahu.</w:t>
      </w:r>
    </w:p>
    <w:p w:rsidR="007035D3" w:rsidRPr="00DF139B"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Arial" w:hAnsi="Arial" w:cs="Arial"/>
          <w:sz w:val="20"/>
          <w:lang w:val="cs-CZ"/>
        </w:rPr>
      </w:pPr>
      <w:r w:rsidRPr="00DF139B">
        <w:rPr>
          <w:rFonts w:ascii="Arial" w:hAnsi="Arial" w:cs="Arial"/>
          <w:sz w:val="20"/>
          <w:lang w:val="cs-CZ"/>
        </w:rPr>
        <w:t xml:space="preserve">                                                           </w:t>
      </w:r>
    </w:p>
    <w:p w:rsidR="007035D3" w:rsidRPr="00DF139B" w:rsidRDefault="007035D3" w:rsidP="007035D3">
      <w:pPr>
        <w:pStyle w:val="Import38"/>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7"/>
        <w:jc w:val="center"/>
        <w:rPr>
          <w:rFonts w:ascii="Arial" w:hAnsi="Arial" w:cs="Arial"/>
          <w:b/>
          <w:sz w:val="20"/>
          <w:lang w:val="cs-CZ"/>
        </w:rPr>
      </w:pPr>
      <w:r w:rsidRPr="00DF139B">
        <w:rPr>
          <w:rFonts w:ascii="Arial" w:hAnsi="Arial" w:cs="Arial"/>
          <w:b/>
          <w:sz w:val="20"/>
          <w:lang w:val="cs-CZ"/>
        </w:rPr>
        <w:t>VI.</w:t>
      </w:r>
    </w:p>
    <w:p w:rsidR="007035D3" w:rsidRPr="00DF139B" w:rsidRDefault="007035D3" w:rsidP="007035D3">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600" w:hanging="3600"/>
        <w:jc w:val="center"/>
        <w:rPr>
          <w:rFonts w:ascii="Arial" w:hAnsi="Arial" w:cs="Arial"/>
          <w:b/>
          <w:sz w:val="20"/>
          <w:lang w:val="cs-CZ"/>
        </w:rPr>
      </w:pPr>
      <w:r w:rsidRPr="00DF139B">
        <w:rPr>
          <w:rFonts w:ascii="Arial" w:hAnsi="Arial" w:cs="Arial"/>
          <w:b/>
          <w:sz w:val="20"/>
          <w:lang w:val="cs-CZ"/>
        </w:rPr>
        <w:t>Smluvní pokuty</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 xml:space="preserve">Je-li objednatel v prodlení s úhradou plateb dle čl. III. této smlouvy, je poskytovatel oprávněn požadovat na objednateli úrok z prodlení z neuhrazené dlužné částky podle konkrétní faktury </w:t>
      </w:r>
      <w:r w:rsidRPr="00DF139B">
        <w:rPr>
          <w:rFonts w:ascii="Arial" w:hAnsi="Arial" w:cs="Arial"/>
          <w:kern w:val="1"/>
          <w:sz w:val="20"/>
          <w:szCs w:val="20"/>
          <w:lang w:eastAsia="hi-IN" w:bidi="hi-IN"/>
        </w:rPr>
        <w:lastRenderedPageBreak/>
        <w:t>za každý den prodlení ve výši stanovené nařízením vlády, kterým se stanoví výše úroků z prodlení.</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 xml:space="preserve">V případě neuskutečnění objednaného </w:t>
      </w:r>
      <w:r w:rsidR="00B62F3B">
        <w:rPr>
          <w:rFonts w:ascii="Arial" w:hAnsi="Arial" w:cs="Arial"/>
          <w:kern w:val="1"/>
          <w:sz w:val="20"/>
          <w:szCs w:val="20"/>
          <w:lang w:eastAsia="hi-IN" w:bidi="hi-IN"/>
        </w:rPr>
        <w:t>školícího dne</w:t>
      </w:r>
      <w:r w:rsidRPr="00DF139B">
        <w:rPr>
          <w:rFonts w:ascii="Arial" w:hAnsi="Arial" w:cs="Arial"/>
          <w:kern w:val="1"/>
          <w:sz w:val="20"/>
          <w:szCs w:val="20"/>
          <w:lang w:eastAsia="hi-IN" w:bidi="hi-IN"/>
        </w:rPr>
        <w:t xml:space="preserve"> z důvodu na straně poskytovatele, uhradí poskytovatel objednavateli smluvní pokutu ve výši CZK 10.000,- bez DPH za každý jednotlivý takovýto případ.</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V případě pozdního příjezdu lektora na realizovaný kurz o více než 25 minut z důvodu na straně poskytovatele, uhradí poskytovatel objednavateli smluvní pokutu ve výší CZK 3.000,- bez DPH za každý jednotlivý takovýto případ.</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Nedojde-li k výměně lektora na základě požadavku objednatele dle čl. IV. bod 4 této smlouvy do 14 dnů ode dne oznámení požadavku poskytovateli, uhradí poskytovatel objednateli smluvní pokutu ve výši 10.000,- Kč.</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 xml:space="preserve">V případě, že poskytovatel nezajistí realizaci vzdělávacích služeb kvalifikovaným/i lektorem/y dle čl. IV. bod 2 této smlouvy, uhradí poskytovatel objednateli smluvní pokutu ve výši 10.000,- Kč za každý případ porušení této smluvní povinnosti. </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Úhradou smluvní pokuty není dotčeno právo na náhradu újmy způsobené porušením povinnosti, pro kterou jsou smluvní pokuty sjednány, ani povinnost poskytovatele řádně poskytnout plnění dle této smlouvy.</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Splatnost smluvních pokut je 10 pracovních dnů ode dne doručení výzvy k jejich úhradě.</w:t>
      </w:r>
    </w:p>
    <w:p w:rsidR="007035D3" w:rsidRPr="00DF139B" w:rsidRDefault="007035D3" w:rsidP="007035D3">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p>
    <w:p w:rsidR="007035D3" w:rsidRPr="00DF139B" w:rsidRDefault="007035D3" w:rsidP="007035D3">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DF139B">
        <w:rPr>
          <w:rFonts w:ascii="Arial" w:hAnsi="Arial" w:cs="Arial"/>
          <w:b/>
          <w:sz w:val="20"/>
          <w:lang w:val="cs-CZ"/>
        </w:rPr>
        <w:t>VII.</w:t>
      </w:r>
    </w:p>
    <w:p w:rsidR="007035D3" w:rsidRPr="00DF139B" w:rsidRDefault="007035D3" w:rsidP="007035D3">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DF139B">
        <w:rPr>
          <w:rFonts w:ascii="Arial" w:hAnsi="Arial" w:cs="Arial"/>
          <w:b/>
          <w:sz w:val="20"/>
          <w:lang w:val="cs-CZ"/>
        </w:rPr>
        <w:t>Trvání a ukončení smlouvy</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 xml:space="preserve">Tato smlouva vstupuje v platnost dnem podpisu zástupců obou smluvních stran. Předpokládaným termínem pro ukončení poskytování </w:t>
      </w:r>
      <w:r>
        <w:rPr>
          <w:rFonts w:ascii="Arial" w:hAnsi="Arial" w:cs="Arial"/>
          <w:sz w:val="20"/>
          <w:lang w:val="cs-CZ"/>
        </w:rPr>
        <w:t xml:space="preserve">vzdělávacích služeb je </w:t>
      </w:r>
      <w:proofErr w:type="gramStart"/>
      <w:r>
        <w:rPr>
          <w:rFonts w:ascii="Arial" w:hAnsi="Arial" w:cs="Arial"/>
          <w:sz w:val="20"/>
          <w:lang w:val="cs-CZ"/>
        </w:rPr>
        <w:t>31.12.2019</w:t>
      </w:r>
      <w:proofErr w:type="gramEnd"/>
      <w:r w:rsidRPr="00DF139B">
        <w:rPr>
          <w:rFonts w:ascii="Arial" w:hAnsi="Arial" w:cs="Arial"/>
          <w:sz w:val="20"/>
          <w:lang w:val="cs-CZ"/>
        </w:rPr>
        <w:t>.</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Kromě uplynutí doby uvedené v bodě 1. tohoto článku, lze smlouvu ukončit písemnou dohodou smluvních stran, odstoupením od smlouvy nebo písemnou výpovědí.</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Smluvní strany jsou oprávněny vypovědět smlouvu bez udání důvodu písemnou výpovědí doručenou druhé smluvní straně. Výpovědní lhůta činí jeden rok a počíná běžet prvním dnem měsíce následujícího po doručení výpovědi druhé smluvní straně.</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Objednatel je oprávněn odstoupit od smlouvy v případě podstatného porušení smlouvy poskytovatelem. Za podstatné porušení smlouvy je považováno opakované (více než 3 krát) nezajištění vzdělání ze strany poskytovatele, nedojde-li k výměně lektora na základě požadavku objednatele dle čl. IV. bod 4 této smlouvy do 14 dnů ode dne oznámení požadavku poskytovateli nebo nezajištění realizace jazykových služeb kvalifikovaným/i lektorem/y dle čl. IV. bod 2 této smlouvy.</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Objednatel je oprávněn odstoupit od smlouvy v případě, že v insolvenčním řízení bude zjištěn úpadek poskytovatele nebo insolvenční návrh byl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Dojde-li k přeměně společnosti poskytovatele, je poskytovatel povinen písemně oznámit tuto skutečnost objednateli ve lhůtě 10 dnů od zápisu této změny do veřejného rejstříku. Objednatel je v tomto případě oprávněn písemně vypovědět Smlouvu z důvodu přeměny společnosti druhé smluvní strany. Výpovědní doba činí 1 měsíc a počíná běžet od prvního dne měsíce následujícího po doručení výpovědi druhé smluvní straně.</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Za den odstoupení od smlouvy se považuje den, kdy bylo písemné oznámení o odstoupení oprávněné strany doručeno druhé smluvní straně.</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sidRPr="00DF139B">
        <w:rPr>
          <w:rFonts w:ascii="Arial" w:hAnsi="Arial" w:cs="Arial"/>
          <w:sz w:val="20"/>
          <w:lang w:val="cs-CZ"/>
        </w:rPr>
        <w:t xml:space="preserve">Odstoupením od smlouvy nejsou dotčena práva smluvních stran na úhradu smluvní pokuty a náhradu škody. </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Ukončením Smlouvy nejsou dotčena ustanovení týkající se smluvních pokut, náhrady újmy, povinnosti mlčenlivosti a ustanovení týkající se takových práv a povinností, z jejichž povahy vyplývá, že mají setrvat i po skončení Smlouvy.</w:t>
      </w:r>
    </w:p>
    <w:p w:rsidR="007035D3" w:rsidRDefault="007035D3" w:rsidP="007035D3">
      <w:pPr>
        <w:pStyle w:val="Nadpis2"/>
        <w:numPr>
          <w:ilvl w:val="1"/>
          <w:numId w:val="2"/>
        </w:numPr>
        <w:jc w:val="center"/>
        <w:rPr>
          <w:rFonts w:eastAsia="Times New Roman"/>
          <w:bCs/>
          <w:i w:val="0"/>
          <w:iCs/>
          <w:sz w:val="20"/>
          <w:szCs w:val="20"/>
        </w:rPr>
      </w:pPr>
      <w:r>
        <w:rPr>
          <w:rFonts w:eastAsia="Times New Roman"/>
          <w:i w:val="0"/>
          <w:sz w:val="20"/>
          <w:szCs w:val="20"/>
        </w:rPr>
        <w:t>VIII.</w:t>
      </w:r>
    </w:p>
    <w:p w:rsidR="007035D3" w:rsidRDefault="007035D3" w:rsidP="007035D3">
      <w:pPr>
        <w:pStyle w:val="Nadpis1"/>
        <w:jc w:val="center"/>
        <w:rPr>
          <w:rFonts w:ascii="Arial" w:hAnsi="Arial" w:cs="Arial"/>
          <w:b/>
          <w:bCs/>
          <w:sz w:val="20"/>
          <w:szCs w:val="23"/>
        </w:rPr>
      </w:pPr>
      <w:r>
        <w:rPr>
          <w:rFonts w:ascii="Arial" w:eastAsia="Times New Roman" w:hAnsi="Arial" w:cs="Arial"/>
          <w:b/>
          <w:bCs/>
          <w:i w:val="0"/>
          <w:iCs/>
          <w:sz w:val="20"/>
          <w:szCs w:val="20"/>
        </w:rPr>
        <w:t>Ostatní ujednání</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Na právní vztahy, touto smlouvou založené a v ní výslovně neupravené, se použijí příslušná ustanovení občanského zákoníku.</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Smluvní strany v souladu s ustanovením § 558 odst. 2 občanského zákoníku vylučují použití obchodních zvyklostí na právní vztahy vzniklé z této smlouvy.</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 xml:space="preserve">Poskytovatel je podle § 2 písm. e) zákona č. 320/2001 Sb., o finanční kontrole ve veřejné správě a o změně některých zákonů (zákon o finanční kontrole), ve znění pozdějších předpisů, osobou </w:t>
      </w:r>
      <w:r>
        <w:rPr>
          <w:rFonts w:ascii="Arial" w:hAnsi="Arial" w:cs="Arial"/>
          <w:sz w:val="20"/>
          <w:lang w:val="cs-CZ"/>
        </w:rPr>
        <w:lastRenderedPageBreak/>
        <w:t>povinnou spolupůsobit při výkonu finanční kontroly prováděné v souvislosti s úhradou zboží nebo služeb z veřejných výdajů.</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after="120"/>
        <w:ind w:left="714" w:hanging="357"/>
        <w:rPr>
          <w:rFonts w:ascii="Arial" w:hAnsi="Arial" w:cs="Arial"/>
          <w:bCs/>
          <w:sz w:val="20"/>
          <w:lang w:val="cs-CZ"/>
        </w:rPr>
      </w:pPr>
      <w:r>
        <w:rPr>
          <w:rFonts w:ascii="Arial" w:hAnsi="Arial" w:cs="Arial"/>
          <w:sz w:val="20"/>
          <w:lang w:val="cs-CZ"/>
        </w:rPr>
        <w:t>Pro průkaznost vzájemné komunikace a současné zachování pružnost je preferována komunikace prostřednictvím elektronické pošty a následujících e-mailů:</w:t>
      </w:r>
    </w:p>
    <w:p w:rsidR="007035D3" w:rsidRDefault="007035D3" w:rsidP="007035D3">
      <w:pPr>
        <w:numPr>
          <w:ilvl w:val="0"/>
          <w:numId w:val="12"/>
        </w:numPr>
        <w:ind w:hanging="524"/>
        <w:jc w:val="both"/>
        <w:rPr>
          <w:rFonts w:ascii="Arial" w:hAnsi="Arial" w:cs="Arial"/>
          <w:sz w:val="20"/>
        </w:rPr>
      </w:pPr>
      <w:r>
        <w:rPr>
          <w:rFonts w:ascii="Arial" w:hAnsi="Arial" w:cs="Arial"/>
          <w:sz w:val="20"/>
        </w:rPr>
        <w:t xml:space="preserve">Objednatel: </w:t>
      </w:r>
      <w:r w:rsidR="00CE07A3" w:rsidRPr="00DC48CB">
        <w:rPr>
          <w:rFonts w:ascii="Arial" w:eastAsia="Calibri" w:hAnsi="Arial" w:cs="Arial"/>
          <w:sz w:val="20"/>
          <w:szCs w:val="20"/>
        </w:rPr>
        <w:t>Marie.Prorokova@xerox.com</w:t>
      </w:r>
    </w:p>
    <w:p w:rsidR="007035D3" w:rsidRDefault="007035D3" w:rsidP="007035D3">
      <w:pPr>
        <w:numPr>
          <w:ilvl w:val="0"/>
          <w:numId w:val="12"/>
        </w:numPr>
        <w:ind w:hanging="524"/>
        <w:jc w:val="both"/>
        <w:rPr>
          <w:rFonts w:ascii="Arial" w:hAnsi="Arial" w:cs="Arial"/>
          <w:sz w:val="20"/>
        </w:rPr>
      </w:pPr>
      <w:r>
        <w:rPr>
          <w:rFonts w:ascii="Arial" w:hAnsi="Arial" w:cs="Arial"/>
          <w:sz w:val="20"/>
        </w:rPr>
        <w:t>Poskytovatel: [</w:t>
      </w:r>
      <w:r>
        <w:rPr>
          <w:rFonts w:ascii="Arial" w:hAnsi="Arial" w:cs="Arial"/>
          <w:sz w:val="20"/>
          <w:highlight w:val="yellow"/>
        </w:rPr>
        <w:t>Doplní dodavatel</w:t>
      </w:r>
      <w:r>
        <w:rPr>
          <w:rFonts w:ascii="Arial" w:hAnsi="Arial" w:cs="Arial"/>
          <w:sz w:val="20"/>
        </w:rPr>
        <w:t>]</w:t>
      </w:r>
    </w:p>
    <w:p w:rsidR="007035D3" w:rsidRDefault="007035D3" w:rsidP="007035D3">
      <w:pPr>
        <w:jc w:val="both"/>
        <w:rPr>
          <w:rFonts w:ascii="Arial" w:hAnsi="Arial" w:cs="Arial"/>
          <w:iCs/>
          <w:sz w:val="16"/>
          <w:szCs w:val="20"/>
        </w:rPr>
      </w:pPr>
      <w:r>
        <w:rPr>
          <w:rFonts w:ascii="Arial" w:hAnsi="Arial" w:cs="Arial"/>
          <w:i/>
          <w:iCs/>
          <w:sz w:val="16"/>
          <w:szCs w:val="20"/>
        </w:rPr>
        <w:t xml:space="preserve">    </w:t>
      </w:r>
      <w:r>
        <w:rPr>
          <w:rFonts w:ascii="Arial" w:hAnsi="Arial" w:cs="Arial"/>
          <w:iCs/>
          <w:sz w:val="16"/>
          <w:szCs w:val="20"/>
        </w:rPr>
        <w:t xml:space="preserve">    </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Objednatel je oprávněn uveřejnit v registru smluv a na svých webových stránkách celý text smlouvy, vše za předpokladu, nebrání-li uveřejnění zvláštní právní předpis.</w:t>
      </w:r>
    </w:p>
    <w:p w:rsidR="007035D3" w:rsidRDefault="007035D3" w:rsidP="007035D3">
      <w:pPr>
        <w:pStyle w:val="Import1"/>
        <w:tabs>
          <w:tab w:val="left" w:pos="709"/>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720"/>
        <w:rPr>
          <w:rFonts w:ascii="Arial" w:hAnsi="Arial" w:cs="Arial"/>
          <w:sz w:val="20"/>
          <w:szCs w:val="24"/>
          <w:lang w:val="cs-CZ"/>
        </w:rPr>
      </w:pPr>
    </w:p>
    <w:p w:rsidR="007035D3" w:rsidRDefault="007035D3" w:rsidP="007035D3">
      <w:pPr>
        <w:pStyle w:val="Nadpis2"/>
        <w:numPr>
          <w:ilvl w:val="1"/>
          <w:numId w:val="2"/>
        </w:numPr>
        <w:spacing w:before="0" w:after="0" w:line="240" w:lineRule="auto"/>
        <w:jc w:val="center"/>
        <w:rPr>
          <w:rFonts w:eastAsia="Times New Roman"/>
          <w:bCs/>
          <w:i w:val="0"/>
          <w:iCs/>
          <w:sz w:val="20"/>
          <w:szCs w:val="20"/>
        </w:rPr>
      </w:pPr>
      <w:r>
        <w:rPr>
          <w:rFonts w:eastAsia="Times New Roman"/>
          <w:i w:val="0"/>
          <w:sz w:val="20"/>
          <w:szCs w:val="20"/>
        </w:rPr>
        <w:t>IX.</w:t>
      </w:r>
    </w:p>
    <w:p w:rsidR="007035D3" w:rsidRDefault="007035D3" w:rsidP="007035D3">
      <w:pPr>
        <w:pStyle w:val="Nadpis1"/>
        <w:jc w:val="center"/>
        <w:rPr>
          <w:rFonts w:ascii="Arial" w:hAnsi="Arial" w:cs="Arial"/>
          <w:b/>
          <w:bCs/>
          <w:sz w:val="20"/>
          <w:szCs w:val="23"/>
        </w:rPr>
      </w:pPr>
      <w:r>
        <w:rPr>
          <w:rFonts w:ascii="Arial" w:eastAsia="Times New Roman" w:hAnsi="Arial" w:cs="Arial"/>
          <w:b/>
          <w:bCs/>
          <w:i w:val="0"/>
          <w:iCs/>
          <w:sz w:val="20"/>
          <w:szCs w:val="20"/>
        </w:rPr>
        <w:t>Závěrečná ustanovení</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Tato smlouva a vztahy z ní vyplývající se řídí právním řádem České republiky.</w:t>
      </w:r>
    </w:p>
    <w:p w:rsidR="00DF139B" w:rsidRPr="00DF139B" w:rsidRDefault="004F4990" w:rsidP="004F4990">
      <w:pPr>
        <w:numPr>
          <w:ilvl w:val="0"/>
          <w:numId w:val="16"/>
        </w:numPr>
        <w:jc w:val="both"/>
        <w:rPr>
          <w:rFonts w:ascii="Arial" w:hAnsi="Arial" w:cs="Arial"/>
          <w:sz w:val="20"/>
        </w:rPr>
      </w:pPr>
      <w:r>
        <w:rPr>
          <w:rFonts w:ascii="Arial" w:hAnsi="Arial" w:cs="Arial"/>
          <w:sz w:val="20"/>
        </w:rPr>
        <w:t>Veškeré</w:t>
      </w:r>
      <w:r w:rsidR="00DF139B" w:rsidRPr="00DF139B">
        <w:rPr>
          <w:rFonts w:ascii="Arial" w:hAnsi="Arial" w:cs="Arial"/>
          <w:sz w:val="20"/>
        </w:rPr>
        <w:t xml:space="preserve"> </w:t>
      </w:r>
      <w:r w:rsidRPr="004F4990">
        <w:rPr>
          <w:rFonts w:ascii="Arial" w:hAnsi="Arial" w:cs="Arial"/>
          <w:sz w:val="20"/>
        </w:rPr>
        <w:t xml:space="preserve">spory vznikající ze smlouvy a v souvislosti s ní budou rozhodovány s konečnou platností u Rozhodčího </w:t>
      </w:r>
      <w:proofErr w:type="gramStart"/>
      <w:r w:rsidRPr="004F4990">
        <w:rPr>
          <w:rFonts w:ascii="Arial" w:hAnsi="Arial" w:cs="Arial"/>
          <w:sz w:val="20"/>
        </w:rPr>
        <w:t>soudu  při</w:t>
      </w:r>
      <w:proofErr w:type="gramEnd"/>
      <w:r w:rsidRPr="004F4990">
        <w:rPr>
          <w:rFonts w:ascii="Arial" w:hAnsi="Arial" w:cs="Arial"/>
          <w:sz w:val="20"/>
        </w:rPr>
        <w:t xml:space="preserve"> Hospodářské komoře České republiky a Agrární komoře České republiky podle jeho Řádu a Pravidel jedním rozhodcem jmenovaným předsedou Rozhodčího soudu.</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Veškeré změny a doplňky této smlouvy musí být učiněny písemně ve formě číslovaného dodatku k této smlouvě, podepsaného k tomu oprávněnými zástupci obou smluvních stran.</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objednatele.</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Smlouva je vyhotovena ve čtyřech výtiscích s platností originálu, z nichž každá ze smluvních stran obdrží po dvou vyhotoveních.</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Tato smlouva nabývá platnosti a účinnosti dnem podpisu oběma smluvními stranami.</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Smluvní strany souhlasně prohlašují, že tato Smlouva není Smlouvou uzavřenou adhezním způsobem ve smyslu ustanovení § 1798 a násl. občanského zákoníku. Ustanovení § 1799 a § 1800 občanského zákoníku se nepoužijí.</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w:t>
      </w:r>
    </w:p>
    <w:p w:rsidR="007035D3" w:rsidRDefault="007035D3" w:rsidP="007035D3">
      <w:pPr>
        <w:ind w:left="505" w:hanging="505"/>
        <w:jc w:val="both"/>
        <w:rPr>
          <w:rFonts w:ascii="Arial" w:hAnsi="Arial" w:cs="Arial"/>
          <w:sz w:val="20"/>
        </w:rPr>
      </w:pPr>
    </w:p>
    <w:p w:rsidR="007035D3" w:rsidRDefault="007035D3" w:rsidP="007035D3">
      <w:pPr>
        <w:ind w:left="505" w:hanging="505"/>
        <w:jc w:val="both"/>
        <w:rPr>
          <w:rFonts w:ascii="Arial" w:hAnsi="Arial" w:cs="Arial"/>
          <w:sz w:val="20"/>
        </w:rPr>
      </w:pPr>
    </w:p>
    <w:p w:rsidR="007035D3" w:rsidRPr="007B3F40" w:rsidRDefault="007035D3" w:rsidP="007035D3">
      <w:pPr>
        <w:ind w:left="505" w:hanging="505"/>
        <w:jc w:val="both"/>
        <w:rPr>
          <w:rFonts w:ascii="Arial" w:hAnsi="Arial" w:cs="Arial"/>
          <w:sz w:val="20"/>
          <w:u w:val="single"/>
        </w:rPr>
      </w:pPr>
      <w:r w:rsidRPr="007B3F40">
        <w:rPr>
          <w:rFonts w:ascii="Arial" w:hAnsi="Arial" w:cs="Arial"/>
          <w:sz w:val="20"/>
          <w:u w:val="single"/>
        </w:rPr>
        <w:t xml:space="preserve">Přílohy: </w:t>
      </w:r>
    </w:p>
    <w:p w:rsidR="007035D3" w:rsidRPr="007B3F40"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7B3F40">
        <w:rPr>
          <w:rFonts w:ascii="Arial" w:hAnsi="Arial" w:cs="Arial"/>
          <w:sz w:val="20"/>
          <w:lang w:val="cs-CZ"/>
        </w:rPr>
        <w:t>Příloha</w:t>
      </w:r>
      <w:r w:rsidRPr="007B3F40">
        <w:rPr>
          <w:rFonts w:ascii="Arial" w:hAnsi="Arial" w:cs="Arial"/>
          <w:sz w:val="20"/>
        </w:rPr>
        <w:t xml:space="preserve"> č. 1 </w:t>
      </w:r>
      <w:r w:rsidR="007B3F40" w:rsidRPr="007B3F40">
        <w:rPr>
          <w:rFonts w:ascii="Arial" w:hAnsi="Arial" w:cs="Arial"/>
          <w:sz w:val="20"/>
        </w:rPr>
        <w:t>–</w:t>
      </w:r>
      <w:r w:rsidRPr="007B3F40">
        <w:rPr>
          <w:rFonts w:ascii="Arial" w:hAnsi="Arial" w:cs="Arial"/>
          <w:sz w:val="20"/>
        </w:rPr>
        <w:t xml:space="preserve"> </w:t>
      </w:r>
      <w:r w:rsidR="007B3F40" w:rsidRPr="007B3F40">
        <w:rPr>
          <w:rFonts w:ascii="Arial" w:hAnsi="Arial" w:cs="Arial"/>
          <w:sz w:val="20"/>
          <w:szCs w:val="24"/>
          <w:lang w:val="cs-CZ"/>
        </w:rPr>
        <w:t>Seznam vzdělávacích kurzů</w:t>
      </w:r>
      <w:r w:rsidRPr="007B3F40">
        <w:rPr>
          <w:rFonts w:ascii="Arial" w:hAnsi="Arial" w:cs="Arial"/>
          <w:sz w:val="20"/>
          <w:szCs w:val="24"/>
          <w:lang w:val="cs-CZ"/>
        </w:rPr>
        <w:t xml:space="preserve"> </w:t>
      </w:r>
    </w:p>
    <w:p w:rsidR="007035D3" w:rsidRPr="007B3F40"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szCs w:val="24"/>
          <w:lang w:val="cs-CZ"/>
        </w:rPr>
      </w:pPr>
      <w:r w:rsidRPr="007B3F40">
        <w:rPr>
          <w:rFonts w:ascii="Arial" w:hAnsi="Arial" w:cs="Arial"/>
          <w:sz w:val="20"/>
          <w:lang w:val="cs-CZ"/>
        </w:rPr>
        <w:t xml:space="preserve">Příloha </w:t>
      </w:r>
      <w:r w:rsidRPr="007B3F40">
        <w:rPr>
          <w:rFonts w:ascii="Arial" w:hAnsi="Arial" w:cs="Arial"/>
          <w:sz w:val="20"/>
        </w:rPr>
        <w:t xml:space="preserve">č. 2 </w:t>
      </w:r>
      <w:r w:rsidR="002425D4" w:rsidRPr="007B3F40">
        <w:rPr>
          <w:rFonts w:ascii="Arial" w:hAnsi="Arial" w:cs="Arial"/>
          <w:sz w:val="20"/>
        </w:rPr>
        <w:t>–</w:t>
      </w:r>
      <w:r w:rsidRPr="007B3F40">
        <w:rPr>
          <w:rFonts w:ascii="Arial" w:hAnsi="Arial" w:cs="Arial"/>
          <w:sz w:val="20"/>
        </w:rPr>
        <w:t xml:space="preserve"> </w:t>
      </w:r>
      <w:r w:rsidR="002425D4" w:rsidRPr="007B3F40">
        <w:rPr>
          <w:rFonts w:ascii="Arial" w:hAnsi="Arial" w:cs="Arial"/>
          <w:bCs/>
          <w:sz w:val="20"/>
          <w:szCs w:val="24"/>
          <w:lang w:val="cs-CZ"/>
        </w:rPr>
        <w:t>Obsahová náplň vzdělávacích kurzů</w:t>
      </w:r>
    </w:p>
    <w:p w:rsidR="007035D3" w:rsidRPr="00CE07A3"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szCs w:val="24"/>
          <w:lang w:val="cs-CZ"/>
        </w:rPr>
      </w:pPr>
      <w:r w:rsidRPr="007B3F40">
        <w:rPr>
          <w:rFonts w:ascii="Arial" w:hAnsi="Arial" w:cs="Arial"/>
          <w:sz w:val="20"/>
          <w:lang w:val="cs-CZ"/>
        </w:rPr>
        <w:t xml:space="preserve">Příloha č. 3 </w:t>
      </w:r>
      <w:r w:rsidR="007B3F40" w:rsidRPr="007B3F40">
        <w:rPr>
          <w:rFonts w:ascii="Arial" w:hAnsi="Arial" w:cs="Arial"/>
          <w:sz w:val="20"/>
          <w:lang w:val="cs-CZ"/>
        </w:rPr>
        <w:t>–</w:t>
      </w:r>
      <w:r w:rsidRPr="007B3F40">
        <w:rPr>
          <w:rFonts w:ascii="Arial" w:hAnsi="Arial" w:cs="Arial"/>
          <w:sz w:val="20"/>
          <w:lang w:val="cs-CZ"/>
        </w:rPr>
        <w:t xml:space="preserve"> </w:t>
      </w:r>
      <w:r w:rsidRPr="007B3F40">
        <w:rPr>
          <w:rFonts w:ascii="Arial" w:hAnsi="Arial" w:cs="Arial"/>
          <w:bCs/>
          <w:sz w:val="20"/>
          <w:szCs w:val="24"/>
          <w:lang w:val="cs-CZ"/>
        </w:rPr>
        <w:t>Seznam týmu lektorů</w:t>
      </w:r>
    </w:p>
    <w:p w:rsidR="007035D3" w:rsidRDefault="007035D3" w:rsidP="007035D3">
      <w:pPr>
        <w:pStyle w:val="Import40"/>
        <w:tabs>
          <w:tab w:val="left" w:pos="1440"/>
          <w:tab w:val="left" w:pos="3096"/>
          <w:tab w:val="left" w:pos="5328"/>
          <w:tab w:val="left" w:pos="7056"/>
        </w:tabs>
        <w:rPr>
          <w:rFonts w:ascii="Arial" w:hAnsi="Arial" w:cs="Arial"/>
          <w:sz w:val="20"/>
          <w:lang w:val="cs-CZ"/>
        </w:rPr>
      </w:pPr>
    </w:p>
    <w:p w:rsidR="007035D3" w:rsidRDefault="007035D3" w:rsidP="007035D3">
      <w:pPr>
        <w:pStyle w:val="Import40"/>
        <w:tabs>
          <w:tab w:val="left" w:pos="1440"/>
          <w:tab w:val="left" w:pos="3096"/>
          <w:tab w:val="left" w:pos="5328"/>
          <w:tab w:val="left" w:pos="7056"/>
        </w:tabs>
        <w:rPr>
          <w:rFonts w:ascii="Arial" w:hAnsi="Arial" w:cs="Arial"/>
          <w:sz w:val="20"/>
          <w:lang w:val="cs-CZ"/>
        </w:rPr>
      </w:pPr>
    </w:p>
    <w:p w:rsidR="007035D3" w:rsidRDefault="007B3F40" w:rsidP="007035D3">
      <w:pPr>
        <w:pStyle w:val="Import40"/>
        <w:tabs>
          <w:tab w:val="left" w:pos="1440"/>
          <w:tab w:val="left" w:pos="3096"/>
          <w:tab w:val="left" w:pos="5328"/>
          <w:tab w:val="left" w:pos="7056"/>
        </w:tabs>
        <w:rPr>
          <w:rFonts w:ascii="Arial" w:hAnsi="Arial" w:cs="Arial"/>
          <w:sz w:val="20"/>
          <w:lang w:val="cs-CZ"/>
        </w:rPr>
      </w:pPr>
      <w:r>
        <w:rPr>
          <w:rFonts w:ascii="Arial" w:hAnsi="Arial" w:cs="Arial"/>
          <w:sz w:val="20"/>
          <w:lang w:val="cs-CZ"/>
        </w:rPr>
        <w:t>V   ……………… dne</w:t>
      </w:r>
      <w:r w:rsidR="007035D3">
        <w:rPr>
          <w:rFonts w:ascii="Arial" w:hAnsi="Arial" w:cs="Arial"/>
          <w:sz w:val="20"/>
          <w:lang w:val="cs-CZ"/>
        </w:rPr>
        <w:t xml:space="preserve"> ………</w:t>
      </w:r>
      <w:r w:rsidR="007035D3">
        <w:rPr>
          <w:rFonts w:ascii="Arial" w:hAnsi="Arial" w:cs="Arial"/>
          <w:sz w:val="20"/>
          <w:lang w:val="cs-CZ"/>
        </w:rPr>
        <w:tab/>
      </w:r>
      <w:r w:rsidR="002425D4">
        <w:rPr>
          <w:rFonts w:ascii="Arial" w:hAnsi="Arial" w:cs="Arial"/>
          <w:sz w:val="20"/>
          <w:lang w:val="cs-CZ"/>
        </w:rPr>
        <w:tab/>
      </w:r>
      <w:r>
        <w:rPr>
          <w:rFonts w:ascii="Arial" w:hAnsi="Arial" w:cs="Arial"/>
          <w:sz w:val="20"/>
          <w:lang w:val="cs-CZ"/>
        </w:rPr>
        <w:t xml:space="preserve">            V Praze dne </w:t>
      </w:r>
      <w:r w:rsidRPr="007B3F40">
        <w:rPr>
          <w:rFonts w:ascii="Arial" w:hAnsi="Arial" w:cs="Arial"/>
          <w:sz w:val="20"/>
          <w:lang w:val="cs-CZ"/>
        </w:rPr>
        <w:t>………</w:t>
      </w:r>
    </w:p>
    <w:p w:rsidR="007035D3" w:rsidRDefault="007035D3" w:rsidP="007035D3">
      <w:pPr>
        <w:pStyle w:val="Import41"/>
        <w:tabs>
          <w:tab w:val="left" w:pos="3096"/>
          <w:tab w:val="left" w:pos="6192"/>
        </w:tabs>
        <w:rPr>
          <w:rFonts w:ascii="Arial" w:hAnsi="Arial" w:cs="Arial"/>
          <w:sz w:val="20"/>
          <w:lang w:val="cs-CZ"/>
        </w:rPr>
      </w:pPr>
    </w:p>
    <w:p w:rsidR="007035D3" w:rsidRDefault="007035D3" w:rsidP="007035D3">
      <w:pPr>
        <w:pStyle w:val="Import41"/>
        <w:tabs>
          <w:tab w:val="left" w:pos="3096"/>
          <w:tab w:val="left" w:pos="6192"/>
        </w:tabs>
        <w:rPr>
          <w:rFonts w:ascii="Arial" w:hAnsi="Arial" w:cs="Arial"/>
          <w:sz w:val="20"/>
          <w:lang w:val="cs-CZ"/>
        </w:rPr>
      </w:pPr>
      <w:r>
        <w:rPr>
          <w:rFonts w:ascii="Arial" w:hAnsi="Arial" w:cs="Arial"/>
          <w:sz w:val="20"/>
          <w:lang w:val="cs-CZ"/>
        </w:rPr>
        <w:t>Poskytovatel:</w:t>
      </w:r>
      <w:r>
        <w:rPr>
          <w:rFonts w:ascii="Arial" w:hAnsi="Arial" w:cs="Arial"/>
          <w:sz w:val="20"/>
          <w:lang w:val="cs-CZ"/>
        </w:rPr>
        <w:tab/>
      </w:r>
      <w:r>
        <w:rPr>
          <w:rFonts w:ascii="Arial" w:hAnsi="Arial" w:cs="Arial"/>
          <w:sz w:val="20"/>
          <w:lang w:val="cs-CZ"/>
        </w:rPr>
        <w:tab/>
        <w:t>Objednatel:</w:t>
      </w:r>
    </w:p>
    <w:p w:rsidR="007035D3" w:rsidRDefault="007035D3" w:rsidP="007035D3">
      <w:pPr>
        <w:pStyle w:val="Import41"/>
        <w:tabs>
          <w:tab w:val="left" w:pos="3096"/>
          <w:tab w:val="left" w:pos="6192"/>
        </w:tabs>
        <w:rPr>
          <w:rFonts w:ascii="Arial" w:hAnsi="Arial" w:cs="Arial"/>
          <w:sz w:val="20"/>
          <w:lang w:val="cs-CZ"/>
        </w:rPr>
      </w:pPr>
    </w:p>
    <w:p w:rsidR="00CE07A3" w:rsidRDefault="00CE07A3" w:rsidP="007035D3">
      <w:pPr>
        <w:pStyle w:val="Import41"/>
        <w:tabs>
          <w:tab w:val="left" w:pos="3096"/>
          <w:tab w:val="left" w:pos="6192"/>
        </w:tabs>
        <w:rPr>
          <w:rFonts w:ascii="Arial" w:hAnsi="Arial" w:cs="Arial"/>
          <w:sz w:val="20"/>
          <w:lang w:val="cs-CZ"/>
        </w:rPr>
      </w:pPr>
    </w:p>
    <w:p w:rsidR="007035D3" w:rsidRDefault="007035D3" w:rsidP="007035D3">
      <w:pPr>
        <w:pStyle w:val="Import41"/>
        <w:tabs>
          <w:tab w:val="left" w:pos="3096"/>
          <w:tab w:val="left" w:pos="6192"/>
        </w:tabs>
        <w:rPr>
          <w:rFonts w:ascii="Arial" w:hAnsi="Arial" w:cs="Arial"/>
          <w:sz w:val="20"/>
          <w:lang w:val="cs-CZ"/>
        </w:rPr>
      </w:pPr>
      <w:r>
        <w:rPr>
          <w:rFonts w:ascii="Arial" w:hAnsi="Arial" w:cs="Arial"/>
          <w:sz w:val="20"/>
          <w:lang w:val="cs-CZ"/>
        </w:rPr>
        <w:t>.............................................</w:t>
      </w:r>
      <w:r>
        <w:rPr>
          <w:rFonts w:ascii="Arial" w:hAnsi="Arial" w:cs="Arial"/>
          <w:sz w:val="20"/>
          <w:lang w:val="cs-CZ"/>
        </w:rPr>
        <w:tab/>
      </w:r>
      <w:r>
        <w:rPr>
          <w:rFonts w:ascii="Arial" w:hAnsi="Arial" w:cs="Arial"/>
          <w:sz w:val="20"/>
          <w:lang w:val="cs-CZ"/>
        </w:rPr>
        <w:tab/>
        <w:t xml:space="preserve">….....................................................                                                               </w:t>
      </w:r>
      <w:r w:rsidR="009A4E5B">
        <w:rPr>
          <w:rFonts w:ascii="Arial" w:hAnsi="Arial" w:cs="Arial"/>
          <w:sz w:val="20"/>
          <w:lang w:val="cs-CZ"/>
        </w:rPr>
        <w:t xml:space="preserve">                          </w:t>
      </w:r>
    </w:p>
    <w:p w:rsidR="007035D3" w:rsidRDefault="007035D3" w:rsidP="007035D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A4E5B">
        <w:rPr>
          <w:rFonts w:ascii="Arial" w:hAnsi="Arial" w:cs="Arial"/>
          <w:sz w:val="20"/>
        </w:rPr>
        <w:t>Veronika Brázdilová</w:t>
      </w:r>
    </w:p>
    <w:p w:rsidR="007035D3" w:rsidRDefault="007035D3" w:rsidP="007035D3">
      <w:pPr>
        <w:ind w:left="4956"/>
        <w:jc w:val="both"/>
        <w:rPr>
          <w:rFonts w:ascii="Arial" w:hAnsi="Arial" w:cs="Arial"/>
          <w:sz w:val="20"/>
        </w:rPr>
      </w:pPr>
      <w:r>
        <w:rPr>
          <w:rFonts w:ascii="Arial" w:hAnsi="Arial" w:cs="Arial"/>
          <w:sz w:val="20"/>
        </w:rPr>
        <w:t xml:space="preserve">               </w:t>
      </w:r>
      <w:r w:rsidR="009A4E5B">
        <w:rPr>
          <w:rFonts w:ascii="Arial" w:hAnsi="Arial" w:cs="Arial"/>
          <w:sz w:val="20"/>
        </w:rPr>
        <w:t>jednatelka</w:t>
      </w:r>
    </w:p>
    <w:p w:rsidR="009A4E5B" w:rsidRDefault="009A4E5B" w:rsidP="007035D3">
      <w:pPr>
        <w:ind w:left="4956"/>
        <w:jc w:val="both"/>
        <w:rPr>
          <w:rFonts w:ascii="Arial" w:hAnsi="Arial" w:cs="Arial"/>
          <w:sz w:val="20"/>
        </w:rPr>
      </w:pPr>
    </w:p>
    <w:p w:rsidR="007035D3" w:rsidRDefault="007035D3" w:rsidP="007035D3">
      <w:pPr>
        <w:widowControl/>
        <w:suppressAutoHyphens w:val="0"/>
        <w:spacing w:line="240" w:lineRule="auto"/>
        <w:rPr>
          <w:rFonts w:ascii="Arial" w:hAnsi="Arial" w:cs="Arial"/>
          <w:sz w:val="20"/>
          <w:szCs w:val="20"/>
          <w:lang w:val="en-US" w:eastAsia="hi-IN" w:bidi="hi-IN"/>
        </w:rPr>
      </w:pPr>
      <w:r>
        <w:rPr>
          <w:rFonts w:ascii="Arial" w:hAnsi="Arial" w:cs="Arial"/>
          <w:sz w:val="20"/>
        </w:rPr>
        <w:br w:type="page"/>
      </w:r>
    </w:p>
    <w:p w:rsidR="007035D3" w:rsidRDefault="0094638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r w:rsidRPr="002425D4">
        <w:rPr>
          <w:rFonts w:ascii="Arial" w:hAnsi="Arial"/>
          <w:b/>
          <w:sz w:val="20"/>
          <w:u w:val="single"/>
          <w:lang w:val="cs-CZ"/>
        </w:rPr>
        <w:lastRenderedPageBreak/>
        <w:t>P</w:t>
      </w:r>
      <w:r w:rsidR="007035D3" w:rsidRPr="002425D4">
        <w:rPr>
          <w:rFonts w:ascii="Arial" w:hAnsi="Arial"/>
          <w:b/>
          <w:sz w:val="20"/>
          <w:u w:val="single"/>
          <w:lang w:val="cs-CZ"/>
        </w:rPr>
        <w:t>říloha</w:t>
      </w:r>
      <w:r w:rsidR="007035D3">
        <w:rPr>
          <w:rFonts w:ascii="Arial" w:hAnsi="Arial"/>
          <w:b/>
          <w:sz w:val="20"/>
          <w:u w:val="single"/>
        </w:rPr>
        <w:t xml:space="preserve"> č. 1 </w:t>
      </w:r>
      <w:r w:rsidR="00875BD6">
        <w:rPr>
          <w:rFonts w:ascii="Arial" w:hAnsi="Arial"/>
          <w:b/>
          <w:sz w:val="20"/>
          <w:u w:val="single"/>
        </w:rPr>
        <w:t>–</w:t>
      </w:r>
      <w:r w:rsidR="007035D3">
        <w:rPr>
          <w:rFonts w:ascii="Arial" w:hAnsi="Arial"/>
          <w:b/>
          <w:sz w:val="20"/>
          <w:u w:val="single"/>
        </w:rPr>
        <w:t xml:space="preserve"> </w:t>
      </w:r>
      <w:r w:rsidR="00875BD6">
        <w:rPr>
          <w:rFonts w:ascii="Arial" w:hAnsi="Arial"/>
          <w:b/>
          <w:sz w:val="20"/>
          <w:u w:val="single"/>
          <w:lang w:val="cs-CZ"/>
        </w:rPr>
        <w:t>Seznam vzdělávacího kurzů</w:t>
      </w:r>
    </w:p>
    <w:p w:rsidR="000417D0" w:rsidRDefault="000417D0"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p>
    <w:p w:rsidR="000417D0" w:rsidRDefault="000417D0"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p>
    <w:p w:rsidR="00536F4D" w:rsidRDefault="00482B8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Theme="minorHAnsi" w:eastAsiaTheme="minorHAnsi" w:hAnsiTheme="minorHAnsi" w:cstheme="minorBidi"/>
          <w:kern w:val="0"/>
          <w:sz w:val="22"/>
          <w:szCs w:val="22"/>
          <w:lang w:val="cs-CZ" w:eastAsia="en-US" w:bidi="ar-SA"/>
        </w:rPr>
      </w:pPr>
      <w:r>
        <w:fldChar w:fldCharType="begin"/>
      </w:r>
      <w:r>
        <w:instrText xml:space="preserve"> LINK </w:instrText>
      </w:r>
      <w:r w:rsidR="00536F4D">
        <w:instrText xml:space="preserve">Excel.Sheet.12 "C:\\Users\\BatunaLegalBohumir\\Desktop\\04_Specifikace poptávaného plnění a požadavky na realizaci výuky.xlsx" "Kalkulace poptávky kurzů!R5C3:R77C9" </w:instrText>
      </w:r>
      <w:r>
        <w:instrText xml:space="preserve">\a \f 4 \h  \* MERGEFORMAT </w:instrText>
      </w:r>
      <w:r>
        <w:fldChar w:fldCharType="separate"/>
      </w:r>
    </w:p>
    <w:tbl>
      <w:tblPr>
        <w:tblW w:w="9062" w:type="dxa"/>
        <w:tblCellMar>
          <w:left w:w="70" w:type="dxa"/>
          <w:right w:w="70" w:type="dxa"/>
        </w:tblCellMar>
        <w:tblLook w:val="04A0" w:firstRow="1" w:lastRow="0" w:firstColumn="1" w:lastColumn="0" w:noHBand="0" w:noVBand="1"/>
      </w:tblPr>
      <w:tblGrid>
        <w:gridCol w:w="3272"/>
        <w:gridCol w:w="638"/>
        <w:gridCol w:w="1412"/>
        <w:gridCol w:w="1412"/>
        <w:gridCol w:w="628"/>
        <w:gridCol w:w="829"/>
        <w:gridCol w:w="871"/>
      </w:tblGrid>
      <w:tr w:rsidR="00536F4D" w:rsidRPr="00536F4D" w:rsidTr="00B8564E">
        <w:trPr>
          <w:divId w:val="1191915710"/>
          <w:trHeight w:val="1620"/>
        </w:trPr>
        <w:tc>
          <w:tcPr>
            <w:tcW w:w="3425" w:type="dxa"/>
            <w:tcBorders>
              <w:top w:val="single" w:sz="8" w:space="0" w:color="auto"/>
              <w:left w:val="single" w:sz="4" w:space="0" w:color="auto"/>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Oblast + název kurzu</w:t>
            </w:r>
          </w:p>
        </w:tc>
        <w:tc>
          <w:tcPr>
            <w:tcW w:w="646"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Jazyk Kurzu</w:t>
            </w:r>
          </w:p>
        </w:tc>
        <w:tc>
          <w:tcPr>
            <w:tcW w:w="1330"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Předpokládaný počet účastníků (max. je 12)</w:t>
            </w:r>
          </w:p>
        </w:tc>
        <w:tc>
          <w:tcPr>
            <w:tcW w:w="1330"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Předpokládaný počet </w:t>
            </w:r>
            <w:proofErr w:type="spellStart"/>
            <w:r w:rsidRPr="00536F4D">
              <w:rPr>
                <w:rFonts w:ascii="Arial" w:hAnsi="Arial" w:cs="Arial"/>
                <w:color w:val="000000"/>
                <w:kern w:val="0"/>
                <w:sz w:val="20"/>
                <w:szCs w:val="20"/>
                <w:lang w:eastAsia="cs-CZ"/>
              </w:rPr>
              <w:t>osobohodin</w:t>
            </w:r>
            <w:proofErr w:type="spellEnd"/>
            <w:r w:rsidRPr="00536F4D">
              <w:rPr>
                <w:rFonts w:ascii="Arial" w:hAnsi="Arial" w:cs="Arial"/>
                <w:color w:val="000000"/>
                <w:kern w:val="0"/>
                <w:sz w:val="20"/>
                <w:szCs w:val="20"/>
                <w:lang w:eastAsia="cs-CZ"/>
              </w:rPr>
              <w:t xml:space="preserve"> v kurzu</w:t>
            </w:r>
          </w:p>
        </w:tc>
        <w:tc>
          <w:tcPr>
            <w:tcW w:w="646"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Počet hodin na kurz</w:t>
            </w:r>
          </w:p>
        </w:tc>
        <w:tc>
          <w:tcPr>
            <w:tcW w:w="861"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Počet hodin ve školicím dni</w:t>
            </w:r>
          </w:p>
        </w:tc>
        <w:tc>
          <w:tcPr>
            <w:tcW w:w="824"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Počet školicích dní</w:t>
            </w:r>
          </w:p>
        </w:tc>
      </w:tr>
      <w:tr w:rsidR="00536F4D" w:rsidRPr="00536F4D" w:rsidTr="00B8564E">
        <w:trPr>
          <w:divId w:val="1191915710"/>
          <w:trHeight w:val="255"/>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UEP - Novinky dane a </w:t>
            </w:r>
            <w:proofErr w:type="spellStart"/>
            <w:r w:rsidRPr="00536F4D">
              <w:rPr>
                <w:rFonts w:ascii="Arial" w:hAnsi="Arial" w:cs="Arial"/>
                <w:color w:val="000000"/>
                <w:kern w:val="0"/>
                <w:sz w:val="20"/>
                <w:szCs w:val="20"/>
                <w:lang w:eastAsia="cs-CZ"/>
              </w:rPr>
              <w:t>ucto</w:t>
            </w:r>
            <w:proofErr w:type="spellEnd"/>
            <w:r w:rsidRPr="00536F4D">
              <w:rPr>
                <w:rFonts w:ascii="Arial" w:hAnsi="Arial" w:cs="Arial"/>
                <w:color w:val="000000"/>
                <w:kern w:val="0"/>
                <w:sz w:val="20"/>
                <w:szCs w:val="20"/>
                <w:lang w:eastAsia="cs-CZ"/>
              </w:rPr>
              <w:t xml:space="preserve"> 1</w:t>
            </w:r>
          </w:p>
        </w:tc>
        <w:tc>
          <w:tcPr>
            <w:tcW w:w="646"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330"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1330"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646"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861"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82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r w:rsidR="00536F4D" w:rsidRPr="00536F4D" w:rsidTr="00B8564E">
        <w:trPr>
          <w:divId w:val="1191915710"/>
          <w:trHeight w:val="255"/>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UEP - Novinky dane a </w:t>
            </w:r>
            <w:proofErr w:type="spellStart"/>
            <w:r w:rsidRPr="00536F4D">
              <w:rPr>
                <w:rFonts w:ascii="Arial" w:hAnsi="Arial" w:cs="Arial"/>
                <w:color w:val="000000"/>
                <w:kern w:val="0"/>
                <w:sz w:val="20"/>
                <w:szCs w:val="20"/>
                <w:lang w:eastAsia="cs-CZ"/>
              </w:rPr>
              <w:t>ucto</w:t>
            </w:r>
            <w:proofErr w:type="spellEnd"/>
            <w:r w:rsidRPr="00536F4D">
              <w:rPr>
                <w:rFonts w:ascii="Arial" w:hAnsi="Arial" w:cs="Arial"/>
                <w:color w:val="000000"/>
                <w:kern w:val="0"/>
                <w:sz w:val="20"/>
                <w:szCs w:val="20"/>
                <w:lang w:eastAsia="cs-CZ"/>
              </w:rPr>
              <w:t xml:space="preserve"> 2</w:t>
            </w:r>
          </w:p>
        </w:tc>
        <w:tc>
          <w:tcPr>
            <w:tcW w:w="646"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330"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1330"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646"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861"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82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r w:rsidR="00536F4D" w:rsidRPr="00536F4D" w:rsidTr="00B8564E">
        <w:trPr>
          <w:divId w:val="1191915710"/>
          <w:trHeight w:val="270"/>
        </w:trPr>
        <w:tc>
          <w:tcPr>
            <w:tcW w:w="3425" w:type="dxa"/>
            <w:tcBorders>
              <w:top w:val="nil"/>
              <w:left w:val="single" w:sz="4" w:space="0" w:color="auto"/>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UEP - Pohledávky</w:t>
            </w:r>
          </w:p>
        </w:tc>
        <w:tc>
          <w:tcPr>
            <w:tcW w:w="646"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330"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1330"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646"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861"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824"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bl>
    <w:p w:rsidR="000417D0" w:rsidRDefault="00482B8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r>
        <w:rPr>
          <w:rFonts w:ascii="Arial" w:hAnsi="Arial"/>
          <w:b/>
          <w:sz w:val="20"/>
          <w:u w:val="single"/>
          <w:lang w:val="cs-CZ"/>
        </w:rPr>
        <w:fldChar w:fldCharType="end"/>
      </w:r>
    </w:p>
    <w:p w:rsidR="007035D3" w:rsidRPr="002425D4" w:rsidRDefault="000417D0" w:rsidP="002425D4">
      <w:pPr>
        <w:pStyle w:val="Import1"/>
        <w:pageBreakBefore/>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r w:rsidRPr="002425D4">
        <w:rPr>
          <w:rFonts w:ascii="Arial" w:hAnsi="Arial"/>
          <w:b/>
          <w:sz w:val="20"/>
          <w:u w:val="single"/>
          <w:lang w:val="cs-CZ"/>
        </w:rPr>
        <w:lastRenderedPageBreak/>
        <w:t>Příloha</w:t>
      </w:r>
      <w:r>
        <w:rPr>
          <w:rFonts w:ascii="Arial" w:hAnsi="Arial"/>
          <w:b/>
          <w:sz w:val="20"/>
          <w:u w:val="single"/>
        </w:rPr>
        <w:t xml:space="preserve"> č. 2 – </w:t>
      </w:r>
      <w:r w:rsidR="00946383">
        <w:rPr>
          <w:rFonts w:ascii="Arial" w:hAnsi="Arial"/>
          <w:b/>
          <w:sz w:val="20"/>
          <w:u w:val="single"/>
          <w:lang w:val="cs-CZ"/>
        </w:rPr>
        <w:t>Obsahová náplň</w:t>
      </w:r>
      <w:r w:rsidR="002425D4">
        <w:rPr>
          <w:rFonts w:ascii="Arial" w:hAnsi="Arial"/>
          <w:b/>
          <w:sz w:val="20"/>
          <w:u w:val="single"/>
          <w:lang w:val="cs-CZ"/>
        </w:rPr>
        <w:t xml:space="preserve"> vzdělávacích kurzů</w:t>
      </w:r>
    </w:p>
    <w:p w:rsidR="00875BD6" w:rsidRDefault="00875BD6" w:rsidP="007035D3">
      <w:pPr>
        <w:jc w:val="both"/>
        <w:rPr>
          <w:rFonts w:ascii="Arial" w:hAnsi="Arial" w:cs="Arial"/>
          <w:sz w:val="20"/>
        </w:rPr>
      </w:pPr>
    </w:p>
    <w:p w:rsidR="00536F4D" w:rsidRPr="00536F4D" w:rsidRDefault="00875BD6" w:rsidP="007035D3">
      <w:pPr>
        <w:jc w:val="both"/>
        <w:rPr>
          <w:rFonts w:ascii="Arial" w:eastAsiaTheme="minorHAnsi" w:hAnsi="Arial" w:cs="Arial"/>
          <w:kern w:val="0"/>
          <w:sz w:val="20"/>
          <w:szCs w:val="20"/>
          <w:lang w:eastAsia="en-US"/>
        </w:rPr>
      </w:pPr>
      <w:r w:rsidRPr="002425D4">
        <w:fldChar w:fldCharType="begin"/>
      </w:r>
      <w:r w:rsidRPr="002425D4">
        <w:instrText xml:space="preserve"> LINK </w:instrText>
      </w:r>
      <w:r w:rsidR="00536F4D">
        <w:instrText xml:space="preserve">Excel.Sheet.12 "C:\\Users\\BatunaLegalBohumir\\Desktop\\04_Specifikace poptávaného plnění a požadavky na realizaci výuky.xlsx" "Specifikace obsahu kurzů!R5C1:R230C3" </w:instrText>
      </w:r>
      <w:r w:rsidRPr="002425D4">
        <w:instrText xml:space="preserve">\a \f 4 \h </w:instrText>
      </w:r>
      <w:r w:rsidR="002425D4" w:rsidRPr="002425D4">
        <w:instrText xml:space="preserve"> \* MERGEFORMAT </w:instrText>
      </w:r>
      <w:r w:rsidRPr="002425D4">
        <w:fldChar w:fldCharType="separate"/>
      </w:r>
    </w:p>
    <w:tbl>
      <w:tblPr>
        <w:tblW w:w="9220" w:type="dxa"/>
        <w:tblCellMar>
          <w:left w:w="70" w:type="dxa"/>
          <w:right w:w="70" w:type="dxa"/>
        </w:tblCellMar>
        <w:tblLook w:val="04A0" w:firstRow="1" w:lastRow="0" w:firstColumn="1" w:lastColumn="0" w:noHBand="0" w:noVBand="1"/>
      </w:tblPr>
      <w:tblGrid>
        <w:gridCol w:w="1480"/>
        <w:gridCol w:w="3320"/>
        <w:gridCol w:w="4420"/>
      </w:tblGrid>
      <w:tr w:rsidR="00536F4D" w:rsidRPr="00536F4D" w:rsidTr="00536F4D">
        <w:trPr>
          <w:divId w:val="1564484157"/>
          <w:trHeight w:val="300"/>
        </w:trPr>
        <w:tc>
          <w:tcPr>
            <w:tcW w:w="1480" w:type="dxa"/>
            <w:tcBorders>
              <w:top w:val="single" w:sz="8" w:space="0" w:color="auto"/>
              <w:left w:val="single" w:sz="8" w:space="0" w:color="auto"/>
              <w:bottom w:val="nil"/>
              <w:right w:val="single" w:sz="8" w:space="0" w:color="auto"/>
            </w:tcBorders>
            <w:shd w:val="clear" w:color="000000" w:fill="FFFF00"/>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Číslo kurzu</w:t>
            </w:r>
          </w:p>
        </w:tc>
        <w:tc>
          <w:tcPr>
            <w:tcW w:w="3320" w:type="dxa"/>
            <w:tcBorders>
              <w:top w:val="single" w:sz="8" w:space="0" w:color="auto"/>
              <w:left w:val="nil"/>
              <w:bottom w:val="nil"/>
              <w:right w:val="single" w:sz="8" w:space="0" w:color="auto"/>
            </w:tcBorders>
            <w:shd w:val="clear" w:color="000000" w:fill="FFFF00"/>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Název kurzu</w:t>
            </w:r>
          </w:p>
        </w:tc>
        <w:tc>
          <w:tcPr>
            <w:tcW w:w="4420" w:type="dxa"/>
            <w:tcBorders>
              <w:top w:val="single" w:sz="8" w:space="0" w:color="auto"/>
              <w:left w:val="nil"/>
              <w:bottom w:val="nil"/>
              <w:right w:val="single" w:sz="8" w:space="0" w:color="auto"/>
            </w:tcBorders>
            <w:shd w:val="clear" w:color="000000" w:fill="FFFF00"/>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Přibližný poptávaný obsah</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70</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Novinky daně a účetnictví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daně z příjmů 2018</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DPH 2018</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Novelizace daní 2018</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Změny v pojistném u zaměstnanců 2018</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71</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Novinky daně a účetnictví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daně z příjmů 2019</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DPH 2019</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Novelizace daní 2019</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Změny v pojistném u zaměstnanců 2019</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72</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Pohledávky</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Vznik závazků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Účtování při vzniku pohledávky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Zápočet pohledávek a dluhů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Odpis pohledávek</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Inventarizace pohledávek</w:t>
            </w:r>
          </w:p>
        </w:tc>
      </w:tr>
    </w:tbl>
    <w:p w:rsidR="00875BD6" w:rsidRPr="002425D4" w:rsidRDefault="00875BD6" w:rsidP="007035D3">
      <w:pPr>
        <w:jc w:val="both"/>
        <w:rPr>
          <w:rFonts w:ascii="Arial" w:hAnsi="Arial" w:cs="Arial"/>
          <w:sz w:val="20"/>
          <w:szCs w:val="20"/>
        </w:rPr>
      </w:pPr>
      <w:r w:rsidRPr="002425D4">
        <w:rPr>
          <w:rFonts w:ascii="Arial" w:hAnsi="Arial" w:cs="Arial"/>
          <w:sz w:val="20"/>
          <w:szCs w:val="20"/>
        </w:rPr>
        <w:fldChar w:fldCharType="end"/>
      </w:r>
    </w:p>
    <w:p w:rsidR="00875BD6" w:rsidRPr="002425D4" w:rsidRDefault="00875BD6" w:rsidP="007035D3">
      <w:pPr>
        <w:jc w:val="both"/>
        <w:rPr>
          <w:rFonts w:ascii="Arial" w:hAnsi="Arial" w:cs="Arial"/>
          <w:sz w:val="20"/>
          <w:szCs w:val="20"/>
        </w:rPr>
      </w:pPr>
    </w:p>
    <w:p w:rsidR="00875BD6" w:rsidRPr="002425D4" w:rsidRDefault="00875BD6" w:rsidP="007035D3">
      <w:pPr>
        <w:jc w:val="both"/>
        <w:rPr>
          <w:rFonts w:ascii="Arial" w:hAnsi="Arial" w:cs="Arial"/>
          <w:sz w:val="20"/>
          <w:szCs w:val="20"/>
        </w:rPr>
      </w:pPr>
    </w:p>
    <w:p w:rsidR="007035D3" w:rsidRPr="002425D4" w:rsidRDefault="007035D3" w:rsidP="007035D3">
      <w:pPr>
        <w:ind w:left="4956"/>
        <w:jc w:val="both"/>
        <w:rPr>
          <w:rFonts w:ascii="Arial" w:hAnsi="Arial" w:cs="Arial"/>
          <w:sz w:val="20"/>
          <w:szCs w:val="20"/>
        </w:rPr>
      </w:pPr>
      <w:bookmarkStart w:id="3" w:name="_GoBack"/>
      <w:bookmarkEnd w:id="3"/>
    </w:p>
    <w:p w:rsidR="007035D3" w:rsidRDefault="007035D3" w:rsidP="00DF2163">
      <w:pPr>
        <w:pageBreakBefore/>
        <w:jc w:val="center"/>
        <w:rPr>
          <w:rFonts w:ascii="Arial" w:hAnsi="Arial"/>
          <w:b/>
          <w:sz w:val="20"/>
          <w:u w:val="single"/>
        </w:rPr>
      </w:pPr>
      <w:r>
        <w:rPr>
          <w:rFonts w:ascii="Arial" w:hAnsi="Arial"/>
          <w:b/>
          <w:sz w:val="20"/>
          <w:u w:val="single"/>
        </w:rPr>
        <w:lastRenderedPageBreak/>
        <w:t xml:space="preserve">Příloha č. </w:t>
      </w:r>
      <w:r>
        <w:rPr>
          <w:rFonts w:ascii="Arial" w:hAnsi="Arial" w:cs="Arial"/>
          <w:b/>
          <w:sz w:val="20"/>
          <w:u w:val="single"/>
        </w:rPr>
        <w:t>3 – Seznam týmu lektorů</w:t>
      </w:r>
    </w:p>
    <w:p w:rsidR="007035D3" w:rsidRDefault="007035D3" w:rsidP="007035D3">
      <w:pPr>
        <w:jc w:val="center"/>
        <w:rPr>
          <w:rFonts w:ascii="Arial" w:hAnsi="Arial"/>
          <w:b/>
          <w:sz w:val="20"/>
          <w:u w:val="single"/>
        </w:rPr>
      </w:pPr>
    </w:p>
    <w:p w:rsidR="007035D3" w:rsidRDefault="007035D3" w:rsidP="007035D3">
      <w:pPr>
        <w:ind w:left="4956"/>
        <w:jc w:val="both"/>
        <w:rPr>
          <w:rFonts w:ascii="Arial" w:hAnsi="Arial" w:cs="Arial"/>
          <w:sz w:val="20"/>
        </w:rPr>
      </w:pPr>
    </w:p>
    <w:p w:rsidR="00EC0984" w:rsidRDefault="00EC0984"/>
    <w:sectPr w:rsidR="00EC09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1D" w:rsidRDefault="00C0251D" w:rsidP="007035D3">
      <w:pPr>
        <w:spacing w:line="240" w:lineRule="auto"/>
      </w:pPr>
      <w:r>
        <w:separator/>
      </w:r>
    </w:p>
  </w:endnote>
  <w:endnote w:type="continuationSeparator" w:id="0">
    <w:p w:rsidR="00C0251D" w:rsidRDefault="00C0251D" w:rsidP="00703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vinio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1D" w:rsidRDefault="00C0251D" w:rsidP="007035D3">
      <w:pPr>
        <w:spacing w:line="240" w:lineRule="auto"/>
      </w:pPr>
      <w:r>
        <w:separator/>
      </w:r>
    </w:p>
  </w:footnote>
  <w:footnote w:type="continuationSeparator" w:id="0">
    <w:p w:rsidR="00C0251D" w:rsidRDefault="00C0251D" w:rsidP="007035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83" w:rsidRDefault="00482B83">
    <w:pPr>
      <w:pStyle w:val="Zhlav"/>
    </w:pPr>
    <w:r>
      <w:rPr>
        <w:noProof/>
        <w:lang w:eastAsia="cs-CZ"/>
      </w:rPr>
      <w:drawing>
        <wp:inline distT="0" distB="0" distL="0" distR="0" wp14:anchorId="0EB1C2D2" wp14:editId="548BBB45">
          <wp:extent cx="2426335" cy="5060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lowerLetter"/>
      <w:pStyle w:val="Nadpis2"/>
      <w:lvlText w:val=".%2"/>
      <w:lvlJc w:val="left"/>
      <w:pPr>
        <w:tabs>
          <w:tab w:val="num" w:pos="1440"/>
        </w:tabs>
        <w:ind w:left="1440" w:hanging="360"/>
      </w:pPr>
      <w:rPr>
        <w:rFonts w:cs="Times New Roman"/>
      </w:rPr>
    </w:lvl>
    <w:lvl w:ilvl="2">
      <w:start w:val="1"/>
      <w:numFmt w:val="lowerRoman"/>
      <w:pStyle w:val="Nadpis3"/>
      <w:lvlText w:val=".......%2.%3."/>
      <w:lvlJc w:val="right"/>
      <w:pPr>
        <w:tabs>
          <w:tab w:val="num" w:pos="2160"/>
        </w:tabs>
        <w:ind w:left="2160" w:hanging="18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szCs w:val="20"/>
      </w:rPr>
    </w:lvl>
    <w:lvl w:ilvl="2">
      <w:start w:val="1"/>
      <w:numFmt w:val="none"/>
      <w:suff w:val="nothing"/>
      <w:lvlText w:val=""/>
      <w:lvlJc w:val="left"/>
      <w:pPr>
        <w:tabs>
          <w:tab w:val="num" w:pos="0"/>
        </w:tabs>
        <w:ind w:left="720" w:hanging="720"/>
      </w:pPr>
      <w:rPr>
        <w:rFonts w:ascii="Times New Roman" w:eastAsia="Times New Roman" w:hAnsi="Times New Roman" w:cs="Times New Roman"/>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E1EBAAC"/>
    <w:name w:val="WW8Num5"/>
    <w:lvl w:ilvl="0">
      <w:start w:val="1"/>
      <w:numFmt w:val="decimal"/>
      <w:lvlText w:val="%1."/>
      <w:lvlJc w:val="left"/>
      <w:pPr>
        <w:tabs>
          <w:tab w:val="num" w:pos="788"/>
        </w:tabs>
        <w:ind w:left="788" w:hanging="363"/>
      </w:pPr>
      <w:rPr>
        <w:rFonts w:ascii="Arial" w:hAnsi="Arial" w:cs="Arial" w:hint="default"/>
        <w:spacing w:val="-2"/>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7"/>
    <w:multiLevelType w:val="multilevel"/>
    <w:tmpl w:val="2EBA04DE"/>
    <w:name w:val="WW8Num7"/>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A"/>
    <w:multiLevelType w:val="multilevel"/>
    <w:tmpl w:val="0000000A"/>
    <w:name w:val="WW8Num11"/>
    <w:lvl w:ilvl="0">
      <w:start w:val="1"/>
      <w:numFmt w:val="decimal"/>
      <w:lvlText w:val="%1."/>
      <w:lvlJc w:val="left"/>
      <w:pPr>
        <w:tabs>
          <w:tab w:val="num" w:pos="720"/>
        </w:tabs>
        <w:ind w:left="720" w:hanging="360"/>
      </w:pPr>
      <w:rPr>
        <w:rFonts w:cs="Times New Roman"/>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E"/>
    <w:multiLevelType w:val="multilevel"/>
    <w:tmpl w:val="D9B0E380"/>
    <w:name w:val="WW8Num15"/>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10"/>
    <w:multiLevelType w:val="multilevel"/>
    <w:tmpl w:val="00A6442A"/>
    <w:name w:val="WW8Num17"/>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11"/>
    <w:multiLevelType w:val="multilevel"/>
    <w:tmpl w:val="A566D65A"/>
    <w:name w:val="WW8Num18"/>
    <w:lvl w:ilvl="0">
      <w:start w:val="1"/>
      <w:numFmt w:val="decimal"/>
      <w:lvlText w:val="%1."/>
      <w:lvlJc w:val="left"/>
      <w:pPr>
        <w:tabs>
          <w:tab w:val="num" w:pos="720"/>
        </w:tabs>
        <w:ind w:left="720" w:hanging="360"/>
      </w:pPr>
      <w:rPr>
        <w:rFonts w:ascii="Arial" w:hAnsi="Arial" w:cs="Arial" w:hint="default"/>
        <w:color w:val="00000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341553EE"/>
    <w:multiLevelType w:val="hybridMultilevel"/>
    <w:tmpl w:val="BF9C49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D117366"/>
    <w:multiLevelType w:val="hybridMultilevel"/>
    <w:tmpl w:val="ADC4BD6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027130B"/>
    <w:multiLevelType w:val="hybridMultilevel"/>
    <w:tmpl w:val="A4EC5B02"/>
    <w:name w:val="WW8Num32"/>
    <w:lvl w:ilvl="0" w:tplc="843C9794">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74049DC"/>
    <w:multiLevelType w:val="hybridMultilevel"/>
    <w:tmpl w:val="6CB26714"/>
    <w:name w:val="WW8Num32222"/>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2" w15:restartNumberingAfterBreak="0">
    <w:nsid w:val="68F010BB"/>
    <w:multiLevelType w:val="hybridMultilevel"/>
    <w:tmpl w:val="E81409E0"/>
    <w:lvl w:ilvl="0" w:tplc="7C5652D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3"/>
    <w:rsid w:val="000417D0"/>
    <w:rsid w:val="00163B33"/>
    <w:rsid w:val="002425D4"/>
    <w:rsid w:val="003D7E0A"/>
    <w:rsid w:val="00482B83"/>
    <w:rsid w:val="004E4D5B"/>
    <w:rsid w:val="004F4990"/>
    <w:rsid w:val="00536F4D"/>
    <w:rsid w:val="00591147"/>
    <w:rsid w:val="006C1E4B"/>
    <w:rsid w:val="007035D3"/>
    <w:rsid w:val="007B3F40"/>
    <w:rsid w:val="00875BD6"/>
    <w:rsid w:val="008D7D6E"/>
    <w:rsid w:val="0093416B"/>
    <w:rsid w:val="00946383"/>
    <w:rsid w:val="009A4E5B"/>
    <w:rsid w:val="00A3139F"/>
    <w:rsid w:val="00AB3689"/>
    <w:rsid w:val="00B353AF"/>
    <w:rsid w:val="00B62F3B"/>
    <w:rsid w:val="00B8564E"/>
    <w:rsid w:val="00BD5F64"/>
    <w:rsid w:val="00C0251D"/>
    <w:rsid w:val="00CE07A3"/>
    <w:rsid w:val="00DF139B"/>
    <w:rsid w:val="00DF2163"/>
    <w:rsid w:val="00E919EB"/>
    <w:rsid w:val="00EC0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E756-0D72-44AA-B6D8-898DC60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5D3"/>
    <w:pPr>
      <w:widowControl w:val="0"/>
      <w:suppressAutoHyphens/>
      <w:spacing w:after="0" w:line="100" w:lineRule="atLeast"/>
    </w:pPr>
    <w:rPr>
      <w:rFonts w:ascii="Times New Roman" w:eastAsia="Times New Roman" w:hAnsi="Times New Roman" w:cs="Times New Roman"/>
      <w:kern w:val="2"/>
      <w:sz w:val="24"/>
      <w:szCs w:val="24"/>
      <w:lang w:eastAsia="ar-SA"/>
    </w:rPr>
  </w:style>
  <w:style w:type="paragraph" w:styleId="Nadpis1">
    <w:name w:val="heading 1"/>
    <w:basedOn w:val="Normln"/>
    <w:next w:val="Zkladntext"/>
    <w:link w:val="Nadpis1Char"/>
    <w:qFormat/>
    <w:rsid w:val="007035D3"/>
    <w:pPr>
      <w:keepNext/>
      <w:jc w:val="both"/>
      <w:outlineLvl w:val="0"/>
    </w:pPr>
    <w:rPr>
      <w:rFonts w:eastAsia="Lucida Sans Unicode"/>
      <w:i/>
      <w:lang w:eastAsia="hi-IN" w:bidi="hi-IN"/>
    </w:rPr>
  </w:style>
  <w:style w:type="paragraph" w:styleId="Nadpis2">
    <w:name w:val="heading 2"/>
    <w:basedOn w:val="Normln"/>
    <w:next w:val="Zkladntext"/>
    <w:link w:val="Nadpis2Char"/>
    <w:semiHidden/>
    <w:unhideWhenUsed/>
    <w:qFormat/>
    <w:rsid w:val="007035D3"/>
    <w:pPr>
      <w:keepNext/>
      <w:numPr>
        <w:ilvl w:val="1"/>
        <w:numId w:val="1"/>
      </w:numPr>
      <w:spacing w:before="240" w:after="60"/>
      <w:outlineLvl w:val="1"/>
    </w:pPr>
    <w:rPr>
      <w:rFonts w:ascii="Arial" w:eastAsia="Lucida Sans Unicode" w:hAnsi="Arial" w:cs="Arial"/>
      <w:b/>
      <w:i/>
      <w:lang w:eastAsia="hi-IN" w:bidi="hi-IN"/>
    </w:rPr>
  </w:style>
  <w:style w:type="paragraph" w:styleId="Nadpis3">
    <w:name w:val="heading 3"/>
    <w:basedOn w:val="Normln"/>
    <w:next w:val="Zkladntext"/>
    <w:link w:val="Nadpis3Char"/>
    <w:semiHidden/>
    <w:unhideWhenUsed/>
    <w:qFormat/>
    <w:rsid w:val="007035D3"/>
    <w:pPr>
      <w:keepNext/>
      <w:numPr>
        <w:ilvl w:val="2"/>
        <w:numId w:val="1"/>
      </w:numPr>
      <w:jc w:val="center"/>
      <w:outlineLvl w:val="2"/>
    </w:pPr>
    <w:rPr>
      <w:rFonts w:ascii="Garamond" w:eastAsia="Lucida Sans Unicode" w:hAnsi="Garamond" w:cs="Garamond"/>
      <w:b/>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semiHidden/>
    <w:unhideWhenUsed/>
    <w:rsid w:val="007035D3"/>
    <w:pPr>
      <w:spacing w:after="120"/>
    </w:pPr>
  </w:style>
  <w:style w:type="character" w:customStyle="1" w:styleId="ZkladntextChar1">
    <w:name w:val="Základní text Char1"/>
    <w:basedOn w:val="Standardnpsmoodstavce"/>
    <w:link w:val="Zkladntext"/>
    <w:semiHidden/>
    <w:locked/>
    <w:rsid w:val="007035D3"/>
    <w:rPr>
      <w:rFonts w:ascii="Times New Roman" w:eastAsia="Times New Roman" w:hAnsi="Times New Roman" w:cs="Times New Roman"/>
      <w:kern w:val="2"/>
      <w:sz w:val="24"/>
      <w:szCs w:val="24"/>
      <w:lang w:eastAsia="ar-SA"/>
    </w:rPr>
  </w:style>
  <w:style w:type="character" w:customStyle="1" w:styleId="Nadpis1Char">
    <w:name w:val="Nadpis 1 Char"/>
    <w:basedOn w:val="Standardnpsmoodstavce"/>
    <w:link w:val="Nadpis1"/>
    <w:rsid w:val="007035D3"/>
    <w:rPr>
      <w:rFonts w:ascii="Times New Roman" w:eastAsia="Lucida Sans Unicode" w:hAnsi="Times New Roman" w:cs="Times New Roman"/>
      <w:i/>
      <w:kern w:val="2"/>
      <w:sz w:val="24"/>
      <w:szCs w:val="24"/>
      <w:lang w:eastAsia="hi-IN" w:bidi="hi-IN"/>
    </w:rPr>
  </w:style>
  <w:style w:type="character" w:customStyle="1" w:styleId="Nadpis2Char">
    <w:name w:val="Nadpis 2 Char"/>
    <w:basedOn w:val="Standardnpsmoodstavce"/>
    <w:link w:val="Nadpis2"/>
    <w:semiHidden/>
    <w:rsid w:val="007035D3"/>
    <w:rPr>
      <w:rFonts w:ascii="Arial" w:eastAsia="Lucida Sans Unicode" w:hAnsi="Arial" w:cs="Arial"/>
      <w:b/>
      <w:i/>
      <w:kern w:val="2"/>
      <w:sz w:val="24"/>
      <w:szCs w:val="24"/>
      <w:lang w:eastAsia="hi-IN" w:bidi="hi-IN"/>
    </w:rPr>
  </w:style>
  <w:style w:type="character" w:customStyle="1" w:styleId="Nadpis3Char">
    <w:name w:val="Nadpis 3 Char"/>
    <w:basedOn w:val="Standardnpsmoodstavce"/>
    <w:link w:val="Nadpis3"/>
    <w:semiHidden/>
    <w:rsid w:val="007035D3"/>
    <w:rPr>
      <w:rFonts w:ascii="Garamond" w:eastAsia="Lucida Sans Unicode" w:hAnsi="Garamond" w:cs="Garamond"/>
      <w:b/>
      <w:kern w:val="2"/>
      <w:sz w:val="24"/>
      <w:szCs w:val="24"/>
      <w:lang w:eastAsia="hi-IN" w:bidi="hi-IN"/>
    </w:rPr>
  </w:style>
  <w:style w:type="character" w:styleId="Hypertextovodkaz">
    <w:name w:val="Hyperlink"/>
    <w:semiHidden/>
    <w:unhideWhenUsed/>
    <w:rsid w:val="007035D3"/>
    <w:rPr>
      <w:rFonts w:ascii="Times New Roman" w:hAnsi="Times New Roman" w:cs="Times New Roman" w:hint="default"/>
      <w:color w:val="0000FF"/>
      <w:u w:val="single"/>
    </w:rPr>
  </w:style>
  <w:style w:type="character" w:customStyle="1" w:styleId="ZkladntextChar">
    <w:name w:val="Základní text Char"/>
    <w:basedOn w:val="Standardnpsmoodstavce"/>
    <w:semiHidden/>
    <w:rsid w:val="007035D3"/>
    <w:rPr>
      <w:rFonts w:ascii="Times New Roman" w:eastAsia="Times New Roman" w:hAnsi="Times New Roman" w:cs="Times New Roman"/>
      <w:kern w:val="2"/>
      <w:sz w:val="24"/>
      <w:szCs w:val="24"/>
      <w:lang w:eastAsia="ar-SA"/>
    </w:rPr>
  </w:style>
  <w:style w:type="paragraph" w:styleId="Textkomente">
    <w:name w:val="annotation text"/>
    <w:basedOn w:val="Normln"/>
    <w:link w:val="TextkomenteChar2"/>
    <w:uiPriority w:val="99"/>
    <w:semiHidden/>
    <w:unhideWhenUsed/>
    <w:rsid w:val="007035D3"/>
    <w:pPr>
      <w:spacing w:line="240" w:lineRule="auto"/>
    </w:pPr>
    <w:rPr>
      <w:sz w:val="20"/>
      <w:szCs w:val="20"/>
    </w:rPr>
  </w:style>
  <w:style w:type="character" w:customStyle="1" w:styleId="TextkomenteChar2">
    <w:name w:val="Text komentáře Char2"/>
    <w:basedOn w:val="Standardnpsmoodstavce"/>
    <w:link w:val="Textkomente"/>
    <w:uiPriority w:val="99"/>
    <w:semiHidden/>
    <w:locked/>
    <w:rsid w:val="007035D3"/>
    <w:rPr>
      <w:rFonts w:ascii="Times New Roman" w:eastAsia="Times New Roman" w:hAnsi="Times New Roman" w:cs="Times New Roman"/>
      <w:kern w:val="2"/>
      <w:sz w:val="20"/>
      <w:szCs w:val="20"/>
      <w:lang w:eastAsia="ar-SA"/>
    </w:rPr>
  </w:style>
  <w:style w:type="character" w:customStyle="1" w:styleId="TextkomenteChar">
    <w:name w:val="Text komentáře Char"/>
    <w:basedOn w:val="Standardnpsmoodstavce"/>
    <w:uiPriority w:val="99"/>
    <w:semiHidden/>
    <w:rsid w:val="007035D3"/>
    <w:rPr>
      <w:rFonts w:ascii="Times New Roman" w:eastAsia="Times New Roman" w:hAnsi="Times New Roman" w:cs="Times New Roman"/>
      <w:kern w:val="2"/>
      <w:sz w:val="20"/>
      <w:szCs w:val="20"/>
      <w:lang w:eastAsia="ar-SA"/>
    </w:rPr>
  </w:style>
  <w:style w:type="paragraph" w:styleId="Zhlav">
    <w:name w:val="header"/>
    <w:basedOn w:val="Normln"/>
    <w:link w:val="ZhlavChar1"/>
    <w:uiPriority w:val="99"/>
    <w:unhideWhenUsed/>
    <w:rsid w:val="007035D3"/>
    <w:pPr>
      <w:suppressLineNumbers/>
      <w:tabs>
        <w:tab w:val="center" w:pos="4536"/>
        <w:tab w:val="right" w:pos="9072"/>
      </w:tabs>
    </w:pPr>
  </w:style>
  <w:style w:type="character" w:customStyle="1" w:styleId="ZhlavChar1">
    <w:name w:val="Záhlaví Char1"/>
    <w:basedOn w:val="Standardnpsmoodstavce"/>
    <w:link w:val="Zhlav"/>
    <w:uiPriority w:val="99"/>
    <w:locked/>
    <w:rsid w:val="007035D3"/>
    <w:rPr>
      <w:rFonts w:ascii="Times New Roman" w:eastAsia="Times New Roman" w:hAnsi="Times New Roman" w:cs="Times New Roman"/>
      <w:kern w:val="2"/>
      <w:sz w:val="24"/>
      <w:szCs w:val="24"/>
      <w:lang w:eastAsia="ar-SA"/>
    </w:rPr>
  </w:style>
  <w:style w:type="character" w:customStyle="1" w:styleId="ZhlavChar">
    <w:name w:val="Záhlaví Char"/>
    <w:basedOn w:val="Standardnpsmoodstavce"/>
    <w:uiPriority w:val="99"/>
    <w:semiHidden/>
    <w:rsid w:val="007035D3"/>
    <w:rPr>
      <w:rFonts w:ascii="Times New Roman" w:eastAsia="Times New Roman" w:hAnsi="Times New Roman" w:cs="Times New Roman"/>
      <w:kern w:val="2"/>
      <w:sz w:val="24"/>
      <w:szCs w:val="24"/>
      <w:lang w:eastAsia="ar-SA"/>
    </w:rPr>
  </w:style>
  <w:style w:type="paragraph" w:styleId="Zpat">
    <w:name w:val="footer"/>
    <w:basedOn w:val="Normln"/>
    <w:link w:val="ZpatChar1"/>
    <w:uiPriority w:val="99"/>
    <w:unhideWhenUsed/>
    <w:rsid w:val="007035D3"/>
    <w:pPr>
      <w:suppressLineNumbers/>
      <w:tabs>
        <w:tab w:val="center" w:pos="4536"/>
        <w:tab w:val="right" w:pos="9072"/>
      </w:tabs>
    </w:pPr>
  </w:style>
  <w:style w:type="character" w:customStyle="1" w:styleId="ZpatChar1">
    <w:name w:val="Zápatí Char1"/>
    <w:basedOn w:val="Standardnpsmoodstavce"/>
    <w:link w:val="Zpat"/>
    <w:uiPriority w:val="99"/>
    <w:locked/>
    <w:rsid w:val="007035D3"/>
    <w:rPr>
      <w:rFonts w:ascii="Times New Roman" w:eastAsia="Times New Roman" w:hAnsi="Times New Roman" w:cs="Times New Roman"/>
      <w:kern w:val="2"/>
      <w:sz w:val="24"/>
      <w:szCs w:val="24"/>
      <w:lang w:eastAsia="ar-SA"/>
    </w:rPr>
  </w:style>
  <w:style w:type="character" w:customStyle="1" w:styleId="ZpatChar">
    <w:name w:val="Zápatí Char"/>
    <w:basedOn w:val="Standardnpsmoodstavce"/>
    <w:uiPriority w:val="99"/>
    <w:semiHidden/>
    <w:rsid w:val="007035D3"/>
    <w:rPr>
      <w:rFonts w:ascii="Times New Roman" w:eastAsia="Times New Roman" w:hAnsi="Times New Roman" w:cs="Times New Roman"/>
      <w:kern w:val="2"/>
      <w:sz w:val="24"/>
      <w:szCs w:val="24"/>
      <w:lang w:eastAsia="ar-SA"/>
    </w:rPr>
  </w:style>
  <w:style w:type="paragraph" w:styleId="Seznam">
    <w:name w:val="List"/>
    <w:basedOn w:val="Zkladntext"/>
    <w:semiHidden/>
    <w:unhideWhenUsed/>
    <w:rsid w:val="007035D3"/>
    <w:rPr>
      <w:rFonts w:eastAsia="Lucida Sans Unicode" w:cs="Tahoma"/>
      <w:lang w:eastAsia="hi-IN" w:bidi="hi-IN"/>
    </w:rPr>
  </w:style>
  <w:style w:type="character" w:customStyle="1" w:styleId="Zkladntextodsazen3Char">
    <w:name w:val="Základní text odsazený 3 Char"/>
    <w:basedOn w:val="Standardnpsmoodstavce"/>
    <w:link w:val="Zkladntextodsazen3"/>
    <w:uiPriority w:val="99"/>
    <w:semiHidden/>
    <w:rsid w:val="007035D3"/>
    <w:rPr>
      <w:rFonts w:ascii="Times New Roman" w:eastAsia="Times New Roman" w:hAnsi="Times New Roman" w:cs="Times New Roman"/>
      <w:kern w:val="2"/>
      <w:sz w:val="16"/>
      <w:szCs w:val="16"/>
      <w:lang w:eastAsia="ar-SA"/>
    </w:rPr>
  </w:style>
  <w:style w:type="paragraph" w:styleId="Zkladntextodsazen3">
    <w:name w:val="Body Text Indent 3"/>
    <w:basedOn w:val="Normln"/>
    <w:link w:val="Zkladntextodsazen3Char"/>
    <w:uiPriority w:val="99"/>
    <w:semiHidden/>
    <w:unhideWhenUsed/>
    <w:rsid w:val="007035D3"/>
    <w:pPr>
      <w:spacing w:after="120"/>
      <w:ind w:left="283"/>
    </w:pPr>
    <w:rPr>
      <w:sz w:val="16"/>
      <w:szCs w:val="16"/>
    </w:rPr>
  </w:style>
  <w:style w:type="paragraph" w:styleId="Textbubliny">
    <w:name w:val="Balloon Text"/>
    <w:basedOn w:val="Normln"/>
    <w:link w:val="TextbublinyChar2"/>
    <w:semiHidden/>
    <w:unhideWhenUsed/>
    <w:rsid w:val="007035D3"/>
    <w:pPr>
      <w:spacing w:line="240" w:lineRule="auto"/>
    </w:pPr>
    <w:rPr>
      <w:rFonts w:ascii="Tahoma" w:hAnsi="Tahoma" w:cs="Tahoma"/>
      <w:sz w:val="16"/>
      <w:szCs w:val="16"/>
    </w:rPr>
  </w:style>
  <w:style w:type="character" w:customStyle="1" w:styleId="TextbublinyChar2">
    <w:name w:val="Text bubliny Char2"/>
    <w:basedOn w:val="Standardnpsmoodstavce"/>
    <w:link w:val="Textbubliny"/>
    <w:semiHidden/>
    <w:locked/>
    <w:rsid w:val="007035D3"/>
    <w:rPr>
      <w:rFonts w:ascii="Tahoma" w:eastAsia="Times New Roman" w:hAnsi="Tahoma" w:cs="Tahoma"/>
      <w:kern w:val="2"/>
      <w:sz w:val="16"/>
      <w:szCs w:val="16"/>
      <w:lang w:eastAsia="ar-SA"/>
    </w:rPr>
  </w:style>
  <w:style w:type="character" w:customStyle="1" w:styleId="TextbublinyChar">
    <w:name w:val="Text bubliny Char"/>
    <w:basedOn w:val="Standardnpsmoodstavce"/>
    <w:semiHidden/>
    <w:rsid w:val="007035D3"/>
    <w:rPr>
      <w:rFonts w:ascii="Segoe UI" w:eastAsia="Times New Roman" w:hAnsi="Segoe UI" w:cs="Segoe UI"/>
      <w:kern w:val="2"/>
      <w:sz w:val="18"/>
      <w:szCs w:val="18"/>
      <w:lang w:eastAsia="ar-SA"/>
    </w:rPr>
  </w:style>
  <w:style w:type="paragraph" w:styleId="Odstavecseseznamem">
    <w:name w:val="List Paragraph"/>
    <w:basedOn w:val="Normln"/>
    <w:uiPriority w:val="34"/>
    <w:qFormat/>
    <w:rsid w:val="007035D3"/>
    <w:pPr>
      <w:ind w:left="708"/>
    </w:pPr>
  </w:style>
  <w:style w:type="paragraph" w:styleId="Vrazncitt">
    <w:name w:val="Intense Quote"/>
    <w:basedOn w:val="Normln"/>
    <w:next w:val="Normln"/>
    <w:link w:val="VrazncittChar"/>
    <w:uiPriority w:val="30"/>
    <w:qFormat/>
    <w:rsid w:val="007035D3"/>
    <w:pPr>
      <w:widowControl/>
      <w:pBdr>
        <w:bottom w:val="single" w:sz="4" w:space="4" w:color="4F81BD"/>
      </w:pBdr>
      <w:suppressAutoHyphens w:val="0"/>
      <w:spacing w:before="200" w:after="280" w:line="240" w:lineRule="auto"/>
      <w:ind w:left="936" w:right="936"/>
    </w:pPr>
    <w:rPr>
      <w:b/>
      <w:bCs/>
      <w:i/>
      <w:iCs/>
      <w:color w:val="4F81BD"/>
      <w:kern w:val="0"/>
      <w:lang w:eastAsia="cs-CZ"/>
    </w:rPr>
  </w:style>
  <w:style w:type="character" w:customStyle="1" w:styleId="VrazncittChar">
    <w:name w:val="Výrazný citát Char"/>
    <w:basedOn w:val="Standardnpsmoodstavce"/>
    <w:link w:val="Vrazncitt"/>
    <w:uiPriority w:val="30"/>
    <w:rsid w:val="007035D3"/>
    <w:rPr>
      <w:rFonts w:ascii="Times New Roman" w:eastAsia="Times New Roman" w:hAnsi="Times New Roman" w:cs="Times New Roman"/>
      <w:b/>
      <w:bCs/>
      <w:i/>
      <w:iCs/>
      <w:color w:val="4F81BD"/>
      <w:sz w:val="24"/>
      <w:szCs w:val="24"/>
      <w:lang w:eastAsia="cs-CZ"/>
    </w:rPr>
  </w:style>
  <w:style w:type="paragraph" w:customStyle="1" w:styleId="Nadpis">
    <w:name w:val="Nadpis"/>
    <w:basedOn w:val="Normln"/>
    <w:next w:val="Zkladntext"/>
    <w:rsid w:val="007035D3"/>
    <w:pPr>
      <w:keepNext/>
      <w:spacing w:before="240" w:after="120"/>
    </w:pPr>
    <w:rPr>
      <w:rFonts w:ascii="Arial" w:eastAsia="Microsoft YaHei" w:hAnsi="Arial" w:cs="Mangal"/>
      <w:sz w:val="28"/>
      <w:szCs w:val="28"/>
    </w:rPr>
  </w:style>
  <w:style w:type="paragraph" w:customStyle="1" w:styleId="Popisek">
    <w:name w:val="Popisek"/>
    <w:basedOn w:val="Normln"/>
    <w:rsid w:val="007035D3"/>
    <w:pPr>
      <w:suppressLineNumbers/>
      <w:spacing w:before="120" w:after="120"/>
    </w:pPr>
    <w:rPr>
      <w:rFonts w:cs="Mangal"/>
      <w:i/>
      <w:iCs/>
    </w:rPr>
  </w:style>
  <w:style w:type="paragraph" w:customStyle="1" w:styleId="Rejstk">
    <w:name w:val="Rejstřík"/>
    <w:basedOn w:val="Normln"/>
    <w:rsid w:val="007035D3"/>
    <w:pPr>
      <w:suppressLineNumbers/>
    </w:pPr>
    <w:rPr>
      <w:rFonts w:cs="Mangal"/>
    </w:rPr>
  </w:style>
  <w:style w:type="paragraph" w:customStyle="1" w:styleId="Zkladntext21">
    <w:name w:val="Základní text 21"/>
    <w:basedOn w:val="Normln"/>
    <w:rsid w:val="007035D3"/>
    <w:pPr>
      <w:widowControl/>
    </w:pPr>
    <w:rPr>
      <w:rFonts w:ascii="Arial" w:hAnsi="Arial" w:cs="Arial"/>
      <w:color w:val="0000FF"/>
      <w:sz w:val="22"/>
    </w:rPr>
  </w:style>
  <w:style w:type="paragraph" w:customStyle="1" w:styleId="Style2">
    <w:name w:val="Style 2"/>
    <w:basedOn w:val="Normln"/>
    <w:rsid w:val="007035D3"/>
    <w:pPr>
      <w:spacing w:line="360" w:lineRule="auto"/>
      <w:ind w:left="288" w:hanging="288"/>
    </w:pPr>
  </w:style>
  <w:style w:type="paragraph" w:customStyle="1" w:styleId="Style1">
    <w:name w:val="Style 1"/>
    <w:basedOn w:val="Normln"/>
    <w:rsid w:val="007035D3"/>
    <w:pPr>
      <w:spacing w:before="108"/>
      <w:ind w:left="360" w:right="72" w:hanging="360"/>
      <w:jc w:val="both"/>
    </w:pPr>
  </w:style>
  <w:style w:type="paragraph" w:customStyle="1" w:styleId="Style3">
    <w:name w:val="Style 3"/>
    <w:basedOn w:val="Normln"/>
    <w:rsid w:val="007035D3"/>
    <w:pPr>
      <w:spacing w:line="360" w:lineRule="atLeast"/>
    </w:pPr>
  </w:style>
  <w:style w:type="paragraph" w:customStyle="1" w:styleId="Import1">
    <w:name w:val="Import 1"/>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2">
    <w:name w:val="Import 2"/>
    <w:rsid w:val="007035D3"/>
    <w:pPr>
      <w:tabs>
        <w:tab w:val="left" w:pos="4104"/>
        <w:tab w:val="left" w:pos="5112"/>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6">
    <w:name w:val="Import 6"/>
    <w:rsid w:val="007035D3"/>
    <w:pPr>
      <w:tabs>
        <w:tab w:val="left" w:pos="252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5">
    <w:name w:val="Import 5"/>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4">
    <w:name w:val="Import 4"/>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12">
    <w:name w:val="Import 12"/>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24">
    <w:name w:val="Import 24"/>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33">
    <w:name w:val="Import 33"/>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38">
    <w:name w:val="Import 38"/>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40">
    <w:name w:val="Import 40"/>
    <w:rsid w:val="007035D3"/>
    <w:pPr>
      <w:tabs>
        <w:tab w:val="left" w:pos="360"/>
        <w:tab w:val="left" w:pos="4248"/>
        <w:tab w:val="left" w:pos="5976"/>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41">
    <w:name w:val="Import 41"/>
    <w:rsid w:val="007035D3"/>
    <w:pPr>
      <w:tabs>
        <w:tab w:val="left" w:pos="5112"/>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Odstavecseseznamem1">
    <w:name w:val="Odstavec se seznamem1"/>
    <w:basedOn w:val="Normln"/>
    <w:rsid w:val="007035D3"/>
    <w:pPr>
      <w:widowControl/>
      <w:ind w:left="720"/>
    </w:pPr>
    <w:rPr>
      <w:lang w:eastAsia="hi-IN" w:bidi="hi-IN"/>
    </w:rPr>
  </w:style>
  <w:style w:type="paragraph" w:customStyle="1" w:styleId="Odstavecseseznamem2">
    <w:name w:val="Odstavec se seznamem2"/>
    <w:basedOn w:val="Normln"/>
    <w:rsid w:val="007035D3"/>
    <w:pPr>
      <w:widowControl/>
      <w:ind w:left="708"/>
    </w:pPr>
    <w:rPr>
      <w:rFonts w:cs="Mangal"/>
      <w:szCs w:val="21"/>
      <w:lang w:eastAsia="hi-IN" w:bidi="hi-IN"/>
    </w:rPr>
  </w:style>
  <w:style w:type="paragraph" w:customStyle="1" w:styleId="Textkomente1">
    <w:name w:val="Text komentáře1"/>
    <w:basedOn w:val="Normln"/>
    <w:rsid w:val="007035D3"/>
    <w:rPr>
      <w:sz w:val="20"/>
      <w:szCs w:val="20"/>
    </w:rPr>
  </w:style>
  <w:style w:type="paragraph" w:customStyle="1" w:styleId="Pedmtkomente1">
    <w:name w:val="Předmět komentáře1"/>
    <w:basedOn w:val="Textkomente1"/>
    <w:rsid w:val="007035D3"/>
    <w:rPr>
      <w:b/>
      <w:bCs/>
    </w:rPr>
  </w:style>
  <w:style w:type="paragraph" w:customStyle="1" w:styleId="Textbubliny1">
    <w:name w:val="Text bubliny1"/>
    <w:basedOn w:val="Normln"/>
    <w:rsid w:val="007035D3"/>
    <w:rPr>
      <w:rFonts w:ascii="Tahoma" w:hAnsi="Tahoma" w:cs="Tahoma"/>
      <w:sz w:val="16"/>
      <w:szCs w:val="16"/>
    </w:rPr>
  </w:style>
  <w:style w:type="paragraph" w:customStyle="1" w:styleId="Obsahtabulky">
    <w:name w:val="Obsah tabulky"/>
    <w:basedOn w:val="Normln"/>
    <w:rsid w:val="007035D3"/>
    <w:pPr>
      <w:suppressLineNumbers/>
    </w:pPr>
  </w:style>
  <w:style w:type="paragraph" w:customStyle="1" w:styleId="Nadpistabulky">
    <w:name w:val="Nadpis tabulky"/>
    <w:basedOn w:val="Obsahtabulky"/>
    <w:rsid w:val="007035D3"/>
    <w:pPr>
      <w:jc w:val="center"/>
    </w:pPr>
    <w:rPr>
      <w:b/>
      <w:bCs/>
    </w:rPr>
  </w:style>
  <w:style w:type="character" w:customStyle="1" w:styleId="WW8Num1z0">
    <w:name w:val="WW8Num1z0"/>
    <w:rsid w:val="007035D3"/>
  </w:style>
  <w:style w:type="character" w:customStyle="1" w:styleId="WW8Num1z1">
    <w:name w:val="WW8Num1z1"/>
    <w:rsid w:val="007035D3"/>
    <w:rPr>
      <w:rFonts w:ascii="Times New Roman" w:hAnsi="Times New Roman" w:cs="Times New Roman" w:hint="default"/>
    </w:rPr>
  </w:style>
  <w:style w:type="character" w:customStyle="1" w:styleId="WW8Num1z3">
    <w:name w:val="WW8Num1z3"/>
    <w:rsid w:val="007035D3"/>
  </w:style>
  <w:style w:type="character" w:customStyle="1" w:styleId="WW8Num1z4">
    <w:name w:val="WW8Num1z4"/>
    <w:rsid w:val="007035D3"/>
  </w:style>
  <w:style w:type="character" w:customStyle="1" w:styleId="WW8Num1z5">
    <w:name w:val="WW8Num1z5"/>
    <w:rsid w:val="007035D3"/>
  </w:style>
  <w:style w:type="character" w:customStyle="1" w:styleId="WW8Num1z6">
    <w:name w:val="WW8Num1z6"/>
    <w:rsid w:val="007035D3"/>
  </w:style>
  <w:style w:type="character" w:customStyle="1" w:styleId="WW8Num1z7">
    <w:name w:val="WW8Num1z7"/>
    <w:rsid w:val="007035D3"/>
  </w:style>
  <w:style w:type="character" w:customStyle="1" w:styleId="WW8Num1z8">
    <w:name w:val="WW8Num1z8"/>
    <w:rsid w:val="007035D3"/>
  </w:style>
  <w:style w:type="character" w:customStyle="1" w:styleId="WW8Num2z0">
    <w:name w:val="WW8Num2z0"/>
    <w:rsid w:val="007035D3"/>
    <w:rPr>
      <w:rFonts w:ascii="Times New Roman" w:hAnsi="Times New Roman" w:cs="Times New Roman" w:hint="default"/>
    </w:rPr>
  </w:style>
  <w:style w:type="character" w:customStyle="1" w:styleId="WW8Num2z1">
    <w:name w:val="WW8Num2z1"/>
    <w:rsid w:val="007035D3"/>
    <w:rPr>
      <w:rFonts w:ascii="Times New Roman" w:eastAsia="Times New Roman" w:hAnsi="Times New Roman" w:cs="Times New Roman" w:hint="default"/>
      <w:b/>
      <w:bCs/>
      <w:i w:val="0"/>
      <w:iCs/>
      <w:szCs w:val="20"/>
    </w:rPr>
  </w:style>
  <w:style w:type="character" w:customStyle="1" w:styleId="WW8Num2z2">
    <w:name w:val="WW8Num2z2"/>
    <w:rsid w:val="007035D3"/>
    <w:rPr>
      <w:rFonts w:ascii="Times New Roman" w:eastAsia="Times New Roman" w:hAnsi="Times New Roman" w:cs="Times New Roman" w:hint="default"/>
      <w:szCs w:val="20"/>
    </w:rPr>
  </w:style>
  <w:style w:type="character" w:customStyle="1" w:styleId="WW8Num2z3">
    <w:name w:val="WW8Num2z3"/>
    <w:rsid w:val="007035D3"/>
  </w:style>
  <w:style w:type="character" w:customStyle="1" w:styleId="WW8Num2z4">
    <w:name w:val="WW8Num2z4"/>
    <w:rsid w:val="007035D3"/>
  </w:style>
  <w:style w:type="character" w:customStyle="1" w:styleId="WW8Num2z5">
    <w:name w:val="WW8Num2z5"/>
    <w:rsid w:val="007035D3"/>
  </w:style>
  <w:style w:type="character" w:customStyle="1" w:styleId="WW8Num2z6">
    <w:name w:val="WW8Num2z6"/>
    <w:rsid w:val="007035D3"/>
  </w:style>
  <w:style w:type="character" w:customStyle="1" w:styleId="WW8Num2z7">
    <w:name w:val="WW8Num2z7"/>
    <w:rsid w:val="007035D3"/>
  </w:style>
  <w:style w:type="character" w:customStyle="1" w:styleId="WW8Num2z8">
    <w:name w:val="WW8Num2z8"/>
    <w:rsid w:val="007035D3"/>
  </w:style>
  <w:style w:type="character" w:customStyle="1" w:styleId="WW8Num3z0">
    <w:name w:val="WW8Num3z0"/>
    <w:rsid w:val="007035D3"/>
    <w:rPr>
      <w:rFonts w:ascii="Times New Roman" w:eastAsia="Times New Roman" w:hAnsi="Times New Roman" w:cs="Times New Roman" w:hint="default"/>
      <w:b/>
      <w:bCs/>
      <w:spacing w:val="-2"/>
      <w:szCs w:val="22"/>
      <w:lang w:val="cs-CZ"/>
    </w:rPr>
  </w:style>
  <w:style w:type="character" w:customStyle="1" w:styleId="WW8Num3z1">
    <w:name w:val="WW8Num3z1"/>
    <w:rsid w:val="007035D3"/>
  </w:style>
  <w:style w:type="character" w:customStyle="1" w:styleId="WW8Num3z2">
    <w:name w:val="WW8Num3z2"/>
    <w:rsid w:val="007035D3"/>
  </w:style>
  <w:style w:type="character" w:customStyle="1" w:styleId="WW8Num3z3">
    <w:name w:val="WW8Num3z3"/>
    <w:rsid w:val="007035D3"/>
  </w:style>
  <w:style w:type="character" w:customStyle="1" w:styleId="WW8Num3z4">
    <w:name w:val="WW8Num3z4"/>
    <w:rsid w:val="007035D3"/>
  </w:style>
  <w:style w:type="character" w:customStyle="1" w:styleId="WW8Num3z5">
    <w:name w:val="WW8Num3z5"/>
    <w:rsid w:val="007035D3"/>
  </w:style>
  <w:style w:type="character" w:customStyle="1" w:styleId="WW8Num3z6">
    <w:name w:val="WW8Num3z6"/>
    <w:rsid w:val="007035D3"/>
  </w:style>
  <w:style w:type="character" w:customStyle="1" w:styleId="WW8Num3z7">
    <w:name w:val="WW8Num3z7"/>
    <w:rsid w:val="007035D3"/>
  </w:style>
  <w:style w:type="character" w:customStyle="1" w:styleId="WW8Num3z8">
    <w:name w:val="WW8Num3z8"/>
    <w:rsid w:val="007035D3"/>
  </w:style>
  <w:style w:type="character" w:customStyle="1" w:styleId="WW8Num4z0">
    <w:name w:val="WW8Num4z0"/>
    <w:rsid w:val="007035D3"/>
    <w:rPr>
      <w:rFonts w:ascii="Times New Roman" w:hAnsi="Times New Roman" w:cs="Times New Roman" w:hint="default"/>
      <w:color w:val="000000"/>
      <w:szCs w:val="24"/>
      <w:lang w:val="cs-CZ"/>
    </w:rPr>
  </w:style>
  <w:style w:type="character" w:customStyle="1" w:styleId="WW8Num4z1">
    <w:name w:val="WW8Num4z1"/>
    <w:rsid w:val="007035D3"/>
  </w:style>
  <w:style w:type="character" w:customStyle="1" w:styleId="WW8Num4z2">
    <w:name w:val="WW8Num4z2"/>
    <w:rsid w:val="007035D3"/>
  </w:style>
  <w:style w:type="character" w:customStyle="1" w:styleId="WW8Num4z3">
    <w:name w:val="WW8Num4z3"/>
    <w:rsid w:val="007035D3"/>
  </w:style>
  <w:style w:type="character" w:customStyle="1" w:styleId="WW8Num4z4">
    <w:name w:val="WW8Num4z4"/>
    <w:rsid w:val="007035D3"/>
  </w:style>
  <w:style w:type="character" w:customStyle="1" w:styleId="WW8Num4z5">
    <w:name w:val="WW8Num4z5"/>
    <w:rsid w:val="007035D3"/>
  </w:style>
  <w:style w:type="character" w:customStyle="1" w:styleId="WW8Num4z6">
    <w:name w:val="WW8Num4z6"/>
    <w:rsid w:val="007035D3"/>
  </w:style>
  <w:style w:type="character" w:customStyle="1" w:styleId="WW8Num4z7">
    <w:name w:val="WW8Num4z7"/>
    <w:rsid w:val="007035D3"/>
  </w:style>
  <w:style w:type="character" w:customStyle="1" w:styleId="WW8Num4z8">
    <w:name w:val="WW8Num4z8"/>
    <w:rsid w:val="007035D3"/>
  </w:style>
  <w:style w:type="character" w:customStyle="1" w:styleId="WW8Num5z0">
    <w:name w:val="WW8Num5z0"/>
    <w:rsid w:val="007035D3"/>
    <w:rPr>
      <w:rFonts w:ascii="Times New Roman" w:hAnsi="Times New Roman" w:cs="Times New Roman" w:hint="default"/>
      <w:spacing w:val="-2"/>
      <w:szCs w:val="24"/>
      <w:lang w:val="cs-CZ"/>
    </w:rPr>
  </w:style>
  <w:style w:type="character" w:customStyle="1" w:styleId="WW8Num5z1">
    <w:name w:val="WW8Num5z1"/>
    <w:rsid w:val="007035D3"/>
  </w:style>
  <w:style w:type="character" w:customStyle="1" w:styleId="WW8Num5z2">
    <w:name w:val="WW8Num5z2"/>
    <w:rsid w:val="007035D3"/>
  </w:style>
  <w:style w:type="character" w:customStyle="1" w:styleId="WW8Num5z3">
    <w:name w:val="WW8Num5z3"/>
    <w:rsid w:val="007035D3"/>
  </w:style>
  <w:style w:type="character" w:customStyle="1" w:styleId="WW8Num5z4">
    <w:name w:val="WW8Num5z4"/>
    <w:rsid w:val="007035D3"/>
    <w:rPr>
      <w:rFonts w:ascii="Times New Roman" w:hAnsi="Times New Roman" w:cs="Times New Roman" w:hint="default"/>
    </w:rPr>
  </w:style>
  <w:style w:type="character" w:customStyle="1" w:styleId="WW8Num5z5">
    <w:name w:val="WW8Num5z5"/>
    <w:rsid w:val="007035D3"/>
  </w:style>
  <w:style w:type="character" w:customStyle="1" w:styleId="WW8Num5z6">
    <w:name w:val="WW8Num5z6"/>
    <w:rsid w:val="007035D3"/>
  </w:style>
  <w:style w:type="character" w:customStyle="1" w:styleId="WW8Num5z7">
    <w:name w:val="WW8Num5z7"/>
    <w:rsid w:val="007035D3"/>
  </w:style>
  <w:style w:type="character" w:customStyle="1" w:styleId="WW8Num5z8">
    <w:name w:val="WW8Num5z8"/>
    <w:rsid w:val="007035D3"/>
  </w:style>
  <w:style w:type="character" w:customStyle="1" w:styleId="WW8Num6z0">
    <w:name w:val="WW8Num6z0"/>
    <w:rsid w:val="007035D3"/>
    <w:rPr>
      <w:rFonts w:ascii="Times New Roman" w:hAnsi="Times New Roman" w:cs="Times New Roman" w:hint="default"/>
      <w:color w:val="000000"/>
      <w:szCs w:val="20"/>
      <w:lang w:val="cs-CZ"/>
    </w:rPr>
  </w:style>
  <w:style w:type="character" w:customStyle="1" w:styleId="WW8Num6z1">
    <w:name w:val="WW8Num6z1"/>
    <w:rsid w:val="007035D3"/>
    <w:rPr>
      <w:rFonts w:ascii="Times New Roman" w:hAnsi="Times New Roman" w:cs="Times New Roman" w:hint="default"/>
      <w:bCs/>
    </w:rPr>
  </w:style>
  <w:style w:type="character" w:customStyle="1" w:styleId="WW8Num6z2">
    <w:name w:val="WW8Num6z2"/>
    <w:rsid w:val="007035D3"/>
  </w:style>
  <w:style w:type="character" w:customStyle="1" w:styleId="WW8Num6z3">
    <w:name w:val="WW8Num6z3"/>
    <w:rsid w:val="007035D3"/>
  </w:style>
  <w:style w:type="character" w:customStyle="1" w:styleId="WW8Num6z4">
    <w:name w:val="WW8Num6z4"/>
    <w:rsid w:val="007035D3"/>
  </w:style>
  <w:style w:type="character" w:customStyle="1" w:styleId="WW8Num6z5">
    <w:name w:val="WW8Num6z5"/>
    <w:rsid w:val="007035D3"/>
  </w:style>
  <w:style w:type="character" w:customStyle="1" w:styleId="WW8Num6z6">
    <w:name w:val="WW8Num6z6"/>
    <w:rsid w:val="007035D3"/>
  </w:style>
  <w:style w:type="character" w:customStyle="1" w:styleId="WW8Num6z7">
    <w:name w:val="WW8Num6z7"/>
    <w:rsid w:val="007035D3"/>
  </w:style>
  <w:style w:type="character" w:customStyle="1" w:styleId="WW8Num6z8">
    <w:name w:val="WW8Num6z8"/>
    <w:rsid w:val="007035D3"/>
  </w:style>
  <w:style w:type="character" w:customStyle="1" w:styleId="WW8Num7z0">
    <w:name w:val="WW8Num7z0"/>
    <w:rsid w:val="007035D3"/>
    <w:rPr>
      <w:rFonts w:ascii="Times New Roman" w:hAnsi="Times New Roman" w:cs="Times New Roman" w:hint="default"/>
      <w:bCs/>
      <w:szCs w:val="24"/>
      <w:lang w:val="cs-CZ"/>
    </w:rPr>
  </w:style>
  <w:style w:type="character" w:customStyle="1" w:styleId="WW8Num7z1">
    <w:name w:val="WW8Num7z1"/>
    <w:rsid w:val="007035D3"/>
  </w:style>
  <w:style w:type="character" w:customStyle="1" w:styleId="WW8Num7z2">
    <w:name w:val="WW8Num7z2"/>
    <w:rsid w:val="007035D3"/>
  </w:style>
  <w:style w:type="character" w:customStyle="1" w:styleId="WW8Num7z3">
    <w:name w:val="WW8Num7z3"/>
    <w:rsid w:val="007035D3"/>
  </w:style>
  <w:style w:type="character" w:customStyle="1" w:styleId="WW8Num7z4">
    <w:name w:val="WW8Num7z4"/>
    <w:rsid w:val="007035D3"/>
  </w:style>
  <w:style w:type="character" w:customStyle="1" w:styleId="WW8Num7z5">
    <w:name w:val="WW8Num7z5"/>
    <w:rsid w:val="007035D3"/>
  </w:style>
  <w:style w:type="character" w:customStyle="1" w:styleId="WW8Num7z6">
    <w:name w:val="WW8Num7z6"/>
    <w:rsid w:val="007035D3"/>
  </w:style>
  <w:style w:type="character" w:customStyle="1" w:styleId="WW8Num7z7">
    <w:name w:val="WW8Num7z7"/>
    <w:rsid w:val="007035D3"/>
  </w:style>
  <w:style w:type="character" w:customStyle="1" w:styleId="WW8Num7z8">
    <w:name w:val="WW8Num7z8"/>
    <w:rsid w:val="007035D3"/>
  </w:style>
  <w:style w:type="character" w:customStyle="1" w:styleId="WW8Num8z0">
    <w:name w:val="WW8Num8z0"/>
    <w:rsid w:val="007035D3"/>
    <w:rPr>
      <w:rFonts w:ascii="Times New Roman" w:hAnsi="Times New Roman" w:cs="Times New Roman" w:hint="default"/>
      <w:szCs w:val="24"/>
      <w:lang w:val="cs-CZ"/>
    </w:rPr>
  </w:style>
  <w:style w:type="character" w:customStyle="1" w:styleId="WW8Num8z1">
    <w:name w:val="WW8Num8z1"/>
    <w:rsid w:val="007035D3"/>
  </w:style>
  <w:style w:type="character" w:customStyle="1" w:styleId="WW8Num8z2">
    <w:name w:val="WW8Num8z2"/>
    <w:rsid w:val="007035D3"/>
  </w:style>
  <w:style w:type="character" w:customStyle="1" w:styleId="WW8Num8z3">
    <w:name w:val="WW8Num8z3"/>
    <w:rsid w:val="007035D3"/>
  </w:style>
  <w:style w:type="character" w:customStyle="1" w:styleId="WW8Num8z4">
    <w:name w:val="WW8Num8z4"/>
    <w:rsid w:val="007035D3"/>
  </w:style>
  <w:style w:type="character" w:customStyle="1" w:styleId="WW8Num8z5">
    <w:name w:val="WW8Num8z5"/>
    <w:rsid w:val="007035D3"/>
  </w:style>
  <w:style w:type="character" w:customStyle="1" w:styleId="WW8Num8z6">
    <w:name w:val="WW8Num8z6"/>
    <w:rsid w:val="007035D3"/>
  </w:style>
  <w:style w:type="character" w:customStyle="1" w:styleId="WW8Num8z7">
    <w:name w:val="WW8Num8z7"/>
    <w:rsid w:val="007035D3"/>
  </w:style>
  <w:style w:type="character" w:customStyle="1" w:styleId="WW8Num8z8">
    <w:name w:val="WW8Num8z8"/>
    <w:rsid w:val="007035D3"/>
  </w:style>
  <w:style w:type="character" w:customStyle="1" w:styleId="WW8Num9z0">
    <w:name w:val="WW8Num9z0"/>
    <w:rsid w:val="007035D3"/>
    <w:rPr>
      <w:rFonts w:ascii="Times New Roman" w:hAnsi="Times New Roman" w:cs="Times New Roman" w:hint="default"/>
      <w:b/>
      <w:bCs/>
      <w:lang w:val="cs-CZ"/>
    </w:rPr>
  </w:style>
  <w:style w:type="character" w:customStyle="1" w:styleId="WW8Num9z1">
    <w:name w:val="WW8Num9z1"/>
    <w:rsid w:val="007035D3"/>
    <w:rPr>
      <w:rFonts w:ascii="Times New Roman" w:hAnsi="Times New Roman" w:cs="Times New Roman" w:hint="default"/>
      <w:bCs/>
      <w:i/>
      <w:iCs/>
      <w:sz w:val="20"/>
      <w:szCs w:val="20"/>
    </w:rPr>
  </w:style>
  <w:style w:type="character" w:customStyle="1" w:styleId="WW8Num9z2">
    <w:name w:val="WW8Num9z2"/>
    <w:rsid w:val="007035D3"/>
    <w:rPr>
      <w:bCs/>
    </w:rPr>
  </w:style>
  <w:style w:type="character" w:customStyle="1" w:styleId="WW8Num9z3">
    <w:name w:val="WW8Num9z3"/>
    <w:rsid w:val="007035D3"/>
  </w:style>
  <w:style w:type="character" w:customStyle="1" w:styleId="WW8Num9z4">
    <w:name w:val="WW8Num9z4"/>
    <w:rsid w:val="007035D3"/>
  </w:style>
  <w:style w:type="character" w:customStyle="1" w:styleId="WW8Num9z5">
    <w:name w:val="WW8Num9z5"/>
    <w:rsid w:val="007035D3"/>
  </w:style>
  <w:style w:type="character" w:customStyle="1" w:styleId="WW8Num9z6">
    <w:name w:val="WW8Num9z6"/>
    <w:rsid w:val="007035D3"/>
  </w:style>
  <w:style w:type="character" w:customStyle="1" w:styleId="WW8Num9z7">
    <w:name w:val="WW8Num9z7"/>
    <w:rsid w:val="007035D3"/>
  </w:style>
  <w:style w:type="character" w:customStyle="1" w:styleId="WW8Num9z8">
    <w:name w:val="WW8Num9z8"/>
    <w:rsid w:val="007035D3"/>
  </w:style>
  <w:style w:type="character" w:customStyle="1" w:styleId="WW8Num10z0">
    <w:name w:val="WW8Num10z0"/>
    <w:rsid w:val="007035D3"/>
    <w:rPr>
      <w:rFonts w:ascii="Times New Roman" w:hAnsi="Times New Roman" w:cs="Times New Roman" w:hint="default"/>
      <w:bCs/>
      <w:lang w:val="cs-CZ"/>
    </w:rPr>
  </w:style>
  <w:style w:type="character" w:customStyle="1" w:styleId="WW8Num10z1">
    <w:name w:val="WW8Num10z1"/>
    <w:rsid w:val="007035D3"/>
  </w:style>
  <w:style w:type="character" w:customStyle="1" w:styleId="WW8Num10z2">
    <w:name w:val="WW8Num10z2"/>
    <w:rsid w:val="007035D3"/>
  </w:style>
  <w:style w:type="character" w:customStyle="1" w:styleId="WW8Num10z3">
    <w:name w:val="WW8Num10z3"/>
    <w:rsid w:val="007035D3"/>
  </w:style>
  <w:style w:type="character" w:customStyle="1" w:styleId="WW8Num10z4">
    <w:name w:val="WW8Num10z4"/>
    <w:rsid w:val="007035D3"/>
  </w:style>
  <w:style w:type="character" w:customStyle="1" w:styleId="WW8Num10z5">
    <w:name w:val="WW8Num10z5"/>
    <w:rsid w:val="007035D3"/>
  </w:style>
  <w:style w:type="character" w:customStyle="1" w:styleId="WW8Num10z6">
    <w:name w:val="WW8Num10z6"/>
    <w:rsid w:val="007035D3"/>
  </w:style>
  <w:style w:type="character" w:customStyle="1" w:styleId="WW8Num10z7">
    <w:name w:val="WW8Num10z7"/>
    <w:rsid w:val="007035D3"/>
  </w:style>
  <w:style w:type="character" w:customStyle="1" w:styleId="WW8Num10z8">
    <w:name w:val="WW8Num10z8"/>
    <w:rsid w:val="007035D3"/>
  </w:style>
  <w:style w:type="character" w:customStyle="1" w:styleId="WW8Num11z0">
    <w:name w:val="WW8Num11z0"/>
    <w:rsid w:val="007035D3"/>
    <w:rPr>
      <w:rFonts w:ascii="Times New Roman" w:hAnsi="Times New Roman" w:cs="Times New Roman" w:hint="default"/>
      <w:szCs w:val="20"/>
      <w:lang w:val="cs-CZ"/>
    </w:rPr>
  </w:style>
  <w:style w:type="character" w:customStyle="1" w:styleId="WW8Num11z1">
    <w:name w:val="WW8Num11z1"/>
    <w:rsid w:val="007035D3"/>
  </w:style>
  <w:style w:type="character" w:customStyle="1" w:styleId="WW8Num11z2">
    <w:name w:val="WW8Num11z2"/>
    <w:rsid w:val="007035D3"/>
  </w:style>
  <w:style w:type="character" w:customStyle="1" w:styleId="WW8Num11z3">
    <w:name w:val="WW8Num11z3"/>
    <w:rsid w:val="007035D3"/>
  </w:style>
  <w:style w:type="character" w:customStyle="1" w:styleId="WW8Num11z4">
    <w:name w:val="WW8Num11z4"/>
    <w:rsid w:val="007035D3"/>
  </w:style>
  <w:style w:type="character" w:customStyle="1" w:styleId="WW8Num11z5">
    <w:name w:val="WW8Num11z5"/>
    <w:rsid w:val="007035D3"/>
  </w:style>
  <w:style w:type="character" w:customStyle="1" w:styleId="WW8Num11z6">
    <w:name w:val="WW8Num11z6"/>
    <w:rsid w:val="007035D3"/>
  </w:style>
  <w:style w:type="character" w:customStyle="1" w:styleId="WW8Num11z7">
    <w:name w:val="WW8Num11z7"/>
    <w:rsid w:val="007035D3"/>
  </w:style>
  <w:style w:type="character" w:customStyle="1" w:styleId="WW8Num11z8">
    <w:name w:val="WW8Num11z8"/>
    <w:rsid w:val="007035D3"/>
  </w:style>
  <w:style w:type="character" w:customStyle="1" w:styleId="WW8Num12z0">
    <w:name w:val="WW8Num12z0"/>
    <w:rsid w:val="007035D3"/>
    <w:rPr>
      <w:rFonts w:ascii="Times New Roman" w:hAnsi="Times New Roman" w:cs="Times New Roman" w:hint="default"/>
      <w:lang w:val="cs-CZ"/>
    </w:rPr>
  </w:style>
  <w:style w:type="character" w:customStyle="1" w:styleId="WW8Num13z0">
    <w:name w:val="WW8Num13z0"/>
    <w:rsid w:val="007035D3"/>
    <w:rPr>
      <w:rFonts w:ascii="Times New Roman" w:hAnsi="Times New Roman" w:cs="Times New Roman" w:hint="default"/>
      <w:lang w:val="cs-CZ"/>
    </w:rPr>
  </w:style>
  <w:style w:type="character" w:customStyle="1" w:styleId="WW8Num14z0">
    <w:name w:val="WW8Num14z0"/>
    <w:rsid w:val="007035D3"/>
    <w:rPr>
      <w:rFonts w:ascii="Times New Roman" w:eastAsia="Times New Roman" w:hAnsi="Times New Roman" w:cs="Times New Roman" w:hint="default"/>
      <w:bCs/>
      <w:spacing w:val="-2"/>
      <w:szCs w:val="22"/>
      <w:lang w:val="cs-CZ" w:eastAsia="ar-SA" w:bidi="ar-SA"/>
    </w:rPr>
  </w:style>
  <w:style w:type="character" w:customStyle="1" w:styleId="WW8Num14z1">
    <w:name w:val="WW8Num14z1"/>
    <w:rsid w:val="007035D3"/>
  </w:style>
  <w:style w:type="character" w:customStyle="1" w:styleId="WW8Num14z2">
    <w:name w:val="WW8Num14z2"/>
    <w:rsid w:val="007035D3"/>
  </w:style>
  <w:style w:type="character" w:customStyle="1" w:styleId="WW8Num14z3">
    <w:name w:val="WW8Num14z3"/>
    <w:rsid w:val="007035D3"/>
  </w:style>
  <w:style w:type="character" w:customStyle="1" w:styleId="WW8Num14z4">
    <w:name w:val="WW8Num14z4"/>
    <w:rsid w:val="007035D3"/>
  </w:style>
  <w:style w:type="character" w:customStyle="1" w:styleId="WW8Num14z5">
    <w:name w:val="WW8Num14z5"/>
    <w:rsid w:val="007035D3"/>
  </w:style>
  <w:style w:type="character" w:customStyle="1" w:styleId="WW8Num14z6">
    <w:name w:val="WW8Num14z6"/>
    <w:rsid w:val="007035D3"/>
  </w:style>
  <w:style w:type="character" w:customStyle="1" w:styleId="WW8Num14z7">
    <w:name w:val="WW8Num14z7"/>
    <w:rsid w:val="007035D3"/>
  </w:style>
  <w:style w:type="character" w:customStyle="1" w:styleId="WW8Num14z8">
    <w:name w:val="WW8Num14z8"/>
    <w:rsid w:val="007035D3"/>
  </w:style>
  <w:style w:type="character" w:customStyle="1" w:styleId="WW8Num15z0">
    <w:name w:val="WW8Num15z0"/>
    <w:rsid w:val="007035D3"/>
    <w:rPr>
      <w:rFonts w:ascii="Times New Roman" w:hAnsi="Times New Roman" w:cs="Times New Roman" w:hint="default"/>
      <w:bCs/>
      <w:szCs w:val="24"/>
      <w:lang w:val="cs-CZ"/>
    </w:rPr>
  </w:style>
  <w:style w:type="character" w:customStyle="1" w:styleId="WW8Num15z1">
    <w:name w:val="WW8Num15z1"/>
    <w:rsid w:val="007035D3"/>
  </w:style>
  <w:style w:type="character" w:customStyle="1" w:styleId="WW8Num15z2">
    <w:name w:val="WW8Num15z2"/>
    <w:rsid w:val="007035D3"/>
  </w:style>
  <w:style w:type="character" w:customStyle="1" w:styleId="WW8Num15z3">
    <w:name w:val="WW8Num15z3"/>
    <w:rsid w:val="007035D3"/>
  </w:style>
  <w:style w:type="character" w:customStyle="1" w:styleId="WW8Num15z4">
    <w:name w:val="WW8Num15z4"/>
    <w:rsid w:val="007035D3"/>
  </w:style>
  <w:style w:type="character" w:customStyle="1" w:styleId="WW8Num15z5">
    <w:name w:val="WW8Num15z5"/>
    <w:rsid w:val="007035D3"/>
  </w:style>
  <w:style w:type="character" w:customStyle="1" w:styleId="WW8Num15z6">
    <w:name w:val="WW8Num15z6"/>
    <w:rsid w:val="007035D3"/>
  </w:style>
  <w:style w:type="character" w:customStyle="1" w:styleId="WW8Num15z7">
    <w:name w:val="WW8Num15z7"/>
    <w:rsid w:val="007035D3"/>
  </w:style>
  <w:style w:type="character" w:customStyle="1" w:styleId="WW8Num15z8">
    <w:name w:val="WW8Num15z8"/>
    <w:rsid w:val="007035D3"/>
  </w:style>
  <w:style w:type="character" w:customStyle="1" w:styleId="WW8Num16z0">
    <w:name w:val="WW8Num16z0"/>
    <w:rsid w:val="007035D3"/>
    <w:rPr>
      <w:rFonts w:ascii="Times New Roman" w:hAnsi="Times New Roman" w:cs="Times New Roman" w:hint="default"/>
      <w:vanish w:val="0"/>
      <w:webHidden w:val="0"/>
      <w:szCs w:val="24"/>
      <w:shd w:val="clear" w:color="auto" w:fill="FFFF00"/>
      <w:lang w:val="cs-CZ"/>
      <w:specVanish w:val="0"/>
    </w:rPr>
  </w:style>
  <w:style w:type="character" w:customStyle="1" w:styleId="WW8Num16z1">
    <w:name w:val="WW8Num16z1"/>
    <w:rsid w:val="007035D3"/>
  </w:style>
  <w:style w:type="character" w:customStyle="1" w:styleId="WW8Num16z2">
    <w:name w:val="WW8Num16z2"/>
    <w:rsid w:val="007035D3"/>
    <w:rPr>
      <w:rFonts w:ascii="Times New Roman" w:hAnsi="Times New Roman" w:cs="Times New Roman" w:hint="default"/>
    </w:rPr>
  </w:style>
  <w:style w:type="character" w:customStyle="1" w:styleId="WW8Num16z3">
    <w:name w:val="WW8Num16z3"/>
    <w:rsid w:val="007035D3"/>
  </w:style>
  <w:style w:type="character" w:customStyle="1" w:styleId="WW8Num16z4">
    <w:name w:val="WW8Num16z4"/>
    <w:rsid w:val="007035D3"/>
  </w:style>
  <w:style w:type="character" w:customStyle="1" w:styleId="WW8Num16z5">
    <w:name w:val="WW8Num16z5"/>
    <w:rsid w:val="007035D3"/>
  </w:style>
  <w:style w:type="character" w:customStyle="1" w:styleId="WW8Num16z6">
    <w:name w:val="WW8Num16z6"/>
    <w:rsid w:val="007035D3"/>
  </w:style>
  <w:style w:type="character" w:customStyle="1" w:styleId="WW8Num16z7">
    <w:name w:val="WW8Num16z7"/>
    <w:rsid w:val="007035D3"/>
  </w:style>
  <w:style w:type="character" w:customStyle="1" w:styleId="WW8Num16z8">
    <w:name w:val="WW8Num16z8"/>
    <w:rsid w:val="007035D3"/>
  </w:style>
  <w:style w:type="character" w:customStyle="1" w:styleId="WW8Num17z0">
    <w:name w:val="WW8Num17z0"/>
    <w:rsid w:val="007035D3"/>
    <w:rPr>
      <w:rFonts w:ascii="Times New Roman" w:hAnsi="Times New Roman" w:cs="Times New Roman" w:hint="default"/>
      <w:bCs/>
      <w:szCs w:val="24"/>
      <w:lang w:val="cs-CZ"/>
    </w:rPr>
  </w:style>
  <w:style w:type="character" w:customStyle="1" w:styleId="WW8Num17z1">
    <w:name w:val="WW8Num17z1"/>
    <w:rsid w:val="007035D3"/>
  </w:style>
  <w:style w:type="character" w:customStyle="1" w:styleId="WW8Num17z2">
    <w:name w:val="WW8Num17z2"/>
    <w:rsid w:val="007035D3"/>
  </w:style>
  <w:style w:type="character" w:customStyle="1" w:styleId="WW8Num17z3">
    <w:name w:val="WW8Num17z3"/>
    <w:rsid w:val="007035D3"/>
  </w:style>
  <w:style w:type="character" w:customStyle="1" w:styleId="WW8Num17z4">
    <w:name w:val="WW8Num17z4"/>
    <w:rsid w:val="007035D3"/>
    <w:rPr>
      <w:rFonts w:ascii="Times New Roman" w:hAnsi="Times New Roman" w:cs="Times New Roman" w:hint="default"/>
    </w:rPr>
  </w:style>
  <w:style w:type="character" w:customStyle="1" w:styleId="WW8Num17z5">
    <w:name w:val="WW8Num17z5"/>
    <w:rsid w:val="007035D3"/>
  </w:style>
  <w:style w:type="character" w:customStyle="1" w:styleId="WW8Num17z6">
    <w:name w:val="WW8Num17z6"/>
    <w:rsid w:val="007035D3"/>
  </w:style>
  <w:style w:type="character" w:customStyle="1" w:styleId="WW8Num17z7">
    <w:name w:val="WW8Num17z7"/>
    <w:rsid w:val="007035D3"/>
  </w:style>
  <w:style w:type="character" w:customStyle="1" w:styleId="WW8Num17z8">
    <w:name w:val="WW8Num17z8"/>
    <w:rsid w:val="007035D3"/>
  </w:style>
  <w:style w:type="character" w:customStyle="1" w:styleId="WW8Num18z0">
    <w:name w:val="WW8Num18z0"/>
    <w:rsid w:val="007035D3"/>
    <w:rPr>
      <w:rFonts w:ascii="Times New Roman" w:hAnsi="Times New Roman" w:cs="Times New Roman" w:hint="default"/>
      <w:color w:val="000000"/>
      <w:szCs w:val="24"/>
      <w:lang w:val="cs-CZ"/>
    </w:rPr>
  </w:style>
  <w:style w:type="character" w:customStyle="1" w:styleId="WW8Num18z1">
    <w:name w:val="WW8Num18z1"/>
    <w:rsid w:val="007035D3"/>
  </w:style>
  <w:style w:type="character" w:customStyle="1" w:styleId="WW8Num18z2">
    <w:name w:val="WW8Num18z2"/>
    <w:rsid w:val="007035D3"/>
  </w:style>
  <w:style w:type="character" w:customStyle="1" w:styleId="WW8Num18z3">
    <w:name w:val="WW8Num18z3"/>
    <w:rsid w:val="007035D3"/>
  </w:style>
  <w:style w:type="character" w:customStyle="1" w:styleId="WW8Num18z4">
    <w:name w:val="WW8Num18z4"/>
    <w:rsid w:val="007035D3"/>
  </w:style>
  <w:style w:type="character" w:customStyle="1" w:styleId="WW8Num18z5">
    <w:name w:val="WW8Num18z5"/>
    <w:rsid w:val="007035D3"/>
  </w:style>
  <w:style w:type="character" w:customStyle="1" w:styleId="WW8Num18z6">
    <w:name w:val="WW8Num18z6"/>
    <w:rsid w:val="007035D3"/>
  </w:style>
  <w:style w:type="character" w:customStyle="1" w:styleId="WW8Num18z7">
    <w:name w:val="WW8Num18z7"/>
    <w:rsid w:val="007035D3"/>
  </w:style>
  <w:style w:type="character" w:customStyle="1" w:styleId="WW8Num18z8">
    <w:name w:val="WW8Num18z8"/>
    <w:rsid w:val="007035D3"/>
  </w:style>
  <w:style w:type="character" w:customStyle="1" w:styleId="WW8Num12z1">
    <w:name w:val="WW8Num12z1"/>
    <w:rsid w:val="007035D3"/>
    <w:rPr>
      <w:i/>
      <w:iCs/>
      <w:sz w:val="20"/>
      <w:szCs w:val="20"/>
    </w:rPr>
  </w:style>
  <w:style w:type="character" w:customStyle="1" w:styleId="WW8Num12z2">
    <w:name w:val="WW8Num12z2"/>
    <w:rsid w:val="007035D3"/>
  </w:style>
  <w:style w:type="character" w:customStyle="1" w:styleId="WW8Num12z3">
    <w:name w:val="WW8Num12z3"/>
    <w:rsid w:val="007035D3"/>
  </w:style>
  <w:style w:type="character" w:customStyle="1" w:styleId="WW8Num12z4">
    <w:name w:val="WW8Num12z4"/>
    <w:rsid w:val="007035D3"/>
  </w:style>
  <w:style w:type="character" w:customStyle="1" w:styleId="WW8Num12z5">
    <w:name w:val="WW8Num12z5"/>
    <w:rsid w:val="007035D3"/>
  </w:style>
  <w:style w:type="character" w:customStyle="1" w:styleId="WW8Num12z6">
    <w:name w:val="WW8Num12z6"/>
    <w:rsid w:val="007035D3"/>
  </w:style>
  <w:style w:type="character" w:customStyle="1" w:styleId="WW8Num12z7">
    <w:name w:val="WW8Num12z7"/>
    <w:rsid w:val="007035D3"/>
  </w:style>
  <w:style w:type="character" w:customStyle="1" w:styleId="WW8Num12z8">
    <w:name w:val="WW8Num12z8"/>
    <w:rsid w:val="007035D3"/>
  </w:style>
  <w:style w:type="character" w:customStyle="1" w:styleId="WW8Num13z1">
    <w:name w:val="WW8Num13z1"/>
    <w:rsid w:val="007035D3"/>
    <w:rPr>
      <w:b/>
      <w:bCs/>
      <w:iCs/>
    </w:rPr>
  </w:style>
  <w:style w:type="character" w:customStyle="1" w:styleId="WW8Num13z2">
    <w:name w:val="WW8Num13z2"/>
    <w:rsid w:val="007035D3"/>
    <w:rPr>
      <w:rFonts w:ascii="Times New Roman" w:eastAsia="Times New Roman" w:hAnsi="Times New Roman" w:cs="Times New Roman" w:hint="default"/>
      <w:szCs w:val="20"/>
    </w:rPr>
  </w:style>
  <w:style w:type="character" w:customStyle="1" w:styleId="WW8Num13z3">
    <w:name w:val="WW8Num13z3"/>
    <w:rsid w:val="007035D3"/>
  </w:style>
  <w:style w:type="character" w:customStyle="1" w:styleId="WW8Num13z4">
    <w:name w:val="WW8Num13z4"/>
    <w:rsid w:val="007035D3"/>
  </w:style>
  <w:style w:type="character" w:customStyle="1" w:styleId="WW8Num13z5">
    <w:name w:val="WW8Num13z5"/>
    <w:rsid w:val="007035D3"/>
  </w:style>
  <w:style w:type="character" w:customStyle="1" w:styleId="WW8Num13z6">
    <w:name w:val="WW8Num13z6"/>
    <w:rsid w:val="007035D3"/>
  </w:style>
  <w:style w:type="character" w:customStyle="1" w:styleId="WW8Num13z7">
    <w:name w:val="WW8Num13z7"/>
    <w:rsid w:val="007035D3"/>
  </w:style>
  <w:style w:type="character" w:customStyle="1" w:styleId="WW8Num13z8">
    <w:name w:val="WW8Num13z8"/>
    <w:rsid w:val="007035D3"/>
  </w:style>
  <w:style w:type="character" w:customStyle="1" w:styleId="WW8Num19z0">
    <w:name w:val="WW8Num19z0"/>
    <w:rsid w:val="007035D3"/>
    <w:rPr>
      <w:rFonts w:ascii="Times New Roman" w:hAnsi="Times New Roman" w:cs="Times New Roman" w:hint="default"/>
      <w:bCs/>
      <w:i w:val="0"/>
      <w:iCs w:val="0"/>
      <w:sz w:val="24"/>
      <w:szCs w:val="24"/>
      <w:lang w:val="cs-CZ"/>
    </w:rPr>
  </w:style>
  <w:style w:type="character" w:customStyle="1" w:styleId="WW8Num19z1">
    <w:name w:val="WW8Num19z1"/>
    <w:rsid w:val="007035D3"/>
  </w:style>
  <w:style w:type="character" w:customStyle="1" w:styleId="WW8Num19z2">
    <w:name w:val="WW8Num19z2"/>
    <w:rsid w:val="007035D3"/>
  </w:style>
  <w:style w:type="character" w:customStyle="1" w:styleId="WW8Num19z3">
    <w:name w:val="WW8Num19z3"/>
    <w:rsid w:val="007035D3"/>
  </w:style>
  <w:style w:type="character" w:customStyle="1" w:styleId="WW8Num19z4">
    <w:name w:val="WW8Num19z4"/>
    <w:rsid w:val="007035D3"/>
  </w:style>
  <w:style w:type="character" w:customStyle="1" w:styleId="WW8Num19z5">
    <w:name w:val="WW8Num19z5"/>
    <w:rsid w:val="007035D3"/>
  </w:style>
  <w:style w:type="character" w:customStyle="1" w:styleId="WW8Num19z6">
    <w:name w:val="WW8Num19z6"/>
    <w:rsid w:val="007035D3"/>
  </w:style>
  <w:style w:type="character" w:customStyle="1" w:styleId="WW8Num19z7">
    <w:name w:val="WW8Num19z7"/>
    <w:rsid w:val="007035D3"/>
  </w:style>
  <w:style w:type="character" w:customStyle="1" w:styleId="WW8Num19z8">
    <w:name w:val="WW8Num19z8"/>
    <w:rsid w:val="007035D3"/>
  </w:style>
  <w:style w:type="character" w:customStyle="1" w:styleId="WW8Num20z0">
    <w:name w:val="WW8Num20z0"/>
    <w:rsid w:val="007035D3"/>
    <w:rPr>
      <w:rFonts w:ascii="Times New Roman" w:hAnsi="Times New Roman" w:cs="Times New Roman" w:hint="default"/>
      <w:bCs/>
      <w:szCs w:val="24"/>
      <w:lang w:val="cs-CZ"/>
    </w:rPr>
  </w:style>
  <w:style w:type="character" w:customStyle="1" w:styleId="WW8Num20z1">
    <w:name w:val="WW8Num20z1"/>
    <w:rsid w:val="007035D3"/>
  </w:style>
  <w:style w:type="character" w:customStyle="1" w:styleId="WW8Num20z2">
    <w:name w:val="WW8Num20z2"/>
    <w:rsid w:val="007035D3"/>
  </w:style>
  <w:style w:type="character" w:customStyle="1" w:styleId="WW8Num20z3">
    <w:name w:val="WW8Num20z3"/>
    <w:rsid w:val="007035D3"/>
  </w:style>
  <w:style w:type="character" w:customStyle="1" w:styleId="WW8Num20z4">
    <w:name w:val="WW8Num20z4"/>
    <w:rsid w:val="007035D3"/>
  </w:style>
  <w:style w:type="character" w:customStyle="1" w:styleId="WW8Num20z5">
    <w:name w:val="WW8Num20z5"/>
    <w:rsid w:val="007035D3"/>
  </w:style>
  <w:style w:type="character" w:customStyle="1" w:styleId="WW8Num20z6">
    <w:name w:val="WW8Num20z6"/>
    <w:rsid w:val="007035D3"/>
  </w:style>
  <w:style w:type="character" w:customStyle="1" w:styleId="WW8Num20z7">
    <w:name w:val="WW8Num20z7"/>
    <w:rsid w:val="007035D3"/>
  </w:style>
  <w:style w:type="character" w:customStyle="1" w:styleId="WW8Num20z8">
    <w:name w:val="WW8Num20z8"/>
    <w:rsid w:val="007035D3"/>
  </w:style>
  <w:style w:type="character" w:customStyle="1" w:styleId="WW8Num21z0">
    <w:name w:val="WW8Num21z0"/>
    <w:rsid w:val="007035D3"/>
    <w:rPr>
      <w:rFonts w:ascii="Times New Roman" w:hAnsi="Times New Roman" w:cs="Times New Roman" w:hint="default"/>
      <w:szCs w:val="24"/>
      <w:lang w:val="cs-CZ"/>
    </w:rPr>
  </w:style>
  <w:style w:type="character" w:customStyle="1" w:styleId="WW8Num21z1">
    <w:name w:val="WW8Num21z1"/>
    <w:rsid w:val="007035D3"/>
  </w:style>
  <w:style w:type="character" w:customStyle="1" w:styleId="WW8Num21z2">
    <w:name w:val="WW8Num21z2"/>
    <w:rsid w:val="007035D3"/>
  </w:style>
  <w:style w:type="character" w:customStyle="1" w:styleId="WW8Num21z3">
    <w:name w:val="WW8Num21z3"/>
    <w:rsid w:val="007035D3"/>
  </w:style>
  <w:style w:type="character" w:customStyle="1" w:styleId="WW8Num21z4">
    <w:name w:val="WW8Num21z4"/>
    <w:rsid w:val="007035D3"/>
  </w:style>
  <w:style w:type="character" w:customStyle="1" w:styleId="WW8Num21z5">
    <w:name w:val="WW8Num21z5"/>
    <w:rsid w:val="007035D3"/>
  </w:style>
  <w:style w:type="character" w:customStyle="1" w:styleId="WW8Num21z6">
    <w:name w:val="WW8Num21z6"/>
    <w:rsid w:val="007035D3"/>
  </w:style>
  <w:style w:type="character" w:customStyle="1" w:styleId="WW8Num21z7">
    <w:name w:val="WW8Num21z7"/>
    <w:rsid w:val="007035D3"/>
  </w:style>
  <w:style w:type="character" w:customStyle="1" w:styleId="WW8Num21z8">
    <w:name w:val="WW8Num21z8"/>
    <w:rsid w:val="007035D3"/>
  </w:style>
  <w:style w:type="character" w:customStyle="1" w:styleId="WW8Num22z0">
    <w:name w:val="WW8Num22z0"/>
    <w:rsid w:val="007035D3"/>
    <w:rPr>
      <w:rFonts w:ascii="Times New Roman" w:hAnsi="Times New Roman" w:cs="Times New Roman" w:hint="default"/>
      <w:bCs/>
      <w:lang w:val="cs-CZ"/>
    </w:rPr>
  </w:style>
  <w:style w:type="character" w:customStyle="1" w:styleId="WW8Num22z1">
    <w:name w:val="WW8Num22z1"/>
    <w:rsid w:val="007035D3"/>
  </w:style>
  <w:style w:type="character" w:customStyle="1" w:styleId="WW8Num22z2">
    <w:name w:val="WW8Num22z2"/>
    <w:rsid w:val="007035D3"/>
  </w:style>
  <w:style w:type="character" w:customStyle="1" w:styleId="WW8Num22z3">
    <w:name w:val="WW8Num22z3"/>
    <w:rsid w:val="007035D3"/>
  </w:style>
  <w:style w:type="character" w:customStyle="1" w:styleId="WW8Num22z4">
    <w:name w:val="WW8Num22z4"/>
    <w:rsid w:val="007035D3"/>
  </w:style>
  <w:style w:type="character" w:customStyle="1" w:styleId="WW8Num22z5">
    <w:name w:val="WW8Num22z5"/>
    <w:rsid w:val="007035D3"/>
  </w:style>
  <w:style w:type="character" w:customStyle="1" w:styleId="WW8Num22z6">
    <w:name w:val="WW8Num22z6"/>
    <w:rsid w:val="007035D3"/>
  </w:style>
  <w:style w:type="character" w:customStyle="1" w:styleId="WW8Num22z7">
    <w:name w:val="WW8Num22z7"/>
    <w:rsid w:val="007035D3"/>
  </w:style>
  <w:style w:type="character" w:customStyle="1" w:styleId="WW8Num22z8">
    <w:name w:val="WW8Num22z8"/>
    <w:rsid w:val="007035D3"/>
  </w:style>
  <w:style w:type="character" w:customStyle="1" w:styleId="WW8Num23z0">
    <w:name w:val="WW8Num23z0"/>
    <w:rsid w:val="007035D3"/>
    <w:rPr>
      <w:rFonts w:ascii="Times New Roman" w:hAnsi="Times New Roman" w:cs="Times New Roman" w:hint="default"/>
      <w:bCs/>
      <w:lang w:val="cs-CZ"/>
    </w:rPr>
  </w:style>
  <w:style w:type="character" w:customStyle="1" w:styleId="WW8Num23z1">
    <w:name w:val="WW8Num23z1"/>
    <w:rsid w:val="007035D3"/>
  </w:style>
  <w:style w:type="character" w:customStyle="1" w:styleId="WW8Num23z2">
    <w:name w:val="WW8Num23z2"/>
    <w:rsid w:val="007035D3"/>
  </w:style>
  <w:style w:type="character" w:customStyle="1" w:styleId="WW8Num23z3">
    <w:name w:val="WW8Num23z3"/>
    <w:rsid w:val="007035D3"/>
  </w:style>
  <w:style w:type="character" w:customStyle="1" w:styleId="WW8Num23z4">
    <w:name w:val="WW8Num23z4"/>
    <w:rsid w:val="007035D3"/>
  </w:style>
  <w:style w:type="character" w:customStyle="1" w:styleId="WW8Num23z5">
    <w:name w:val="WW8Num23z5"/>
    <w:rsid w:val="007035D3"/>
  </w:style>
  <w:style w:type="character" w:customStyle="1" w:styleId="WW8Num23z6">
    <w:name w:val="WW8Num23z6"/>
    <w:rsid w:val="007035D3"/>
  </w:style>
  <w:style w:type="character" w:customStyle="1" w:styleId="WW8Num23z7">
    <w:name w:val="WW8Num23z7"/>
    <w:rsid w:val="007035D3"/>
  </w:style>
  <w:style w:type="character" w:customStyle="1" w:styleId="WW8Num23z8">
    <w:name w:val="WW8Num23z8"/>
    <w:rsid w:val="007035D3"/>
  </w:style>
  <w:style w:type="character" w:customStyle="1" w:styleId="WW8Num24z0">
    <w:name w:val="WW8Num24z0"/>
    <w:rsid w:val="007035D3"/>
    <w:rPr>
      <w:szCs w:val="20"/>
    </w:rPr>
  </w:style>
  <w:style w:type="character" w:customStyle="1" w:styleId="WW8Num24z1">
    <w:name w:val="WW8Num24z1"/>
    <w:rsid w:val="007035D3"/>
  </w:style>
  <w:style w:type="character" w:customStyle="1" w:styleId="WW8Num24z2">
    <w:name w:val="WW8Num24z2"/>
    <w:rsid w:val="007035D3"/>
  </w:style>
  <w:style w:type="character" w:customStyle="1" w:styleId="WW8Num24z3">
    <w:name w:val="WW8Num24z3"/>
    <w:rsid w:val="007035D3"/>
  </w:style>
  <w:style w:type="character" w:customStyle="1" w:styleId="WW8Num24z4">
    <w:name w:val="WW8Num24z4"/>
    <w:rsid w:val="007035D3"/>
  </w:style>
  <w:style w:type="character" w:customStyle="1" w:styleId="WW8Num24z5">
    <w:name w:val="WW8Num24z5"/>
    <w:rsid w:val="007035D3"/>
  </w:style>
  <w:style w:type="character" w:customStyle="1" w:styleId="WW8Num24z6">
    <w:name w:val="WW8Num24z6"/>
    <w:rsid w:val="007035D3"/>
  </w:style>
  <w:style w:type="character" w:customStyle="1" w:styleId="WW8Num24z7">
    <w:name w:val="WW8Num24z7"/>
    <w:rsid w:val="007035D3"/>
  </w:style>
  <w:style w:type="character" w:customStyle="1" w:styleId="WW8Num24z8">
    <w:name w:val="WW8Num24z8"/>
    <w:rsid w:val="007035D3"/>
  </w:style>
  <w:style w:type="character" w:customStyle="1" w:styleId="WW8Num25z0">
    <w:name w:val="WW8Num25z0"/>
    <w:rsid w:val="007035D3"/>
    <w:rPr>
      <w:rFonts w:ascii="Times New Roman" w:hAnsi="Times New Roman" w:cs="Times New Roman" w:hint="default"/>
      <w:szCs w:val="24"/>
      <w:lang w:val="cs-CZ"/>
    </w:rPr>
  </w:style>
  <w:style w:type="character" w:customStyle="1" w:styleId="WW8Num25z1">
    <w:name w:val="WW8Num25z1"/>
    <w:rsid w:val="007035D3"/>
  </w:style>
  <w:style w:type="character" w:customStyle="1" w:styleId="WW8Num25z2">
    <w:name w:val="WW8Num25z2"/>
    <w:rsid w:val="007035D3"/>
  </w:style>
  <w:style w:type="character" w:customStyle="1" w:styleId="WW8Num25z3">
    <w:name w:val="WW8Num25z3"/>
    <w:rsid w:val="007035D3"/>
  </w:style>
  <w:style w:type="character" w:customStyle="1" w:styleId="WW8Num25z4">
    <w:name w:val="WW8Num25z4"/>
    <w:rsid w:val="007035D3"/>
  </w:style>
  <w:style w:type="character" w:customStyle="1" w:styleId="WW8Num25z5">
    <w:name w:val="WW8Num25z5"/>
    <w:rsid w:val="007035D3"/>
  </w:style>
  <w:style w:type="character" w:customStyle="1" w:styleId="WW8Num25z6">
    <w:name w:val="WW8Num25z6"/>
    <w:rsid w:val="007035D3"/>
  </w:style>
  <w:style w:type="character" w:customStyle="1" w:styleId="WW8Num25z7">
    <w:name w:val="WW8Num25z7"/>
    <w:rsid w:val="007035D3"/>
  </w:style>
  <w:style w:type="character" w:customStyle="1" w:styleId="WW8Num25z8">
    <w:name w:val="WW8Num25z8"/>
    <w:rsid w:val="007035D3"/>
  </w:style>
  <w:style w:type="character" w:customStyle="1" w:styleId="WW8Num26z0">
    <w:name w:val="WW8Num26z0"/>
    <w:rsid w:val="007035D3"/>
    <w:rPr>
      <w:rFonts w:ascii="Times New Roman" w:hAnsi="Times New Roman" w:cs="Times New Roman" w:hint="default"/>
      <w:bCs/>
      <w:lang w:val="cs-CZ"/>
    </w:rPr>
  </w:style>
  <w:style w:type="character" w:customStyle="1" w:styleId="WW8Num26z1">
    <w:name w:val="WW8Num26z1"/>
    <w:rsid w:val="007035D3"/>
  </w:style>
  <w:style w:type="character" w:customStyle="1" w:styleId="WW8Num26z2">
    <w:name w:val="WW8Num26z2"/>
    <w:rsid w:val="007035D3"/>
  </w:style>
  <w:style w:type="character" w:customStyle="1" w:styleId="WW8Num26z3">
    <w:name w:val="WW8Num26z3"/>
    <w:rsid w:val="007035D3"/>
  </w:style>
  <w:style w:type="character" w:customStyle="1" w:styleId="WW8Num26z4">
    <w:name w:val="WW8Num26z4"/>
    <w:rsid w:val="007035D3"/>
  </w:style>
  <w:style w:type="character" w:customStyle="1" w:styleId="WW8Num26z5">
    <w:name w:val="WW8Num26z5"/>
    <w:rsid w:val="007035D3"/>
  </w:style>
  <w:style w:type="character" w:customStyle="1" w:styleId="WW8Num26z6">
    <w:name w:val="WW8Num26z6"/>
    <w:rsid w:val="007035D3"/>
  </w:style>
  <w:style w:type="character" w:customStyle="1" w:styleId="WW8Num26z7">
    <w:name w:val="WW8Num26z7"/>
    <w:rsid w:val="007035D3"/>
  </w:style>
  <w:style w:type="character" w:customStyle="1" w:styleId="WW8Num26z8">
    <w:name w:val="WW8Num26z8"/>
    <w:rsid w:val="007035D3"/>
  </w:style>
  <w:style w:type="character" w:customStyle="1" w:styleId="WW8Num27z0">
    <w:name w:val="WW8Num27z0"/>
    <w:rsid w:val="007035D3"/>
  </w:style>
  <w:style w:type="character" w:customStyle="1" w:styleId="WW8Num27z1">
    <w:name w:val="WW8Num27z1"/>
    <w:rsid w:val="007035D3"/>
  </w:style>
  <w:style w:type="character" w:customStyle="1" w:styleId="WW8Num27z2">
    <w:name w:val="WW8Num27z2"/>
    <w:rsid w:val="007035D3"/>
  </w:style>
  <w:style w:type="character" w:customStyle="1" w:styleId="WW8Num27z3">
    <w:name w:val="WW8Num27z3"/>
    <w:rsid w:val="007035D3"/>
  </w:style>
  <w:style w:type="character" w:customStyle="1" w:styleId="WW8Num27z4">
    <w:name w:val="WW8Num27z4"/>
    <w:rsid w:val="007035D3"/>
  </w:style>
  <w:style w:type="character" w:customStyle="1" w:styleId="WW8Num27z5">
    <w:name w:val="WW8Num27z5"/>
    <w:rsid w:val="007035D3"/>
  </w:style>
  <w:style w:type="character" w:customStyle="1" w:styleId="WW8Num27z6">
    <w:name w:val="WW8Num27z6"/>
    <w:rsid w:val="007035D3"/>
  </w:style>
  <w:style w:type="character" w:customStyle="1" w:styleId="WW8Num27z7">
    <w:name w:val="WW8Num27z7"/>
    <w:rsid w:val="007035D3"/>
  </w:style>
  <w:style w:type="character" w:customStyle="1" w:styleId="WW8Num27z8">
    <w:name w:val="WW8Num27z8"/>
    <w:rsid w:val="007035D3"/>
  </w:style>
  <w:style w:type="character" w:customStyle="1" w:styleId="Standardnpsmoodstavce1">
    <w:name w:val="Standardní písmo odstavce1"/>
    <w:rsid w:val="007035D3"/>
  </w:style>
  <w:style w:type="character" w:customStyle="1" w:styleId="Standardnpsmoodstavce2">
    <w:name w:val="Standardní písmo odstavce2"/>
    <w:rsid w:val="007035D3"/>
  </w:style>
  <w:style w:type="character" w:customStyle="1" w:styleId="Zkladntext2Char">
    <w:name w:val="Základní text 2 Char"/>
    <w:rsid w:val="007035D3"/>
    <w:rPr>
      <w:rFonts w:ascii="Arial" w:eastAsia="Times New Roman" w:hAnsi="Arial" w:cs="Arial" w:hint="default"/>
      <w:color w:val="0000FF"/>
      <w:szCs w:val="24"/>
    </w:rPr>
  </w:style>
  <w:style w:type="character" w:customStyle="1" w:styleId="Odkaznakoment1">
    <w:name w:val="Odkaz na komentář1"/>
    <w:rsid w:val="007035D3"/>
    <w:rPr>
      <w:sz w:val="16"/>
      <w:szCs w:val="16"/>
    </w:rPr>
  </w:style>
  <w:style w:type="character" w:customStyle="1" w:styleId="PedmtkomenteChar">
    <w:name w:val="Předmět komentáře Char"/>
    <w:rsid w:val="007035D3"/>
    <w:rPr>
      <w:rFonts w:ascii="Times New Roman" w:eastAsia="Times New Roman" w:hAnsi="Times New Roman" w:cs="Times New Roman" w:hint="default"/>
      <w:b/>
      <w:bCs/>
      <w:sz w:val="20"/>
      <w:szCs w:val="20"/>
    </w:rPr>
  </w:style>
  <w:style w:type="character" w:customStyle="1" w:styleId="ListLabel1">
    <w:name w:val="ListLabel 1"/>
    <w:rsid w:val="007035D3"/>
    <w:rPr>
      <w:rFonts w:ascii="Times New Roman" w:hAnsi="Times New Roman" w:cs="Times New Roman" w:hint="default"/>
    </w:rPr>
  </w:style>
  <w:style w:type="character" w:customStyle="1" w:styleId="Symbolyproslovn">
    <w:name w:val="Symboly pro číslování"/>
    <w:rsid w:val="007035D3"/>
  </w:style>
  <w:style w:type="character" w:customStyle="1" w:styleId="TextbublinyChar1">
    <w:name w:val="Text bubliny Char1"/>
    <w:rsid w:val="007035D3"/>
    <w:rPr>
      <w:rFonts w:ascii="Tahoma" w:hAnsi="Tahoma" w:cs="Tahoma" w:hint="default"/>
      <w:kern w:val="2"/>
      <w:sz w:val="16"/>
      <w:szCs w:val="16"/>
    </w:rPr>
  </w:style>
  <w:style w:type="character" w:customStyle="1" w:styleId="TextkomenteChar1">
    <w:name w:val="Text komentáře Char1"/>
    <w:rsid w:val="007035D3"/>
    <w:rPr>
      <w:kern w:val="2"/>
    </w:rPr>
  </w:style>
  <w:style w:type="character" w:customStyle="1" w:styleId="PedmtkomenteChar1">
    <w:name w:val="Předmět komentáře Char1"/>
    <w:rsid w:val="007035D3"/>
    <w:rPr>
      <w:b/>
      <w:bCs/>
      <w:kern w:val="2"/>
    </w:rPr>
  </w:style>
  <w:style w:type="paragraph" w:styleId="Pedmtkomente">
    <w:name w:val="annotation subject"/>
    <w:basedOn w:val="Textkomente"/>
    <w:next w:val="Textkomente"/>
    <w:link w:val="PedmtkomenteChar2"/>
    <w:semiHidden/>
    <w:unhideWhenUsed/>
    <w:rsid w:val="007035D3"/>
    <w:rPr>
      <w:b/>
      <w:bCs/>
    </w:rPr>
  </w:style>
  <w:style w:type="character" w:customStyle="1" w:styleId="PedmtkomenteChar2">
    <w:name w:val="Předmět komentáře Char2"/>
    <w:basedOn w:val="TextkomenteChar"/>
    <w:link w:val="Pedmtkomente"/>
    <w:semiHidden/>
    <w:rsid w:val="007035D3"/>
    <w:rPr>
      <w:rFonts w:ascii="Times New Roman" w:eastAsia="Times New Roman" w:hAnsi="Times New Roman" w:cs="Times New Roman"/>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737">
      <w:bodyDiv w:val="1"/>
      <w:marLeft w:val="0"/>
      <w:marRight w:val="0"/>
      <w:marTop w:val="0"/>
      <w:marBottom w:val="0"/>
      <w:divBdr>
        <w:top w:val="none" w:sz="0" w:space="0" w:color="auto"/>
        <w:left w:val="none" w:sz="0" w:space="0" w:color="auto"/>
        <w:bottom w:val="none" w:sz="0" w:space="0" w:color="auto"/>
        <w:right w:val="none" w:sz="0" w:space="0" w:color="auto"/>
      </w:divBdr>
    </w:div>
    <w:div w:id="270861748">
      <w:bodyDiv w:val="1"/>
      <w:marLeft w:val="0"/>
      <w:marRight w:val="0"/>
      <w:marTop w:val="0"/>
      <w:marBottom w:val="0"/>
      <w:divBdr>
        <w:top w:val="none" w:sz="0" w:space="0" w:color="auto"/>
        <w:left w:val="none" w:sz="0" w:space="0" w:color="auto"/>
        <w:bottom w:val="none" w:sz="0" w:space="0" w:color="auto"/>
        <w:right w:val="none" w:sz="0" w:space="0" w:color="auto"/>
      </w:divBdr>
    </w:div>
    <w:div w:id="862746502">
      <w:bodyDiv w:val="1"/>
      <w:marLeft w:val="0"/>
      <w:marRight w:val="0"/>
      <w:marTop w:val="0"/>
      <w:marBottom w:val="0"/>
      <w:divBdr>
        <w:top w:val="none" w:sz="0" w:space="0" w:color="auto"/>
        <w:left w:val="none" w:sz="0" w:space="0" w:color="auto"/>
        <w:bottom w:val="none" w:sz="0" w:space="0" w:color="auto"/>
        <w:right w:val="none" w:sz="0" w:space="0" w:color="auto"/>
      </w:divBdr>
    </w:div>
    <w:div w:id="1191915710">
      <w:bodyDiv w:val="1"/>
      <w:marLeft w:val="0"/>
      <w:marRight w:val="0"/>
      <w:marTop w:val="0"/>
      <w:marBottom w:val="0"/>
      <w:divBdr>
        <w:top w:val="none" w:sz="0" w:space="0" w:color="auto"/>
        <w:left w:val="none" w:sz="0" w:space="0" w:color="auto"/>
        <w:bottom w:val="none" w:sz="0" w:space="0" w:color="auto"/>
        <w:right w:val="none" w:sz="0" w:space="0" w:color="auto"/>
      </w:divBdr>
    </w:div>
    <w:div w:id="1303655330">
      <w:bodyDiv w:val="1"/>
      <w:marLeft w:val="0"/>
      <w:marRight w:val="0"/>
      <w:marTop w:val="0"/>
      <w:marBottom w:val="0"/>
      <w:divBdr>
        <w:top w:val="none" w:sz="0" w:space="0" w:color="auto"/>
        <w:left w:val="none" w:sz="0" w:space="0" w:color="auto"/>
        <w:bottom w:val="none" w:sz="0" w:space="0" w:color="auto"/>
        <w:right w:val="none" w:sz="0" w:space="0" w:color="auto"/>
      </w:divBdr>
    </w:div>
    <w:div w:id="1500924295">
      <w:bodyDiv w:val="1"/>
      <w:marLeft w:val="0"/>
      <w:marRight w:val="0"/>
      <w:marTop w:val="0"/>
      <w:marBottom w:val="0"/>
      <w:divBdr>
        <w:top w:val="none" w:sz="0" w:space="0" w:color="auto"/>
        <w:left w:val="none" w:sz="0" w:space="0" w:color="auto"/>
        <w:bottom w:val="none" w:sz="0" w:space="0" w:color="auto"/>
        <w:right w:val="none" w:sz="0" w:space="0" w:color="auto"/>
      </w:divBdr>
    </w:div>
    <w:div w:id="1516917509">
      <w:bodyDiv w:val="1"/>
      <w:marLeft w:val="0"/>
      <w:marRight w:val="0"/>
      <w:marTop w:val="0"/>
      <w:marBottom w:val="0"/>
      <w:divBdr>
        <w:top w:val="none" w:sz="0" w:space="0" w:color="auto"/>
        <w:left w:val="none" w:sz="0" w:space="0" w:color="auto"/>
        <w:bottom w:val="none" w:sz="0" w:space="0" w:color="auto"/>
        <w:right w:val="none" w:sz="0" w:space="0" w:color="auto"/>
      </w:divBdr>
    </w:div>
    <w:div w:id="15644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8</Pages>
  <Words>2898</Words>
  <Characters>17103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www.batunalegal.cz</dc:creator>
  <cp:keywords/>
  <dc:description/>
  <cp:lastModifiedBy>www.batunalegal.cz</cp:lastModifiedBy>
  <cp:revision>14</cp:revision>
  <dcterms:created xsi:type="dcterms:W3CDTF">2017-11-13T12:55:00Z</dcterms:created>
  <dcterms:modified xsi:type="dcterms:W3CDTF">2018-04-20T09:38:00Z</dcterms:modified>
</cp:coreProperties>
</file>