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1C257D3F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A74381">
        <w:rPr>
          <w:rFonts w:asciiTheme="minorHAnsi" w:hAnsiTheme="minorHAnsi" w:cs="Calibri"/>
          <w:b/>
          <w:sz w:val="28"/>
          <w:szCs w:val="28"/>
        </w:rPr>
        <w:t>ást 6</w:t>
      </w:r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7AF90796" w:rsidR="00B37D94" w:rsidRPr="00A576C9" w:rsidRDefault="00B37D94" w:rsidP="00A74381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A74381">
              <w:rPr>
                <w:rFonts w:asciiTheme="minorHAnsi" w:hAnsiTheme="minorHAnsi" w:cs="Calibri"/>
                <w:bCs/>
              </w:rPr>
              <w:t>6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A74381">
              <w:t>O</w:t>
            </w:r>
            <w:r w:rsidR="00A74381" w:rsidRPr="00E263B9">
              <w:t>děv operační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36049313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>Celková nabídková cena v Kč včetně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>V 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>dne 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>Údaje o případném zmocnění: 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381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06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381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02E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92E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7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BA59-C3FF-4D5E-ADBD-16B09296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301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2401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176</cp:revision>
  <cp:lastPrinted>2018-06-04T07:43:00Z</cp:lastPrinted>
  <dcterms:created xsi:type="dcterms:W3CDTF">2015-09-21T07:06:00Z</dcterms:created>
  <dcterms:modified xsi:type="dcterms:W3CDTF">2018-06-11T08:01:00Z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