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92E7" w14:textId="2BC12515" w:rsidR="00D83407" w:rsidRDefault="00D21B46" w:rsidP="00D21B46">
      <w:pPr>
        <w:spacing w:after="60"/>
        <w:outlineLvl w:val="0"/>
        <w:rPr>
          <w:rFonts w:cs="Calibri"/>
          <w:b/>
          <w:sz w:val="28"/>
          <w:szCs w:val="28"/>
        </w:rPr>
      </w:pPr>
      <w:r w:rsidRPr="00B72E2F">
        <w:rPr>
          <w:rFonts w:cs="Calibri"/>
          <w:b/>
          <w:sz w:val="28"/>
          <w:szCs w:val="28"/>
        </w:rPr>
        <w:t>Příloha č. 3 zadávací dokumentace</w:t>
      </w:r>
      <w:r w:rsidR="00B72E2F" w:rsidRPr="00B72E2F">
        <w:rPr>
          <w:rFonts w:cs="Calibri"/>
          <w:b/>
          <w:sz w:val="28"/>
          <w:szCs w:val="28"/>
        </w:rPr>
        <w:t xml:space="preserve"> – závazný návrh kupní smlouvy</w:t>
      </w:r>
    </w:p>
    <w:p w14:paraId="2BB8671A" w14:textId="77777777" w:rsidR="00B72E2F" w:rsidRPr="00B72E2F" w:rsidRDefault="00B72E2F" w:rsidP="00D21B46">
      <w:pPr>
        <w:spacing w:after="60"/>
        <w:outlineLvl w:val="0"/>
        <w:rPr>
          <w:rFonts w:cs="Calibri"/>
          <w:b/>
          <w:sz w:val="28"/>
          <w:szCs w:val="28"/>
        </w:rPr>
      </w:pPr>
    </w:p>
    <w:p w14:paraId="07519AA3" w14:textId="2693D826" w:rsidR="00865294" w:rsidRPr="006B6BFD" w:rsidRDefault="007E1818" w:rsidP="00663AC3">
      <w:pPr>
        <w:tabs>
          <w:tab w:val="left" w:pos="2550"/>
          <w:tab w:val="center" w:pos="4989"/>
        </w:tabs>
        <w:spacing w:after="60" w:line="288" w:lineRule="auto"/>
        <w:outlineLvl w:val="0"/>
        <w:rPr>
          <w:rFonts w:asciiTheme="minorHAnsi" w:hAnsiTheme="minorHAnsi" w:cstheme="minorHAnsi"/>
          <w:b/>
          <w:sz w:val="28"/>
          <w:szCs w:val="20"/>
        </w:rPr>
      </w:pPr>
      <w:r w:rsidRPr="006B6BFD">
        <w:rPr>
          <w:rFonts w:asciiTheme="minorHAnsi" w:hAnsiTheme="minorHAnsi" w:cstheme="minorHAnsi"/>
          <w:b/>
          <w:sz w:val="28"/>
          <w:szCs w:val="20"/>
        </w:rPr>
        <w:tab/>
      </w:r>
      <w:r w:rsidRPr="006B6BFD">
        <w:rPr>
          <w:rFonts w:asciiTheme="minorHAnsi" w:hAnsiTheme="minorHAnsi" w:cstheme="minorHAnsi"/>
          <w:b/>
          <w:sz w:val="28"/>
          <w:szCs w:val="20"/>
        </w:rPr>
        <w:tab/>
      </w:r>
      <w:r w:rsidR="00865294" w:rsidRPr="006B6BFD">
        <w:rPr>
          <w:rFonts w:asciiTheme="minorHAnsi" w:hAnsiTheme="minorHAnsi" w:cstheme="minorHAnsi"/>
          <w:b/>
          <w:sz w:val="28"/>
          <w:szCs w:val="20"/>
        </w:rPr>
        <w:t>KUPNÍ</w:t>
      </w:r>
      <w:r w:rsidR="00A56787" w:rsidRPr="006B6BFD">
        <w:rPr>
          <w:rFonts w:asciiTheme="minorHAnsi" w:hAnsiTheme="minorHAnsi" w:cstheme="minorHAnsi"/>
          <w:b/>
          <w:sz w:val="28"/>
          <w:szCs w:val="20"/>
        </w:rPr>
        <w:t xml:space="preserve"> </w:t>
      </w:r>
      <w:r w:rsidR="00865294" w:rsidRPr="006B6BFD">
        <w:rPr>
          <w:rFonts w:asciiTheme="minorHAnsi" w:hAnsiTheme="minorHAnsi" w:cstheme="minorHAnsi"/>
          <w:b/>
          <w:sz w:val="28"/>
          <w:szCs w:val="20"/>
        </w:rPr>
        <w:t>SMLOUVA</w:t>
      </w:r>
    </w:p>
    <w:p w14:paraId="60A6013B" w14:textId="56E4AAF6" w:rsidR="00865294" w:rsidRPr="006B6BFD" w:rsidRDefault="00865294" w:rsidP="00865294">
      <w:pPr>
        <w:spacing w:after="0"/>
        <w:jc w:val="center"/>
        <w:rPr>
          <w:rFonts w:asciiTheme="minorHAnsi" w:hAnsiTheme="minorHAnsi" w:cstheme="minorHAnsi"/>
        </w:rPr>
      </w:pPr>
      <w:r w:rsidRPr="006B6BFD">
        <w:rPr>
          <w:rFonts w:asciiTheme="minorHAnsi" w:hAnsiTheme="minorHAnsi" w:cstheme="minorHAnsi"/>
          <w:sz w:val="20"/>
          <w:szCs w:val="20"/>
        </w:rPr>
        <w:t>(</w:t>
      </w:r>
      <w:r w:rsidRPr="006B6BFD">
        <w:rPr>
          <w:rFonts w:asciiTheme="minorHAnsi" w:hAnsiTheme="minorHAnsi" w:cstheme="minorHAnsi"/>
        </w:rPr>
        <w:t>dále jen „smlouva“)</w:t>
      </w:r>
    </w:p>
    <w:p w14:paraId="5B8A201B" w14:textId="03C5C0CD" w:rsidR="00865294" w:rsidRDefault="00865294" w:rsidP="00865294">
      <w:pPr>
        <w:spacing w:before="120" w:after="60"/>
        <w:jc w:val="center"/>
        <w:rPr>
          <w:rFonts w:asciiTheme="minorHAnsi" w:hAnsiTheme="minorHAnsi" w:cstheme="minorHAnsi"/>
        </w:rPr>
      </w:pPr>
      <w:r w:rsidRPr="006B6BFD">
        <w:rPr>
          <w:rFonts w:asciiTheme="minorHAnsi" w:hAnsiTheme="minorHAnsi" w:cstheme="minorHAnsi"/>
          <w:i/>
        </w:rPr>
        <w:t>uzavřená ve smyslu § 2079 a násl. zákona č. 89/2012 Sb., občanského zákoník</w:t>
      </w:r>
      <w:r w:rsidRPr="006B6BFD">
        <w:rPr>
          <w:rFonts w:asciiTheme="minorHAnsi" w:hAnsiTheme="minorHAnsi" w:cstheme="minorHAnsi"/>
        </w:rPr>
        <w:t>u</w:t>
      </w:r>
    </w:p>
    <w:p w14:paraId="5482182B" w14:textId="77777777" w:rsidR="009535B9" w:rsidRPr="006B6BFD" w:rsidRDefault="009535B9" w:rsidP="00865294">
      <w:pPr>
        <w:spacing w:before="120" w:after="60"/>
        <w:jc w:val="center"/>
        <w:rPr>
          <w:rFonts w:asciiTheme="minorHAnsi" w:hAnsiTheme="minorHAnsi" w:cstheme="minorHAnsi"/>
        </w:rPr>
      </w:pPr>
    </w:p>
    <w:p w14:paraId="2B73E1D0" w14:textId="3FD76A11" w:rsidR="00865294" w:rsidRPr="006B6BFD" w:rsidRDefault="008031DD" w:rsidP="00AC5D20">
      <w:pPr>
        <w:pStyle w:val="Nzev"/>
        <w:pBdr>
          <w:bottom w:val="none" w:sz="0" w:space="0" w:color="auto"/>
        </w:pBdr>
        <w:spacing w:after="0"/>
        <w:ind w:left="720"/>
        <w:contextualSpacing w:val="0"/>
        <w:rPr>
          <w:rFonts w:asciiTheme="minorHAnsi" w:hAnsiTheme="minorHAnsi" w:cstheme="minorHAnsi"/>
          <w:b/>
          <w:color w:val="auto"/>
          <w:spacing w:val="0"/>
          <w:kern w:val="0"/>
          <w:sz w:val="24"/>
          <w:szCs w:val="24"/>
        </w:rPr>
      </w:pPr>
      <w:r w:rsidRPr="006B6BFD">
        <w:rPr>
          <w:rFonts w:asciiTheme="minorHAnsi" w:hAnsiTheme="minorHAnsi" w:cstheme="minorHAnsi"/>
          <w:color w:val="auto"/>
        </w:rPr>
        <w:t xml:space="preserve">                                  </w:t>
      </w:r>
      <w:r w:rsidR="00865294" w:rsidRPr="006B6BFD">
        <w:rPr>
          <w:rFonts w:asciiTheme="minorHAnsi" w:hAnsiTheme="minorHAnsi" w:cstheme="minorHAnsi"/>
          <w:b/>
          <w:color w:val="auto"/>
          <w:spacing w:val="0"/>
          <w:kern w:val="0"/>
          <w:sz w:val="24"/>
          <w:szCs w:val="24"/>
        </w:rPr>
        <w:t>I.</w:t>
      </w:r>
    </w:p>
    <w:p w14:paraId="17AAC33B" w14:textId="77777777" w:rsidR="00865294" w:rsidRPr="006B6BFD" w:rsidRDefault="00865294" w:rsidP="004C344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Smluvní strany</w:t>
      </w:r>
    </w:p>
    <w:p w14:paraId="0D1059AC" w14:textId="77777777" w:rsidR="00865294" w:rsidRPr="006B6BFD" w:rsidRDefault="00865294" w:rsidP="00865294">
      <w:pPr>
        <w:rPr>
          <w:sz w:val="2"/>
        </w:rPr>
      </w:pPr>
    </w:p>
    <w:p w14:paraId="7135421C" w14:textId="3E8863A3" w:rsidR="00A56787" w:rsidRPr="00C97D91" w:rsidRDefault="00C97D91" w:rsidP="0009721E">
      <w:pPr>
        <w:pStyle w:val="Odstavec11"/>
        <w:numPr>
          <w:ilvl w:val="1"/>
          <w:numId w:val="8"/>
        </w:numPr>
        <w:tabs>
          <w:tab w:val="clear" w:pos="360"/>
          <w:tab w:val="left" w:pos="426"/>
          <w:tab w:val="left" w:pos="1701"/>
          <w:tab w:val="left" w:pos="1843"/>
        </w:tabs>
        <w:spacing w:after="60"/>
        <w:ind w:left="426" w:hanging="426"/>
        <w:rPr>
          <w:rFonts w:asciiTheme="minorHAnsi" w:hAnsiTheme="minorHAnsi" w:cstheme="minorHAnsi"/>
          <w:b/>
          <w:sz w:val="24"/>
        </w:rPr>
      </w:pPr>
      <w:r>
        <w:rPr>
          <w:rFonts w:asciiTheme="minorHAnsi" w:hAnsiTheme="minorHAnsi" w:cstheme="minorHAnsi"/>
          <w:b/>
          <w:sz w:val="22"/>
          <w:szCs w:val="22"/>
        </w:rPr>
        <w:t xml:space="preserve">    </w:t>
      </w:r>
      <w:proofErr w:type="gramStart"/>
      <w:r w:rsidR="00865294" w:rsidRPr="006B6BFD">
        <w:rPr>
          <w:rFonts w:asciiTheme="minorHAnsi" w:hAnsiTheme="minorHAnsi" w:cstheme="minorHAnsi"/>
          <w:b/>
          <w:sz w:val="22"/>
          <w:szCs w:val="22"/>
        </w:rPr>
        <w:t>Kupující</w:t>
      </w:r>
      <w:r w:rsidR="00865294" w:rsidRPr="006B6BFD">
        <w:rPr>
          <w:rFonts w:asciiTheme="minorHAnsi" w:hAnsiTheme="minorHAnsi" w:cstheme="minorHAnsi"/>
          <w:sz w:val="22"/>
          <w:szCs w:val="22"/>
        </w:rPr>
        <w:t>:</w:t>
      </w:r>
      <w:r w:rsidR="00492B3B">
        <w:rPr>
          <w:rFonts w:asciiTheme="minorHAnsi" w:hAnsiTheme="minorHAnsi" w:cstheme="minorHAnsi"/>
          <w:sz w:val="22"/>
          <w:szCs w:val="22"/>
        </w:rPr>
        <w:t xml:space="preserve">   </w:t>
      </w:r>
      <w:proofErr w:type="gramEnd"/>
      <w:r w:rsidR="00492B3B">
        <w:rPr>
          <w:rFonts w:asciiTheme="minorHAnsi" w:hAnsiTheme="minorHAnsi" w:cstheme="minorHAnsi"/>
          <w:sz w:val="22"/>
          <w:szCs w:val="22"/>
        </w:rPr>
        <w:t xml:space="preserve">    </w:t>
      </w:r>
      <w:r w:rsidR="00D4287D" w:rsidRPr="00D4287D">
        <w:rPr>
          <w:rFonts w:asciiTheme="minorHAnsi" w:hAnsiTheme="minorHAnsi" w:cstheme="minorHAnsi"/>
          <w:b/>
          <w:sz w:val="24"/>
        </w:rPr>
        <w:t>DIMED s.r.o.</w:t>
      </w:r>
    </w:p>
    <w:p w14:paraId="678FF1D7" w14:textId="17FF2216" w:rsidR="00865294" w:rsidRPr="006D1C96" w:rsidRDefault="006D1C96" w:rsidP="006D1C96">
      <w:pPr>
        <w:pStyle w:val="Odstavec11"/>
        <w:numPr>
          <w:ilvl w:val="0"/>
          <w:numId w:val="0"/>
        </w:numPr>
        <w:tabs>
          <w:tab w:val="left" w:pos="567"/>
          <w:tab w:val="left" w:pos="1843"/>
        </w:tabs>
        <w:spacing w:after="60"/>
        <w:ind w:left="567" w:hanging="567"/>
        <w:rPr>
          <w:rFonts w:asciiTheme="minorHAnsi" w:hAnsiTheme="minorHAnsi" w:cstheme="minorHAnsi"/>
          <w:sz w:val="22"/>
          <w:szCs w:val="22"/>
        </w:rPr>
      </w:pPr>
      <w:r>
        <w:rPr>
          <w:rFonts w:asciiTheme="minorHAnsi" w:hAnsiTheme="minorHAnsi" w:cstheme="minorHAnsi"/>
          <w:b/>
          <w:bCs/>
          <w:sz w:val="22"/>
          <w:szCs w:val="22"/>
        </w:rPr>
        <w:t xml:space="preserve">                      </w:t>
      </w:r>
      <w:r w:rsidR="00492B3B">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865294" w:rsidRPr="006B6BFD">
        <w:rPr>
          <w:rFonts w:asciiTheme="minorHAnsi" w:hAnsiTheme="minorHAnsi" w:cstheme="minorHAnsi"/>
          <w:sz w:val="22"/>
          <w:szCs w:val="22"/>
        </w:rPr>
        <w:t>Sídlo:</w:t>
      </w:r>
      <w:r w:rsidR="00865294" w:rsidRPr="006B6BFD">
        <w:rPr>
          <w:rFonts w:asciiTheme="minorHAnsi" w:hAnsiTheme="minorHAnsi" w:cstheme="minorHAnsi"/>
          <w:sz w:val="22"/>
          <w:szCs w:val="22"/>
        </w:rPr>
        <w:tab/>
      </w:r>
      <w:r w:rsidR="00865294" w:rsidRPr="006B6BFD">
        <w:rPr>
          <w:rFonts w:asciiTheme="minorHAnsi" w:hAnsiTheme="minorHAnsi" w:cstheme="minorHAnsi"/>
          <w:sz w:val="22"/>
          <w:szCs w:val="22"/>
        </w:rPr>
        <w:tab/>
      </w:r>
      <w:r w:rsidR="00865294" w:rsidRPr="006B6BFD">
        <w:rPr>
          <w:rFonts w:asciiTheme="minorHAnsi" w:hAnsiTheme="minorHAnsi" w:cstheme="minorHAnsi"/>
          <w:sz w:val="22"/>
          <w:szCs w:val="22"/>
        </w:rPr>
        <w:tab/>
      </w:r>
      <w:r w:rsidRPr="006D1C96">
        <w:rPr>
          <w:rFonts w:asciiTheme="minorHAnsi" w:hAnsiTheme="minorHAnsi" w:cstheme="minorHAnsi"/>
          <w:sz w:val="22"/>
          <w:szCs w:val="22"/>
        </w:rPr>
        <w:t>Kyjevská 44, 530 03 Pardubice</w:t>
      </w:r>
    </w:p>
    <w:p w14:paraId="423E39A2" w14:textId="42BDB74B" w:rsidR="00F20823" w:rsidRPr="00C97D91" w:rsidRDefault="00865294" w:rsidP="00C97D91">
      <w:pPr>
        <w:spacing w:after="60"/>
        <w:ind w:left="4248" w:hanging="2451"/>
        <w:rPr>
          <w:rFonts w:asciiTheme="minorHAnsi" w:hAnsiTheme="minorHAnsi" w:cstheme="minorHAnsi"/>
        </w:rPr>
      </w:pPr>
      <w:r w:rsidRPr="006B6BFD">
        <w:rPr>
          <w:rFonts w:asciiTheme="minorHAnsi" w:hAnsiTheme="minorHAnsi" w:cstheme="minorHAnsi"/>
        </w:rPr>
        <w:t>Zastoupená:</w:t>
      </w:r>
      <w:r w:rsidRPr="006B6BFD">
        <w:rPr>
          <w:rFonts w:asciiTheme="minorHAnsi" w:hAnsiTheme="minorHAnsi" w:cstheme="minorHAnsi"/>
        </w:rPr>
        <w:tab/>
      </w:r>
      <w:r w:rsidR="002D74F5" w:rsidRPr="006B6BFD">
        <w:rPr>
          <w:rFonts w:asciiTheme="minorHAnsi" w:hAnsiTheme="minorHAnsi" w:cstheme="minorHAnsi"/>
        </w:rPr>
        <w:t>MUDr. Tomášem Gottvaldem</w:t>
      </w:r>
      <w:r w:rsidRPr="006B6BFD">
        <w:rPr>
          <w:rFonts w:asciiTheme="minorHAnsi" w:hAnsiTheme="minorHAnsi" w:cstheme="minorHAnsi"/>
        </w:rPr>
        <w:t>,</w:t>
      </w:r>
      <w:r w:rsidR="002D74F5" w:rsidRPr="006B6BFD">
        <w:rPr>
          <w:rFonts w:asciiTheme="minorHAnsi" w:hAnsiTheme="minorHAnsi" w:cstheme="minorHAnsi"/>
        </w:rPr>
        <w:t xml:space="preserve"> </w:t>
      </w:r>
      <w:r w:rsidR="00C97D91">
        <w:rPr>
          <w:rFonts w:asciiTheme="minorHAnsi" w:hAnsiTheme="minorHAnsi" w:cstheme="minorHAnsi"/>
        </w:rPr>
        <w:t>jednatelem</w:t>
      </w:r>
      <w:r w:rsidRPr="006B6BFD">
        <w:rPr>
          <w:rFonts w:asciiTheme="minorHAnsi" w:hAnsiTheme="minorHAnsi" w:cstheme="minorHAnsi"/>
        </w:rPr>
        <w:t xml:space="preserve"> </w:t>
      </w:r>
    </w:p>
    <w:p w14:paraId="16DAF602" w14:textId="02087E2C" w:rsidR="00865294" w:rsidRPr="00C97D91" w:rsidRDefault="00865294" w:rsidP="00865294">
      <w:pPr>
        <w:pStyle w:val="Odstavec11"/>
        <w:numPr>
          <w:ilvl w:val="0"/>
          <w:numId w:val="0"/>
        </w:numPr>
        <w:spacing w:before="0" w:after="60" w:line="276" w:lineRule="auto"/>
        <w:ind w:left="1797"/>
        <w:rPr>
          <w:rFonts w:asciiTheme="minorHAnsi" w:hAnsiTheme="minorHAnsi" w:cstheme="minorHAnsi"/>
          <w:sz w:val="22"/>
          <w:szCs w:val="22"/>
          <w:highlight w:val="yellow"/>
        </w:rPr>
      </w:pPr>
      <w:r w:rsidRPr="006B6BFD">
        <w:rPr>
          <w:rFonts w:asciiTheme="minorHAnsi" w:hAnsiTheme="minorHAnsi" w:cstheme="minorHAnsi"/>
          <w:sz w:val="22"/>
          <w:szCs w:val="22"/>
        </w:rPr>
        <w:t>bankovní spojení:</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00FE6D47">
        <w:rPr>
          <w:rFonts w:asciiTheme="minorHAnsi" w:hAnsiTheme="minorHAnsi" w:cs="Tahoma"/>
          <w:sz w:val="22"/>
          <w:szCs w:val="22"/>
        </w:rPr>
        <w:t>ČSOB, a.s.</w:t>
      </w:r>
      <w:r w:rsidR="00AA2C1E" w:rsidRPr="00C97D91">
        <w:rPr>
          <w:rFonts w:asciiTheme="minorHAnsi" w:hAnsiTheme="minorHAnsi" w:cs="Tahoma"/>
          <w:sz w:val="22"/>
          <w:szCs w:val="22"/>
          <w:highlight w:val="yellow"/>
        </w:rPr>
        <w:t xml:space="preserve"> </w:t>
      </w:r>
    </w:p>
    <w:p w14:paraId="691C5702" w14:textId="3F63687C" w:rsidR="00865294" w:rsidRPr="006B6BFD" w:rsidRDefault="00865294" w:rsidP="00865294">
      <w:pPr>
        <w:pStyle w:val="Odstavec11"/>
        <w:numPr>
          <w:ilvl w:val="0"/>
          <w:numId w:val="0"/>
        </w:numPr>
        <w:spacing w:before="0" w:after="60" w:line="276" w:lineRule="auto"/>
        <w:ind w:left="1797"/>
        <w:rPr>
          <w:rFonts w:asciiTheme="minorHAnsi" w:hAnsiTheme="minorHAnsi" w:cstheme="minorHAnsi"/>
          <w:sz w:val="22"/>
          <w:szCs w:val="22"/>
        </w:rPr>
      </w:pPr>
      <w:r w:rsidRPr="00FE6D47">
        <w:rPr>
          <w:rFonts w:asciiTheme="minorHAnsi" w:hAnsiTheme="minorHAnsi" w:cstheme="minorHAnsi"/>
          <w:sz w:val="22"/>
          <w:szCs w:val="22"/>
        </w:rPr>
        <w:t>číslo účtu:</w:t>
      </w:r>
      <w:r w:rsidRPr="00FE6D47">
        <w:rPr>
          <w:rFonts w:asciiTheme="minorHAnsi" w:hAnsiTheme="minorHAnsi" w:cstheme="minorHAnsi"/>
          <w:sz w:val="22"/>
          <w:szCs w:val="22"/>
        </w:rPr>
        <w:tab/>
      </w:r>
      <w:r w:rsidRPr="00FE6D47">
        <w:rPr>
          <w:rFonts w:asciiTheme="minorHAnsi" w:hAnsiTheme="minorHAnsi" w:cstheme="minorHAnsi"/>
          <w:sz w:val="22"/>
          <w:szCs w:val="22"/>
        </w:rPr>
        <w:tab/>
      </w:r>
      <w:r w:rsidRPr="00FE6D47">
        <w:rPr>
          <w:rFonts w:asciiTheme="minorHAnsi" w:hAnsiTheme="minorHAnsi" w:cstheme="minorHAnsi"/>
          <w:sz w:val="22"/>
          <w:szCs w:val="22"/>
        </w:rPr>
        <w:tab/>
      </w:r>
      <w:r w:rsidR="00FE6D47">
        <w:rPr>
          <w:rFonts w:asciiTheme="minorHAnsi" w:hAnsiTheme="minorHAnsi" w:cstheme="minorHAnsi"/>
          <w:sz w:val="22"/>
          <w:szCs w:val="22"/>
        </w:rPr>
        <w:t>210203754/0300</w:t>
      </w:r>
    </w:p>
    <w:p w14:paraId="7F42CEF9" w14:textId="599E97E6" w:rsidR="00865294" w:rsidRPr="006B6BFD" w:rsidRDefault="00865294" w:rsidP="001D1D1F">
      <w:pPr>
        <w:pStyle w:val="Odstavec11"/>
        <w:numPr>
          <w:ilvl w:val="0"/>
          <w:numId w:val="0"/>
        </w:numPr>
        <w:spacing w:after="60"/>
        <w:ind w:left="1088" w:firstLine="709"/>
        <w:rPr>
          <w:rFonts w:asciiTheme="minorHAnsi" w:hAnsiTheme="minorHAnsi" w:cstheme="minorHAnsi"/>
          <w:sz w:val="22"/>
          <w:szCs w:val="22"/>
        </w:rPr>
      </w:pPr>
      <w:r w:rsidRPr="006B6BFD">
        <w:rPr>
          <w:rFonts w:asciiTheme="minorHAnsi" w:hAnsiTheme="minorHAnsi" w:cstheme="minorHAnsi"/>
          <w:sz w:val="22"/>
          <w:szCs w:val="22"/>
        </w:rPr>
        <w:t>IČ:</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Pr="006B6BFD">
        <w:rPr>
          <w:rFonts w:asciiTheme="minorHAnsi" w:hAnsiTheme="minorHAnsi" w:cstheme="minorHAnsi"/>
          <w:sz w:val="22"/>
          <w:szCs w:val="22"/>
        </w:rPr>
        <w:tab/>
      </w:r>
      <w:r w:rsidRPr="006B6BFD">
        <w:rPr>
          <w:rFonts w:asciiTheme="minorHAnsi" w:hAnsiTheme="minorHAnsi" w:cstheme="minorHAnsi"/>
          <w:sz w:val="22"/>
          <w:szCs w:val="22"/>
        </w:rPr>
        <w:tab/>
      </w:r>
      <w:r w:rsidR="00C97D91" w:rsidRPr="00C97D91">
        <w:rPr>
          <w:rFonts w:asciiTheme="minorHAnsi" w:hAnsiTheme="minorHAnsi" w:cstheme="minorHAnsi"/>
          <w:bCs/>
          <w:sz w:val="22"/>
          <w:szCs w:val="22"/>
        </w:rPr>
        <w:t>27229947</w:t>
      </w:r>
    </w:p>
    <w:p w14:paraId="410B3233" w14:textId="6321ED68" w:rsidR="00865294" w:rsidRPr="006B6BFD" w:rsidRDefault="00865294" w:rsidP="00865294">
      <w:pPr>
        <w:spacing w:after="60"/>
        <w:ind w:left="1800" w:hanging="384"/>
        <w:rPr>
          <w:rFonts w:asciiTheme="minorHAnsi" w:hAnsiTheme="minorHAnsi" w:cstheme="minorHAnsi"/>
        </w:rPr>
      </w:pPr>
      <w:r w:rsidRPr="006B6BFD">
        <w:rPr>
          <w:rFonts w:asciiTheme="minorHAnsi" w:hAnsiTheme="minorHAnsi" w:cstheme="minorHAnsi"/>
        </w:rPr>
        <w:tab/>
        <w:t>DIČ:</w:t>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r>
      <w:r w:rsidR="00C97D91" w:rsidRPr="00C97D91">
        <w:rPr>
          <w:rFonts w:asciiTheme="minorHAnsi" w:hAnsiTheme="minorHAnsi" w:cstheme="minorHAnsi"/>
        </w:rPr>
        <w:t>CZ27229947</w:t>
      </w:r>
    </w:p>
    <w:p w14:paraId="65919F39" w14:textId="0C9A78A3" w:rsidR="00865294" w:rsidRPr="006B6BFD" w:rsidRDefault="00865294" w:rsidP="00865294">
      <w:pPr>
        <w:pStyle w:val="Bezmezer"/>
        <w:ind w:firstLine="709"/>
        <w:jc w:val="both"/>
        <w:rPr>
          <w:rFonts w:asciiTheme="minorHAnsi" w:hAnsiTheme="minorHAnsi" w:cstheme="minorHAnsi"/>
        </w:rPr>
      </w:pPr>
      <w:r w:rsidRPr="006B6BFD">
        <w:rPr>
          <w:rFonts w:asciiTheme="minorHAnsi" w:hAnsiTheme="minorHAnsi" w:cstheme="minorHAnsi"/>
        </w:rPr>
        <w:tab/>
        <w:t xml:space="preserve">        zapsaná v OR vedeném u </w:t>
      </w:r>
      <w:r w:rsidR="006D1C96">
        <w:rPr>
          <w:rFonts w:asciiTheme="minorHAnsi" w:hAnsiTheme="minorHAnsi" w:cstheme="minorHAnsi"/>
        </w:rPr>
        <w:t>Krajského</w:t>
      </w:r>
      <w:r w:rsidR="00C97D91">
        <w:rPr>
          <w:rFonts w:asciiTheme="minorHAnsi" w:hAnsiTheme="minorHAnsi" w:cstheme="minorHAnsi"/>
        </w:rPr>
        <w:t xml:space="preserve"> </w:t>
      </w:r>
      <w:r w:rsidRPr="006B6BFD">
        <w:rPr>
          <w:rFonts w:asciiTheme="minorHAnsi" w:hAnsiTheme="minorHAnsi" w:cstheme="minorHAnsi"/>
        </w:rPr>
        <w:t xml:space="preserve">soudu v Hradci Králové, oddíl </w:t>
      </w:r>
      <w:r w:rsidR="006D1C96">
        <w:rPr>
          <w:rFonts w:asciiTheme="minorHAnsi" w:hAnsiTheme="minorHAnsi" w:cstheme="minorHAnsi"/>
        </w:rPr>
        <w:t>C</w:t>
      </w:r>
      <w:r w:rsidRPr="006B6BFD">
        <w:rPr>
          <w:rFonts w:asciiTheme="minorHAnsi" w:hAnsiTheme="minorHAnsi" w:cstheme="minorHAnsi"/>
        </w:rPr>
        <w:t xml:space="preserve">, vložka </w:t>
      </w:r>
      <w:r w:rsidR="006D1C96">
        <w:rPr>
          <w:rFonts w:asciiTheme="minorHAnsi" w:hAnsiTheme="minorHAnsi" w:cstheme="minorHAnsi"/>
        </w:rPr>
        <w:t>40608</w:t>
      </w:r>
    </w:p>
    <w:p w14:paraId="1E963F9A" w14:textId="29B2F4D1" w:rsidR="00865294" w:rsidRDefault="00865294" w:rsidP="00865294">
      <w:pPr>
        <w:spacing w:after="60"/>
        <w:ind w:left="1800" w:hanging="384"/>
        <w:rPr>
          <w:rFonts w:asciiTheme="minorHAnsi" w:hAnsiTheme="minorHAnsi" w:cstheme="minorHAnsi"/>
        </w:rPr>
      </w:pPr>
      <w:r w:rsidRPr="006B6BFD">
        <w:rPr>
          <w:rFonts w:asciiTheme="minorHAnsi" w:hAnsiTheme="minorHAnsi" w:cstheme="minorHAnsi"/>
        </w:rPr>
        <w:t xml:space="preserve">        (dále jen „kupující“) na straně jedné</w:t>
      </w:r>
    </w:p>
    <w:p w14:paraId="5166D0E3" w14:textId="77777777" w:rsidR="0009721E" w:rsidRPr="006B6BFD" w:rsidRDefault="0009721E" w:rsidP="00865294">
      <w:pPr>
        <w:spacing w:after="60"/>
        <w:ind w:left="1800" w:hanging="384"/>
        <w:rPr>
          <w:rFonts w:asciiTheme="minorHAnsi" w:hAnsiTheme="minorHAnsi" w:cstheme="minorHAnsi"/>
        </w:rPr>
      </w:pPr>
    </w:p>
    <w:p w14:paraId="0512AE06" w14:textId="20596BC6" w:rsidR="00865294" w:rsidRDefault="0009721E" w:rsidP="00865294">
      <w:pPr>
        <w:pStyle w:val="Textkomente"/>
        <w:spacing w:before="120"/>
        <w:rPr>
          <w:rFonts w:asciiTheme="minorHAnsi" w:hAnsiTheme="minorHAnsi" w:cstheme="minorHAnsi"/>
          <w:sz w:val="22"/>
          <w:szCs w:val="22"/>
        </w:rPr>
      </w:pPr>
      <w:r>
        <w:rPr>
          <w:rFonts w:asciiTheme="minorHAnsi" w:hAnsiTheme="minorHAnsi" w:cstheme="minorHAnsi"/>
          <w:sz w:val="22"/>
          <w:szCs w:val="22"/>
        </w:rPr>
        <w:t>a</w:t>
      </w:r>
    </w:p>
    <w:p w14:paraId="663EBFCD" w14:textId="77777777" w:rsidR="0009721E" w:rsidRPr="006B6BFD" w:rsidRDefault="0009721E" w:rsidP="00865294">
      <w:pPr>
        <w:pStyle w:val="Textkomente"/>
        <w:spacing w:before="120"/>
        <w:rPr>
          <w:rFonts w:asciiTheme="minorHAnsi" w:hAnsiTheme="minorHAnsi" w:cstheme="minorHAnsi"/>
          <w:sz w:val="22"/>
          <w:szCs w:val="22"/>
        </w:rPr>
      </w:pPr>
    </w:p>
    <w:p w14:paraId="5C170D33" w14:textId="25496CC4" w:rsidR="00C92669" w:rsidRPr="006B6BFD" w:rsidRDefault="00C97D91" w:rsidP="0009721E">
      <w:pPr>
        <w:pStyle w:val="Odstavec11"/>
        <w:numPr>
          <w:ilvl w:val="1"/>
          <w:numId w:val="8"/>
        </w:numPr>
        <w:tabs>
          <w:tab w:val="clear" w:pos="360"/>
          <w:tab w:val="left" w:pos="567"/>
          <w:tab w:val="left" w:pos="1843"/>
        </w:tabs>
        <w:spacing w:before="0" w:after="0" w:line="276" w:lineRule="auto"/>
        <w:ind w:left="709" w:hanging="709"/>
        <w:rPr>
          <w:rFonts w:asciiTheme="minorHAnsi" w:hAnsiTheme="minorHAnsi" w:cstheme="minorHAnsi"/>
          <w:sz w:val="22"/>
          <w:szCs w:val="22"/>
        </w:rPr>
      </w:pPr>
      <w:r>
        <w:rPr>
          <w:rFonts w:asciiTheme="minorHAnsi" w:hAnsiTheme="minorHAnsi" w:cstheme="minorHAnsi"/>
          <w:b/>
          <w:sz w:val="22"/>
          <w:szCs w:val="22"/>
        </w:rPr>
        <w:t xml:space="preserve">  </w:t>
      </w:r>
      <w:r w:rsidR="00C92669" w:rsidRPr="006B6BFD">
        <w:rPr>
          <w:rFonts w:asciiTheme="minorHAnsi" w:hAnsiTheme="minorHAnsi" w:cstheme="minorHAnsi"/>
          <w:b/>
          <w:sz w:val="22"/>
          <w:szCs w:val="22"/>
        </w:rPr>
        <w:t>Prodávající</w:t>
      </w:r>
      <w:r w:rsidR="00C92669" w:rsidRPr="006B6BFD">
        <w:rPr>
          <w:rFonts w:asciiTheme="minorHAnsi" w:hAnsiTheme="minorHAnsi" w:cstheme="minorHAnsi"/>
          <w:sz w:val="22"/>
          <w:szCs w:val="22"/>
        </w:rPr>
        <w:t>:</w:t>
      </w:r>
      <w:r w:rsidR="00C92669" w:rsidRPr="006B6BFD">
        <w:rPr>
          <w:rFonts w:asciiTheme="minorHAnsi" w:hAnsiTheme="minorHAnsi" w:cstheme="minorHAnsi"/>
          <w:sz w:val="22"/>
          <w:szCs w:val="22"/>
        </w:rPr>
        <w:tab/>
      </w:r>
      <w:r w:rsidR="006B6BFD">
        <w:rPr>
          <w:rFonts w:asciiTheme="minorHAnsi" w:hAnsiTheme="minorHAnsi" w:cstheme="minorHAnsi"/>
          <w:sz w:val="22"/>
          <w:szCs w:val="22"/>
        </w:rPr>
        <w:tab/>
      </w:r>
      <w:r w:rsidR="006B6BFD">
        <w:rPr>
          <w:rFonts w:asciiTheme="minorHAnsi" w:hAnsiTheme="minorHAnsi" w:cstheme="minorHAnsi"/>
          <w:sz w:val="22"/>
          <w:szCs w:val="22"/>
        </w:rPr>
        <w:tab/>
      </w:r>
      <w:r w:rsidR="006B6BFD">
        <w:rPr>
          <w:rFonts w:asciiTheme="minorHAnsi" w:hAnsiTheme="minorHAnsi" w:cstheme="minorHAnsi"/>
          <w:sz w:val="22"/>
          <w:szCs w:val="22"/>
        </w:rPr>
        <w:tab/>
      </w:r>
      <w:r w:rsidR="006B6BFD">
        <w:rPr>
          <w:rFonts w:asciiTheme="minorHAnsi" w:hAnsiTheme="minorHAnsi" w:cstheme="minorHAnsi"/>
          <w:sz w:val="22"/>
          <w:szCs w:val="22"/>
        </w:rPr>
        <w:tab/>
      </w:r>
      <w:r w:rsidR="00DC59E9">
        <w:rPr>
          <w:rFonts w:asciiTheme="minorHAnsi" w:hAnsiTheme="minorHAnsi" w:cstheme="minorHAnsi"/>
          <w:sz w:val="22"/>
          <w:szCs w:val="22"/>
        </w:rPr>
        <w:t>………………………………………………………………………………………….</w:t>
      </w:r>
    </w:p>
    <w:p w14:paraId="7B62460D" w14:textId="77777777" w:rsidR="00C92669" w:rsidRPr="006B6BFD" w:rsidRDefault="00C92669" w:rsidP="00C92669">
      <w:pPr>
        <w:pStyle w:val="Odstavec11"/>
        <w:numPr>
          <w:ilvl w:val="0"/>
          <w:numId w:val="0"/>
        </w:numPr>
        <w:tabs>
          <w:tab w:val="left" w:pos="4253"/>
        </w:tabs>
        <w:spacing w:before="0" w:after="0" w:line="276" w:lineRule="auto"/>
        <w:ind w:left="3600" w:hanging="1800"/>
        <w:rPr>
          <w:rFonts w:asciiTheme="minorHAnsi" w:hAnsiTheme="minorHAnsi" w:cstheme="minorHAnsi"/>
          <w:sz w:val="14"/>
          <w:szCs w:val="22"/>
        </w:rPr>
      </w:pPr>
    </w:p>
    <w:p w14:paraId="0426497A" w14:textId="18E05747" w:rsidR="00C92669" w:rsidRPr="006B6BFD" w:rsidRDefault="00C92669" w:rsidP="00663AC3">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6B6BFD">
        <w:rPr>
          <w:rFonts w:asciiTheme="minorHAnsi" w:hAnsiTheme="minorHAnsi" w:cstheme="minorHAnsi"/>
          <w:sz w:val="22"/>
          <w:szCs w:val="22"/>
        </w:rPr>
        <w:t>Sídlo:</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00DC59E9">
        <w:rPr>
          <w:rFonts w:asciiTheme="minorHAnsi" w:hAnsiTheme="minorHAnsi" w:cstheme="minorHAnsi"/>
          <w:sz w:val="22"/>
          <w:szCs w:val="22"/>
        </w:rPr>
        <w:t>………………………………………………………………………………………….</w:t>
      </w:r>
    </w:p>
    <w:p w14:paraId="4BDD7E66" w14:textId="1263A144" w:rsidR="00C92669" w:rsidRPr="006B6BFD" w:rsidRDefault="00C92669" w:rsidP="00663AC3">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6B6BFD">
        <w:rPr>
          <w:rFonts w:asciiTheme="minorHAnsi" w:hAnsiTheme="minorHAnsi" w:cstheme="minorHAnsi"/>
          <w:sz w:val="22"/>
          <w:szCs w:val="22"/>
        </w:rPr>
        <w:t>Jednající:</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00DC59E9">
        <w:rPr>
          <w:rFonts w:asciiTheme="minorHAnsi" w:hAnsiTheme="minorHAnsi" w:cstheme="minorHAnsi"/>
          <w:sz w:val="22"/>
          <w:szCs w:val="22"/>
        </w:rPr>
        <w:t>………………………………………………………………………………………….</w:t>
      </w:r>
    </w:p>
    <w:p w14:paraId="0B46E7EC" w14:textId="40A77B33" w:rsidR="00C92669" w:rsidRPr="006B6BFD" w:rsidRDefault="00C92669" w:rsidP="00663AC3">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6B6BFD">
        <w:rPr>
          <w:rFonts w:asciiTheme="minorHAnsi" w:hAnsiTheme="minorHAnsi" w:cstheme="minorHAnsi"/>
          <w:sz w:val="22"/>
          <w:szCs w:val="22"/>
        </w:rPr>
        <w:tab/>
      </w:r>
      <w:r w:rsidRPr="006B6BFD">
        <w:rPr>
          <w:rFonts w:asciiTheme="minorHAnsi" w:hAnsiTheme="minorHAnsi" w:cstheme="minorHAnsi"/>
          <w:sz w:val="22"/>
          <w:szCs w:val="22"/>
        </w:rPr>
        <w:tab/>
        <w:t>funkce:</w:t>
      </w:r>
      <w:r w:rsidR="006B6BFD">
        <w:rPr>
          <w:rFonts w:asciiTheme="minorHAnsi" w:hAnsiTheme="minorHAnsi" w:cstheme="minorHAnsi"/>
          <w:sz w:val="22"/>
          <w:szCs w:val="22"/>
        </w:rPr>
        <w:t xml:space="preserve"> </w:t>
      </w:r>
      <w:r w:rsidR="00DC59E9">
        <w:rPr>
          <w:rFonts w:asciiTheme="minorHAnsi" w:hAnsiTheme="minorHAnsi" w:cstheme="minorHAnsi"/>
          <w:sz w:val="22"/>
          <w:szCs w:val="22"/>
        </w:rPr>
        <w:t>………………………………………………………….</w:t>
      </w:r>
    </w:p>
    <w:p w14:paraId="3A3C0C8C" w14:textId="5D4E3365" w:rsidR="00C92669" w:rsidRPr="006B6BFD" w:rsidRDefault="00C92669" w:rsidP="00663AC3">
      <w:pPr>
        <w:pStyle w:val="Odstavec11"/>
        <w:numPr>
          <w:ilvl w:val="0"/>
          <w:numId w:val="0"/>
        </w:numPr>
        <w:tabs>
          <w:tab w:val="left" w:pos="4253"/>
        </w:tabs>
        <w:spacing w:before="0" w:after="0" w:line="360" w:lineRule="auto"/>
        <w:ind w:left="1800"/>
        <w:rPr>
          <w:rFonts w:asciiTheme="minorHAnsi" w:hAnsiTheme="minorHAnsi" w:cstheme="minorHAnsi"/>
          <w:sz w:val="22"/>
          <w:szCs w:val="22"/>
        </w:rPr>
      </w:pPr>
      <w:r w:rsidRPr="006B6BFD">
        <w:rPr>
          <w:rFonts w:asciiTheme="minorHAnsi" w:hAnsiTheme="minorHAnsi" w:cstheme="minorHAnsi"/>
          <w:sz w:val="22"/>
          <w:szCs w:val="22"/>
        </w:rPr>
        <w:t>bankovní spojení:</w:t>
      </w:r>
      <w:r w:rsidRPr="006B6BFD">
        <w:rPr>
          <w:rFonts w:asciiTheme="minorHAnsi" w:hAnsiTheme="minorHAnsi" w:cstheme="minorHAnsi"/>
          <w:sz w:val="22"/>
          <w:szCs w:val="22"/>
        </w:rPr>
        <w:tab/>
      </w:r>
      <w:r w:rsidR="00DC59E9">
        <w:rPr>
          <w:rFonts w:asciiTheme="minorHAnsi" w:hAnsiTheme="minorHAnsi" w:cstheme="minorHAnsi"/>
          <w:sz w:val="22"/>
          <w:szCs w:val="22"/>
        </w:rPr>
        <w:t>……………………………………………………………………….</w:t>
      </w:r>
    </w:p>
    <w:p w14:paraId="2CBA1919" w14:textId="5910E2C7" w:rsidR="00C92669" w:rsidRPr="006B6BFD" w:rsidRDefault="00C92669" w:rsidP="00663AC3">
      <w:pPr>
        <w:pStyle w:val="Odstavec11"/>
        <w:numPr>
          <w:ilvl w:val="0"/>
          <w:numId w:val="0"/>
        </w:numPr>
        <w:tabs>
          <w:tab w:val="left" w:pos="4253"/>
        </w:tabs>
        <w:spacing w:before="0" w:after="0" w:line="360" w:lineRule="auto"/>
        <w:ind w:left="1800"/>
        <w:rPr>
          <w:rFonts w:asciiTheme="minorHAnsi" w:hAnsiTheme="minorHAnsi" w:cstheme="minorHAnsi"/>
          <w:sz w:val="22"/>
          <w:szCs w:val="22"/>
        </w:rPr>
      </w:pPr>
      <w:r w:rsidRPr="006B6BFD">
        <w:rPr>
          <w:rFonts w:asciiTheme="minorHAnsi" w:hAnsiTheme="minorHAnsi" w:cstheme="minorHAnsi"/>
          <w:sz w:val="22"/>
          <w:szCs w:val="22"/>
        </w:rPr>
        <w:t>číslo účtu:</w:t>
      </w:r>
      <w:r w:rsidRPr="006B6BFD">
        <w:rPr>
          <w:rFonts w:asciiTheme="minorHAnsi" w:hAnsiTheme="minorHAnsi" w:cstheme="minorHAnsi"/>
          <w:sz w:val="22"/>
          <w:szCs w:val="22"/>
        </w:rPr>
        <w:tab/>
      </w:r>
      <w:r w:rsidR="00DC59E9">
        <w:rPr>
          <w:rFonts w:asciiTheme="minorHAnsi" w:hAnsiTheme="minorHAnsi" w:cstheme="minorHAnsi"/>
          <w:sz w:val="22"/>
          <w:szCs w:val="22"/>
        </w:rPr>
        <w:t>……………………………………………………………………….</w:t>
      </w:r>
    </w:p>
    <w:p w14:paraId="7A619D6F" w14:textId="04E82CA3" w:rsidR="00C92669" w:rsidRPr="006B6BFD" w:rsidRDefault="00C92669" w:rsidP="00663AC3">
      <w:pPr>
        <w:tabs>
          <w:tab w:val="left" w:pos="4253"/>
        </w:tabs>
        <w:spacing w:after="0" w:line="360" w:lineRule="auto"/>
        <w:ind w:left="1800" w:firstLine="24"/>
        <w:rPr>
          <w:rFonts w:asciiTheme="minorHAnsi" w:hAnsiTheme="minorHAnsi" w:cstheme="minorHAnsi"/>
        </w:rPr>
      </w:pPr>
      <w:r w:rsidRPr="006B6BFD">
        <w:rPr>
          <w:rFonts w:asciiTheme="minorHAnsi" w:hAnsiTheme="minorHAnsi" w:cstheme="minorHAnsi"/>
        </w:rPr>
        <w:t>IČ:</w:t>
      </w:r>
      <w:r w:rsidRPr="006B6BFD">
        <w:rPr>
          <w:rFonts w:asciiTheme="minorHAnsi" w:hAnsiTheme="minorHAnsi" w:cstheme="minorHAnsi"/>
        </w:rPr>
        <w:tab/>
      </w:r>
      <w:r w:rsidR="00DC59E9">
        <w:rPr>
          <w:rFonts w:asciiTheme="minorHAnsi" w:hAnsiTheme="minorHAnsi" w:cstheme="minorHAnsi"/>
        </w:rPr>
        <w:t>……………………………………………………………………….</w:t>
      </w:r>
    </w:p>
    <w:p w14:paraId="0DE1A4DC" w14:textId="35B7F2F5" w:rsidR="00C92669" w:rsidRPr="006B6BFD" w:rsidRDefault="00C92669" w:rsidP="00663AC3">
      <w:pPr>
        <w:tabs>
          <w:tab w:val="left" w:pos="4253"/>
        </w:tabs>
        <w:spacing w:after="0" w:line="360" w:lineRule="auto"/>
        <w:ind w:left="1800" w:firstLine="24"/>
        <w:rPr>
          <w:rFonts w:asciiTheme="minorHAnsi" w:hAnsiTheme="minorHAnsi" w:cstheme="minorHAnsi"/>
        </w:rPr>
      </w:pPr>
      <w:r w:rsidRPr="006B6BFD">
        <w:rPr>
          <w:rFonts w:asciiTheme="minorHAnsi" w:hAnsiTheme="minorHAnsi" w:cstheme="minorHAnsi"/>
        </w:rPr>
        <w:t>DIČ:</w:t>
      </w:r>
      <w:r w:rsidRPr="006B6BFD">
        <w:rPr>
          <w:rFonts w:asciiTheme="minorHAnsi" w:hAnsiTheme="minorHAnsi" w:cstheme="minorHAnsi"/>
        </w:rPr>
        <w:tab/>
      </w:r>
      <w:r w:rsidR="00DC59E9">
        <w:rPr>
          <w:rFonts w:asciiTheme="minorHAnsi" w:hAnsiTheme="minorHAnsi" w:cstheme="minorHAnsi"/>
        </w:rPr>
        <w:t>……………………………………………………………………….</w:t>
      </w:r>
    </w:p>
    <w:p w14:paraId="247E5760" w14:textId="186444EB" w:rsidR="00C92669" w:rsidRPr="006B6BFD" w:rsidRDefault="00C92669" w:rsidP="00663AC3">
      <w:pPr>
        <w:tabs>
          <w:tab w:val="left" w:pos="4253"/>
        </w:tabs>
        <w:spacing w:after="0" w:line="360" w:lineRule="auto"/>
        <w:ind w:left="1800" w:firstLine="24"/>
        <w:rPr>
          <w:rFonts w:asciiTheme="minorHAnsi" w:hAnsiTheme="minorHAnsi" w:cstheme="minorHAnsi"/>
        </w:rPr>
      </w:pPr>
      <w:r w:rsidRPr="006B6BFD">
        <w:rPr>
          <w:rFonts w:asciiTheme="minorHAnsi" w:hAnsiTheme="minorHAnsi" w:cstheme="minorHAnsi"/>
        </w:rPr>
        <w:t>zapsaný v OR vedeném</w:t>
      </w:r>
      <w:r w:rsidRPr="006B6BFD">
        <w:rPr>
          <w:rFonts w:asciiTheme="minorHAnsi" w:hAnsiTheme="minorHAnsi" w:cstheme="minorHAnsi"/>
        </w:rPr>
        <w:tab/>
      </w:r>
      <w:r w:rsidR="00DC59E9">
        <w:rPr>
          <w:rFonts w:asciiTheme="minorHAnsi" w:hAnsiTheme="minorHAnsi" w:cstheme="minorHAnsi"/>
        </w:rPr>
        <w:t>……………………………………………………………………….</w:t>
      </w:r>
    </w:p>
    <w:p w14:paraId="2072C559" w14:textId="15954806" w:rsidR="00D83407" w:rsidRPr="00B72E2F" w:rsidRDefault="00C92669" w:rsidP="00B72E2F">
      <w:pPr>
        <w:tabs>
          <w:tab w:val="left" w:pos="4253"/>
        </w:tabs>
        <w:spacing w:after="0" w:line="360" w:lineRule="auto"/>
        <w:ind w:left="1800" w:firstLine="24"/>
        <w:rPr>
          <w:rFonts w:cs="Calibri"/>
        </w:rPr>
      </w:pPr>
      <w:r w:rsidRPr="006B6BFD">
        <w:rPr>
          <w:rFonts w:asciiTheme="minorHAnsi" w:hAnsiTheme="minorHAnsi" w:cstheme="minorHAnsi"/>
        </w:rPr>
        <w:tab/>
        <w:t xml:space="preserve">oddíl </w:t>
      </w:r>
      <w:r w:rsidR="00DC59E9">
        <w:rPr>
          <w:rFonts w:asciiTheme="minorHAnsi" w:hAnsiTheme="minorHAnsi" w:cstheme="minorHAnsi"/>
        </w:rPr>
        <w:t>……………….</w:t>
      </w:r>
      <w:r w:rsidRPr="006B6BFD">
        <w:rPr>
          <w:rFonts w:asciiTheme="minorHAnsi" w:hAnsiTheme="minorHAnsi" w:cstheme="minorHAnsi"/>
        </w:rPr>
        <w:t xml:space="preserve">, vložka </w:t>
      </w:r>
      <w:r w:rsidR="00DC59E9">
        <w:rPr>
          <w:rFonts w:asciiTheme="minorHAnsi" w:hAnsiTheme="minorHAnsi" w:cstheme="minorHAnsi"/>
        </w:rPr>
        <w:t>…………………………………</w:t>
      </w:r>
    </w:p>
    <w:p w14:paraId="37E6E2E6" w14:textId="4039D85D" w:rsidR="004E79AE" w:rsidRPr="006B6BFD" w:rsidRDefault="00865294" w:rsidP="0009721E">
      <w:pPr>
        <w:tabs>
          <w:tab w:val="left" w:pos="4253"/>
        </w:tabs>
        <w:spacing w:after="60"/>
        <w:ind w:left="1800"/>
        <w:rPr>
          <w:rFonts w:asciiTheme="minorHAnsi" w:hAnsiTheme="minorHAnsi" w:cstheme="minorHAnsi"/>
        </w:rPr>
      </w:pPr>
      <w:r w:rsidRPr="006B6BFD">
        <w:rPr>
          <w:rFonts w:asciiTheme="minorHAnsi" w:hAnsiTheme="minorHAnsi" w:cstheme="minorHAnsi"/>
        </w:rPr>
        <w:t xml:space="preserve">(dále jen „prodávající“) na straně druhé </w:t>
      </w:r>
    </w:p>
    <w:p w14:paraId="5E9EE09C" w14:textId="526EC1FB" w:rsidR="004E79AE" w:rsidRDefault="00865294" w:rsidP="0001448D">
      <w:pPr>
        <w:spacing w:before="240" w:after="0" w:line="240" w:lineRule="auto"/>
        <w:jc w:val="both"/>
        <w:rPr>
          <w:rFonts w:asciiTheme="minorHAnsi" w:hAnsiTheme="minorHAnsi" w:cstheme="minorHAnsi"/>
        </w:rPr>
      </w:pPr>
      <w:r w:rsidRPr="006B6BFD">
        <w:rPr>
          <w:rFonts w:asciiTheme="minorHAnsi" w:hAnsiTheme="minorHAnsi" w:cstheme="minorHAnsi"/>
        </w:rPr>
        <w:t>(společně dále také jako „smluvní strany“)</w:t>
      </w:r>
      <w:r w:rsidR="00B05E2B" w:rsidRPr="006B6BFD">
        <w:rPr>
          <w:rFonts w:asciiTheme="minorHAnsi" w:hAnsiTheme="minorHAnsi" w:cstheme="minorHAnsi"/>
        </w:rPr>
        <w:t xml:space="preserve"> </w:t>
      </w:r>
      <w:r w:rsidRPr="006B6BFD">
        <w:rPr>
          <w:rFonts w:asciiTheme="minorHAnsi" w:hAnsiTheme="minorHAnsi" w:cstheme="minorHAnsi"/>
        </w:rPr>
        <w:t>tímto uzavírají tuto kupní smlouvu v souladu s ustanovením § 2079 a násl. zákona č. 89/2012 Sb., občanský zákoník, v platném a účinném znění (dále jen „</w:t>
      </w:r>
      <w:r w:rsidRPr="006B6BFD">
        <w:rPr>
          <w:rFonts w:asciiTheme="minorHAnsi" w:hAnsiTheme="minorHAnsi" w:cstheme="minorHAnsi"/>
          <w:b/>
        </w:rPr>
        <w:t>občanský zákoník</w:t>
      </w:r>
      <w:r w:rsidR="00AC4465">
        <w:rPr>
          <w:rFonts w:asciiTheme="minorHAnsi" w:hAnsiTheme="minorHAnsi" w:cstheme="minorHAnsi"/>
          <w:b/>
        </w:rPr>
        <w:t>)</w:t>
      </w:r>
      <w:r w:rsidR="00A2684A" w:rsidRPr="006B6BFD">
        <w:rPr>
          <w:rFonts w:asciiTheme="minorHAnsi" w:hAnsiTheme="minorHAnsi" w:cstheme="minorHAnsi"/>
        </w:rPr>
        <w:t xml:space="preserve"> </w:t>
      </w:r>
      <w:r w:rsidR="00AC4465">
        <w:rPr>
          <w:rFonts w:asciiTheme="minorHAnsi" w:hAnsiTheme="minorHAnsi" w:cstheme="minorHAnsi"/>
        </w:rPr>
        <w:t>na základě výsledku</w:t>
      </w:r>
      <w:r w:rsidR="00DC59E9">
        <w:rPr>
          <w:rFonts w:asciiTheme="minorHAnsi" w:hAnsiTheme="minorHAnsi" w:cstheme="minorHAnsi"/>
        </w:rPr>
        <w:t xml:space="preserve"> </w:t>
      </w:r>
      <w:r w:rsidR="00AC4465">
        <w:rPr>
          <w:rFonts w:asciiTheme="minorHAnsi" w:hAnsiTheme="minorHAnsi" w:cstheme="minorHAnsi"/>
        </w:rPr>
        <w:t xml:space="preserve">zadávacího řízení </w:t>
      </w:r>
      <w:r w:rsidR="00DC59E9">
        <w:rPr>
          <w:rFonts w:asciiTheme="minorHAnsi" w:hAnsiTheme="minorHAnsi" w:cstheme="minorHAnsi"/>
        </w:rPr>
        <w:t>veřejné zakázky</w:t>
      </w:r>
      <w:r w:rsidR="00AC4465">
        <w:rPr>
          <w:rFonts w:asciiTheme="minorHAnsi" w:hAnsiTheme="minorHAnsi" w:cstheme="minorHAnsi"/>
        </w:rPr>
        <w:t xml:space="preserve"> </w:t>
      </w:r>
      <w:r w:rsidR="002253F9">
        <w:rPr>
          <w:rFonts w:asciiTheme="minorHAnsi" w:hAnsiTheme="minorHAnsi" w:cstheme="minorHAnsi"/>
        </w:rPr>
        <w:t xml:space="preserve">malého rozsahu </w:t>
      </w:r>
      <w:r w:rsidR="00AC4465">
        <w:rPr>
          <w:rFonts w:asciiTheme="minorHAnsi" w:hAnsiTheme="minorHAnsi" w:cstheme="minorHAnsi"/>
        </w:rPr>
        <w:t>na dodávky</w:t>
      </w:r>
      <w:r w:rsidR="00DC59E9">
        <w:rPr>
          <w:rFonts w:asciiTheme="minorHAnsi" w:hAnsiTheme="minorHAnsi" w:cstheme="minorHAnsi"/>
        </w:rPr>
        <w:t xml:space="preserve"> </w:t>
      </w:r>
      <w:r w:rsidR="00A2684A" w:rsidRPr="006B6BFD">
        <w:rPr>
          <w:rFonts w:asciiTheme="minorHAnsi" w:hAnsiTheme="minorHAnsi" w:cstheme="minorHAnsi"/>
        </w:rPr>
        <w:t xml:space="preserve">s názvem </w:t>
      </w:r>
      <w:r w:rsidR="006D1C96" w:rsidRPr="006D1C96">
        <w:rPr>
          <w:rFonts w:asciiTheme="minorHAnsi" w:hAnsiTheme="minorHAnsi" w:cstheme="minorHAnsi"/>
          <w:b/>
        </w:rPr>
        <w:t>Dodávka RTG přístroje s</w:t>
      </w:r>
      <w:r w:rsidR="000357C0">
        <w:rPr>
          <w:rFonts w:asciiTheme="minorHAnsi" w:hAnsiTheme="minorHAnsi" w:cstheme="minorHAnsi"/>
          <w:b/>
        </w:rPr>
        <w:t> </w:t>
      </w:r>
      <w:r w:rsidR="006D1C96" w:rsidRPr="006D1C96">
        <w:rPr>
          <w:rFonts w:asciiTheme="minorHAnsi" w:hAnsiTheme="minorHAnsi" w:cstheme="minorHAnsi"/>
          <w:b/>
        </w:rPr>
        <w:t>C</w:t>
      </w:r>
      <w:r w:rsidR="000357C0">
        <w:rPr>
          <w:rFonts w:asciiTheme="minorHAnsi" w:hAnsiTheme="minorHAnsi" w:cstheme="minorHAnsi"/>
          <w:b/>
        </w:rPr>
        <w:t>-</w:t>
      </w:r>
      <w:r w:rsidR="006D1C96" w:rsidRPr="006D1C96">
        <w:rPr>
          <w:rFonts w:asciiTheme="minorHAnsi" w:hAnsiTheme="minorHAnsi" w:cstheme="minorHAnsi"/>
          <w:b/>
        </w:rPr>
        <w:t>ramenem</w:t>
      </w:r>
      <w:r w:rsidR="002C372D">
        <w:rPr>
          <w:rFonts w:asciiTheme="minorHAnsi" w:hAnsiTheme="minorHAnsi" w:cstheme="minorHAnsi"/>
          <w:b/>
        </w:rPr>
        <w:t xml:space="preserve"> </w:t>
      </w:r>
      <w:r w:rsidR="00DA0056" w:rsidRPr="006B6BFD">
        <w:rPr>
          <w:rFonts w:asciiTheme="minorHAnsi" w:hAnsiTheme="minorHAnsi" w:cstheme="minorHAnsi"/>
        </w:rPr>
        <w:t>(dále jen „veřejná zakázka“</w:t>
      </w:r>
      <w:r w:rsidR="004B229C" w:rsidRPr="006B6BFD">
        <w:rPr>
          <w:rFonts w:asciiTheme="minorHAnsi" w:hAnsiTheme="minorHAnsi" w:cstheme="minorHAnsi"/>
        </w:rPr>
        <w:t>).</w:t>
      </w:r>
      <w:r w:rsidR="00DA0056" w:rsidRPr="006B6BFD">
        <w:rPr>
          <w:rFonts w:asciiTheme="minorHAnsi" w:hAnsiTheme="minorHAnsi" w:cstheme="minorHAnsi"/>
        </w:rPr>
        <w:t xml:space="preserve"> </w:t>
      </w:r>
    </w:p>
    <w:p w14:paraId="7A6B7FE1" w14:textId="5077BB0F" w:rsidR="00B20FCD" w:rsidRPr="006B6BFD" w:rsidRDefault="002502E4" w:rsidP="0009721E">
      <w:pPr>
        <w:tabs>
          <w:tab w:val="left" w:pos="6855"/>
        </w:tabs>
        <w:spacing w:before="240" w:after="0" w:line="240" w:lineRule="auto"/>
        <w:jc w:val="both"/>
        <w:rPr>
          <w:rFonts w:asciiTheme="minorHAnsi" w:hAnsiTheme="minorHAnsi" w:cstheme="minorHAnsi"/>
        </w:rPr>
      </w:pPr>
      <w:r>
        <w:rPr>
          <w:rFonts w:asciiTheme="minorHAnsi" w:hAnsiTheme="minorHAnsi" w:cstheme="minorHAnsi"/>
        </w:rPr>
        <w:lastRenderedPageBreak/>
        <w:tab/>
      </w:r>
    </w:p>
    <w:p w14:paraId="755F7ABA" w14:textId="77777777" w:rsidR="00612A20" w:rsidRDefault="00865294" w:rsidP="00612A20">
      <w:pPr>
        <w:pStyle w:val="Nzev"/>
        <w:pBdr>
          <w:bottom w:val="none" w:sz="0" w:space="0" w:color="auto"/>
        </w:pBdr>
        <w:spacing w:after="0"/>
        <w:contextualSpacing w:val="0"/>
        <w:jc w:val="center"/>
        <w:rPr>
          <w:rFonts w:asciiTheme="minorHAnsi" w:hAnsiTheme="minorHAnsi" w:cstheme="minorHAnsi"/>
          <w:b/>
          <w:color w:val="auto"/>
          <w:sz w:val="24"/>
          <w:szCs w:val="24"/>
        </w:rPr>
      </w:pPr>
      <w:r w:rsidRPr="006B6BFD">
        <w:rPr>
          <w:rFonts w:asciiTheme="minorHAnsi" w:hAnsiTheme="minorHAnsi" w:cstheme="minorHAnsi"/>
          <w:b/>
          <w:color w:val="auto"/>
          <w:spacing w:val="0"/>
          <w:kern w:val="0"/>
          <w:sz w:val="24"/>
          <w:szCs w:val="24"/>
        </w:rPr>
        <w:t>II.</w:t>
      </w:r>
    </w:p>
    <w:p w14:paraId="5564B986" w14:textId="1CFB725F" w:rsidR="00865294" w:rsidRPr="00612A20" w:rsidRDefault="00865294" w:rsidP="00612A20">
      <w:pPr>
        <w:pStyle w:val="Nzev"/>
        <w:pBdr>
          <w:bottom w:val="none" w:sz="0" w:space="0" w:color="auto"/>
        </w:pBdr>
        <w:spacing w:after="0"/>
        <w:contextualSpacing w:val="0"/>
        <w:jc w:val="center"/>
        <w:rPr>
          <w:rFonts w:asciiTheme="minorHAnsi" w:hAnsiTheme="minorHAnsi" w:cstheme="minorHAnsi"/>
          <w:b/>
          <w:color w:val="auto"/>
          <w:sz w:val="24"/>
          <w:szCs w:val="24"/>
        </w:rPr>
      </w:pPr>
      <w:r w:rsidRPr="006B6BFD">
        <w:rPr>
          <w:rFonts w:asciiTheme="minorHAnsi" w:hAnsiTheme="minorHAnsi" w:cstheme="minorHAnsi"/>
          <w:b/>
          <w:color w:val="auto"/>
          <w:spacing w:val="0"/>
          <w:kern w:val="0"/>
          <w:sz w:val="24"/>
          <w:szCs w:val="24"/>
        </w:rPr>
        <w:t>Předmět smlouvy</w:t>
      </w:r>
    </w:p>
    <w:p w14:paraId="58EDE225" w14:textId="2648F82B" w:rsidR="0009721E" w:rsidRDefault="00F728C1" w:rsidP="00D47FEE">
      <w:pPr>
        <w:pStyle w:val="Odstavec1"/>
        <w:numPr>
          <w:ilvl w:val="0"/>
          <w:numId w:val="0"/>
        </w:numPr>
        <w:spacing w:before="240" w:after="0"/>
        <w:ind w:left="851" w:hanging="851"/>
        <w:jc w:val="both"/>
        <w:rPr>
          <w:b w:val="0"/>
          <w:sz w:val="22"/>
          <w:szCs w:val="22"/>
        </w:rPr>
      </w:pPr>
      <w:r w:rsidRPr="00F728C1">
        <w:rPr>
          <w:sz w:val="22"/>
          <w:szCs w:val="22"/>
        </w:rPr>
        <w:t>2.1.</w:t>
      </w:r>
      <w:r w:rsidR="004D4591">
        <w:rPr>
          <w:b w:val="0"/>
          <w:sz w:val="22"/>
          <w:szCs w:val="22"/>
        </w:rPr>
        <w:t xml:space="preserve">      </w:t>
      </w:r>
      <w:r w:rsidR="0009721E">
        <w:rPr>
          <w:b w:val="0"/>
          <w:sz w:val="22"/>
          <w:szCs w:val="22"/>
        </w:rPr>
        <w:t xml:space="preserve"> </w:t>
      </w:r>
      <w:r w:rsidR="00D47FEE">
        <w:rPr>
          <w:b w:val="0"/>
          <w:sz w:val="22"/>
          <w:szCs w:val="22"/>
        </w:rPr>
        <w:t xml:space="preserve">    </w:t>
      </w:r>
      <w:r w:rsidR="00865294" w:rsidRPr="006B6BFD">
        <w:rPr>
          <w:b w:val="0"/>
          <w:sz w:val="22"/>
          <w:szCs w:val="22"/>
        </w:rPr>
        <w:t>Kupní sm</w:t>
      </w:r>
      <w:r w:rsidR="00B05E2B" w:rsidRPr="006B6BFD">
        <w:rPr>
          <w:b w:val="0"/>
          <w:sz w:val="22"/>
          <w:szCs w:val="22"/>
        </w:rPr>
        <w:t xml:space="preserve">louvou </w:t>
      </w:r>
      <w:proofErr w:type="gramStart"/>
      <w:r w:rsidR="00B05E2B" w:rsidRPr="006B6BFD">
        <w:rPr>
          <w:b w:val="0"/>
          <w:sz w:val="22"/>
          <w:szCs w:val="22"/>
        </w:rPr>
        <w:t xml:space="preserve">se </w:t>
      </w:r>
      <w:r w:rsidR="004E79AE">
        <w:rPr>
          <w:b w:val="0"/>
          <w:sz w:val="22"/>
          <w:szCs w:val="22"/>
        </w:rPr>
        <w:t xml:space="preserve"> </w:t>
      </w:r>
      <w:r w:rsidR="00B05E2B" w:rsidRPr="006B6BFD">
        <w:rPr>
          <w:b w:val="0"/>
          <w:sz w:val="22"/>
          <w:szCs w:val="22"/>
        </w:rPr>
        <w:t>prodávající</w:t>
      </w:r>
      <w:proofErr w:type="gramEnd"/>
      <w:r w:rsidR="00B05E2B" w:rsidRPr="006B6BFD">
        <w:rPr>
          <w:b w:val="0"/>
          <w:sz w:val="22"/>
          <w:szCs w:val="22"/>
        </w:rPr>
        <w:t xml:space="preserve"> </w:t>
      </w:r>
      <w:r w:rsidR="004E79AE">
        <w:rPr>
          <w:b w:val="0"/>
          <w:sz w:val="22"/>
          <w:szCs w:val="22"/>
        </w:rPr>
        <w:t xml:space="preserve"> </w:t>
      </w:r>
      <w:r w:rsidR="00B05E2B" w:rsidRPr="006B6BFD">
        <w:rPr>
          <w:b w:val="0"/>
          <w:sz w:val="22"/>
          <w:szCs w:val="22"/>
        </w:rPr>
        <w:t>zavazuje,</w:t>
      </w:r>
      <w:r w:rsidR="004E79AE">
        <w:rPr>
          <w:b w:val="0"/>
          <w:sz w:val="22"/>
          <w:szCs w:val="22"/>
        </w:rPr>
        <w:t xml:space="preserve"> </w:t>
      </w:r>
      <w:r w:rsidR="00B05E2B" w:rsidRPr="006B6BFD">
        <w:rPr>
          <w:b w:val="0"/>
          <w:sz w:val="22"/>
          <w:szCs w:val="22"/>
        </w:rPr>
        <w:t xml:space="preserve"> </w:t>
      </w:r>
      <w:r w:rsidR="00865294" w:rsidRPr="006B6BFD">
        <w:rPr>
          <w:b w:val="0"/>
          <w:sz w:val="22"/>
          <w:szCs w:val="22"/>
        </w:rPr>
        <w:t>že</w:t>
      </w:r>
      <w:r w:rsidR="004E79AE">
        <w:rPr>
          <w:b w:val="0"/>
          <w:sz w:val="22"/>
          <w:szCs w:val="22"/>
        </w:rPr>
        <w:t xml:space="preserve"> </w:t>
      </w:r>
      <w:r w:rsidR="00865294" w:rsidRPr="006B6BFD">
        <w:rPr>
          <w:b w:val="0"/>
          <w:sz w:val="22"/>
          <w:szCs w:val="22"/>
        </w:rPr>
        <w:t xml:space="preserve"> kupujícímu</w:t>
      </w:r>
      <w:r w:rsidR="004E79AE">
        <w:rPr>
          <w:b w:val="0"/>
          <w:sz w:val="22"/>
          <w:szCs w:val="22"/>
        </w:rPr>
        <w:t xml:space="preserve"> </w:t>
      </w:r>
      <w:r w:rsidR="00865294" w:rsidRPr="006B6BFD">
        <w:rPr>
          <w:b w:val="0"/>
          <w:sz w:val="22"/>
          <w:szCs w:val="22"/>
        </w:rPr>
        <w:t xml:space="preserve"> odevzdá </w:t>
      </w:r>
      <w:r w:rsidR="004E79AE">
        <w:rPr>
          <w:b w:val="0"/>
          <w:sz w:val="22"/>
          <w:szCs w:val="22"/>
        </w:rPr>
        <w:t xml:space="preserve"> </w:t>
      </w:r>
      <w:r w:rsidR="00865294" w:rsidRPr="006B6BFD">
        <w:rPr>
          <w:b w:val="0"/>
          <w:sz w:val="22"/>
          <w:szCs w:val="22"/>
        </w:rPr>
        <w:t xml:space="preserve">věc, která je předmětem koupě, </w:t>
      </w:r>
      <w:r w:rsidR="0009721E">
        <w:rPr>
          <w:b w:val="0"/>
          <w:sz w:val="22"/>
          <w:szCs w:val="22"/>
        </w:rPr>
        <w:t xml:space="preserve">  </w:t>
      </w:r>
      <w:r w:rsidR="00865294" w:rsidRPr="006B6BFD">
        <w:rPr>
          <w:b w:val="0"/>
          <w:sz w:val="22"/>
          <w:szCs w:val="22"/>
        </w:rPr>
        <w:t>a umožní mu nabýt vlastnické právo k ní, a kupující se zavazuje, že věc převezme a zaplatí prodávajícímu kupní cenu.</w:t>
      </w:r>
    </w:p>
    <w:p w14:paraId="4653C60B" w14:textId="5C933825" w:rsidR="00D47FEE" w:rsidRDefault="0009721E" w:rsidP="00D47FEE">
      <w:pPr>
        <w:pStyle w:val="Odstavec1"/>
        <w:numPr>
          <w:ilvl w:val="0"/>
          <w:numId w:val="0"/>
        </w:numPr>
        <w:spacing w:before="240" w:after="0"/>
        <w:ind w:left="851" w:hanging="851"/>
        <w:jc w:val="both"/>
        <w:rPr>
          <w:b w:val="0"/>
          <w:sz w:val="22"/>
          <w:szCs w:val="22"/>
        </w:rPr>
      </w:pPr>
      <w:r w:rsidRPr="00D47FEE">
        <w:rPr>
          <w:sz w:val="22"/>
          <w:szCs w:val="22"/>
        </w:rPr>
        <w:t>2.2.</w:t>
      </w:r>
      <w:r w:rsidRPr="00D47FEE">
        <w:t xml:space="preserve">   </w:t>
      </w:r>
      <w:r w:rsidR="00D47FEE">
        <w:rPr>
          <w:b w:val="0"/>
          <w:sz w:val="22"/>
          <w:szCs w:val="22"/>
        </w:rPr>
        <w:t xml:space="preserve">  </w:t>
      </w:r>
      <w:r w:rsidR="004D4591" w:rsidRPr="00D47FEE">
        <w:rPr>
          <w:b w:val="0"/>
          <w:sz w:val="22"/>
          <w:szCs w:val="22"/>
        </w:rPr>
        <w:t xml:space="preserve">V případě porušení povinnosti převést na kupujícího neomezené vlastnické právo ke zboží, je prodávající povinen zaplatit kupujícímu smluvní pokutu ve výši 50 % z kupní ceny bez DPH dle čl. </w:t>
      </w:r>
      <w:r w:rsidR="001D3CC1" w:rsidRPr="00D47FEE">
        <w:rPr>
          <w:b w:val="0"/>
          <w:sz w:val="22"/>
          <w:szCs w:val="22"/>
        </w:rPr>
        <w:t>III</w:t>
      </w:r>
      <w:r w:rsidR="004D4591" w:rsidRPr="00D47FEE">
        <w:rPr>
          <w:b w:val="0"/>
          <w:sz w:val="22"/>
          <w:szCs w:val="22"/>
        </w:rPr>
        <w:t xml:space="preserve">., odst. </w:t>
      </w:r>
      <w:r w:rsidR="001D3CC1" w:rsidRPr="00D47FEE">
        <w:rPr>
          <w:b w:val="0"/>
          <w:sz w:val="22"/>
          <w:szCs w:val="22"/>
        </w:rPr>
        <w:t>3</w:t>
      </w:r>
      <w:r w:rsidR="004D4591" w:rsidRPr="00D47FEE">
        <w:rPr>
          <w:b w:val="0"/>
          <w:sz w:val="22"/>
          <w:szCs w:val="22"/>
        </w:rPr>
        <w:t>.2</w:t>
      </w:r>
      <w:r w:rsidR="00774C5C" w:rsidRPr="00D47FEE">
        <w:rPr>
          <w:b w:val="0"/>
          <w:sz w:val="22"/>
          <w:szCs w:val="22"/>
        </w:rPr>
        <w:t>.</w:t>
      </w:r>
      <w:r w:rsidR="004D4591" w:rsidRPr="00D47FEE">
        <w:rPr>
          <w:b w:val="0"/>
          <w:sz w:val="22"/>
          <w:szCs w:val="22"/>
        </w:rPr>
        <w:t xml:space="preserve"> této smlouvy za každé jednotlivé porušení této smluvní povinnosti a současně smluvní pokutu ve výši 0,5 % z kupní ceny bez DPH za každý den trvání prodlení se splněním této povinnosti.</w:t>
      </w:r>
    </w:p>
    <w:p w14:paraId="16DDBEEF" w14:textId="77777777" w:rsidR="00D47FEE" w:rsidRDefault="00D47FEE" w:rsidP="00D47FEE">
      <w:pPr>
        <w:pStyle w:val="Odstavec1"/>
        <w:numPr>
          <w:ilvl w:val="0"/>
          <w:numId w:val="0"/>
        </w:numPr>
        <w:spacing w:before="240" w:after="0"/>
        <w:ind w:left="851" w:hanging="851"/>
        <w:jc w:val="both"/>
        <w:rPr>
          <w:b w:val="0"/>
          <w:sz w:val="22"/>
          <w:szCs w:val="22"/>
        </w:rPr>
      </w:pPr>
    </w:p>
    <w:p w14:paraId="1F325A77" w14:textId="4C200532" w:rsidR="00492B3B" w:rsidRPr="00D47FEE" w:rsidRDefault="00D47FEE" w:rsidP="00D47FEE">
      <w:pPr>
        <w:pStyle w:val="Odstavecseseznamem1"/>
        <w:spacing w:line="240" w:lineRule="auto"/>
        <w:ind w:left="851" w:hanging="851"/>
        <w:jc w:val="both"/>
        <w:rPr>
          <w:rFonts w:ascii="Calibri" w:hAnsi="Calibri" w:cs="Calibri"/>
          <w:sz w:val="22"/>
          <w:szCs w:val="22"/>
        </w:rPr>
      </w:pPr>
      <w:r w:rsidRPr="00D47FEE">
        <w:rPr>
          <w:rFonts w:ascii="Calibri" w:hAnsi="Calibri" w:cs="Calibri"/>
          <w:b/>
          <w:sz w:val="22"/>
          <w:szCs w:val="22"/>
        </w:rPr>
        <w:t xml:space="preserve">2.3.         </w:t>
      </w:r>
      <w:r>
        <w:rPr>
          <w:rFonts w:ascii="Calibri" w:hAnsi="Calibri" w:cs="Calibri"/>
          <w:b/>
          <w:sz w:val="22"/>
          <w:szCs w:val="22"/>
        </w:rPr>
        <w:t xml:space="preserve">  </w:t>
      </w:r>
      <w:r w:rsidR="00F20DCD" w:rsidRPr="00D47FEE">
        <w:rPr>
          <w:rFonts w:ascii="Calibri" w:hAnsi="Calibri" w:cs="Calibri"/>
          <w:sz w:val="22"/>
          <w:szCs w:val="22"/>
        </w:rPr>
        <w:t xml:space="preserve">Předmětem </w:t>
      </w:r>
      <w:r w:rsidR="00F63852" w:rsidRPr="00D47FEE">
        <w:rPr>
          <w:rFonts w:ascii="Calibri" w:hAnsi="Calibri" w:cs="Calibri"/>
          <w:sz w:val="22"/>
          <w:szCs w:val="22"/>
        </w:rPr>
        <w:t>této smlouvy</w:t>
      </w:r>
      <w:r w:rsidR="00F20DCD" w:rsidRPr="00D47FEE">
        <w:rPr>
          <w:rFonts w:ascii="Calibri" w:hAnsi="Calibri" w:cs="Calibri"/>
          <w:sz w:val="22"/>
          <w:szCs w:val="22"/>
        </w:rPr>
        <w:t xml:space="preserve"> je </w:t>
      </w:r>
      <w:r w:rsidR="004D4591" w:rsidRPr="00D47FEE">
        <w:rPr>
          <w:rFonts w:ascii="Calibri" w:hAnsi="Calibri" w:cs="Calibri"/>
          <w:sz w:val="22"/>
          <w:szCs w:val="22"/>
        </w:rPr>
        <w:t xml:space="preserve">závazek dodávajícího dodat kupujícímu předmět koupě </w:t>
      </w:r>
      <w:r w:rsidR="00AC4465" w:rsidRPr="00D47FEE">
        <w:rPr>
          <w:rFonts w:ascii="Calibri" w:hAnsi="Calibri" w:cs="Calibri"/>
          <w:sz w:val="22"/>
          <w:szCs w:val="22"/>
        </w:rPr>
        <w:t>zdravotnick</w:t>
      </w:r>
      <w:r w:rsidR="004D4591" w:rsidRPr="00D47FEE">
        <w:rPr>
          <w:rFonts w:ascii="Calibri" w:hAnsi="Calibri" w:cs="Calibri"/>
          <w:sz w:val="22"/>
          <w:szCs w:val="22"/>
        </w:rPr>
        <w:t>ý/é</w:t>
      </w:r>
      <w:r w:rsidR="00AC4465" w:rsidRPr="00D47FEE">
        <w:rPr>
          <w:rFonts w:ascii="Calibri" w:hAnsi="Calibri" w:cs="Calibri"/>
          <w:sz w:val="22"/>
          <w:szCs w:val="22"/>
        </w:rPr>
        <w:t xml:space="preserve"> </w:t>
      </w:r>
      <w:r w:rsidR="004D4591" w:rsidRPr="00D47FEE">
        <w:rPr>
          <w:rFonts w:ascii="Calibri" w:hAnsi="Calibri" w:cs="Calibri"/>
          <w:sz w:val="22"/>
          <w:szCs w:val="22"/>
        </w:rPr>
        <w:t>prostředek/</w:t>
      </w:r>
      <w:proofErr w:type="spellStart"/>
      <w:r w:rsidR="004D4591" w:rsidRPr="00D47FEE">
        <w:rPr>
          <w:rFonts w:ascii="Calibri" w:hAnsi="Calibri" w:cs="Calibri"/>
          <w:sz w:val="22"/>
          <w:szCs w:val="22"/>
        </w:rPr>
        <w:t>ky</w:t>
      </w:r>
      <w:proofErr w:type="spellEnd"/>
      <w:r w:rsidR="004B69CD" w:rsidRPr="00D47FEE">
        <w:rPr>
          <w:rFonts w:ascii="Calibri" w:hAnsi="Calibri" w:cs="Calibri"/>
          <w:sz w:val="22"/>
          <w:szCs w:val="22"/>
        </w:rPr>
        <w:t xml:space="preserve"> </w:t>
      </w:r>
      <w:r w:rsidR="006B6BFD" w:rsidRPr="00D47FEE">
        <w:rPr>
          <w:rFonts w:ascii="Calibri" w:hAnsi="Calibri" w:cs="Calibri"/>
          <w:sz w:val="22"/>
          <w:szCs w:val="22"/>
        </w:rPr>
        <w:t>–</w:t>
      </w:r>
      <w:r w:rsidR="004B69CD" w:rsidRPr="00D47FEE">
        <w:rPr>
          <w:rFonts w:ascii="Calibri" w:hAnsi="Calibri" w:cs="Calibri"/>
          <w:sz w:val="22"/>
          <w:szCs w:val="22"/>
        </w:rPr>
        <w:t xml:space="preserve"> </w:t>
      </w:r>
      <w:r w:rsidR="004D4591" w:rsidRPr="00D47FEE">
        <w:rPr>
          <w:rFonts w:ascii="Calibri" w:hAnsi="Calibri" w:cs="Calibri"/>
          <w:sz w:val="22"/>
          <w:szCs w:val="22"/>
        </w:rPr>
        <w:t xml:space="preserve">přístrojové </w:t>
      </w:r>
      <w:proofErr w:type="gramStart"/>
      <w:r w:rsidR="004D4591" w:rsidRPr="00D47FEE">
        <w:rPr>
          <w:rFonts w:ascii="Calibri" w:hAnsi="Calibri" w:cs="Calibri"/>
          <w:sz w:val="22"/>
          <w:szCs w:val="22"/>
        </w:rPr>
        <w:t>vybavení:</w:t>
      </w:r>
      <w:r w:rsidR="00CC65FE" w:rsidRPr="00D47FEE">
        <w:rPr>
          <w:rFonts w:ascii="Calibri" w:hAnsi="Calibri" w:cs="Calibri"/>
          <w:sz w:val="22"/>
          <w:szCs w:val="22"/>
        </w:rPr>
        <w:t xml:space="preserve"> </w:t>
      </w:r>
      <w:r w:rsidR="006136D1" w:rsidRPr="00D47FEE">
        <w:rPr>
          <w:rFonts w:ascii="Calibri" w:hAnsi="Calibri" w:cs="Calibri"/>
          <w:sz w:val="22"/>
          <w:szCs w:val="22"/>
        </w:rPr>
        <w:t>….</w:t>
      </w:r>
      <w:proofErr w:type="gramEnd"/>
      <w:r w:rsidR="006136D1" w:rsidRPr="00D47FEE">
        <w:rPr>
          <w:rFonts w:ascii="Calibri" w:hAnsi="Calibri" w:cs="Calibri"/>
          <w:sz w:val="22"/>
          <w:szCs w:val="22"/>
        </w:rPr>
        <w:t>.</w:t>
      </w:r>
      <w:r w:rsidR="00CC65FE" w:rsidRPr="00D47FEE">
        <w:rPr>
          <w:rFonts w:ascii="Calibri" w:hAnsi="Calibri" w:cs="Calibri"/>
          <w:sz w:val="22"/>
          <w:szCs w:val="22"/>
        </w:rPr>
        <w:t>……………………………………</w:t>
      </w:r>
      <w:r>
        <w:rPr>
          <w:rFonts w:ascii="Calibri" w:hAnsi="Calibri" w:cs="Calibri"/>
          <w:sz w:val="22"/>
          <w:szCs w:val="22"/>
        </w:rPr>
        <w:t>………………………..</w:t>
      </w:r>
      <w:r w:rsidR="00CC65FE" w:rsidRPr="00D47FEE">
        <w:rPr>
          <w:rFonts w:ascii="Calibri" w:hAnsi="Calibri" w:cs="Calibri"/>
          <w:sz w:val="22"/>
          <w:szCs w:val="22"/>
        </w:rPr>
        <w:t xml:space="preserve"> ……………………………………………………………</w:t>
      </w:r>
      <w:r w:rsidR="00F63852" w:rsidRPr="00D47FEE">
        <w:rPr>
          <w:rFonts w:ascii="Calibri" w:hAnsi="Calibri" w:cs="Calibri"/>
          <w:sz w:val="22"/>
          <w:szCs w:val="22"/>
        </w:rPr>
        <w:t>…………………</w:t>
      </w:r>
      <w:r w:rsidR="004D4591" w:rsidRPr="00D47FEE">
        <w:rPr>
          <w:rFonts w:ascii="Calibri" w:hAnsi="Calibri" w:cs="Calibri"/>
          <w:sz w:val="22"/>
          <w:szCs w:val="22"/>
        </w:rPr>
        <w:t>………………………………………………………………………</w:t>
      </w:r>
      <w:r w:rsidR="00976986" w:rsidRPr="00D47FEE">
        <w:rPr>
          <w:rFonts w:ascii="Calibri" w:hAnsi="Calibri" w:cs="Calibri"/>
          <w:sz w:val="22"/>
          <w:szCs w:val="22"/>
        </w:rPr>
        <w:t>,</w:t>
      </w:r>
      <w:r w:rsidR="00526226" w:rsidRPr="00D47FEE">
        <w:rPr>
          <w:rFonts w:ascii="Calibri" w:hAnsi="Calibri" w:cs="Calibri"/>
          <w:sz w:val="22"/>
          <w:szCs w:val="22"/>
        </w:rPr>
        <w:t xml:space="preserve"> </w:t>
      </w:r>
      <w:r w:rsidR="004D4591" w:rsidRPr="00D47FEE">
        <w:rPr>
          <w:rFonts w:ascii="Calibri" w:hAnsi="Calibri" w:cs="Calibri"/>
          <w:sz w:val="22"/>
          <w:szCs w:val="22"/>
        </w:rPr>
        <w:t xml:space="preserve">včetně příslušenství či technologií, </w:t>
      </w:r>
      <w:r w:rsidR="00377658" w:rsidRPr="00D47FEE">
        <w:rPr>
          <w:rFonts w:ascii="Calibri" w:hAnsi="Calibri" w:cs="Calibri"/>
          <w:sz w:val="22"/>
          <w:szCs w:val="22"/>
        </w:rPr>
        <w:t xml:space="preserve">na základě výsledku zadávacího řízení veřejné zakázky </w:t>
      </w:r>
      <w:r w:rsidR="002253F9" w:rsidRPr="00D47FEE">
        <w:rPr>
          <w:rFonts w:ascii="Calibri" w:hAnsi="Calibri" w:cs="Calibri"/>
          <w:sz w:val="22"/>
          <w:szCs w:val="22"/>
        </w:rPr>
        <w:t xml:space="preserve">malého rozsahu </w:t>
      </w:r>
      <w:r w:rsidR="00377658" w:rsidRPr="00D47FEE">
        <w:rPr>
          <w:rFonts w:ascii="Calibri" w:hAnsi="Calibri" w:cs="Calibri"/>
          <w:sz w:val="22"/>
          <w:szCs w:val="22"/>
        </w:rPr>
        <w:t>na dodávky</w:t>
      </w:r>
      <w:r w:rsidR="002253F9" w:rsidRPr="00D47FEE">
        <w:rPr>
          <w:rFonts w:ascii="Calibri" w:hAnsi="Calibri" w:cs="Calibri"/>
          <w:sz w:val="22"/>
          <w:szCs w:val="22"/>
        </w:rPr>
        <w:t xml:space="preserve"> </w:t>
      </w:r>
      <w:r w:rsidR="00377658" w:rsidRPr="00D47FEE">
        <w:rPr>
          <w:rFonts w:ascii="Calibri" w:hAnsi="Calibri" w:cs="Calibri"/>
          <w:sz w:val="22"/>
          <w:szCs w:val="22"/>
        </w:rPr>
        <w:t xml:space="preserve">s názvem </w:t>
      </w:r>
      <w:r w:rsidR="00C4155C" w:rsidRPr="00D47FEE">
        <w:rPr>
          <w:rFonts w:ascii="Calibri" w:hAnsi="Calibri" w:cs="Calibri"/>
          <w:sz w:val="22"/>
          <w:szCs w:val="22"/>
        </w:rPr>
        <w:t>Dodávka RTG přístroje s</w:t>
      </w:r>
      <w:r w:rsidR="000357C0">
        <w:rPr>
          <w:rFonts w:ascii="Calibri" w:hAnsi="Calibri" w:cs="Calibri"/>
          <w:sz w:val="22"/>
          <w:szCs w:val="22"/>
        </w:rPr>
        <w:t> </w:t>
      </w:r>
      <w:r w:rsidR="00C4155C" w:rsidRPr="00D47FEE">
        <w:rPr>
          <w:rFonts w:ascii="Calibri" w:hAnsi="Calibri" w:cs="Calibri"/>
          <w:sz w:val="22"/>
          <w:szCs w:val="22"/>
        </w:rPr>
        <w:t>C</w:t>
      </w:r>
      <w:r w:rsidR="000357C0">
        <w:rPr>
          <w:rFonts w:ascii="Calibri" w:hAnsi="Calibri" w:cs="Calibri"/>
          <w:sz w:val="22"/>
          <w:szCs w:val="22"/>
        </w:rPr>
        <w:t>-</w:t>
      </w:r>
      <w:r w:rsidR="00C4155C" w:rsidRPr="00D47FEE">
        <w:rPr>
          <w:rFonts w:ascii="Calibri" w:hAnsi="Calibri" w:cs="Calibri"/>
          <w:sz w:val="22"/>
          <w:szCs w:val="22"/>
        </w:rPr>
        <w:t>ramenem</w:t>
      </w:r>
      <w:r w:rsidR="00C4155C" w:rsidRPr="00D47FEE">
        <w:rPr>
          <w:rFonts w:ascii="Calibri" w:eastAsia="Batang" w:hAnsi="Calibri" w:cs="Calibri"/>
          <w:sz w:val="22"/>
          <w:szCs w:val="22"/>
        </w:rPr>
        <w:t xml:space="preserve"> </w:t>
      </w:r>
      <w:r w:rsidR="00AC4465" w:rsidRPr="00D47FEE">
        <w:rPr>
          <w:rFonts w:ascii="Calibri" w:eastAsia="Batang" w:hAnsi="Calibri" w:cs="Calibri"/>
          <w:sz w:val="22"/>
          <w:szCs w:val="22"/>
        </w:rPr>
        <w:t>do míst</w:t>
      </w:r>
      <w:r w:rsidR="002253F9" w:rsidRPr="00D47FEE">
        <w:rPr>
          <w:rFonts w:ascii="Calibri" w:eastAsia="Batang" w:hAnsi="Calibri" w:cs="Calibri"/>
          <w:sz w:val="22"/>
          <w:szCs w:val="22"/>
        </w:rPr>
        <w:t>a</w:t>
      </w:r>
      <w:r w:rsidR="00F63852" w:rsidRPr="00D47FEE">
        <w:rPr>
          <w:rFonts w:ascii="Calibri" w:eastAsia="Batang" w:hAnsi="Calibri" w:cs="Calibri"/>
          <w:sz w:val="22"/>
          <w:szCs w:val="22"/>
        </w:rPr>
        <w:t xml:space="preserve"> plnění uveden</w:t>
      </w:r>
      <w:r w:rsidR="002253F9" w:rsidRPr="00D47FEE">
        <w:rPr>
          <w:rFonts w:ascii="Calibri" w:eastAsia="Batang" w:hAnsi="Calibri" w:cs="Calibri"/>
          <w:sz w:val="22"/>
          <w:szCs w:val="22"/>
        </w:rPr>
        <w:t>ého</w:t>
      </w:r>
      <w:r w:rsidR="00AC4465" w:rsidRPr="00D47FEE">
        <w:rPr>
          <w:rFonts w:ascii="Calibri" w:eastAsia="Batang" w:hAnsi="Calibri" w:cs="Calibri"/>
          <w:sz w:val="22"/>
          <w:szCs w:val="22"/>
        </w:rPr>
        <w:t xml:space="preserve"> v čl. </w:t>
      </w:r>
      <w:r w:rsidR="00774C5C" w:rsidRPr="00D47FEE">
        <w:rPr>
          <w:rFonts w:ascii="Calibri" w:eastAsia="Batang" w:hAnsi="Calibri" w:cs="Calibri"/>
          <w:sz w:val="22"/>
          <w:szCs w:val="22"/>
        </w:rPr>
        <w:t>V</w:t>
      </w:r>
      <w:r w:rsidR="008762D1" w:rsidRPr="00D47FEE">
        <w:rPr>
          <w:rFonts w:ascii="Calibri" w:eastAsia="Batang" w:hAnsi="Calibri" w:cs="Calibri"/>
          <w:sz w:val="22"/>
          <w:szCs w:val="22"/>
        </w:rPr>
        <w:t>., bod</w:t>
      </w:r>
      <w:r w:rsidR="00AC4465" w:rsidRPr="00D47FEE">
        <w:rPr>
          <w:rFonts w:ascii="Calibri" w:eastAsia="Batang" w:hAnsi="Calibri" w:cs="Calibri"/>
          <w:sz w:val="22"/>
          <w:szCs w:val="22"/>
        </w:rPr>
        <w:t xml:space="preserve"> </w:t>
      </w:r>
      <w:r w:rsidR="00774C5C" w:rsidRPr="00D47FEE">
        <w:rPr>
          <w:rFonts w:ascii="Calibri" w:eastAsia="Batang" w:hAnsi="Calibri" w:cs="Calibri"/>
          <w:sz w:val="22"/>
          <w:szCs w:val="22"/>
        </w:rPr>
        <w:t xml:space="preserve">5.1. </w:t>
      </w:r>
      <w:r w:rsidR="008762D1" w:rsidRPr="00D47FEE">
        <w:rPr>
          <w:rFonts w:ascii="Calibri" w:eastAsia="Batang" w:hAnsi="Calibri" w:cs="Calibri"/>
          <w:sz w:val="22"/>
          <w:szCs w:val="22"/>
        </w:rPr>
        <w:t xml:space="preserve">této </w:t>
      </w:r>
      <w:r w:rsidR="00AC4465" w:rsidRPr="00D47FEE">
        <w:rPr>
          <w:rFonts w:ascii="Calibri" w:eastAsia="Batang" w:hAnsi="Calibri" w:cs="Calibri"/>
          <w:sz w:val="22"/>
          <w:szCs w:val="22"/>
        </w:rPr>
        <w:t>smlouvy</w:t>
      </w:r>
      <w:r w:rsidR="00F63852" w:rsidRPr="00D47FEE">
        <w:rPr>
          <w:rFonts w:ascii="Calibri" w:eastAsia="Batang" w:hAnsi="Calibri" w:cs="Calibri"/>
          <w:sz w:val="22"/>
          <w:szCs w:val="22"/>
        </w:rPr>
        <w:t>, v souladu s medicínským účelem a s ostatními podmínkami zadávací dokumentace a dle technické specifikace uvedené v Příloze č. 2 zadávací dokumentace - Podrobnosti předmětu veřejné zakázky (technické podmínky), kde jsou uvedeny podrobné požadavky na technické řešení zakázky, dále jen „zboží“ nebo „přístrojové vybavení“ nebo „zařízení“.</w:t>
      </w:r>
    </w:p>
    <w:p w14:paraId="04F334EB" w14:textId="3FE10D76" w:rsidR="002627F3" w:rsidRPr="00F63852" w:rsidRDefault="00492B3B" w:rsidP="00540C38">
      <w:pPr>
        <w:pStyle w:val="Odstavec1"/>
        <w:numPr>
          <w:ilvl w:val="0"/>
          <w:numId w:val="0"/>
        </w:numPr>
        <w:ind w:left="851" w:hanging="851"/>
        <w:jc w:val="both"/>
        <w:rPr>
          <w:rFonts w:asciiTheme="minorHAnsi" w:eastAsia="Batang" w:hAnsiTheme="minorHAnsi" w:cs="Arial"/>
          <w:sz w:val="22"/>
          <w:szCs w:val="22"/>
        </w:rPr>
      </w:pPr>
      <w:r>
        <w:rPr>
          <w:sz w:val="22"/>
          <w:szCs w:val="22"/>
        </w:rPr>
        <w:t xml:space="preserve">              </w:t>
      </w:r>
      <w:r w:rsidR="00540C38">
        <w:rPr>
          <w:sz w:val="22"/>
          <w:szCs w:val="22"/>
        </w:rPr>
        <w:t xml:space="preserve">   </w:t>
      </w:r>
      <w:r w:rsidRPr="00492B3B">
        <w:rPr>
          <w:rFonts w:asciiTheme="minorHAnsi" w:eastAsia="Batang" w:hAnsiTheme="minorHAnsi" w:cs="Arial"/>
          <w:sz w:val="22"/>
          <w:szCs w:val="22"/>
        </w:rPr>
        <w:t xml:space="preserve">Popis přístrojového vybavení – položek předmětu koupě – je specifikován v příloze č. 2 </w:t>
      </w:r>
      <w:proofErr w:type="gramStart"/>
      <w:r w:rsidRPr="00492B3B">
        <w:rPr>
          <w:rFonts w:asciiTheme="minorHAnsi" w:eastAsia="Batang" w:hAnsiTheme="minorHAnsi" w:cs="Arial"/>
          <w:sz w:val="22"/>
          <w:szCs w:val="22"/>
        </w:rPr>
        <w:t xml:space="preserve">kupní </w:t>
      </w:r>
      <w:r w:rsidR="00540C38">
        <w:rPr>
          <w:rFonts w:asciiTheme="minorHAnsi" w:eastAsia="Batang" w:hAnsiTheme="minorHAnsi" w:cs="Arial"/>
          <w:sz w:val="22"/>
          <w:szCs w:val="22"/>
        </w:rPr>
        <w:t xml:space="preserve"> </w:t>
      </w:r>
      <w:r w:rsidRPr="00492B3B">
        <w:rPr>
          <w:rFonts w:asciiTheme="minorHAnsi" w:eastAsia="Batang" w:hAnsiTheme="minorHAnsi" w:cs="Arial"/>
          <w:sz w:val="22"/>
          <w:szCs w:val="22"/>
        </w:rPr>
        <w:t>smlouvy</w:t>
      </w:r>
      <w:proofErr w:type="gramEnd"/>
      <w:r w:rsidRPr="00492B3B">
        <w:rPr>
          <w:rFonts w:asciiTheme="minorHAnsi" w:eastAsia="Batang" w:hAnsiTheme="minorHAnsi" w:cs="Arial"/>
          <w:sz w:val="22"/>
          <w:szCs w:val="22"/>
        </w:rPr>
        <w:t xml:space="preserve"> Podrobný popis dodávaných přístrojů/zařízení, která je nedílnou součástí této smlouvy.</w:t>
      </w:r>
    </w:p>
    <w:p w14:paraId="06ED5726" w14:textId="288385BE" w:rsidR="004D4591" w:rsidRPr="004D4591" w:rsidRDefault="008762D1" w:rsidP="004D4591">
      <w:pPr>
        <w:spacing w:after="0" w:line="240" w:lineRule="auto"/>
        <w:rPr>
          <w:rFonts w:cs="Arial"/>
        </w:rPr>
      </w:pPr>
      <w:r w:rsidRPr="002627F3">
        <w:rPr>
          <w:rFonts w:cs="Calibri"/>
          <w:b/>
        </w:rPr>
        <w:t>2.</w:t>
      </w:r>
      <w:r w:rsidR="004D4591" w:rsidRPr="002627F3">
        <w:rPr>
          <w:rFonts w:cs="Calibri"/>
          <w:b/>
        </w:rPr>
        <w:t>4</w:t>
      </w:r>
      <w:r w:rsidRPr="002627F3">
        <w:rPr>
          <w:rFonts w:cs="Calibri"/>
          <w:b/>
        </w:rPr>
        <w:t>.</w:t>
      </w:r>
      <w:r w:rsidRPr="004D4591">
        <w:rPr>
          <w:rFonts w:cs="Calibri"/>
        </w:rPr>
        <w:t xml:space="preserve">      </w:t>
      </w:r>
      <w:r w:rsidR="00E7374D" w:rsidRPr="004D4591">
        <w:rPr>
          <w:rFonts w:cs="Calibri"/>
        </w:rPr>
        <w:t xml:space="preserve"> </w:t>
      </w:r>
      <w:r w:rsidR="00D47FEE">
        <w:rPr>
          <w:rFonts w:cs="Calibri"/>
        </w:rPr>
        <w:t xml:space="preserve">   </w:t>
      </w:r>
      <w:r w:rsidR="004D4591" w:rsidRPr="004D4591">
        <w:rPr>
          <w:rFonts w:asciiTheme="minorHAnsi" w:hAnsiTheme="minorHAnsi" w:cs="Arial"/>
        </w:rPr>
        <w:t>Prodávající</w:t>
      </w:r>
      <w:r w:rsidR="004D4591" w:rsidRPr="004D4591">
        <w:rPr>
          <w:rFonts w:cs="Arial"/>
        </w:rPr>
        <w:t xml:space="preserve"> prohlašuje, že dodané přístrojové vybavení </w:t>
      </w:r>
    </w:p>
    <w:p w14:paraId="5A350573" w14:textId="69929B52" w:rsidR="004D4591" w:rsidRPr="00BD1E3A" w:rsidRDefault="004D4591" w:rsidP="00D47FEE">
      <w:pPr>
        <w:pStyle w:val="Odstavecseseznamem"/>
        <w:numPr>
          <w:ilvl w:val="0"/>
          <w:numId w:val="10"/>
        </w:numPr>
        <w:spacing w:after="0" w:line="240" w:lineRule="auto"/>
        <w:ind w:left="1276" w:hanging="425"/>
        <w:jc w:val="both"/>
        <w:rPr>
          <w:rFonts w:cs="Calibri"/>
        </w:rPr>
      </w:pPr>
      <w:r>
        <w:rPr>
          <w:rFonts w:cs="Arial"/>
        </w:rPr>
        <w:t xml:space="preserve">je </w:t>
      </w:r>
      <w:r w:rsidRPr="005F4C00">
        <w:rPr>
          <w:rFonts w:cs="Calibri"/>
        </w:rPr>
        <w:t>určeno</w:t>
      </w:r>
      <w:r>
        <w:rPr>
          <w:rFonts w:cs="Arial"/>
        </w:rPr>
        <w:t xml:space="preserve"> pro použití v medicínském prostředí a je </w:t>
      </w:r>
      <w:r w:rsidRPr="00540F5F">
        <w:rPr>
          <w:rFonts w:cs="Arial"/>
        </w:rPr>
        <w:t>dodán</w:t>
      </w:r>
      <w:r>
        <w:rPr>
          <w:rFonts w:cs="Arial"/>
        </w:rPr>
        <w:t>o</w:t>
      </w:r>
      <w:r w:rsidRPr="00540F5F">
        <w:rPr>
          <w:rFonts w:cs="Arial"/>
        </w:rPr>
        <w:t xml:space="preserve"> v souladu se zákonem 268/</w:t>
      </w:r>
      <w:proofErr w:type="gramStart"/>
      <w:r w:rsidRPr="00540F5F">
        <w:rPr>
          <w:rFonts w:cs="Arial"/>
        </w:rPr>
        <w:t xml:space="preserve">2014 </w:t>
      </w:r>
      <w:r w:rsidR="00D47FEE">
        <w:rPr>
          <w:rFonts w:cs="Arial"/>
        </w:rPr>
        <w:t xml:space="preserve"> </w:t>
      </w:r>
      <w:r w:rsidRPr="00540F5F">
        <w:rPr>
          <w:rFonts w:cs="Arial"/>
        </w:rPr>
        <w:t>Sb.</w:t>
      </w:r>
      <w:proofErr w:type="gramEnd"/>
      <w:r>
        <w:rPr>
          <w:rFonts w:cs="Arial"/>
        </w:rPr>
        <w:t>,</w:t>
      </w:r>
      <w:r w:rsidRPr="00540F5F">
        <w:rPr>
          <w:rFonts w:cs="Arial"/>
        </w:rPr>
        <w:t xml:space="preserve"> o zdravotnických prostředcích</w:t>
      </w:r>
      <w:r>
        <w:rPr>
          <w:rFonts w:cs="Arial"/>
        </w:rPr>
        <w:t>,</w:t>
      </w:r>
      <w:r w:rsidRPr="00540F5F">
        <w:rPr>
          <w:rFonts w:cs="Arial"/>
        </w:rPr>
        <w:t xml:space="preserve"> v platném znění</w:t>
      </w:r>
      <w:r>
        <w:rPr>
          <w:rFonts w:cs="Arial"/>
        </w:rPr>
        <w:t>,</w:t>
      </w:r>
      <w:r w:rsidRPr="00540F5F">
        <w:rPr>
          <w:rFonts w:cs="Arial"/>
        </w:rPr>
        <w:t xml:space="preserve"> dále jen „zákon o zdravotnických prostředcích“</w:t>
      </w:r>
      <w:r>
        <w:rPr>
          <w:rFonts w:cs="Arial"/>
        </w:rPr>
        <w:t>;</w:t>
      </w:r>
    </w:p>
    <w:p w14:paraId="3F1EF2E8" w14:textId="77777777" w:rsidR="004D4591" w:rsidRDefault="004D4591" w:rsidP="00D47FEE">
      <w:pPr>
        <w:pStyle w:val="Odstavecseseznamem"/>
        <w:numPr>
          <w:ilvl w:val="0"/>
          <w:numId w:val="10"/>
        </w:numPr>
        <w:spacing w:after="0" w:line="240" w:lineRule="auto"/>
        <w:ind w:left="1276" w:hanging="425"/>
        <w:jc w:val="both"/>
        <w:rPr>
          <w:rFonts w:cs="Calibri"/>
        </w:rPr>
      </w:pPr>
      <w:r>
        <w:rPr>
          <w:rFonts w:cs="Calibri"/>
        </w:rPr>
        <w:t>je</w:t>
      </w:r>
      <w:r w:rsidRPr="00637F1E">
        <w:rPr>
          <w:rFonts w:cs="Calibri"/>
        </w:rPr>
        <w:t xml:space="preserve"> nové, nepoužité, nerepasované, nepoškozené, nevyužité pro výstavní, prezentační či jiné reklamní účely, plně funkční, </w:t>
      </w:r>
      <w:r>
        <w:rPr>
          <w:rFonts w:cs="Calibri"/>
        </w:rPr>
        <w:t xml:space="preserve">nezatížené právními vadami, nesmí porušovat žádná práva třetích osob k patentu nebo k jiné formě duševního vlastnictví, musí být dodáno </w:t>
      </w:r>
      <w:r w:rsidRPr="00637F1E">
        <w:rPr>
          <w:rFonts w:cs="Calibri"/>
        </w:rPr>
        <w:t xml:space="preserve">v nejvyšší jakosti poskytované výrobcem </w:t>
      </w:r>
      <w:r>
        <w:rPr>
          <w:rFonts w:cs="Calibri"/>
        </w:rPr>
        <w:t>přístrojového vybavení</w:t>
      </w:r>
      <w:r w:rsidRPr="00637F1E">
        <w:rPr>
          <w:rFonts w:cs="Calibri"/>
        </w:rPr>
        <w:t xml:space="preserve"> a spolu se všemi právy nutnými k jeho řádnému a nerušenému nakládání a užívání</w:t>
      </w:r>
      <w:r>
        <w:rPr>
          <w:rFonts w:cs="Calibri"/>
        </w:rPr>
        <w:t>;</w:t>
      </w:r>
    </w:p>
    <w:p w14:paraId="215977DD" w14:textId="5FD05FE6" w:rsidR="004D4591" w:rsidRPr="00576ADF" w:rsidRDefault="004D4591" w:rsidP="00D47FEE">
      <w:pPr>
        <w:pStyle w:val="Odstavecseseznamem"/>
        <w:numPr>
          <w:ilvl w:val="0"/>
          <w:numId w:val="10"/>
        </w:numPr>
        <w:spacing w:after="0" w:line="240" w:lineRule="auto"/>
        <w:ind w:left="1276" w:hanging="425"/>
        <w:jc w:val="both"/>
        <w:rPr>
          <w:rFonts w:cs="Calibri"/>
        </w:rPr>
      </w:pPr>
      <w:r>
        <w:rPr>
          <w:rFonts w:cs="Calibri"/>
        </w:rPr>
        <w:t>je</w:t>
      </w:r>
      <w:r w:rsidRPr="00576ADF">
        <w:rPr>
          <w:rFonts w:cs="Calibri"/>
        </w:rPr>
        <w:t xml:space="preserve"> z hlediska platných právních předpisů způsobilé a vhodné pro použití při poskytování zdravotní péče v</w:t>
      </w:r>
      <w:r>
        <w:rPr>
          <w:rFonts w:cs="Calibri"/>
        </w:rPr>
        <w:t> </w:t>
      </w:r>
      <w:r w:rsidRPr="00576ADF">
        <w:rPr>
          <w:rFonts w:cs="Calibri"/>
        </w:rPr>
        <w:t>ČR</w:t>
      </w:r>
      <w:r>
        <w:rPr>
          <w:rFonts w:cs="Calibri"/>
        </w:rPr>
        <w:t>,</w:t>
      </w:r>
      <w:r w:rsidR="00774C5C">
        <w:rPr>
          <w:rFonts w:cs="Calibri"/>
        </w:rPr>
        <w:t xml:space="preserve"> </w:t>
      </w:r>
      <w:r w:rsidRPr="00576ADF">
        <w:rPr>
          <w:rFonts w:cs="Calibri"/>
        </w:rPr>
        <w:t xml:space="preserve">u </w:t>
      </w:r>
      <w:r>
        <w:rPr>
          <w:rFonts w:cs="Calibri"/>
        </w:rPr>
        <w:t>přístrojového vybavení</w:t>
      </w:r>
      <w:r w:rsidRPr="00576ADF">
        <w:rPr>
          <w:rFonts w:cs="Calibri"/>
        </w:rPr>
        <w:t xml:space="preserve"> byla stanoveným způsobem posouzena shoda jeho vlastností s technickými požadavky, které stanoví </w:t>
      </w:r>
      <w:r>
        <w:rPr>
          <w:rFonts w:cs="Calibri"/>
        </w:rPr>
        <w:t xml:space="preserve">příslušná </w:t>
      </w:r>
      <w:r w:rsidR="00774C5C">
        <w:rPr>
          <w:rFonts w:cs="Calibri"/>
        </w:rPr>
        <w:t xml:space="preserve">nařízení vlády, </w:t>
      </w:r>
      <w:r w:rsidRPr="00576ADF">
        <w:rPr>
          <w:rFonts w:cs="Calibri"/>
        </w:rPr>
        <w:t>je oz</w:t>
      </w:r>
      <w:r w:rsidR="00774C5C">
        <w:rPr>
          <w:rFonts w:cs="Calibri"/>
        </w:rPr>
        <w:t xml:space="preserve">načeno stanoveným způsobem a </w:t>
      </w:r>
      <w:r w:rsidRPr="00576ADF">
        <w:rPr>
          <w:rFonts w:cs="Calibri"/>
        </w:rPr>
        <w:t>výrobce nebo jeho zplnomocněný zástupce o tom vydal písemné prohlášení o shodě</w:t>
      </w:r>
      <w:r>
        <w:rPr>
          <w:rFonts w:cs="Calibri"/>
        </w:rPr>
        <w:t>;</w:t>
      </w:r>
    </w:p>
    <w:p w14:paraId="00581B00" w14:textId="3530D6F4" w:rsidR="004D4591" w:rsidRDefault="004D4591" w:rsidP="00D47FEE">
      <w:pPr>
        <w:pStyle w:val="Odstavecseseznamem"/>
        <w:numPr>
          <w:ilvl w:val="0"/>
          <w:numId w:val="10"/>
        </w:numPr>
        <w:spacing w:before="240" w:after="0" w:line="240" w:lineRule="auto"/>
        <w:ind w:left="1276" w:hanging="425"/>
        <w:jc w:val="both"/>
        <w:rPr>
          <w:rFonts w:cs="Calibri"/>
        </w:rPr>
      </w:pPr>
      <w:r>
        <w:rPr>
          <w:rFonts w:cs="Calibri"/>
        </w:rPr>
        <w:t xml:space="preserve">má </w:t>
      </w:r>
      <w:r w:rsidRPr="00D5055F">
        <w:rPr>
          <w:rFonts w:cs="Calibri"/>
        </w:rPr>
        <w:t>kvalitativní a technické vlastnosti odpovídají</w:t>
      </w:r>
      <w:r>
        <w:rPr>
          <w:rFonts w:cs="Calibri"/>
        </w:rPr>
        <w:t>cí</w:t>
      </w:r>
      <w:r w:rsidRPr="00D5055F">
        <w:rPr>
          <w:rFonts w:cs="Calibri"/>
        </w:rPr>
        <w:t xml:space="preserve"> požadavkům stanoveným obecně závaznými právními předpisy, v případě zdravotnického prostředku zejména zákonem o zdravotnických prostředcích, zákonem č. 102/2001 Sb., o obecné bezpečnosti výrobků, v</w:t>
      </w:r>
      <w:r>
        <w:rPr>
          <w:rFonts w:cs="Calibri"/>
        </w:rPr>
        <w:t xml:space="preserve"> platném</w:t>
      </w:r>
      <w:r w:rsidRPr="00D5055F">
        <w:rPr>
          <w:rFonts w:cs="Calibri"/>
        </w:rPr>
        <w:t xml:space="preserve"> znění, zákonem č. 22/1997 Sb., o technických požadavcích na výrobky</w:t>
      </w:r>
      <w:r>
        <w:rPr>
          <w:rFonts w:cs="Calibri"/>
        </w:rPr>
        <w:t>, v platném znění,</w:t>
      </w:r>
      <w:r w:rsidRPr="00D5055F">
        <w:rPr>
          <w:rFonts w:cs="Calibri"/>
        </w:rPr>
        <w:t xml:space="preserve"> a příslušnými prováděcími </w:t>
      </w:r>
      <w:r>
        <w:rPr>
          <w:rFonts w:cs="Calibri"/>
        </w:rPr>
        <w:t>právními předpisy</w:t>
      </w:r>
      <w:r w:rsidRPr="00D5055F">
        <w:rPr>
          <w:rFonts w:cs="Calibri"/>
        </w:rPr>
        <w:t xml:space="preserve"> ke zdravotnic</w:t>
      </w:r>
      <w:r>
        <w:rPr>
          <w:rFonts w:cs="Calibri"/>
        </w:rPr>
        <w:t>kým prostředkům, harmonizovaným českým technickým normám a ostatním</w:t>
      </w:r>
      <w:r w:rsidRPr="00D5055F">
        <w:rPr>
          <w:rFonts w:cs="Calibri"/>
        </w:rPr>
        <w:t xml:space="preserve"> ČSN a požadavkům stanoveným v zadávacích </w:t>
      </w:r>
      <w:r>
        <w:rPr>
          <w:rFonts w:cs="Calibri"/>
        </w:rPr>
        <w:t xml:space="preserve">a smluvních </w:t>
      </w:r>
      <w:r w:rsidRPr="00D5055F">
        <w:rPr>
          <w:rFonts w:cs="Calibri"/>
        </w:rPr>
        <w:t>podmínkách k</w:t>
      </w:r>
      <w:r>
        <w:rPr>
          <w:rFonts w:cs="Calibri"/>
        </w:rPr>
        <w:t> </w:t>
      </w:r>
      <w:r w:rsidR="002627F3">
        <w:rPr>
          <w:rFonts w:cs="Calibri"/>
        </w:rPr>
        <w:t>zadávacímu řízení.</w:t>
      </w:r>
    </w:p>
    <w:p w14:paraId="2DB32AE1" w14:textId="77777777" w:rsidR="002627F3" w:rsidRDefault="002627F3" w:rsidP="002627F3">
      <w:pPr>
        <w:pStyle w:val="Odstavecseseznamem"/>
        <w:spacing w:before="240" w:after="0" w:line="240" w:lineRule="auto"/>
        <w:ind w:left="1004"/>
        <w:jc w:val="both"/>
        <w:rPr>
          <w:rFonts w:cs="Calibri"/>
        </w:rPr>
      </w:pPr>
    </w:p>
    <w:p w14:paraId="4F108DF0" w14:textId="0C15B485" w:rsidR="004D4591" w:rsidRDefault="002627F3" w:rsidP="00D47FEE">
      <w:pPr>
        <w:pStyle w:val="Odstavecseseznamem"/>
        <w:numPr>
          <w:ilvl w:val="1"/>
          <w:numId w:val="12"/>
        </w:numPr>
        <w:tabs>
          <w:tab w:val="left" w:pos="709"/>
          <w:tab w:val="left" w:pos="851"/>
        </w:tabs>
        <w:spacing w:after="0" w:line="240" w:lineRule="auto"/>
      </w:pPr>
      <w:r>
        <w:rPr>
          <w:rFonts w:asciiTheme="minorHAnsi" w:hAnsiTheme="minorHAnsi" w:cs="Arial"/>
        </w:rPr>
        <w:t xml:space="preserve">       </w:t>
      </w:r>
      <w:r w:rsidR="00D47FEE">
        <w:rPr>
          <w:rFonts w:asciiTheme="minorHAnsi" w:hAnsiTheme="minorHAnsi" w:cs="Arial"/>
        </w:rPr>
        <w:t xml:space="preserve">   </w:t>
      </w:r>
      <w:r w:rsidR="004D4591" w:rsidRPr="002627F3">
        <w:rPr>
          <w:rFonts w:asciiTheme="minorHAnsi" w:hAnsiTheme="minorHAnsi" w:cs="Arial"/>
        </w:rPr>
        <w:t>Prodávající</w:t>
      </w:r>
      <w:r w:rsidR="004D4591" w:rsidRPr="00A65F95">
        <w:t xml:space="preserve"> prohlašuje, že</w:t>
      </w:r>
    </w:p>
    <w:p w14:paraId="49222035" w14:textId="4A40C6F2" w:rsidR="004D4591" w:rsidRDefault="004D4591" w:rsidP="00D47FEE">
      <w:pPr>
        <w:pStyle w:val="Odstavecseseznamem"/>
        <w:numPr>
          <w:ilvl w:val="0"/>
          <w:numId w:val="10"/>
        </w:numPr>
        <w:spacing w:after="0" w:line="240" w:lineRule="auto"/>
        <w:ind w:left="1276" w:hanging="425"/>
        <w:jc w:val="both"/>
      </w:pPr>
      <w:r w:rsidRPr="00B01567">
        <w:rPr>
          <w:rFonts w:cs="Calibri"/>
        </w:rPr>
        <w:t>předmět</w:t>
      </w:r>
      <w:r w:rsidRPr="00A65F95">
        <w:t xml:space="preserve"> plnění dle této smlouvy je zcela v souladu s požadavk</w:t>
      </w:r>
      <w:r>
        <w:t>y kupujícího uvedenými v zadáv</w:t>
      </w:r>
      <w:r w:rsidR="002627F3">
        <w:t>acích podmínkách</w:t>
      </w:r>
      <w:r>
        <w:t>,</w:t>
      </w:r>
    </w:p>
    <w:p w14:paraId="3D3A6852" w14:textId="77777777" w:rsidR="004D4591" w:rsidRDefault="004D4591" w:rsidP="00D47FEE">
      <w:pPr>
        <w:pStyle w:val="Odstavecseseznamem"/>
        <w:numPr>
          <w:ilvl w:val="0"/>
          <w:numId w:val="10"/>
        </w:numPr>
        <w:spacing w:after="0" w:line="240" w:lineRule="auto"/>
        <w:ind w:left="1276" w:hanging="425"/>
        <w:jc w:val="both"/>
      </w:pPr>
      <w:r w:rsidRPr="00A65F95">
        <w:lastRenderedPageBreak/>
        <w:t xml:space="preserve">je výlučným vlastníkem </w:t>
      </w:r>
      <w:r>
        <w:t>přístrojového vybavení,</w:t>
      </w:r>
    </w:p>
    <w:p w14:paraId="04C0EE2E" w14:textId="77777777" w:rsidR="004D4591" w:rsidRDefault="004D4591" w:rsidP="00D47FEE">
      <w:pPr>
        <w:pStyle w:val="Odstavecseseznamem"/>
        <w:numPr>
          <w:ilvl w:val="0"/>
          <w:numId w:val="10"/>
        </w:numPr>
        <w:spacing w:after="0" w:line="240" w:lineRule="auto"/>
        <w:ind w:left="1276" w:hanging="425"/>
        <w:jc w:val="both"/>
      </w:pPr>
      <w:r w:rsidRPr="00A65F95">
        <w:t xml:space="preserve">na </w:t>
      </w:r>
      <w:r>
        <w:t>přístrojovém vybavení</w:t>
      </w:r>
      <w:r w:rsidRPr="00A65F95">
        <w:t xml:space="preserve"> neváznou žádná práva třetích osob</w:t>
      </w:r>
      <w:r>
        <w:t>,</w:t>
      </w:r>
    </w:p>
    <w:p w14:paraId="787E0CC3" w14:textId="77777777" w:rsidR="004D4591" w:rsidRDefault="004D4591" w:rsidP="00D47FEE">
      <w:pPr>
        <w:pStyle w:val="Odstavecseseznamem"/>
        <w:numPr>
          <w:ilvl w:val="0"/>
          <w:numId w:val="10"/>
        </w:numPr>
        <w:spacing w:after="0" w:line="240" w:lineRule="auto"/>
        <w:ind w:left="1276" w:hanging="425"/>
        <w:jc w:val="both"/>
      </w:pPr>
      <w:r w:rsidRPr="00A65F95">
        <w:t>není dána žádná překážka, která by mu bránila s</w:t>
      </w:r>
      <w:r>
        <w:t> přístrojovým vybavením</w:t>
      </w:r>
      <w:r w:rsidRPr="00A65F95">
        <w:t xml:space="preserve"> podle této smlouvy disponovat</w:t>
      </w:r>
      <w:r>
        <w:t>,</w:t>
      </w:r>
    </w:p>
    <w:p w14:paraId="16BC7B92" w14:textId="310E472C" w:rsidR="004D4591" w:rsidRDefault="004D4591" w:rsidP="00D47FEE">
      <w:pPr>
        <w:pStyle w:val="Odstavecseseznamem"/>
        <w:numPr>
          <w:ilvl w:val="0"/>
          <w:numId w:val="10"/>
        </w:numPr>
        <w:spacing w:after="0" w:line="240" w:lineRule="auto"/>
        <w:ind w:left="1276" w:hanging="425"/>
        <w:jc w:val="both"/>
      </w:pPr>
      <w:r>
        <w:t xml:space="preserve">přístrojové vybavení </w:t>
      </w:r>
      <w:r w:rsidRPr="00A65F95">
        <w:t>nemá žádné vady, které by bránily jeho použití ke sjednaným či obvyklým účelům.</w:t>
      </w:r>
    </w:p>
    <w:p w14:paraId="0BCD2B12" w14:textId="77777777" w:rsidR="002627F3" w:rsidRDefault="002627F3" w:rsidP="002627F3">
      <w:pPr>
        <w:pStyle w:val="Odstavecseseznamem"/>
        <w:spacing w:after="0" w:line="240" w:lineRule="auto"/>
        <w:ind w:left="1069"/>
        <w:jc w:val="both"/>
      </w:pPr>
    </w:p>
    <w:p w14:paraId="57DD44B6" w14:textId="5FF1AABB" w:rsidR="004D4591" w:rsidRDefault="004D4591" w:rsidP="00365C89">
      <w:pPr>
        <w:pStyle w:val="Odstavecseseznamem"/>
        <w:numPr>
          <w:ilvl w:val="1"/>
          <w:numId w:val="12"/>
        </w:numPr>
        <w:tabs>
          <w:tab w:val="left" w:pos="851"/>
        </w:tabs>
        <w:spacing w:after="0" w:line="240" w:lineRule="auto"/>
        <w:ind w:left="851" w:hanging="851"/>
        <w:jc w:val="both"/>
      </w:pPr>
      <w:r w:rsidRPr="002627F3">
        <w:rPr>
          <w:rFonts w:asciiTheme="minorHAnsi" w:hAnsiTheme="minorHAnsi" w:cs="Arial"/>
        </w:rPr>
        <w:t>Prodávající</w:t>
      </w:r>
      <w:r w:rsidRPr="00A65F95">
        <w:t xml:space="preserve"> se v souvislosti s</w:t>
      </w:r>
      <w:r>
        <w:t xml:space="preserve"> předmětem plnění </w:t>
      </w:r>
      <w:r w:rsidRPr="00A65F95">
        <w:t>zavazuje</w:t>
      </w:r>
      <w:r w:rsidRPr="00A65F95" w:rsidDel="00C84199">
        <w:t xml:space="preserve"> </w:t>
      </w:r>
      <w:r w:rsidRPr="00A65F95">
        <w:t>zboží</w:t>
      </w:r>
      <w:r>
        <w:t xml:space="preserve"> dodat na místo plnění,</w:t>
      </w:r>
      <w:r w:rsidRPr="00A65F95">
        <w:t xml:space="preserve"> </w:t>
      </w:r>
      <w:r>
        <w:t xml:space="preserve">zajistit </w:t>
      </w:r>
      <w:r w:rsidRPr="0014354B">
        <w:t>montáž a instalac</w:t>
      </w:r>
      <w:r>
        <w:t>i</w:t>
      </w:r>
      <w:r w:rsidRPr="0014354B">
        <w:t xml:space="preserve"> </w:t>
      </w:r>
      <w:r>
        <w:t>zboží</w:t>
      </w:r>
      <w:r w:rsidRPr="0014354B">
        <w:t xml:space="preserve"> včetně příslušenství či technologií</w:t>
      </w:r>
      <w:r w:rsidR="002627F3">
        <w:t>,</w:t>
      </w:r>
      <w:r>
        <w:t xml:space="preserve"> </w:t>
      </w:r>
      <w:r w:rsidRPr="00A65F95">
        <w:t xml:space="preserve">je-li pro uvedení </w:t>
      </w:r>
      <w:r>
        <w:t xml:space="preserve">přístrojového vybavení </w:t>
      </w:r>
      <w:r w:rsidRPr="00A65F95">
        <w:t xml:space="preserve">do plného provozu potřeba, aby byly tyto </w:t>
      </w:r>
      <w:r>
        <w:t>činnosti</w:t>
      </w:r>
      <w:r w:rsidRPr="00A65F95">
        <w:t xml:space="preserve"> provedeny. Prodávající se rovněž zavazuje k tomu, že zajistí obstarání veškerých veřejnoprávních rozhodnutí a povolení potřebných pro uvedení </w:t>
      </w:r>
      <w:r>
        <w:t>přístrojového vybavení</w:t>
      </w:r>
      <w:r w:rsidRPr="00A65F95">
        <w:t xml:space="preserve"> do plného provozu</w:t>
      </w:r>
      <w:r>
        <w:t xml:space="preserve"> a že v</w:t>
      </w:r>
      <w:r w:rsidRPr="00286710">
        <w:t xml:space="preserve">eškeré činnosti ve vztahu k předmětu plnění </w:t>
      </w:r>
      <w:r>
        <w:t xml:space="preserve">bude </w:t>
      </w:r>
      <w:r w:rsidRPr="00286710">
        <w:t>provádě</w:t>
      </w:r>
      <w:r>
        <w:t>t</w:t>
      </w:r>
      <w:r w:rsidRPr="00286710">
        <w:t xml:space="preserve"> v souladu s platnými právními předpisy ČR a technický</w:t>
      </w:r>
      <w:r>
        <w:t>mi</w:t>
      </w:r>
      <w:r w:rsidRPr="00286710">
        <w:t xml:space="preserve"> a jiný</w:t>
      </w:r>
      <w:r>
        <w:t>mi</w:t>
      </w:r>
      <w:r w:rsidRPr="00286710">
        <w:t xml:space="preserve"> norm</w:t>
      </w:r>
      <w:r>
        <w:t>ami</w:t>
      </w:r>
      <w:r w:rsidRPr="00286710">
        <w:t>, vztahující</w:t>
      </w:r>
      <w:r>
        <w:t>mi</w:t>
      </w:r>
      <w:r w:rsidRPr="00286710">
        <w:t xml:space="preserve"> se na předmět </w:t>
      </w:r>
      <w:r>
        <w:t>plnění</w:t>
      </w:r>
      <w:r w:rsidRPr="00286710">
        <w:t xml:space="preserve"> z hlediska jeho charakteru a způsobu užití</w:t>
      </w:r>
      <w:r>
        <w:t>.</w:t>
      </w:r>
    </w:p>
    <w:p w14:paraId="552FBB2C" w14:textId="77777777" w:rsidR="002627F3" w:rsidRPr="00286710" w:rsidRDefault="002627F3" w:rsidP="002627F3">
      <w:pPr>
        <w:pStyle w:val="Odstavecseseznamem"/>
        <w:tabs>
          <w:tab w:val="left" w:pos="709"/>
        </w:tabs>
        <w:spacing w:after="0" w:line="240" w:lineRule="auto"/>
        <w:ind w:left="709"/>
        <w:jc w:val="both"/>
      </w:pPr>
    </w:p>
    <w:p w14:paraId="5EA1EE8E" w14:textId="05186767" w:rsidR="004D4591" w:rsidRDefault="00365C89" w:rsidP="0009721E">
      <w:pPr>
        <w:pStyle w:val="Odstavecseseznamem"/>
        <w:numPr>
          <w:ilvl w:val="1"/>
          <w:numId w:val="12"/>
        </w:numPr>
        <w:spacing w:after="0" w:line="240" w:lineRule="auto"/>
        <w:ind w:left="284" w:hanging="284"/>
        <w:contextualSpacing w:val="0"/>
      </w:pPr>
      <w:r>
        <w:rPr>
          <w:rFonts w:asciiTheme="minorHAnsi" w:hAnsiTheme="minorHAnsi" w:cs="Arial"/>
        </w:rPr>
        <w:t xml:space="preserve">   </w:t>
      </w:r>
      <w:r w:rsidR="004D4591" w:rsidRPr="00B01567">
        <w:rPr>
          <w:rFonts w:asciiTheme="minorHAnsi" w:hAnsiTheme="minorHAnsi" w:cs="Arial"/>
        </w:rPr>
        <w:t>P</w:t>
      </w:r>
      <w:r w:rsidR="004D4591" w:rsidRPr="001E6113">
        <w:rPr>
          <w:rFonts w:asciiTheme="minorHAnsi" w:hAnsiTheme="minorHAnsi" w:cs="Arial"/>
        </w:rPr>
        <w:t>ředmět</w:t>
      </w:r>
      <w:r w:rsidR="004D4591">
        <w:t xml:space="preserve"> </w:t>
      </w:r>
      <w:r w:rsidR="004D4591" w:rsidRPr="001E6113">
        <w:rPr>
          <w:rFonts w:asciiTheme="minorHAnsi" w:hAnsiTheme="minorHAnsi" w:cstheme="minorHAnsi"/>
        </w:rPr>
        <w:t>plnění</w:t>
      </w:r>
      <w:r w:rsidR="004D4591">
        <w:t xml:space="preserve"> zahrnuje </w:t>
      </w:r>
    </w:p>
    <w:p w14:paraId="0549A1C5" w14:textId="77777777" w:rsidR="004D4591" w:rsidRPr="001E6113" w:rsidRDefault="004D4591" w:rsidP="00365C89">
      <w:pPr>
        <w:pStyle w:val="Odstavecseseznamem"/>
        <w:numPr>
          <w:ilvl w:val="0"/>
          <w:numId w:val="10"/>
        </w:numPr>
        <w:spacing w:after="0" w:line="240" w:lineRule="auto"/>
        <w:ind w:left="1276" w:hanging="425"/>
        <w:jc w:val="both"/>
        <w:rPr>
          <w:rFonts w:cs="Calibri"/>
        </w:rPr>
      </w:pPr>
      <w:r w:rsidRPr="00B01567">
        <w:rPr>
          <w:rFonts w:cs="Calibri"/>
        </w:rPr>
        <w:t xml:space="preserve">dopravu přístrojového </w:t>
      </w:r>
      <w:r w:rsidRPr="001E6113">
        <w:rPr>
          <w:rFonts w:cs="Calibri"/>
        </w:rPr>
        <w:t>vybavení na místo plnění;</w:t>
      </w:r>
    </w:p>
    <w:p w14:paraId="74CFB06B" w14:textId="77777777" w:rsidR="004D4591" w:rsidRPr="001E6113" w:rsidRDefault="004D4591" w:rsidP="00365C89">
      <w:pPr>
        <w:pStyle w:val="Odstavecseseznamem"/>
        <w:numPr>
          <w:ilvl w:val="0"/>
          <w:numId w:val="10"/>
        </w:numPr>
        <w:spacing w:after="0" w:line="240" w:lineRule="auto"/>
        <w:ind w:left="1276" w:hanging="425"/>
        <w:jc w:val="both"/>
        <w:rPr>
          <w:rFonts w:cs="Calibri"/>
        </w:rPr>
      </w:pPr>
      <w:r w:rsidRPr="001E6113">
        <w:rPr>
          <w:rFonts w:cs="Calibri"/>
        </w:rPr>
        <w:t>instalaci přístrojového vybavení, která zahrnuje jeho sestavení, propojení a usazení v místě plnění, napojení na zdroje, zejména připojení k elektrickým rozvodům, k slaboproudým, optickým rozvodům, datovým sítím a informačním systémům zadavatele, rozvodu vody, demineralizované vody, plynu, technických plynů, tepla, chladu či vzduchotechniky (je-li funkce pořizovaného přístrojového vybavení podmíněna takovým připojením nebo požadována zadavatelem);</w:t>
      </w:r>
    </w:p>
    <w:p w14:paraId="5EAFFF5E" w14:textId="77777777" w:rsidR="004D4591" w:rsidRPr="001E6113" w:rsidRDefault="004D4591" w:rsidP="00365C89">
      <w:pPr>
        <w:pStyle w:val="Odstavecseseznamem"/>
        <w:numPr>
          <w:ilvl w:val="0"/>
          <w:numId w:val="10"/>
        </w:numPr>
        <w:spacing w:after="0" w:line="240" w:lineRule="auto"/>
        <w:ind w:left="1276" w:hanging="425"/>
        <w:jc w:val="both"/>
        <w:rPr>
          <w:rFonts w:cs="Calibri"/>
        </w:rPr>
      </w:pPr>
      <w:r w:rsidRPr="001E6113">
        <w:rPr>
          <w:rFonts w:cs="Calibri"/>
        </w:rPr>
        <w:t>uvedení přístrojového vybavení do plného provozu zahrnující jeho odzkoušení a ověření správné funkčnosti, případně jeho seřízení, předvedení plné funkčnosti, jakož i provedení jiných úkonů a činností nutných pro to, aby přístrojové vybavení mohlo plnit sjednaný či obvyklý účel;</w:t>
      </w:r>
    </w:p>
    <w:p w14:paraId="20E494CA" w14:textId="228F2E20" w:rsidR="004D4591" w:rsidRDefault="004D4591" w:rsidP="00365C89">
      <w:pPr>
        <w:pStyle w:val="Odstavecseseznamem"/>
        <w:numPr>
          <w:ilvl w:val="0"/>
          <w:numId w:val="10"/>
        </w:numPr>
        <w:spacing w:after="0" w:line="240" w:lineRule="auto"/>
        <w:ind w:left="1276" w:hanging="425"/>
        <w:jc w:val="both"/>
      </w:pPr>
      <w:r>
        <w:t xml:space="preserve">provedení veškerých předepsaných zkoušek včetně vystavení dokladů o jejich provedení dle pokynů výrobce, dle zákona o zdravotnických prostředcích, doložení příslušných atestů, certifikátů, prohlášení o shodě v souladu se zákonem </w:t>
      </w:r>
      <w:r w:rsidRPr="00C84199">
        <w:rPr>
          <w:rFonts w:cs="Calibri"/>
        </w:rPr>
        <w:t>č. 22/1997 Sb., o technických požadavcích na výrobky</w:t>
      </w:r>
      <w:r>
        <w:rPr>
          <w:rFonts w:cs="Calibri"/>
        </w:rPr>
        <w:t>,</w:t>
      </w:r>
      <w:r w:rsidRPr="00C84199">
        <w:rPr>
          <w:rFonts w:cs="Calibri"/>
        </w:rPr>
        <w:t xml:space="preserve"> v platném znění</w:t>
      </w:r>
      <w:r>
        <w:rPr>
          <w:rFonts w:cs="Calibri"/>
        </w:rPr>
        <w:t>,</w:t>
      </w:r>
      <w:r w:rsidRPr="00C84199">
        <w:rPr>
          <w:rFonts w:cs="Calibri"/>
        </w:rPr>
        <w:t xml:space="preserve"> a příslušnými prováděcími </w:t>
      </w:r>
      <w:r>
        <w:rPr>
          <w:rFonts w:cs="Calibri"/>
        </w:rPr>
        <w:t>předpisy</w:t>
      </w:r>
      <w:r w:rsidRPr="00C84199">
        <w:rPr>
          <w:rFonts w:cs="Calibri"/>
        </w:rPr>
        <w:t xml:space="preserve"> ke zdravotnickým prostředkům, harmonizovaným českým technickým normám a ostatním ČSN a jejich předání zadavateli v českém jazyce;</w:t>
      </w:r>
      <w:r>
        <w:t xml:space="preserve">  </w:t>
      </w:r>
    </w:p>
    <w:p w14:paraId="7C2CC27A" w14:textId="77777777" w:rsidR="004D4591" w:rsidRPr="001E6113" w:rsidRDefault="004D4591" w:rsidP="00365C89">
      <w:pPr>
        <w:pStyle w:val="Odstavecseseznamem"/>
        <w:numPr>
          <w:ilvl w:val="0"/>
          <w:numId w:val="10"/>
        </w:numPr>
        <w:spacing w:after="0" w:line="240" w:lineRule="auto"/>
        <w:ind w:left="1276" w:hanging="425"/>
        <w:jc w:val="both"/>
        <w:rPr>
          <w:rFonts w:cs="Calibri"/>
        </w:rPr>
      </w:pPr>
      <w:r w:rsidRPr="00B01567">
        <w:rPr>
          <w:rFonts w:cs="Calibri"/>
        </w:rPr>
        <w:t xml:space="preserve">provedení individuálního vyzkoušení všech prvků </w:t>
      </w:r>
      <w:r w:rsidRPr="001E6113">
        <w:rPr>
          <w:rFonts w:cs="Calibri"/>
        </w:rPr>
        <w:t>přístrojového vybavení včetně vyhotovení protokolu o přezkoušení v českém jazyce</w:t>
      </w:r>
      <w:r>
        <w:rPr>
          <w:rFonts w:cs="Calibri"/>
        </w:rPr>
        <w:t>;</w:t>
      </w:r>
    </w:p>
    <w:p w14:paraId="5C2DABE5" w14:textId="77777777" w:rsidR="004D4591" w:rsidRPr="001E6113" w:rsidRDefault="004D4591" w:rsidP="00365C89">
      <w:pPr>
        <w:pStyle w:val="Odstavecseseznamem"/>
        <w:numPr>
          <w:ilvl w:val="0"/>
          <w:numId w:val="10"/>
        </w:numPr>
        <w:spacing w:after="0" w:line="240" w:lineRule="auto"/>
        <w:ind w:left="1276" w:hanging="425"/>
        <w:jc w:val="both"/>
        <w:rPr>
          <w:rFonts w:cs="Calibri"/>
        </w:rPr>
      </w:pPr>
      <w:r w:rsidRPr="001E6113">
        <w:rPr>
          <w:rFonts w:cs="Calibri"/>
        </w:rPr>
        <w:t>při předání přístrojového vybavení musí být vhodným způsobem prokázáno dodržení požadovaných technických parametrů tohoto přístrojového vybavení;</w:t>
      </w:r>
    </w:p>
    <w:p w14:paraId="5F28477B" w14:textId="77777777" w:rsidR="004D4591" w:rsidRPr="00B06A1A" w:rsidRDefault="004D4591" w:rsidP="00365C89">
      <w:pPr>
        <w:pStyle w:val="Odstavecseseznamem"/>
        <w:numPr>
          <w:ilvl w:val="0"/>
          <w:numId w:val="10"/>
        </w:numPr>
        <w:spacing w:after="0" w:line="240" w:lineRule="auto"/>
        <w:ind w:left="1276" w:hanging="425"/>
        <w:jc w:val="both"/>
      </w:pPr>
      <w:r>
        <w:t xml:space="preserve">protokol o předání přístrojového vybavení; </w:t>
      </w:r>
    </w:p>
    <w:p w14:paraId="274B2AFA" w14:textId="773D89DB" w:rsidR="004D4591" w:rsidRDefault="004D4591" w:rsidP="00365C89">
      <w:pPr>
        <w:pStyle w:val="Odstavecseseznamem"/>
        <w:numPr>
          <w:ilvl w:val="0"/>
          <w:numId w:val="10"/>
        </w:numPr>
        <w:spacing w:after="0" w:line="240" w:lineRule="auto"/>
        <w:ind w:left="1276" w:hanging="425"/>
        <w:jc w:val="both"/>
        <w:rPr>
          <w:rFonts w:cs="Calibri"/>
        </w:rPr>
      </w:pPr>
      <w:r w:rsidRPr="00B01567">
        <w:rPr>
          <w:rFonts w:cs="Calibri"/>
        </w:rPr>
        <w:t>likvidace obalů a odpadů souvisejících s dodávkou a instalací přístrojového vybavení v souladu s ustanoveními zákona č. 185/2001 Sb., o odpadech</w:t>
      </w:r>
      <w:r>
        <w:rPr>
          <w:rFonts w:cs="Calibri"/>
        </w:rPr>
        <w:t>,</w:t>
      </w:r>
      <w:r w:rsidR="00E72412">
        <w:rPr>
          <w:rFonts w:cs="Calibri"/>
        </w:rPr>
        <w:t xml:space="preserve"> v platném znění.</w:t>
      </w:r>
    </w:p>
    <w:p w14:paraId="0EDE9497" w14:textId="77777777" w:rsidR="00E72412" w:rsidRPr="001E6113" w:rsidRDefault="00E72412" w:rsidP="00E72412">
      <w:pPr>
        <w:pStyle w:val="Odstavecseseznamem"/>
        <w:spacing w:after="0" w:line="240" w:lineRule="auto"/>
        <w:ind w:left="1069"/>
        <w:jc w:val="both"/>
        <w:rPr>
          <w:rFonts w:cs="Calibri"/>
        </w:rPr>
      </w:pPr>
    </w:p>
    <w:p w14:paraId="09BC84E0" w14:textId="3ED69F09" w:rsidR="004D4591" w:rsidRPr="001E6113" w:rsidRDefault="00365C89" w:rsidP="0009721E">
      <w:pPr>
        <w:pStyle w:val="Odstavecseseznamem"/>
        <w:numPr>
          <w:ilvl w:val="1"/>
          <w:numId w:val="12"/>
        </w:numPr>
        <w:tabs>
          <w:tab w:val="left" w:pos="709"/>
        </w:tabs>
        <w:spacing w:after="0" w:line="240" w:lineRule="auto"/>
        <w:ind w:left="284" w:hanging="284"/>
        <w:contextualSpacing w:val="0"/>
      </w:pPr>
      <w:r>
        <w:rPr>
          <w:rFonts w:asciiTheme="minorHAnsi" w:hAnsiTheme="minorHAnsi" w:cs="Arial"/>
        </w:rPr>
        <w:t xml:space="preserve">  </w:t>
      </w:r>
      <w:r w:rsidR="004D4591" w:rsidRPr="001E6113">
        <w:rPr>
          <w:rFonts w:asciiTheme="minorHAnsi" w:hAnsiTheme="minorHAnsi" w:cs="Arial"/>
        </w:rPr>
        <w:t>Součástí</w:t>
      </w:r>
      <w:r w:rsidR="004D4591" w:rsidRPr="001E6113">
        <w:t xml:space="preserve"> předmětu plnění je</w:t>
      </w:r>
    </w:p>
    <w:p w14:paraId="204246DD" w14:textId="77777777" w:rsidR="004D4591" w:rsidRPr="00BD1E3A" w:rsidRDefault="004D4591" w:rsidP="00365C89">
      <w:pPr>
        <w:pStyle w:val="Odstavecseseznamem"/>
        <w:numPr>
          <w:ilvl w:val="0"/>
          <w:numId w:val="10"/>
        </w:numPr>
        <w:spacing w:after="0" w:line="240" w:lineRule="auto"/>
        <w:ind w:left="1276" w:hanging="425"/>
        <w:jc w:val="both"/>
      </w:pPr>
      <w:r w:rsidRPr="00BD1E3A">
        <w:rPr>
          <w:rFonts w:cs="Calibri"/>
        </w:rPr>
        <w:t>předání</w:t>
      </w:r>
      <w:r>
        <w:t xml:space="preserve"> dokumentace vyplývající z </w:t>
      </w:r>
      <w:r w:rsidRPr="002E0438">
        <w:t>instalac</w:t>
      </w:r>
      <w:r>
        <w:t>e</w:t>
      </w:r>
      <w:r w:rsidRPr="002E0438">
        <w:t xml:space="preserve"> přístrojového vybavení</w:t>
      </w:r>
      <w:r>
        <w:t xml:space="preserve"> a jeho uvedením do provozu;</w:t>
      </w:r>
    </w:p>
    <w:p w14:paraId="29A55CAF" w14:textId="77777777" w:rsidR="004D4591" w:rsidRPr="00BD1E3A" w:rsidRDefault="004D4591" w:rsidP="00365C89">
      <w:pPr>
        <w:pStyle w:val="Odstavecseseznamem"/>
        <w:numPr>
          <w:ilvl w:val="0"/>
          <w:numId w:val="10"/>
        </w:numPr>
        <w:spacing w:after="0" w:line="240" w:lineRule="auto"/>
        <w:ind w:left="1276" w:hanging="425"/>
        <w:jc w:val="both"/>
      </w:pPr>
      <w:r>
        <w:rPr>
          <w:rFonts w:cs="Calibri"/>
        </w:rPr>
        <w:t xml:space="preserve">předání úplných </w:t>
      </w:r>
      <w:r w:rsidRPr="00BD1E3A">
        <w:rPr>
          <w:rFonts w:cs="Calibri"/>
        </w:rPr>
        <w:t>instrukcí</w:t>
      </w:r>
      <w:r w:rsidRPr="00BD1E3A">
        <w:rPr>
          <w:bCs/>
        </w:rPr>
        <w:t xml:space="preserve"> a návodů k</w:t>
      </w:r>
      <w:r>
        <w:rPr>
          <w:bCs/>
        </w:rPr>
        <w:t> </w:t>
      </w:r>
      <w:r w:rsidRPr="00BD1E3A">
        <w:rPr>
          <w:bCs/>
        </w:rPr>
        <w:t>obsluze</w:t>
      </w:r>
      <w:r>
        <w:rPr>
          <w:bCs/>
        </w:rPr>
        <w:t xml:space="preserve">, </w:t>
      </w:r>
      <w:r w:rsidRPr="00BD1E3A">
        <w:rPr>
          <w:bCs/>
        </w:rPr>
        <w:t>údržbě</w:t>
      </w:r>
      <w:r>
        <w:rPr>
          <w:bCs/>
        </w:rPr>
        <w:t xml:space="preserve"> a provozu přístrojového vybavení </w:t>
      </w:r>
      <w:r w:rsidRPr="00BD1E3A">
        <w:rPr>
          <w:bCs/>
        </w:rPr>
        <w:t>(manuálů) v českém jazyce, a to 1x v listinné podobě a 1x v elektronické podobě na CD</w:t>
      </w:r>
      <w:r>
        <w:t>;</w:t>
      </w:r>
    </w:p>
    <w:p w14:paraId="47E17B97" w14:textId="77777777" w:rsidR="004D4591" w:rsidRPr="00BD1E3A" w:rsidRDefault="004D4591" w:rsidP="00365C89">
      <w:pPr>
        <w:pStyle w:val="Odstavecseseznamem"/>
        <w:numPr>
          <w:ilvl w:val="0"/>
          <w:numId w:val="10"/>
        </w:numPr>
        <w:spacing w:after="0" w:line="240" w:lineRule="auto"/>
        <w:ind w:left="1276" w:hanging="425"/>
        <w:jc w:val="both"/>
      </w:pPr>
      <w:r w:rsidRPr="00BD1E3A">
        <w:rPr>
          <w:rFonts w:cs="Calibri"/>
        </w:rPr>
        <w:t>prohlášení</w:t>
      </w:r>
      <w:r w:rsidRPr="00BD1E3A">
        <w:rPr>
          <w:bCs/>
        </w:rPr>
        <w:t xml:space="preserve"> o shodě dodaného </w:t>
      </w:r>
      <w:r>
        <w:rPr>
          <w:bCs/>
        </w:rPr>
        <w:t xml:space="preserve">přístrojového vybavení </w:t>
      </w:r>
      <w:r w:rsidRPr="00BD1E3A">
        <w:rPr>
          <w:bCs/>
        </w:rPr>
        <w:t xml:space="preserve">se schválenými standardy, </w:t>
      </w:r>
      <w:r>
        <w:rPr>
          <w:bCs/>
        </w:rPr>
        <w:t xml:space="preserve">které bylo předloženo v nabídce. </w:t>
      </w:r>
      <w:r w:rsidRPr="00576ADF">
        <w:rPr>
          <w:bCs/>
        </w:rPr>
        <w:t xml:space="preserve">Jedná-li se o </w:t>
      </w:r>
      <w:r>
        <w:rPr>
          <w:bCs/>
        </w:rPr>
        <w:t>přístrojové vybavení</w:t>
      </w:r>
      <w:r w:rsidRPr="00576ADF">
        <w:rPr>
          <w:bCs/>
        </w:rPr>
        <w:t xml:space="preserve">, které již bylo uvedeno na trh v některém z členských států EU a je opatřeno značkou CE, je </w:t>
      </w:r>
      <w:r>
        <w:rPr>
          <w:bCs/>
        </w:rPr>
        <w:t>nutné</w:t>
      </w:r>
      <w:r w:rsidRPr="00576ADF">
        <w:rPr>
          <w:bCs/>
        </w:rPr>
        <w:t xml:space="preserve"> předložit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w:t>
      </w:r>
      <w:r w:rsidRPr="00576ADF">
        <w:rPr>
          <w:bCs/>
        </w:rPr>
        <w:lastRenderedPageBreak/>
        <w:t xml:space="preserve">vydávány pro jednotlivé druhy </w:t>
      </w:r>
      <w:r>
        <w:rPr>
          <w:bCs/>
        </w:rPr>
        <w:t xml:space="preserve">přístrojového </w:t>
      </w:r>
      <w:proofErr w:type="gramStart"/>
      <w:r>
        <w:rPr>
          <w:bCs/>
        </w:rPr>
        <w:t xml:space="preserve">vybavení - </w:t>
      </w:r>
      <w:r w:rsidRPr="00576ADF">
        <w:rPr>
          <w:bCs/>
        </w:rPr>
        <w:t>zdravotn</w:t>
      </w:r>
      <w:r>
        <w:rPr>
          <w:bCs/>
        </w:rPr>
        <w:t>ických</w:t>
      </w:r>
      <w:proofErr w:type="gramEnd"/>
      <w:r w:rsidRPr="00576ADF">
        <w:rPr>
          <w:bCs/>
        </w:rPr>
        <w:t xml:space="preserve"> prostředků a vztahují se k</w:t>
      </w:r>
      <w:r>
        <w:rPr>
          <w:bCs/>
        </w:rPr>
        <w:t> předmětu plnění</w:t>
      </w:r>
      <w:r w:rsidRPr="00576ADF">
        <w:rPr>
          <w:bCs/>
        </w:rPr>
        <w:t>.</w:t>
      </w:r>
    </w:p>
    <w:p w14:paraId="304F3DC7" w14:textId="77777777" w:rsidR="004D4591" w:rsidRDefault="004D4591" w:rsidP="00365C89">
      <w:pPr>
        <w:pStyle w:val="Odstavecseseznamem"/>
        <w:numPr>
          <w:ilvl w:val="0"/>
          <w:numId w:val="10"/>
        </w:numPr>
        <w:spacing w:after="0" w:line="240" w:lineRule="auto"/>
        <w:ind w:left="1276" w:hanging="425"/>
        <w:jc w:val="both"/>
      </w:pPr>
      <w:r w:rsidRPr="00BD1E3A">
        <w:rPr>
          <w:rFonts w:cs="Calibri"/>
        </w:rPr>
        <w:t>příslušn</w:t>
      </w:r>
      <w:r>
        <w:rPr>
          <w:rFonts w:cs="Calibri"/>
        </w:rPr>
        <w:t>ou</w:t>
      </w:r>
      <w:r w:rsidRPr="00BD1E3A">
        <w:t xml:space="preserve"> dokumentac</w:t>
      </w:r>
      <w:r>
        <w:t>i</w:t>
      </w:r>
      <w:r w:rsidRPr="00BD1E3A">
        <w:t xml:space="preserve"> dle zákona o zdravotnických prostředcích a příp. doklady dle atomového zákona č. 18/1997 Sb., v platném znění</w:t>
      </w:r>
      <w:r>
        <w:t xml:space="preserve"> (</w:t>
      </w:r>
      <w:r w:rsidRPr="00BD1E3A">
        <w:t>pokud jsou tyto doklady pro provoz</w:t>
      </w:r>
      <w:r>
        <w:t xml:space="preserve"> přístrojového vybavení</w:t>
      </w:r>
      <w:r w:rsidRPr="00BD1E3A">
        <w:t xml:space="preserve"> nezbytné</w:t>
      </w:r>
      <w:r>
        <w:t>);</w:t>
      </w:r>
    </w:p>
    <w:p w14:paraId="6B01C0AD" w14:textId="50130FE8" w:rsidR="004D4591" w:rsidRPr="00D422B0" w:rsidRDefault="004D4591" w:rsidP="00365C89">
      <w:pPr>
        <w:pStyle w:val="Odstavecseseznamem"/>
        <w:numPr>
          <w:ilvl w:val="0"/>
          <w:numId w:val="10"/>
        </w:numPr>
        <w:spacing w:after="0" w:line="240" w:lineRule="auto"/>
        <w:ind w:left="1276" w:hanging="425"/>
        <w:jc w:val="both"/>
      </w:pPr>
      <w:r w:rsidRPr="00BD1E3A">
        <w:rPr>
          <w:rFonts w:cs="Calibri"/>
          <w:b/>
        </w:rPr>
        <w:t>záruka</w:t>
      </w:r>
      <w:r w:rsidRPr="00BD1E3A">
        <w:rPr>
          <w:b/>
        </w:rPr>
        <w:t xml:space="preserve"> za jakost</w:t>
      </w:r>
      <w:r w:rsidRPr="00D422B0">
        <w:t xml:space="preserve"> </w:t>
      </w:r>
      <w:r w:rsidRPr="00BD1E3A">
        <w:rPr>
          <w:rFonts w:cs="Calibri"/>
        </w:rPr>
        <w:t>dodaného</w:t>
      </w:r>
      <w:r w:rsidRPr="00D422B0">
        <w:t xml:space="preserve"> </w:t>
      </w:r>
      <w:r w:rsidRPr="00B01567">
        <w:rPr>
          <w:rFonts w:cs="Calibri"/>
        </w:rPr>
        <w:t>přístrojového</w:t>
      </w:r>
      <w:r w:rsidRPr="00D422B0">
        <w:t xml:space="preserve"> vybavení, spočívající v tom, že dodané přístrojové vybavení, jakož i jeho veškeré části a jednotlivé komponenty, budou </w:t>
      </w:r>
      <w:r w:rsidRPr="00BD1E3A">
        <w:rPr>
          <w:b/>
        </w:rPr>
        <w:t>po celou záruční dobu</w:t>
      </w:r>
      <w:r w:rsidRPr="00D422B0">
        <w:t xml:space="preserve"> způsobilé pro použití k ujednaným, případně jinak obvyklým účelům a zachovají si ujednané, případně jinak obvyklé vlastnosti. </w:t>
      </w:r>
      <w:r w:rsidRPr="00BD1E3A">
        <w:rPr>
          <w:b/>
        </w:rPr>
        <w:t xml:space="preserve">Záruční servis pro záruku za jakost bude </w:t>
      </w:r>
      <w:r>
        <w:rPr>
          <w:b/>
        </w:rPr>
        <w:t>prodávající</w:t>
      </w:r>
      <w:r w:rsidRPr="00BD1E3A">
        <w:rPr>
          <w:b/>
        </w:rPr>
        <w:t xml:space="preserve"> provádět bezplatně</w:t>
      </w:r>
      <w:r w:rsidR="00492B3B">
        <w:rPr>
          <w:b/>
        </w:rPr>
        <w:t xml:space="preserve"> po celou záruční dobu</w:t>
      </w:r>
      <w:r>
        <w:rPr>
          <w:b/>
        </w:rPr>
        <w:t xml:space="preserve">, neboť </w:t>
      </w:r>
      <w:r w:rsidRPr="00BD1E3A">
        <w:rPr>
          <w:b/>
        </w:rPr>
        <w:t>je obsažen v nabídkové ceně.</w:t>
      </w:r>
      <w:r>
        <w:t xml:space="preserve"> </w:t>
      </w:r>
    </w:p>
    <w:p w14:paraId="3D498E54" w14:textId="2BBBD5D4" w:rsidR="004D4591" w:rsidRPr="001E6113" w:rsidRDefault="004D4591" w:rsidP="00365C89">
      <w:pPr>
        <w:pStyle w:val="Odstavecseseznamem"/>
        <w:numPr>
          <w:ilvl w:val="0"/>
          <w:numId w:val="11"/>
        </w:numPr>
        <w:spacing w:after="0" w:line="240" w:lineRule="auto"/>
        <w:ind w:left="1560" w:hanging="284"/>
        <w:jc w:val="both"/>
      </w:pPr>
      <w:r w:rsidRPr="00BD1E3A">
        <w:rPr>
          <w:b/>
        </w:rPr>
        <w:t xml:space="preserve">Záruční servis pro záruku za jakost </w:t>
      </w:r>
      <w:r w:rsidRPr="00BD1E3A">
        <w:t xml:space="preserve">u zdravotnických </w:t>
      </w:r>
      <w:r w:rsidRPr="00BD1E3A">
        <w:rPr>
          <w:rFonts w:cs="Calibri"/>
        </w:rPr>
        <w:t>prostředků</w:t>
      </w:r>
      <w:r w:rsidRPr="00BD1E3A">
        <w:t xml:space="preserve"> zahrnuje výměnu dílů nebo </w:t>
      </w:r>
      <w:proofErr w:type="spellStart"/>
      <w:r w:rsidRPr="00BD1E3A">
        <w:t>kitů</w:t>
      </w:r>
      <w:proofErr w:type="spellEnd"/>
      <w:r w:rsidRPr="00BD1E3A">
        <w:t>, update software atd. a provádění pravidelných bezpečnostně technických kontrol,</w:t>
      </w:r>
      <w:r w:rsidR="00625510">
        <w:t xml:space="preserve"> servisních a preventivních prohlídek</w:t>
      </w:r>
      <w:r w:rsidR="00211DD9">
        <w:t xml:space="preserve">, zkoušek dlouhodobé stability, validace, kalibrace, </w:t>
      </w:r>
      <w:r w:rsidRPr="00BD1E3A">
        <w:t xml:space="preserve"> provádění elektrické kontroly zdravotnického prostředku, který je elektrickým zařízením a provádění dalších úkonů směřujících k zachování bezpečnosti a plné funkčnosti zdravotnického prostředku v souladu s pokyny výrobce a zákonem o zdravotnických prostředcích po dobu záruční doby; u ostatního přístrojového vybavení pokud je takové předmětem dodávky</w:t>
      </w:r>
      <w:r w:rsidR="00625510">
        <w:t>,</w:t>
      </w:r>
      <w:r w:rsidRPr="00BD1E3A">
        <w:t xml:space="preserve"> záruční servis zahrnuje výměnu dílů nebo </w:t>
      </w:r>
      <w:proofErr w:type="spellStart"/>
      <w:r w:rsidRPr="00BD1E3A">
        <w:t>kitů</w:t>
      </w:r>
      <w:proofErr w:type="spellEnd"/>
      <w:r w:rsidRPr="00BD1E3A">
        <w:t xml:space="preserve">, update software atd. a provádění dalších úkonů – revizí, prohlídek, validací a kontrol vyplývá-li povinnost k jejich provádění z platných obecně závazných právních předpisů nebo z pokynů výrobce tohoto přístrojového vybavení směřujících k zachování bezpečnosti a plné funkčnosti tohoto přístrojového vybavení, </w:t>
      </w:r>
      <w:r w:rsidRPr="00BD1E3A">
        <w:rPr>
          <w:b/>
        </w:rPr>
        <w:t>vše včetně vystavení příslušných protokolů a vše po dobu záruční doby bez povinnosti platit nad rámec nabídkové ceny.</w:t>
      </w:r>
    </w:p>
    <w:p w14:paraId="49E6127E" w14:textId="77777777" w:rsidR="004D4591" w:rsidRPr="000F276B" w:rsidRDefault="004D4591" w:rsidP="00365C89">
      <w:pPr>
        <w:pStyle w:val="Odstavecseseznamem"/>
        <w:numPr>
          <w:ilvl w:val="0"/>
          <w:numId w:val="11"/>
        </w:numPr>
        <w:spacing w:after="0" w:line="240" w:lineRule="auto"/>
        <w:ind w:left="1560" w:hanging="284"/>
        <w:jc w:val="both"/>
      </w:pPr>
      <w:r w:rsidRPr="000F276B">
        <w:rPr>
          <w:b/>
        </w:rPr>
        <w:t>Záruční servis pro záruku za jakost</w:t>
      </w:r>
      <w:r>
        <w:rPr>
          <w:b/>
        </w:rPr>
        <w:t xml:space="preserve"> </w:t>
      </w:r>
    </w:p>
    <w:p w14:paraId="1A604DC8" w14:textId="31BFEE3E" w:rsidR="004D4591" w:rsidRDefault="004D4591" w:rsidP="0009721E">
      <w:pPr>
        <w:pStyle w:val="Odstavecseseznamem"/>
        <w:numPr>
          <w:ilvl w:val="1"/>
          <w:numId w:val="11"/>
        </w:numPr>
        <w:spacing w:after="0" w:line="240" w:lineRule="auto"/>
        <w:jc w:val="both"/>
      </w:pPr>
      <w:r w:rsidRPr="000F276B">
        <w:t>musí být prováděn kvalitně a v co nejkratším termínu kvalifikovanými pracovníky, kteří jsou vyškoleni výrobcem a vlastní certifikáty vydané výrobcem dle platných předpisů a norem</w:t>
      </w:r>
      <w:r>
        <w:t xml:space="preserve">, </w:t>
      </w:r>
      <w:r w:rsidRPr="000F276B">
        <w:t xml:space="preserve">a to vždy v řádném termínu tak, aby byly dodrženy požadavky stanovené v </w:t>
      </w:r>
      <w:proofErr w:type="spellStart"/>
      <w:r w:rsidRPr="000F276B">
        <w:t>ust</w:t>
      </w:r>
      <w:proofErr w:type="spellEnd"/>
      <w:r w:rsidRPr="000F276B">
        <w:t>. § 65 zákona č. 268/201</w:t>
      </w:r>
      <w:r w:rsidR="00155092">
        <w:t>4</w:t>
      </w:r>
      <w:r w:rsidRPr="000F276B">
        <w:t xml:space="preserve"> Sb., tj. odborná údržba se provádí u zdravotnického prostředku s ohledem na jeho zatřídění do rizikové třídy, v rozsahu a četnosti stanovené výrobcem. </w:t>
      </w:r>
    </w:p>
    <w:p w14:paraId="7B94BB9B" w14:textId="77777777" w:rsidR="004D4591" w:rsidRDefault="004D4591" w:rsidP="0009721E">
      <w:pPr>
        <w:pStyle w:val="Odstavecseseznamem"/>
        <w:numPr>
          <w:ilvl w:val="1"/>
          <w:numId w:val="11"/>
        </w:numPr>
        <w:spacing w:after="0" w:line="240" w:lineRule="auto"/>
        <w:jc w:val="both"/>
      </w:pPr>
      <w:r w:rsidRPr="000F276B">
        <w:t>musí zajistit provedení PBTK a jiných úkonů nezbytných pro řádné používání zdravotnické techniky poskytovatelem zdravotnických služeb vždy tak, aby bylo možno zdravotnickou techniku</w:t>
      </w:r>
      <w:r>
        <w:t xml:space="preserve"> </w:t>
      </w:r>
      <w:r w:rsidRPr="000F276B">
        <w:t xml:space="preserve">bezpečně a plynule používat při poskytování zdravotní péče, tedy aby byla dodržena lhůta pro jejich provedení stanovená výrobcem a ostatními platnými právními předpisy ČR a technickými a jinými normami, vztahujícími se na předmětnou zdravotnickou techniku z hlediska jejího charakteru a způsobu užití, tedy aby nedošlo k prodlení ze strany poskytovatele zdravotních služeb. V případě, že </w:t>
      </w:r>
      <w:r>
        <w:t xml:space="preserve">nebude </w:t>
      </w:r>
      <w:r w:rsidRPr="000F276B">
        <w:t>proved</w:t>
      </w:r>
      <w:r>
        <w:t>eno</w:t>
      </w:r>
      <w:r w:rsidRPr="000F276B">
        <w:t xml:space="preserve"> </w:t>
      </w:r>
      <w:r>
        <w:t>P</w:t>
      </w:r>
      <w:r w:rsidRPr="000F276B">
        <w:t xml:space="preserve">BTK a ostatní nutné úkony </w:t>
      </w:r>
      <w:r>
        <w:t>dle výše uvedeného</w:t>
      </w:r>
      <w:r w:rsidRPr="000F276B">
        <w:t xml:space="preserve">, </w:t>
      </w:r>
      <w:r w:rsidRPr="000F276B">
        <w:rPr>
          <w:b/>
        </w:rPr>
        <w:t>bude zadavatel - poskytovatel zdravotních služeb oprávněn účtovat</w:t>
      </w:r>
      <w:r>
        <w:rPr>
          <w:b/>
        </w:rPr>
        <w:t xml:space="preserve"> prodávajícímu</w:t>
      </w:r>
      <w:r w:rsidRPr="000F276B">
        <w:rPr>
          <w:b/>
        </w:rPr>
        <w:t xml:space="preserve"> pokutu ve výši </w:t>
      </w:r>
      <w:r>
        <w:rPr>
          <w:b/>
        </w:rPr>
        <w:t>5</w:t>
      </w:r>
      <w:r w:rsidRPr="000F276B">
        <w:rPr>
          <w:b/>
        </w:rPr>
        <w:t xml:space="preserve"> 000,- Kč za každý den prodlení</w:t>
      </w:r>
      <w:r w:rsidRPr="000F276B">
        <w:t xml:space="preserve"> a současně uplatnit náhradu škody (ušlý zisk – vykázaná péče), která vznikne v souvislosti s nemožností používat zdravotnický prostředek k poskytování zdravotních služeb bez řádné PBTK, ke kterému dojde na straně prodávajícího z důvodů včasného nenastoupení na provedení PBTK. V ostatních případech prodlení poskytovatele servisních služeb bude poskytovatel zdravotních služeb účtovat pokutu ve výši 0,01 % z paušální výše měsíční platby vč. DPH za každý započatý den prodlení.  </w:t>
      </w:r>
    </w:p>
    <w:p w14:paraId="13EE343B" w14:textId="238C09F4" w:rsidR="004D4591" w:rsidRPr="008E789D" w:rsidRDefault="004D4591" w:rsidP="0009721E">
      <w:pPr>
        <w:pStyle w:val="Odstavecseseznamem"/>
        <w:numPr>
          <w:ilvl w:val="1"/>
          <w:numId w:val="11"/>
        </w:numPr>
        <w:spacing w:after="0" w:line="240" w:lineRule="auto"/>
        <w:jc w:val="both"/>
      </w:pPr>
      <w:r w:rsidRPr="008E789D">
        <w:t xml:space="preserve">V případě škody způsobené třetí osobě </w:t>
      </w:r>
      <w:r>
        <w:t xml:space="preserve">předmětnou </w:t>
      </w:r>
      <w:r w:rsidRPr="008E789D">
        <w:t xml:space="preserve">zdravotnickou technikou v důsledku závady v provedeném </w:t>
      </w:r>
      <w:r>
        <w:t xml:space="preserve">záručním </w:t>
      </w:r>
      <w:r w:rsidRPr="008E789D">
        <w:t>servisním úkonu, hradí veškeré náklady spojené s opravou zdravotnické techniky</w:t>
      </w:r>
      <w:r>
        <w:t xml:space="preserve"> prodávající ze sjednaného pojištění.</w:t>
      </w:r>
    </w:p>
    <w:p w14:paraId="345665EB" w14:textId="77777777" w:rsidR="004D4591" w:rsidRDefault="004D4591" w:rsidP="0009721E">
      <w:pPr>
        <w:pStyle w:val="Odstavecseseznamem"/>
        <w:numPr>
          <w:ilvl w:val="0"/>
          <w:numId w:val="10"/>
        </w:numPr>
        <w:spacing w:after="0" w:line="240" w:lineRule="auto"/>
        <w:jc w:val="both"/>
      </w:pPr>
      <w:r w:rsidRPr="000357C0">
        <w:t xml:space="preserve">předání </w:t>
      </w:r>
      <w:r w:rsidRPr="000357C0">
        <w:rPr>
          <w:rFonts w:cs="Calibri"/>
        </w:rPr>
        <w:t>certifikátu</w:t>
      </w:r>
      <w:r w:rsidRPr="00CF3F28">
        <w:t xml:space="preserve"> osoby provádějící instruktáž dle zákona o</w:t>
      </w:r>
      <w:r>
        <w:t xml:space="preserve"> </w:t>
      </w:r>
      <w:r w:rsidRPr="00CF3F28">
        <w:t>zdravotnických prostředcích</w:t>
      </w:r>
      <w:r>
        <w:t>;</w:t>
      </w:r>
    </w:p>
    <w:p w14:paraId="7190C1D5" w14:textId="77777777" w:rsidR="004D4591" w:rsidRDefault="004D4591" w:rsidP="0009721E">
      <w:pPr>
        <w:pStyle w:val="Odstavecseseznamem"/>
        <w:numPr>
          <w:ilvl w:val="0"/>
          <w:numId w:val="10"/>
        </w:numPr>
        <w:spacing w:after="0" w:line="240" w:lineRule="auto"/>
        <w:jc w:val="both"/>
      </w:pPr>
      <w:r w:rsidRPr="00B01567">
        <w:rPr>
          <w:rFonts w:cs="Calibri"/>
        </w:rPr>
        <w:t>provedení</w:t>
      </w:r>
      <w:r>
        <w:t xml:space="preserve"> instruktáže obsluhy s vystavením dokladu obsahujícím originály podpisů všech zúčastněných pracovníků v souladu se zákonem o zdravotnických prostředcích;</w:t>
      </w:r>
    </w:p>
    <w:p w14:paraId="596903EF" w14:textId="2E22B072" w:rsidR="004D4591" w:rsidRDefault="004D4591" w:rsidP="0009721E">
      <w:pPr>
        <w:pStyle w:val="Odstavecseseznamem"/>
        <w:numPr>
          <w:ilvl w:val="0"/>
          <w:numId w:val="10"/>
        </w:numPr>
        <w:spacing w:after="0" w:line="240" w:lineRule="auto"/>
        <w:jc w:val="both"/>
      </w:pPr>
      <w:r>
        <w:lastRenderedPageBreak/>
        <w:t xml:space="preserve">předání </w:t>
      </w:r>
      <w:r w:rsidRPr="00E74CD8">
        <w:t>do</w:t>
      </w:r>
      <w:r>
        <w:t>kladu o likvidaci obalů a odpadu v souladu se zákonem o odpadech</w:t>
      </w:r>
      <w:r w:rsidR="00E72412">
        <w:t>,</w:t>
      </w:r>
      <w:r>
        <w:t xml:space="preserve"> pokud je kupujícím požadován;</w:t>
      </w:r>
    </w:p>
    <w:p w14:paraId="2CC8D5E5" w14:textId="6ECA448F" w:rsidR="004D4591" w:rsidRDefault="004D4591" w:rsidP="0009721E">
      <w:pPr>
        <w:pStyle w:val="Odstavecseseznamem"/>
        <w:numPr>
          <w:ilvl w:val="0"/>
          <w:numId w:val="10"/>
        </w:numPr>
        <w:spacing w:after="0" w:line="240" w:lineRule="auto"/>
        <w:jc w:val="both"/>
        <w:rPr>
          <w:rFonts w:cs="Calibri"/>
        </w:rPr>
      </w:pPr>
      <w:r w:rsidRPr="00753103">
        <w:rPr>
          <w:rFonts w:cs="Calibri"/>
        </w:rPr>
        <w:t>obstarání veškerých veřejnoprávních rozhodnutí a povolení potřebných pro provoz přístrojového vybavení</w:t>
      </w:r>
      <w:r>
        <w:rPr>
          <w:rFonts w:cs="Calibri"/>
        </w:rPr>
        <w:t>.</w:t>
      </w:r>
    </w:p>
    <w:p w14:paraId="60B50BBF" w14:textId="77777777" w:rsidR="00E72412" w:rsidRPr="00753103" w:rsidRDefault="00E72412" w:rsidP="00E72412">
      <w:pPr>
        <w:pStyle w:val="Odstavecseseznamem"/>
        <w:spacing w:after="0" w:line="240" w:lineRule="auto"/>
        <w:ind w:left="1069"/>
        <w:jc w:val="both"/>
        <w:rPr>
          <w:rFonts w:cs="Calibri"/>
        </w:rPr>
      </w:pPr>
    </w:p>
    <w:p w14:paraId="2FC28583" w14:textId="5A9AB50B" w:rsidR="004D4591" w:rsidRDefault="004D4591" w:rsidP="0009721E">
      <w:pPr>
        <w:pStyle w:val="Odstavecseseznamem"/>
        <w:numPr>
          <w:ilvl w:val="1"/>
          <w:numId w:val="12"/>
        </w:numPr>
        <w:spacing w:after="0" w:line="240" w:lineRule="auto"/>
        <w:ind w:left="709" w:hanging="709"/>
        <w:contextualSpacing w:val="0"/>
        <w:jc w:val="both"/>
      </w:pPr>
      <w:r w:rsidRPr="001E6113">
        <w:rPr>
          <w:rFonts w:asciiTheme="minorHAnsi" w:hAnsiTheme="minorHAnsi" w:cs="Arial"/>
        </w:rPr>
        <w:t>Smluvní</w:t>
      </w:r>
      <w:r>
        <w:t xml:space="preserve"> strany berou na vědomí, že v případě, kdy předmět plnění dle této smlouvy není zdravotnickým </w:t>
      </w:r>
      <w:r w:rsidRPr="001E6113">
        <w:rPr>
          <w:rFonts w:asciiTheme="minorHAnsi" w:hAnsiTheme="minorHAnsi" w:cs="Arial"/>
        </w:rPr>
        <w:t>prostředkem</w:t>
      </w:r>
      <w:r>
        <w:t xml:space="preserve"> dle zákona o zdravotnických prostředcích a v případě, že taková povinnost nevyplývá z pokynů výrobce, nevztahují se na prodávajícího povinnosti dle této smlouvy, vyplývající ze zákona o zdravotnických prostředcích.</w:t>
      </w:r>
    </w:p>
    <w:p w14:paraId="7C204973" w14:textId="77777777" w:rsidR="00E72412" w:rsidRDefault="00E72412" w:rsidP="00E72412">
      <w:pPr>
        <w:pStyle w:val="Odstavecseseznamem"/>
        <w:spacing w:after="0" w:line="240" w:lineRule="auto"/>
        <w:ind w:left="709"/>
        <w:contextualSpacing w:val="0"/>
        <w:jc w:val="both"/>
      </w:pPr>
    </w:p>
    <w:p w14:paraId="750EABBA" w14:textId="701D1B0A" w:rsidR="00BA774F" w:rsidRPr="00BA774F" w:rsidRDefault="004D4591" w:rsidP="0009721E">
      <w:pPr>
        <w:pStyle w:val="Odstavecseseznamem"/>
        <w:numPr>
          <w:ilvl w:val="1"/>
          <w:numId w:val="12"/>
        </w:numPr>
        <w:spacing w:after="0" w:line="240" w:lineRule="auto"/>
        <w:ind w:left="284" w:hanging="284"/>
        <w:contextualSpacing w:val="0"/>
        <w:jc w:val="both"/>
      </w:pPr>
      <w:r w:rsidRPr="001E6113">
        <w:rPr>
          <w:rFonts w:asciiTheme="minorHAnsi" w:hAnsiTheme="minorHAnsi" w:cs="Arial"/>
        </w:rPr>
        <w:t>Kupující</w:t>
      </w:r>
      <w:r w:rsidRPr="00714B13">
        <w:t xml:space="preserve"> se zavazuje </w:t>
      </w:r>
      <w:r>
        <w:t>předmět plnění</w:t>
      </w:r>
      <w:r w:rsidRPr="00714B13">
        <w:t xml:space="preserve"> převzít a zaplatit prodávajícímu níže uvedenou kupní cenu.</w:t>
      </w:r>
    </w:p>
    <w:p w14:paraId="13C94C9C" w14:textId="1E2DEBF4" w:rsidR="009535B9" w:rsidRDefault="009535B9" w:rsidP="006A6DF1">
      <w:pPr>
        <w:spacing w:before="60" w:after="60"/>
        <w:ind w:left="720"/>
        <w:jc w:val="both"/>
        <w:rPr>
          <w:rFonts w:asciiTheme="minorHAnsi" w:hAnsiTheme="minorHAnsi" w:cstheme="minorHAnsi"/>
          <w:sz w:val="4"/>
        </w:rPr>
      </w:pPr>
    </w:p>
    <w:p w14:paraId="62C1BA91" w14:textId="4E945883" w:rsidR="00B14F18" w:rsidRDefault="00B14F18" w:rsidP="006A6DF1">
      <w:pPr>
        <w:spacing w:before="60" w:after="60"/>
        <w:ind w:left="720"/>
        <w:jc w:val="both"/>
        <w:rPr>
          <w:rFonts w:asciiTheme="minorHAnsi" w:hAnsiTheme="minorHAnsi" w:cstheme="minorHAnsi"/>
          <w:sz w:val="4"/>
        </w:rPr>
      </w:pPr>
    </w:p>
    <w:p w14:paraId="2C1476F4" w14:textId="3D4830E5" w:rsidR="00B14F18" w:rsidRDefault="00B14F18" w:rsidP="006A6DF1">
      <w:pPr>
        <w:spacing w:before="60" w:after="60"/>
        <w:ind w:left="720"/>
        <w:jc w:val="both"/>
        <w:rPr>
          <w:rFonts w:asciiTheme="minorHAnsi" w:hAnsiTheme="minorHAnsi" w:cstheme="minorHAnsi"/>
          <w:sz w:val="4"/>
        </w:rPr>
      </w:pPr>
    </w:p>
    <w:p w14:paraId="1588A5C0" w14:textId="5B824DCF" w:rsidR="00B14F18" w:rsidRDefault="00B14F18" w:rsidP="006A6DF1">
      <w:pPr>
        <w:spacing w:before="60" w:after="60"/>
        <w:ind w:left="720"/>
        <w:jc w:val="both"/>
        <w:rPr>
          <w:rFonts w:asciiTheme="minorHAnsi" w:hAnsiTheme="minorHAnsi" w:cstheme="minorHAnsi"/>
          <w:sz w:val="4"/>
        </w:rPr>
      </w:pPr>
    </w:p>
    <w:p w14:paraId="30EFF1AA" w14:textId="77777777" w:rsidR="00B14F18" w:rsidRPr="006B6BFD" w:rsidRDefault="00B14F18" w:rsidP="006A6DF1">
      <w:pPr>
        <w:spacing w:before="60" w:after="60"/>
        <w:ind w:left="720"/>
        <w:jc w:val="both"/>
        <w:rPr>
          <w:rFonts w:asciiTheme="minorHAnsi" w:hAnsiTheme="minorHAnsi" w:cstheme="minorHAnsi"/>
          <w:sz w:val="4"/>
        </w:rPr>
      </w:pPr>
    </w:p>
    <w:p w14:paraId="5B93F884" w14:textId="4A1A5C47" w:rsidR="00E24E2A" w:rsidRDefault="00865294"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III.</w:t>
      </w:r>
    </w:p>
    <w:p w14:paraId="7052F0AC" w14:textId="067A71F3" w:rsidR="00E72412" w:rsidRPr="00E72412" w:rsidRDefault="00E72412" w:rsidP="00E72412">
      <w:pPr>
        <w:jc w:val="center"/>
        <w:rPr>
          <w:b/>
          <w:sz w:val="24"/>
          <w:szCs w:val="24"/>
        </w:rPr>
      </w:pPr>
      <w:r w:rsidRPr="00E72412">
        <w:rPr>
          <w:b/>
          <w:sz w:val="24"/>
          <w:szCs w:val="24"/>
        </w:rPr>
        <w:t>Kupní cena a platební podmínky</w:t>
      </w:r>
    </w:p>
    <w:p w14:paraId="6D9E5D36" w14:textId="6BE4A2D2" w:rsidR="00E72412" w:rsidRDefault="001D3CC1" w:rsidP="001D3CC1">
      <w:pPr>
        <w:pStyle w:val="Bezmezer"/>
        <w:ind w:left="709" w:hanging="709"/>
        <w:jc w:val="both"/>
      </w:pPr>
      <w:r w:rsidRPr="001D3CC1">
        <w:rPr>
          <w:b/>
        </w:rPr>
        <w:t>3.1.</w:t>
      </w:r>
      <w:r>
        <w:t xml:space="preserve">       </w:t>
      </w:r>
      <w:r w:rsidR="00E72412" w:rsidRPr="00F76F74">
        <w:t>Kupní cena je ujednána v měně CZK.</w:t>
      </w:r>
    </w:p>
    <w:p w14:paraId="3D47453B" w14:textId="77777777" w:rsidR="001D3CC1" w:rsidRDefault="001D3CC1" w:rsidP="001D3CC1">
      <w:pPr>
        <w:pStyle w:val="Bezmezer"/>
        <w:ind w:left="709" w:hanging="709"/>
        <w:jc w:val="both"/>
      </w:pPr>
    </w:p>
    <w:p w14:paraId="6F6AE191" w14:textId="7E9F299E" w:rsidR="00E72412" w:rsidRDefault="00E72412" w:rsidP="0009721E">
      <w:pPr>
        <w:pStyle w:val="Bezmezer"/>
        <w:numPr>
          <w:ilvl w:val="1"/>
          <w:numId w:val="13"/>
        </w:numPr>
        <w:ind w:left="709" w:hanging="709"/>
        <w:jc w:val="both"/>
      </w:pPr>
      <w:r w:rsidRPr="00A65F95">
        <w:t xml:space="preserve">Kupní cena za splnění této smlouvy prodávajícím je sjednána v souladu s cenou, kterou prodávající nabídl v rámci </w:t>
      </w:r>
      <w:r w:rsidR="001D3CC1">
        <w:t>zadávacího</w:t>
      </w:r>
      <w:r>
        <w:t xml:space="preserve"> řízení na veřejnou zakázku, a to ve výši:</w:t>
      </w:r>
    </w:p>
    <w:p w14:paraId="3B0C7D06" w14:textId="2EE9CABE" w:rsidR="001D3CC1" w:rsidRDefault="001D3CC1" w:rsidP="001D3CC1">
      <w:pPr>
        <w:pStyle w:val="Bezmezer"/>
        <w:jc w:val="both"/>
      </w:pPr>
    </w:p>
    <w:p w14:paraId="4F83F402" w14:textId="43BEACDC" w:rsidR="008F37CB" w:rsidRPr="00EB298F" w:rsidRDefault="008F37CB" w:rsidP="008F37CB">
      <w:pPr>
        <w:spacing w:before="60" w:after="0"/>
        <w:ind w:left="709"/>
        <w:jc w:val="both"/>
        <w:rPr>
          <w:rFonts w:asciiTheme="minorHAnsi" w:hAnsiTheme="minorHAnsi" w:cstheme="minorHAnsi"/>
        </w:rPr>
      </w:pPr>
      <w:r w:rsidRPr="00377658">
        <w:rPr>
          <w:rFonts w:asciiTheme="minorHAnsi" w:hAnsiTheme="minorHAnsi" w:cstheme="minorHAnsi"/>
          <w:b/>
        </w:rPr>
        <w:t>Kupní cena</w:t>
      </w:r>
      <w:r w:rsidRPr="00377658">
        <w:rPr>
          <w:rFonts w:asciiTheme="minorHAnsi" w:hAnsiTheme="minorHAnsi" w:cstheme="minorHAnsi"/>
        </w:rPr>
        <w:t xml:space="preserve"> </w:t>
      </w:r>
      <w:r w:rsidR="00A91F95">
        <w:rPr>
          <w:rFonts w:asciiTheme="minorHAnsi" w:hAnsiTheme="minorHAnsi" w:cstheme="minorHAnsi"/>
        </w:rPr>
        <w:t xml:space="preserve">celkem </w:t>
      </w:r>
      <w:r w:rsidRPr="00377658">
        <w:rPr>
          <w:rFonts w:asciiTheme="minorHAnsi" w:hAnsiTheme="minorHAnsi" w:cstheme="minorHAnsi"/>
        </w:rPr>
        <w:t xml:space="preserve">za předmět plnění </w:t>
      </w:r>
      <w:r w:rsidR="00A91F95" w:rsidRPr="00A91F95">
        <w:rPr>
          <w:rFonts w:asciiTheme="minorHAnsi" w:hAnsiTheme="minorHAnsi" w:cstheme="minorHAnsi"/>
          <w:b/>
        </w:rPr>
        <w:t>bez DPH</w:t>
      </w:r>
      <w:r w:rsidR="00A91F95">
        <w:rPr>
          <w:rFonts w:asciiTheme="minorHAnsi" w:hAnsiTheme="minorHAnsi" w:cstheme="minorHAnsi"/>
        </w:rPr>
        <w:t xml:space="preserve"> činí</w:t>
      </w:r>
      <w:r w:rsidRPr="00377658">
        <w:rPr>
          <w:rFonts w:asciiTheme="minorHAnsi" w:hAnsiTheme="minorHAnsi" w:cstheme="minorHAnsi"/>
        </w:rPr>
        <w:t xml:space="preserve"> </w:t>
      </w:r>
      <w:r w:rsidRPr="00377658">
        <w:rPr>
          <w:rFonts w:asciiTheme="minorHAnsi" w:hAnsiTheme="minorHAnsi" w:cstheme="minorHAnsi"/>
          <w:b/>
        </w:rPr>
        <w:t>………………………………</w:t>
      </w:r>
      <w:r w:rsidR="00A91F95">
        <w:rPr>
          <w:rFonts w:asciiTheme="minorHAnsi" w:hAnsiTheme="minorHAnsi" w:cstheme="minorHAnsi"/>
          <w:b/>
        </w:rPr>
        <w:t>……………..</w:t>
      </w:r>
      <w:r w:rsidR="00A91F95">
        <w:rPr>
          <w:b/>
          <w:bCs/>
        </w:rPr>
        <w:t xml:space="preserve"> Kč </w:t>
      </w:r>
      <w:r w:rsidRPr="006B6BFD">
        <w:t>(slovy</w:t>
      </w:r>
      <w:r>
        <w:t>…………………………………………………………………………………………………………………………………………………</w:t>
      </w:r>
      <w:r w:rsidRPr="006B6BFD">
        <w:t xml:space="preserve">). DPH ve výši </w:t>
      </w:r>
      <w:r>
        <w:t>………</w:t>
      </w:r>
      <w:r w:rsidRPr="00377658">
        <w:rPr>
          <w:rFonts w:cs="Arial"/>
        </w:rPr>
        <w:t xml:space="preserve"> %</w:t>
      </w:r>
      <w:r w:rsidRPr="006B6BFD">
        <w:t xml:space="preserve"> činí </w:t>
      </w:r>
      <w:r>
        <w:rPr>
          <w:rFonts w:asciiTheme="minorHAnsi" w:hAnsiTheme="minorHAnsi" w:cstheme="minorHAnsi"/>
        </w:rPr>
        <w:t>……………………………………</w:t>
      </w:r>
      <w:r w:rsidRPr="006B6BFD">
        <w:t xml:space="preserve">Kč. </w:t>
      </w:r>
    </w:p>
    <w:p w14:paraId="1434D9DB" w14:textId="77777777" w:rsidR="008F37CB" w:rsidRPr="00377658" w:rsidRDefault="008F37CB" w:rsidP="008F37CB">
      <w:pPr>
        <w:spacing w:before="60"/>
        <w:ind w:left="709"/>
        <w:jc w:val="both"/>
        <w:rPr>
          <w:rFonts w:asciiTheme="minorHAnsi" w:hAnsiTheme="minorHAnsi" w:cstheme="minorHAnsi"/>
        </w:rPr>
      </w:pPr>
      <w:r w:rsidRPr="00377658">
        <w:rPr>
          <w:b/>
        </w:rPr>
        <w:t>Kupní</w:t>
      </w:r>
      <w:r w:rsidRPr="006B6BFD">
        <w:t xml:space="preserve"> </w:t>
      </w:r>
      <w:r w:rsidRPr="00377658">
        <w:rPr>
          <w:b/>
          <w:bCs/>
        </w:rPr>
        <w:t>cena celkem včetně DPH čin</w:t>
      </w:r>
      <w:r w:rsidRPr="00377658">
        <w:rPr>
          <w:b/>
        </w:rPr>
        <w:t xml:space="preserve">í </w:t>
      </w:r>
      <w:r>
        <w:t>………………………………………</w:t>
      </w:r>
      <w:r w:rsidRPr="00377658">
        <w:rPr>
          <w:b/>
        </w:rPr>
        <w:t xml:space="preserve"> Kč.</w:t>
      </w:r>
    </w:p>
    <w:p w14:paraId="694E743D" w14:textId="5E0AFF92" w:rsidR="00E72412" w:rsidRPr="00492B3B" w:rsidRDefault="00E72412" w:rsidP="00492B3B">
      <w:pPr>
        <w:pStyle w:val="Bezmezer"/>
        <w:ind w:left="709"/>
        <w:jc w:val="both"/>
      </w:pPr>
      <w:r>
        <w:t>C</w:t>
      </w:r>
      <w:r w:rsidR="008E477C">
        <w:t>elková kupní cena je složena</w:t>
      </w:r>
      <w:r w:rsidR="00492B3B">
        <w:t xml:space="preserve"> </w:t>
      </w:r>
      <w:r w:rsidR="008E477C">
        <w:t xml:space="preserve">z </w:t>
      </w:r>
      <w:r>
        <w:rPr>
          <w:rFonts w:cstheme="minorHAnsi"/>
        </w:rPr>
        <w:t>c</w:t>
      </w:r>
      <w:r w:rsidRPr="00BD1E3A">
        <w:rPr>
          <w:rFonts w:cstheme="minorHAnsi"/>
        </w:rPr>
        <w:t>en</w:t>
      </w:r>
      <w:r>
        <w:rPr>
          <w:rFonts w:cstheme="minorHAnsi"/>
        </w:rPr>
        <w:t>y</w:t>
      </w:r>
      <w:r w:rsidRPr="00BD1E3A">
        <w:rPr>
          <w:rFonts w:cstheme="minorHAnsi"/>
        </w:rPr>
        <w:t xml:space="preserve"> za pořízení přístrojového vybavení</w:t>
      </w:r>
      <w:r w:rsidR="00492B3B">
        <w:rPr>
          <w:rFonts w:cstheme="minorHAnsi"/>
        </w:rPr>
        <w:t xml:space="preserve"> (tato</w:t>
      </w:r>
      <w:r w:rsidRPr="008E477C">
        <w:rPr>
          <w:rFonts w:cstheme="minorHAnsi"/>
        </w:rPr>
        <w:t xml:space="preserve"> cena zahrnuje náklady na záruční servis pro záruku na jakost po celou </w:t>
      </w:r>
      <w:r w:rsidR="008E477C">
        <w:rPr>
          <w:rFonts w:cstheme="minorHAnsi"/>
        </w:rPr>
        <w:t>záruční dobu</w:t>
      </w:r>
      <w:r w:rsidR="00492B3B">
        <w:rPr>
          <w:rFonts w:cstheme="minorHAnsi"/>
        </w:rPr>
        <w:t xml:space="preserve">) a </w:t>
      </w:r>
      <w:r w:rsidR="008E477C" w:rsidRPr="00492B3B">
        <w:rPr>
          <w:rFonts w:cstheme="minorHAnsi"/>
        </w:rPr>
        <w:t xml:space="preserve">z </w:t>
      </w:r>
      <w:r w:rsidRPr="00492B3B">
        <w:rPr>
          <w:rFonts w:cstheme="minorHAnsi"/>
        </w:rPr>
        <w:t>ceny za instruktáž personálu podle zákona č. 268/2014 Sb., o zdravotních prostředcích, v platném znění</w:t>
      </w:r>
      <w:r w:rsidR="00492B3B">
        <w:rPr>
          <w:rFonts w:cstheme="minorHAnsi"/>
        </w:rPr>
        <w:t>.</w:t>
      </w:r>
    </w:p>
    <w:p w14:paraId="3D89AE78" w14:textId="77777777" w:rsidR="00A91F95" w:rsidRDefault="00A91F95" w:rsidP="008F37CB">
      <w:pPr>
        <w:spacing w:after="0"/>
        <w:ind w:left="709"/>
        <w:jc w:val="both"/>
        <w:rPr>
          <w:rFonts w:cstheme="minorHAnsi"/>
        </w:rPr>
      </w:pPr>
    </w:p>
    <w:p w14:paraId="7ED5E522" w14:textId="52D1E09E" w:rsidR="00E72412" w:rsidRPr="00EF133D" w:rsidRDefault="00E72412" w:rsidP="0009721E">
      <w:pPr>
        <w:pStyle w:val="Bezmezer"/>
        <w:numPr>
          <w:ilvl w:val="1"/>
          <w:numId w:val="13"/>
        </w:numPr>
        <w:ind w:left="709" w:hanging="709"/>
        <w:jc w:val="both"/>
      </w:pPr>
      <w:r w:rsidRPr="00A65F95">
        <w:t>Kupní cena včetně DPH je sjednána jako pevná a nejvýše přípustná</w:t>
      </w:r>
      <w:r>
        <w:t xml:space="preserve"> a </w:t>
      </w:r>
      <w:r w:rsidRPr="009770B5">
        <w:t xml:space="preserve">konečná </w:t>
      </w:r>
      <w:r>
        <w:t xml:space="preserve">při </w:t>
      </w:r>
      <w:r w:rsidRPr="00CE02F7">
        <w:t>řádné</w:t>
      </w:r>
      <w:r>
        <w:t>m</w:t>
      </w:r>
      <w:r w:rsidRPr="00CE02F7">
        <w:t xml:space="preserve"> a včasné</w:t>
      </w:r>
      <w:r>
        <w:t>m</w:t>
      </w:r>
      <w:r w:rsidRPr="00CE02F7">
        <w:t xml:space="preserve"> splnění celého předmětu této smlouvy </w:t>
      </w:r>
      <w:r>
        <w:t xml:space="preserve">ve </w:t>
      </w:r>
      <w:r w:rsidRPr="009770B5">
        <w:t>stanoven</w:t>
      </w:r>
      <w:r>
        <w:t>ém</w:t>
      </w:r>
      <w:r w:rsidRPr="009770B5">
        <w:t xml:space="preserve"> rozsahu</w:t>
      </w:r>
      <w:r>
        <w:t xml:space="preserve">, termínech </w:t>
      </w:r>
      <w:r w:rsidRPr="009770B5">
        <w:t>a kvalit</w:t>
      </w:r>
      <w:r>
        <w:t>ě</w:t>
      </w:r>
      <w:r w:rsidRPr="009770B5">
        <w:t>.</w:t>
      </w:r>
      <w:r>
        <w:t xml:space="preserve"> </w:t>
      </w:r>
      <w:r w:rsidRPr="00003753">
        <w:rPr>
          <w:color w:val="000000"/>
        </w:rPr>
        <w:t>Výše nabídkové ceny je nezávislá na vývoji cen, kursových změnách</w:t>
      </w:r>
      <w:r>
        <w:rPr>
          <w:color w:val="000000"/>
        </w:rPr>
        <w:t>. Tato c</w:t>
      </w:r>
      <w:r w:rsidRPr="00CA67FB">
        <w:rPr>
          <w:color w:val="000000"/>
        </w:rPr>
        <w:t xml:space="preserve">ena může být měněna pouze v souvislosti se změnou daňových předpisů </w:t>
      </w:r>
      <w:r>
        <w:rPr>
          <w:color w:val="000000"/>
        </w:rPr>
        <w:t>upravujících výši DPH.</w:t>
      </w:r>
    </w:p>
    <w:p w14:paraId="741B6C9D" w14:textId="77777777" w:rsidR="00EF133D" w:rsidRPr="008F37CB" w:rsidRDefault="00EF133D" w:rsidP="00EF133D">
      <w:pPr>
        <w:pStyle w:val="Bezmezer"/>
        <w:ind w:left="709"/>
        <w:jc w:val="both"/>
      </w:pPr>
    </w:p>
    <w:p w14:paraId="5A3C39DC" w14:textId="604866EB" w:rsidR="008F37CB" w:rsidRDefault="00E72412" w:rsidP="0009721E">
      <w:pPr>
        <w:pStyle w:val="Bezmezer"/>
        <w:numPr>
          <w:ilvl w:val="1"/>
          <w:numId w:val="13"/>
        </w:numPr>
        <w:ind w:left="709" w:hanging="709"/>
        <w:jc w:val="both"/>
      </w:pPr>
      <w:r>
        <w:t xml:space="preserve">V kupní ceně jsou zahrnuty veškeré náklady prodávajícího </w:t>
      </w:r>
      <w:r w:rsidRPr="00966CF6">
        <w:t>za plnění předmětu zakázky pro řádné a včasné splnění celého předmětu této smlouvy</w:t>
      </w:r>
      <w:r>
        <w:t xml:space="preserve"> včetně </w:t>
      </w:r>
      <w:r w:rsidRPr="00680BE0">
        <w:t xml:space="preserve">pořízení zboží včetně nákladů na jeho výrobu, clo, dopravu do místa určení včetně případných nákladů na manipulační mechanismy, </w:t>
      </w:r>
      <w:r>
        <w:t xml:space="preserve">náklady na </w:t>
      </w:r>
      <w:r w:rsidRPr="008C7FDC">
        <w:t>provedení předepsaných zkoušek a revizí, především revizí nově instalovaných elektr</w:t>
      </w:r>
      <w:r>
        <w:t>ických</w:t>
      </w:r>
      <w:r w:rsidRPr="008C7FDC">
        <w:t xml:space="preserve"> zařízení</w:t>
      </w:r>
      <w:r>
        <w:t xml:space="preserve">, </w:t>
      </w:r>
      <w:r w:rsidRPr="00E97650">
        <w:t>revizí tlakových nádob, plynových zařízení</w:t>
      </w:r>
      <w:r>
        <w:t xml:space="preserve"> (je-li relevantní), </w:t>
      </w:r>
      <w:r w:rsidRPr="00680BE0">
        <w:t xml:space="preserve">náklady na pojištění zboží, ostrahu zboží do jeho předání a převzetí, daně a poplatky spojené s dodávkou zboží, náklady </w:t>
      </w:r>
      <w:r>
        <w:t xml:space="preserve">provedení </w:t>
      </w:r>
      <w:r w:rsidRPr="00966CF6">
        <w:t>vešker</w:t>
      </w:r>
      <w:r>
        <w:t xml:space="preserve">ých </w:t>
      </w:r>
      <w:r w:rsidRPr="00966CF6">
        <w:t>pr</w:t>
      </w:r>
      <w:r>
        <w:t>a</w:t>
      </w:r>
      <w:r w:rsidRPr="00966CF6">
        <w:t>c</w:t>
      </w:r>
      <w:r>
        <w:t>í</w:t>
      </w:r>
      <w:r w:rsidRPr="00966CF6">
        <w:t>, dodáv</w:t>
      </w:r>
      <w:r>
        <w:t>e</w:t>
      </w:r>
      <w:r w:rsidRPr="00966CF6">
        <w:t>k, činnost</w:t>
      </w:r>
      <w:r>
        <w:t>í</w:t>
      </w:r>
      <w:r w:rsidRPr="00966CF6">
        <w:t xml:space="preserve"> a služ</w:t>
      </w:r>
      <w:r>
        <w:t>e</w:t>
      </w:r>
      <w:r w:rsidRPr="00966CF6">
        <w:t xml:space="preserve">b vyplývajících z dokumentace této výzvy nutných k naplnění účelu a cíle zakázky a </w:t>
      </w:r>
      <w:r>
        <w:t xml:space="preserve">předmětu </w:t>
      </w:r>
      <w:r w:rsidRPr="00966CF6">
        <w:t xml:space="preserve">smlouvy a rovněž ty, o kterých </w:t>
      </w:r>
      <w:r>
        <w:t xml:space="preserve">prodávající </w:t>
      </w:r>
      <w:r w:rsidRPr="00966CF6">
        <w:t>podle svých odborných znalostí vědět měl a které nejsou v</w:t>
      </w:r>
      <w:r>
        <w:t> </w:t>
      </w:r>
      <w:r w:rsidRPr="00966CF6">
        <w:t>nabídce</w:t>
      </w:r>
      <w:r>
        <w:t xml:space="preserve"> prodávajícího</w:t>
      </w:r>
      <w:r w:rsidR="008E477C">
        <w:t xml:space="preserve"> uvedeny a</w:t>
      </w:r>
      <w:r w:rsidRPr="00966CF6">
        <w:t xml:space="preserve"> jsou k řádnému splnění předmětu </w:t>
      </w:r>
      <w:r>
        <w:t>smlouvy</w:t>
      </w:r>
      <w:r w:rsidRPr="00966CF6">
        <w:t xml:space="preserve"> nutné (např. služ</w:t>
      </w:r>
      <w:r>
        <w:t>by</w:t>
      </w:r>
      <w:r w:rsidRPr="00966CF6">
        <w:t xml:space="preserve"> spojen</w:t>
      </w:r>
      <w:r w:rsidR="008E477C">
        <w:t>é</w:t>
      </w:r>
      <w:r w:rsidRPr="00966CF6">
        <w:t xml:space="preserve"> s předmětem plnění, splnění relevantních zákonných požadavků souvisejících s předmětem plnění, administrativní náklady, autorská práva, licence a dokumentace, daně, cla a poplatky, předpokládaný vývoj cen v daném </w:t>
      </w:r>
      <w:r w:rsidR="008E477C">
        <w:t xml:space="preserve">oboru a ostatní finanční vlivy - </w:t>
      </w:r>
      <w:r w:rsidRPr="00966CF6">
        <w:t>např. inflace, r</w:t>
      </w:r>
      <w:r w:rsidR="008E477C">
        <w:t>izika, vývoj kurzů české koruny</w:t>
      </w:r>
      <w:r w:rsidRPr="00966CF6">
        <w:t>, zisk jakož i personální náklady na zabezpečení servisu, tedy veškeré náklady vzniklé v souvislosti s plněním předmětu zakázky) ke dni zahájení plnění této zakázky, a to po celou dobu plnění zakázky.</w:t>
      </w:r>
    </w:p>
    <w:p w14:paraId="4C84CCD7" w14:textId="77777777" w:rsidR="008F37CB" w:rsidRDefault="008F37CB" w:rsidP="008F37CB">
      <w:pPr>
        <w:pStyle w:val="Bezmezer"/>
        <w:ind w:left="709"/>
        <w:jc w:val="both"/>
      </w:pPr>
    </w:p>
    <w:p w14:paraId="6A44822C" w14:textId="69354D3C" w:rsidR="008F37CB" w:rsidRDefault="00E72412" w:rsidP="0009721E">
      <w:pPr>
        <w:pStyle w:val="Bezmezer"/>
        <w:numPr>
          <w:ilvl w:val="1"/>
          <w:numId w:val="13"/>
        </w:numPr>
        <w:tabs>
          <w:tab w:val="left" w:pos="709"/>
        </w:tabs>
        <w:ind w:left="709" w:hanging="709"/>
        <w:jc w:val="both"/>
      </w:pPr>
      <w:r w:rsidRPr="00FB1D8D">
        <w:lastRenderedPageBreak/>
        <w:t xml:space="preserve">Kupující se zavazuje zaplatit prodávajícímu kupní cenu </w:t>
      </w:r>
      <w:r w:rsidRPr="00C51533">
        <w:t>v korunách českých (CZK)</w:t>
      </w:r>
      <w:r>
        <w:t xml:space="preserve"> </w:t>
      </w:r>
      <w:r w:rsidRPr="00FB1D8D">
        <w:t xml:space="preserve">bezhotovostním převodem na bankovní účet prodávajícího uvedený v této smlouvě na základě faktury vystavené prodávajícím po protokolárním předání a převzetí zařízení. Splatnost faktury činí </w:t>
      </w:r>
      <w:r w:rsidRPr="008F37CB">
        <w:rPr>
          <w:b/>
        </w:rPr>
        <w:t>30 dnů</w:t>
      </w:r>
      <w:r w:rsidRPr="00FB1D8D">
        <w:t xml:space="preserve"> od jejího prokazatelného </w:t>
      </w:r>
      <w:r>
        <w:t xml:space="preserve">doručení kupujícímu. Součástí faktury musí být kopie protokolu o předání a převzetí zboží </w:t>
      </w:r>
      <w:r w:rsidRPr="00981889">
        <w:t>plnění podepsaného osobami oprávněnými jednat za smluvní strany</w:t>
      </w:r>
      <w:r>
        <w:t xml:space="preserve"> ve věci předání a převzetí předmětu plnění</w:t>
      </w:r>
      <w:r w:rsidRPr="00981889">
        <w:t>.</w:t>
      </w:r>
      <w:r>
        <w:t xml:space="preserve"> </w:t>
      </w:r>
      <w:r w:rsidRPr="00981889">
        <w:t>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7AC5BE67" w14:textId="77777777" w:rsidR="008F37CB" w:rsidRDefault="008F37CB" w:rsidP="008F37CB">
      <w:pPr>
        <w:pStyle w:val="Bezmezer"/>
        <w:ind w:left="709"/>
        <w:jc w:val="both"/>
      </w:pPr>
    </w:p>
    <w:p w14:paraId="1D892439" w14:textId="77777777" w:rsidR="008F37CB" w:rsidRDefault="00E72412" w:rsidP="0009721E">
      <w:pPr>
        <w:pStyle w:val="Bezmezer"/>
        <w:numPr>
          <w:ilvl w:val="1"/>
          <w:numId w:val="13"/>
        </w:numPr>
        <w:ind w:left="709" w:hanging="709"/>
        <w:jc w:val="both"/>
      </w:pPr>
      <w:r w:rsidRPr="00AD317C">
        <w:t>Prodávající se touto smlouvou zavazuje, že jím vystavená faktura bude obsahovat všechny náležitosti řádného daňového dokladu dle platné právní úpravy</w:t>
      </w:r>
      <w:r w:rsidR="008F37CB">
        <w:t>.</w:t>
      </w:r>
    </w:p>
    <w:p w14:paraId="6E795B29" w14:textId="77777777" w:rsidR="008F37CB" w:rsidRDefault="008F37CB" w:rsidP="008F37CB">
      <w:pPr>
        <w:pStyle w:val="Bezmezer"/>
        <w:ind w:left="709"/>
        <w:jc w:val="both"/>
      </w:pPr>
    </w:p>
    <w:p w14:paraId="4B489CBD" w14:textId="268BD25D" w:rsidR="00E72412" w:rsidRDefault="00E72412" w:rsidP="0009721E">
      <w:pPr>
        <w:pStyle w:val="Bezmezer"/>
        <w:numPr>
          <w:ilvl w:val="1"/>
          <w:numId w:val="13"/>
        </w:numPr>
        <w:ind w:left="709" w:hanging="709"/>
        <w:jc w:val="both"/>
      </w:pPr>
      <w:r w:rsidRPr="00B01567">
        <w:t xml:space="preserve">V případě prodlení kupujícího s úhradou splatné faktury obsahující </w:t>
      </w:r>
      <w:r>
        <w:t xml:space="preserve">příslušné </w:t>
      </w:r>
      <w:r w:rsidRPr="00B01567">
        <w:t>náležitosti je prodávající oprávněn uplatnit</w:t>
      </w:r>
      <w:r w:rsidRPr="001E6113">
        <w:t xml:space="preserve"> vůči kupujícímu pouze smluvní úrok z prodlení ve výši 0,0</w:t>
      </w:r>
      <w:r>
        <w:t>1</w:t>
      </w:r>
      <w:r w:rsidRPr="00B01567">
        <w:t xml:space="preserve"> % z dlužné částky za každý i jen započatý den prodlení s úhradou faktury. </w:t>
      </w:r>
    </w:p>
    <w:p w14:paraId="18F78DBE" w14:textId="2EDF09ED" w:rsidR="008E477C" w:rsidRDefault="008E477C" w:rsidP="008E477C">
      <w:pPr>
        <w:pStyle w:val="Odstavecseseznamem"/>
      </w:pPr>
    </w:p>
    <w:p w14:paraId="3D8CA017" w14:textId="77777777" w:rsidR="00B14F18" w:rsidRDefault="00B14F18" w:rsidP="00B14F18">
      <w:pPr>
        <w:pStyle w:val="Odstavecseseznamem"/>
        <w:spacing w:after="0"/>
      </w:pPr>
    </w:p>
    <w:p w14:paraId="70939C1F" w14:textId="3FE84EEB" w:rsidR="008F37CB" w:rsidRDefault="008F37CB"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IV.</w:t>
      </w:r>
    </w:p>
    <w:p w14:paraId="7A4C72A7" w14:textId="3A3A66D7" w:rsidR="00BF045C" w:rsidRDefault="008F37CB"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Doba</w:t>
      </w:r>
      <w:r w:rsidR="00865294" w:rsidRPr="006B6BFD">
        <w:rPr>
          <w:rFonts w:asciiTheme="minorHAnsi" w:hAnsiTheme="minorHAnsi" w:cstheme="minorHAnsi"/>
          <w:b/>
          <w:color w:val="auto"/>
          <w:spacing w:val="0"/>
          <w:kern w:val="0"/>
          <w:sz w:val="24"/>
          <w:szCs w:val="24"/>
        </w:rPr>
        <w:t xml:space="preserve"> plnění</w:t>
      </w:r>
    </w:p>
    <w:p w14:paraId="6D882B68" w14:textId="77777777" w:rsidR="00EF133D" w:rsidRPr="00EF133D" w:rsidRDefault="00EF133D" w:rsidP="00EF133D">
      <w:pPr>
        <w:spacing w:after="0" w:line="240" w:lineRule="auto"/>
      </w:pPr>
    </w:p>
    <w:p w14:paraId="1E44BBEF" w14:textId="120C94A0" w:rsidR="00EF133D" w:rsidRDefault="008F37CB" w:rsidP="0009721E">
      <w:pPr>
        <w:pStyle w:val="Odstavecseseznamem"/>
        <w:numPr>
          <w:ilvl w:val="1"/>
          <w:numId w:val="14"/>
        </w:numPr>
        <w:spacing w:after="0" w:line="240" w:lineRule="auto"/>
        <w:ind w:left="709" w:hanging="709"/>
        <w:jc w:val="both"/>
        <w:rPr>
          <w:rFonts w:asciiTheme="minorHAnsi" w:hAnsiTheme="minorHAnsi" w:cstheme="minorHAnsi"/>
        </w:rPr>
      </w:pPr>
      <w:r w:rsidRPr="00451448">
        <w:rPr>
          <w:rFonts w:asciiTheme="minorHAnsi" w:hAnsiTheme="minorHAnsi" w:cstheme="minorHAnsi"/>
        </w:rPr>
        <w:t xml:space="preserve">Prodávající se zavazuje, </w:t>
      </w:r>
      <w:r w:rsidRPr="001E6113">
        <w:t>že</w:t>
      </w:r>
      <w:r w:rsidRPr="00451448">
        <w:rPr>
          <w:rFonts w:asciiTheme="minorHAnsi" w:hAnsiTheme="minorHAnsi" w:cstheme="minorHAnsi"/>
        </w:rPr>
        <w:t xml:space="preserve"> přístrojové vybavení dodá kupujícímu </w:t>
      </w:r>
      <w:r w:rsidRPr="00E27C38">
        <w:rPr>
          <w:rFonts w:asciiTheme="minorHAnsi" w:hAnsiTheme="minorHAnsi" w:cstheme="minorHAnsi"/>
          <w:b/>
        </w:rPr>
        <w:t xml:space="preserve">nejpozději </w:t>
      </w:r>
      <w:r w:rsidRPr="00451448">
        <w:rPr>
          <w:rFonts w:asciiTheme="minorHAnsi" w:hAnsiTheme="minorHAnsi" w:cstheme="minorHAnsi"/>
          <w:b/>
        </w:rPr>
        <w:t xml:space="preserve">do </w:t>
      </w:r>
      <w:r w:rsidR="00A34EF4">
        <w:rPr>
          <w:rFonts w:asciiTheme="minorHAnsi" w:hAnsiTheme="minorHAnsi" w:cstheme="minorHAnsi"/>
          <w:b/>
        </w:rPr>
        <w:t>6</w:t>
      </w:r>
      <w:r w:rsidRPr="00451448">
        <w:rPr>
          <w:rFonts w:asciiTheme="minorHAnsi" w:hAnsiTheme="minorHAnsi" w:cstheme="minorHAnsi"/>
          <w:b/>
        </w:rPr>
        <w:t xml:space="preserve"> týdnů po nabytí účinnosti smlouvy</w:t>
      </w:r>
      <w:r w:rsidRPr="00451448" w:rsidDel="00B01567">
        <w:rPr>
          <w:rFonts w:asciiTheme="minorHAnsi" w:hAnsiTheme="minorHAnsi" w:cstheme="minorHAnsi"/>
          <w:b/>
        </w:rPr>
        <w:t xml:space="preserve"> </w:t>
      </w:r>
      <w:r w:rsidRPr="00451448">
        <w:rPr>
          <w:rFonts w:asciiTheme="minorHAnsi" w:hAnsiTheme="minorHAnsi" w:cstheme="minorHAnsi"/>
          <w:b/>
        </w:rPr>
        <w:t>uveřejněním v Registru smluv vedeného MV ČR</w:t>
      </w:r>
      <w:r w:rsidRPr="00451448">
        <w:rPr>
          <w:rFonts w:asciiTheme="minorHAnsi" w:hAnsiTheme="minorHAnsi" w:cstheme="minorHAnsi"/>
        </w:rPr>
        <w:t xml:space="preserve">. </w:t>
      </w:r>
    </w:p>
    <w:p w14:paraId="33C43963" w14:textId="77777777" w:rsidR="00451448" w:rsidRPr="00451448" w:rsidRDefault="00451448" w:rsidP="00451448">
      <w:pPr>
        <w:pStyle w:val="Odstavecseseznamem"/>
        <w:spacing w:after="0" w:line="240" w:lineRule="auto"/>
        <w:ind w:left="709"/>
        <w:jc w:val="both"/>
        <w:rPr>
          <w:rFonts w:asciiTheme="minorHAnsi" w:hAnsiTheme="minorHAnsi" w:cstheme="minorHAnsi"/>
        </w:rPr>
      </w:pPr>
    </w:p>
    <w:p w14:paraId="44765C9D" w14:textId="6B7AB861" w:rsidR="008F37CB" w:rsidRPr="009241AC" w:rsidRDefault="008F37CB" w:rsidP="0009721E">
      <w:pPr>
        <w:pStyle w:val="Odstavecseseznamem"/>
        <w:numPr>
          <w:ilvl w:val="1"/>
          <w:numId w:val="14"/>
        </w:numPr>
        <w:spacing w:after="0" w:line="240" w:lineRule="auto"/>
        <w:ind w:left="709" w:hanging="709"/>
        <w:jc w:val="both"/>
        <w:rPr>
          <w:rFonts w:asciiTheme="minorHAnsi" w:hAnsiTheme="minorHAnsi" w:cstheme="minorHAnsi"/>
        </w:rPr>
      </w:pPr>
      <w:r w:rsidRPr="009241AC">
        <w:rPr>
          <w:rFonts w:asciiTheme="minorHAnsi" w:hAnsiTheme="minorHAnsi" w:cstheme="minorHAnsi"/>
        </w:rPr>
        <w:t xml:space="preserve">V případě prodlení </w:t>
      </w:r>
      <w:r w:rsidR="00EF133D" w:rsidRPr="009241AC">
        <w:rPr>
          <w:rFonts w:asciiTheme="minorHAnsi" w:hAnsiTheme="minorHAnsi" w:cstheme="minorHAnsi"/>
        </w:rPr>
        <w:t>s </w:t>
      </w:r>
      <w:r w:rsidRPr="009241AC">
        <w:rPr>
          <w:rFonts w:asciiTheme="minorHAnsi" w:hAnsiTheme="minorHAnsi" w:cstheme="minorHAnsi"/>
        </w:rPr>
        <w:t xml:space="preserve">dodáním </w:t>
      </w:r>
      <w:r w:rsidR="00EF133D" w:rsidRPr="009241AC">
        <w:rPr>
          <w:rFonts w:asciiTheme="minorHAnsi" w:hAnsiTheme="minorHAnsi" w:cstheme="minorHAnsi"/>
        </w:rPr>
        <w:t>přístrojového vybavení</w:t>
      </w:r>
      <w:r w:rsidRPr="009241AC">
        <w:rPr>
          <w:rFonts w:asciiTheme="minorHAnsi" w:hAnsiTheme="minorHAnsi" w:cstheme="minorHAnsi"/>
        </w:rPr>
        <w:t xml:space="preserve"> dle tohoto článku smlouvy se prodávající zavazuje uhradit kupujícímu smluvní pokutu ve výši 0,5 % z kupní ceny bez DPH dle čl. II</w:t>
      </w:r>
      <w:r w:rsidR="009D5B85">
        <w:rPr>
          <w:rFonts w:asciiTheme="minorHAnsi" w:hAnsiTheme="minorHAnsi" w:cstheme="minorHAnsi"/>
        </w:rPr>
        <w:t>I</w:t>
      </w:r>
      <w:r w:rsidRPr="009241AC">
        <w:rPr>
          <w:rFonts w:asciiTheme="minorHAnsi" w:hAnsiTheme="minorHAnsi" w:cstheme="minorHAnsi"/>
        </w:rPr>
        <w:t xml:space="preserve">., odst. </w:t>
      </w:r>
      <w:r w:rsidR="00BA774F">
        <w:rPr>
          <w:rFonts w:asciiTheme="minorHAnsi" w:hAnsiTheme="minorHAnsi" w:cstheme="minorHAnsi"/>
        </w:rPr>
        <w:t>3</w:t>
      </w:r>
      <w:r w:rsidRPr="009241AC">
        <w:rPr>
          <w:rFonts w:asciiTheme="minorHAnsi" w:hAnsiTheme="minorHAnsi" w:cstheme="minorHAnsi"/>
        </w:rPr>
        <w:t>.2</w:t>
      </w:r>
      <w:r w:rsidR="00BA774F">
        <w:rPr>
          <w:rFonts w:asciiTheme="minorHAnsi" w:hAnsiTheme="minorHAnsi" w:cstheme="minorHAnsi"/>
        </w:rPr>
        <w:t>.</w:t>
      </w:r>
      <w:r w:rsidRPr="009241AC">
        <w:rPr>
          <w:rFonts w:asciiTheme="minorHAnsi" w:hAnsiTheme="minorHAnsi" w:cstheme="minorHAnsi"/>
        </w:rPr>
        <w:t xml:space="preserve"> této smlouvy za každý i započatý den prodlení. Celková výše smluvní pokuty není omezena.</w:t>
      </w:r>
    </w:p>
    <w:p w14:paraId="5E2ACCB4" w14:textId="64E9C75B" w:rsidR="008F37CB" w:rsidRDefault="008F37CB" w:rsidP="008F37CB"/>
    <w:p w14:paraId="7791CA24" w14:textId="77777777" w:rsidR="00B14F18" w:rsidRDefault="00B14F18" w:rsidP="00B14F18">
      <w:pPr>
        <w:spacing w:after="0"/>
      </w:pPr>
    </w:p>
    <w:p w14:paraId="66B1E2F3" w14:textId="3CFE486D" w:rsidR="00F2251D" w:rsidRDefault="00F2251D" w:rsidP="00EF133D">
      <w:pPr>
        <w:pStyle w:val="Bezmezer"/>
        <w:jc w:val="center"/>
        <w:rPr>
          <w:rFonts w:asciiTheme="minorHAnsi" w:hAnsiTheme="minorHAnsi" w:cstheme="minorHAnsi"/>
          <w:b/>
          <w:sz w:val="24"/>
          <w:szCs w:val="24"/>
        </w:rPr>
      </w:pPr>
      <w:r>
        <w:rPr>
          <w:rFonts w:asciiTheme="minorHAnsi" w:hAnsiTheme="minorHAnsi" w:cstheme="minorHAnsi"/>
          <w:b/>
          <w:sz w:val="24"/>
          <w:szCs w:val="24"/>
        </w:rPr>
        <w:t>V.</w:t>
      </w:r>
    </w:p>
    <w:p w14:paraId="7B589A62" w14:textId="03667DFE" w:rsidR="00F2251D" w:rsidRPr="00F2251D" w:rsidRDefault="00EF133D" w:rsidP="00F2251D">
      <w:pPr>
        <w:pStyle w:val="Bezmezer"/>
        <w:spacing w:after="240"/>
        <w:jc w:val="center"/>
        <w:rPr>
          <w:rFonts w:asciiTheme="minorHAnsi" w:hAnsiTheme="minorHAnsi" w:cstheme="minorHAnsi"/>
          <w:b/>
          <w:sz w:val="24"/>
          <w:szCs w:val="24"/>
        </w:rPr>
      </w:pPr>
      <w:r w:rsidRPr="00EF133D">
        <w:rPr>
          <w:rFonts w:asciiTheme="minorHAnsi" w:hAnsiTheme="minorHAnsi" w:cstheme="minorHAnsi"/>
          <w:b/>
          <w:sz w:val="24"/>
          <w:szCs w:val="24"/>
        </w:rPr>
        <w:t>Mí</w:t>
      </w:r>
      <w:r w:rsidRPr="00EF133D">
        <w:rPr>
          <w:rFonts w:eastAsia="Calibri"/>
          <w:b/>
          <w:sz w:val="24"/>
          <w:szCs w:val="24"/>
          <w:lang w:eastAsia="en-US"/>
        </w:rPr>
        <w:t>sto</w:t>
      </w:r>
      <w:r w:rsidRPr="000F276B">
        <w:rPr>
          <w:rFonts w:asciiTheme="minorHAnsi" w:hAnsiTheme="minorHAnsi" w:cstheme="minorHAnsi"/>
          <w:b/>
          <w:sz w:val="24"/>
          <w:szCs w:val="24"/>
        </w:rPr>
        <w:t xml:space="preserve"> plnění</w:t>
      </w:r>
      <w:r>
        <w:rPr>
          <w:rFonts w:asciiTheme="minorHAnsi" w:hAnsiTheme="minorHAnsi" w:cstheme="minorHAnsi"/>
          <w:b/>
          <w:sz w:val="24"/>
          <w:szCs w:val="24"/>
        </w:rPr>
        <w:t xml:space="preserve"> a dodací podmínky</w:t>
      </w:r>
    </w:p>
    <w:p w14:paraId="5AE6FAE3" w14:textId="6926C2DC" w:rsidR="00F2251D" w:rsidRPr="00A34EF4" w:rsidRDefault="00F2251D" w:rsidP="00E27C38">
      <w:pPr>
        <w:spacing w:line="240" w:lineRule="auto"/>
        <w:ind w:left="709" w:hanging="709"/>
        <w:jc w:val="both"/>
        <w:rPr>
          <w:rFonts w:asciiTheme="minorHAnsi" w:hAnsiTheme="minorHAnsi" w:cstheme="minorHAnsi"/>
        </w:rPr>
      </w:pPr>
      <w:r w:rsidRPr="00A34EF4">
        <w:rPr>
          <w:rFonts w:asciiTheme="minorHAnsi" w:hAnsiTheme="minorHAnsi" w:cstheme="minorHAnsi"/>
          <w:b/>
        </w:rPr>
        <w:t>5.1.</w:t>
      </w:r>
      <w:r w:rsidRPr="00A34EF4">
        <w:rPr>
          <w:rFonts w:asciiTheme="minorHAnsi" w:hAnsiTheme="minorHAnsi" w:cstheme="minorHAnsi"/>
        </w:rPr>
        <w:t xml:space="preserve">    </w:t>
      </w:r>
      <w:r w:rsidR="002E6851" w:rsidRPr="00A34EF4">
        <w:rPr>
          <w:rFonts w:asciiTheme="minorHAnsi" w:hAnsiTheme="minorHAnsi" w:cstheme="minorHAnsi"/>
        </w:rPr>
        <w:t xml:space="preserve"> </w:t>
      </w:r>
      <w:r w:rsidR="00E27C38">
        <w:rPr>
          <w:rFonts w:asciiTheme="minorHAnsi" w:hAnsiTheme="minorHAnsi" w:cstheme="minorHAnsi"/>
        </w:rPr>
        <w:t xml:space="preserve">  </w:t>
      </w:r>
      <w:r w:rsidR="00EF133D" w:rsidRPr="00A34EF4">
        <w:rPr>
          <w:rFonts w:asciiTheme="minorHAnsi" w:hAnsiTheme="minorHAnsi"/>
        </w:rPr>
        <w:t>Místem plnění je pracoviště kupujícího</w:t>
      </w:r>
      <w:r w:rsidR="00D565BB" w:rsidRPr="00A34EF4">
        <w:rPr>
          <w:rFonts w:asciiTheme="minorHAnsi" w:hAnsiTheme="minorHAnsi"/>
        </w:rPr>
        <w:t xml:space="preserve">: </w:t>
      </w:r>
      <w:r w:rsidR="00E27C38">
        <w:rPr>
          <w:b/>
        </w:rPr>
        <w:t>DIMED s.r.o. -</w:t>
      </w:r>
      <w:r w:rsidR="00B46BFD">
        <w:rPr>
          <w:b/>
        </w:rPr>
        <w:t xml:space="preserve"> </w:t>
      </w:r>
      <w:r w:rsidR="00E27C38">
        <w:rPr>
          <w:b/>
        </w:rPr>
        <w:t>pracoviště Chrudim</w:t>
      </w:r>
      <w:r w:rsidR="00D565BB" w:rsidRPr="000823C4">
        <w:t xml:space="preserve">, </w:t>
      </w:r>
      <w:r w:rsidR="00E27C38" w:rsidRPr="00E27C38">
        <w:t>Radiodiagnostické odd</w:t>
      </w:r>
      <w:r w:rsidR="00B46BFD">
        <w:t>.</w:t>
      </w:r>
      <w:r w:rsidR="00E27C38">
        <w:t>, areál společnosti Nemocnice Pardubického kraje, a.s., pracoviště Chrudimská nemocnice, Václavská 570, 537 27 Chrudim</w:t>
      </w:r>
      <w:r w:rsidR="00B46BFD">
        <w:t>.</w:t>
      </w:r>
      <w:r w:rsidR="00EF133D" w:rsidRPr="00A34EF4">
        <w:rPr>
          <w:rFonts w:asciiTheme="minorHAnsi" w:hAnsiTheme="minorHAnsi"/>
        </w:rPr>
        <w:t xml:space="preserve"> Prodávající je povinen dodat předmět smlouvy do budovy a místnosti určené kupujícím před realizací dodávky </w:t>
      </w:r>
      <w:r w:rsidRPr="00A34EF4">
        <w:rPr>
          <w:rFonts w:asciiTheme="minorHAnsi" w:hAnsiTheme="minorHAnsi"/>
        </w:rPr>
        <w:t>přístrojového vybavení.</w:t>
      </w:r>
    </w:p>
    <w:p w14:paraId="6F354518" w14:textId="5FEFDE09" w:rsidR="00C9000E" w:rsidRDefault="00F2251D" w:rsidP="003B6C7B">
      <w:pPr>
        <w:spacing w:line="240" w:lineRule="auto"/>
        <w:ind w:left="709" w:hanging="709"/>
        <w:jc w:val="both"/>
        <w:rPr>
          <w:rFonts w:asciiTheme="minorHAnsi" w:hAnsiTheme="minorHAnsi" w:cstheme="minorHAnsi"/>
        </w:rPr>
      </w:pPr>
      <w:r w:rsidRPr="00F2251D">
        <w:rPr>
          <w:b/>
        </w:rPr>
        <w:t>5.</w:t>
      </w:r>
      <w:r w:rsidRPr="00F2251D">
        <w:rPr>
          <w:rFonts w:asciiTheme="minorHAnsi" w:hAnsiTheme="minorHAnsi" w:cstheme="minorHAnsi"/>
          <w:b/>
        </w:rPr>
        <w:t>2.</w:t>
      </w:r>
      <w:r w:rsidR="00C9000E">
        <w:rPr>
          <w:rFonts w:asciiTheme="minorHAnsi" w:hAnsiTheme="minorHAnsi" w:cstheme="minorHAnsi"/>
        </w:rPr>
        <w:t xml:space="preserve">      </w:t>
      </w:r>
      <w:r w:rsidR="00EF133D" w:rsidRPr="00E6487C">
        <w:rPr>
          <w:rFonts w:asciiTheme="minorHAnsi" w:hAnsiTheme="minorHAnsi" w:cstheme="minorHAnsi"/>
        </w:rPr>
        <w:t xml:space="preserve">Prodávající bude předem informovat kupujícího o přesném termínu předání </w:t>
      </w:r>
      <w:r w:rsidR="00EF133D">
        <w:rPr>
          <w:rFonts w:asciiTheme="minorHAnsi" w:hAnsiTheme="minorHAnsi" w:cstheme="minorHAnsi"/>
        </w:rPr>
        <w:t>přístrojového vybavení</w:t>
      </w:r>
      <w:r w:rsidR="00EF133D" w:rsidRPr="00E6487C">
        <w:rPr>
          <w:rFonts w:asciiTheme="minorHAnsi" w:hAnsiTheme="minorHAnsi" w:cstheme="minorHAnsi"/>
        </w:rPr>
        <w:t xml:space="preserve">, a to písemně tak, aby zpráva o odevzdání byla doručena kupujícímu nejméně 5 kalendářních </w:t>
      </w:r>
      <w:r w:rsidR="00C9000E">
        <w:rPr>
          <w:rFonts w:asciiTheme="minorHAnsi" w:hAnsiTheme="minorHAnsi" w:cstheme="minorHAnsi"/>
        </w:rPr>
        <w:t>dnů před odevzdáním přístrojového vybavení.</w:t>
      </w:r>
    </w:p>
    <w:p w14:paraId="1AD2F581" w14:textId="73B5ECD9" w:rsidR="00C9000E" w:rsidRPr="009241AC" w:rsidRDefault="00C9000E" w:rsidP="0009721E">
      <w:pPr>
        <w:pStyle w:val="Odstavecseseznamem"/>
        <w:numPr>
          <w:ilvl w:val="1"/>
          <w:numId w:val="16"/>
        </w:numPr>
        <w:tabs>
          <w:tab w:val="left" w:pos="720"/>
        </w:tabs>
        <w:autoSpaceDE w:val="0"/>
        <w:autoSpaceDN w:val="0"/>
        <w:adjustRightInd w:val="0"/>
        <w:spacing w:before="60" w:after="0"/>
        <w:ind w:left="709" w:hanging="709"/>
        <w:jc w:val="both"/>
        <w:rPr>
          <w:rFonts w:asciiTheme="minorHAnsi" w:hAnsiTheme="minorHAnsi" w:cstheme="minorHAnsi"/>
        </w:rPr>
      </w:pPr>
      <w:r w:rsidRPr="009241AC">
        <w:rPr>
          <w:rFonts w:asciiTheme="minorHAnsi" w:hAnsiTheme="minorHAnsi" w:cstheme="minorHAnsi"/>
        </w:rPr>
        <w:t xml:space="preserve">Kontaktní osobou a odpovědným zaměstnancem kupujícího je pro účely této smlouvy </w:t>
      </w:r>
      <w:r w:rsidR="009241AC">
        <w:rPr>
          <w:rFonts w:asciiTheme="minorHAnsi" w:hAnsiTheme="minorHAnsi" w:cstheme="minorHAnsi"/>
        </w:rPr>
        <w:t xml:space="preserve">ve věcech, které se týkají této smlouvy a její realizace včetně předání předmětu plnění </w:t>
      </w:r>
      <w:proofErr w:type="gramStart"/>
      <w:r w:rsidR="00231FC2">
        <w:rPr>
          <w:rFonts w:asciiTheme="minorHAnsi" w:hAnsiTheme="minorHAnsi" w:cstheme="minorHAnsi"/>
        </w:rPr>
        <w:t>určen:</w:t>
      </w:r>
      <w:r w:rsidRPr="009241AC">
        <w:rPr>
          <w:rFonts w:asciiTheme="minorHAnsi" w:hAnsiTheme="minorHAnsi" w:cstheme="minorHAnsi"/>
        </w:rPr>
        <w:t xml:space="preserve">  </w:t>
      </w:r>
      <w:r w:rsidR="00D06D1B">
        <w:rPr>
          <w:rFonts w:asciiTheme="minorHAnsi" w:hAnsiTheme="minorHAnsi" w:cstheme="minorHAnsi"/>
        </w:rPr>
        <w:t>(</w:t>
      </w:r>
      <w:proofErr w:type="gramEnd"/>
      <w:r w:rsidR="00D06D1B">
        <w:rPr>
          <w:rFonts w:asciiTheme="minorHAnsi" w:hAnsiTheme="minorHAnsi" w:cstheme="minorHAnsi"/>
        </w:rPr>
        <w:t>bude doplněno před podpisem smlouvy)</w:t>
      </w:r>
      <w:r w:rsidRPr="009241AC">
        <w:rPr>
          <w:rFonts w:asciiTheme="minorHAnsi" w:hAnsiTheme="minorHAnsi" w:cstheme="minorHAnsi"/>
        </w:rPr>
        <w:t xml:space="preserve">              </w:t>
      </w:r>
    </w:p>
    <w:p w14:paraId="2A210C56" w14:textId="1E25DCA6" w:rsidR="00C9000E" w:rsidRPr="00704515" w:rsidRDefault="00C9000E" w:rsidP="00C9000E">
      <w:pPr>
        <w:tabs>
          <w:tab w:val="left" w:pos="720"/>
        </w:tabs>
        <w:autoSpaceDE w:val="0"/>
        <w:autoSpaceDN w:val="0"/>
        <w:adjustRightInd w:val="0"/>
        <w:spacing w:before="60" w:after="0"/>
        <w:ind w:left="709"/>
        <w:jc w:val="both"/>
        <w:rPr>
          <w:rFonts w:asciiTheme="minorHAnsi" w:hAnsiTheme="minorHAnsi" w:cstheme="minorHAnsi"/>
        </w:rPr>
      </w:pPr>
      <w:r w:rsidRPr="00704515">
        <w:rPr>
          <w:rFonts w:asciiTheme="minorHAnsi" w:hAnsiTheme="minorHAnsi" w:cstheme="minorHAnsi"/>
          <w:noProof/>
        </w:rPr>
        <w:t xml:space="preserve">Jméno, </w:t>
      </w:r>
      <w:proofErr w:type="gramStart"/>
      <w:r w:rsidRPr="00704515">
        <w:rPr>
          <w:rFonts w:asciiTheme="minorHAnsi" w:hAnsiTheme="minorHAnsi" w:cstheme="minorHAnsi"/>
          <w:noProof/>
        </w:rPr>
        <w:t xml:space="preserve">příjmení:  </w:t>
      </w:r>
      <w:r w:rsidR="00D06D1B">
        <w:rPr>
          <w:rFonts w:asciiTheme="minorHAnsi" w:hAnsiTheme="minorHAnsi" w:cstheme="minorHAnsi"/>
        </w:rPr>
        <w:t>…</w:t>
      </w:r>
      <w:proofErr w:type="gramEnd"/>
      <w:r w:rsidR="00D06D1B">
        <w:rPr>
          <w:rFonts w:asciiTheme="minorHAnsi" w:hAnsiTheme="minorHAnsi" w:cstheme="minorHAnsi"/>
        </w:rPr>
        <w:t>…………………………………………</w:t>
      </w:r>
    </w:p>
    <w:p w14:paraId="50E31B1B" w14:textId="4D2A0303" w:rsidR="00C9000E" w:rsidRPr="006B6BFD" w:rsidRDefault="00C9000E" w:rsidP="00C9000E">
      <w:pPr>
        <w:autoSpaceDE w:val="0"/>
        <w:autoSpaceDN w:val="0"/>
        <w:adjustRightInd w:val="0"/>
        <w:spacing w:after="0"/>
        <w:ind w:left="709"/>
        <w:jc w:val="both"/>
        <w:rPr>
          <w:rFonts w:asciiTheme="minorHAnsi" w:hAnsiTheme="minorHAnsi" w:cstheme="minorHAnsi"/>
          <w:noProof/>
        </w:rPr>
      </w:pPr>
      <w:r w:rsidRPr="006B6BFD">
        <w:rPr>
          <w:rFonts w:asciiTheme="minorHAnsi" w:hAnsiTheme="minorHAnsi" w:cstheme="minorHAnsi"/>
          <w:noProof/>
        </w:rPr>
        <w:t xml:space="preserve">E-mail: </w:t>
      </w:r>
      <w:r w:rsidRPr="006B6BFD">
        <w:rPr>
          <w:rFonts w:asciiTheme="minorHAnsi" w:hAnsiTheme="minorHAnsi" w:cstheme="minorHAnsi"/>
          <w:noProof/>
        </w:rPr>
        <w:tab/>
        <w:t xml:space="preserve">                  </w:t>
      </w:r>
      <w:r w:rsidR="00D06D1B">
        <w:rPr>
          <w:rFonts w:asciiTheme="minorHAnsi" w:hAnsiTheme="minorHAnsi" w:cstheme="minorHAnsi"/>
        </w:rPr>
        <w:t>……………………………………</w:t>
      </w:r>
      <w:proofErr w:type="gramStart"/>
      <w:r w:rsidR="00D06D1B">
        <w:rPr>
          <w:rFonts w:asciiTheme="minorHAnsi" w:hAnsiTheme="minorHAnsi" w:cstheme="minorHAnsi"/>
        </w:rPr>
        <w:t>…….</w:t>
      </w:r>
      <w:proofErr w:type="gramEnd"/>
      <w:r w:rsidR="00D06D1B">
        <w:rPr>
          <w:rFonts w:asciiTheme="minorHAnsi" w:hAnsiTheme="minorHAnsi" w:cstheme="minorHAnsi"/>
        </w:rPr>
        <w:t>.</w:t>
      </w:r>
    </w:p>
    <w:p w14:paraId="3393A8CF" w14:textId="12EA9FC1" w:rsidR="00C9000E" w:rsidRPr="006B6BFD" w:rsidRDefault="004761D1" w:rsidP="00C9000E">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Pr>
          <w:rFonts w:asciiTheme="minorHAnsi" w:hAnsiTheme="minorHAnsi" w:cstheme="minorHAnsi"/>
          <w:noProof/>
        </w:rPr>
        <w:t>M</w:t>
      </w:r>
      <w:r w:rsidR="00C9000E" w:rsidRPr="006B6BFD">
        <w:rPr>
          <w:rFonts w:asciiTheme="minorHAnsi" w:hAnsiTheme="minorHAnsi" w:cstheme="minorHAnsi"/>
          <w:noProof/>
        </w:rPr>
        <w:t>obil:</w:t>
      </w:r>
      <w:r w:rsidR="00C9000E" w:rsidRPr="006B6BFD">
        <w:rPr>
          <w:rFonts w:asciiTheme="minorHAnsi" w:hAnsiTheme="minorHAnsi" w:cstheme="minorHAnsi"/>
          <w:noProof/>
        </w:rPr>
        <w:tab/>
      </w:r>
      <w:r w:rsidR="00C9000E" w:rsidRPr="006B6BFD">
        <w:rPr>
          <w:rFonts w:asciiTheme="minorHAnsi" w:hAnsiTheme="minorHAnsi" w:cstheme="minorHAnsi"/>
          <w:noProof/>
        </w:rPr>
        <w:tab/>
        <w:t xml:space="preserve">    </w:t>
      </w:r>
      <w:r w:rsidR="00D06D1B">
        <w:rPr>
          <w:rFonts w:asciiTheme="minorHAnsi" w:hAnsiTheme="minorHAnsi" w:cstheme="minorHAnsi"/>
          <w:noProof/>
        </w:rPr>
        <w:t>…………………………………………..</w:t>
      </w:r>
    </w:p>
    <w:p w14:paraId="42BFEA69" w14:textId="6E2EAFB6" w:rsidR="00C9000E" w:rsidRDefault="00C9000E" w:rsidP="00C9000E">
      <w:pPr>
        <w:autoSpaceDE w:val="0"/>
        <w:autoSpaceDN w:val="0"/>
        <w:adjustRightInd w:val="0"/>
        <w:spacing w:after="0"/>
        <w:ind w:left="709"/>
        <w:jc w:val="both"/>
        <w:rPr>
          <w:rFonts w:asciiTheme="minorHAnsi" w:hAnsiTheme="minorHAnsi" w:cstheme="minorHAnsi"/>
        </w:rPr>
      </w:pPr>
      <w:r w:rsidRPr="006B6BFD">
        <w:rPr>
          <w:rFonts w:asciiTheme="minorHAnsi" w:hAnsiTheme="minorHAnsi" w:cstheme="minorHAnsi"/>
          <w:noProof/>
        </w:rPr>
        <w:t xml:space="preserve">Telefon:                 </w:t>
      </w:r>
      <w:r>
        <w:rPr>
          <w:rFonts w:asciiTheme="minorHAnsi" w:hAnsiTheme="minorHAnsi" w:cstheme="minorHAnsi"/>
          <w:noProof/>
        </w:rPr>
        <w:t xml:space="preserve"> </w:t>
      </w:r>
      <w:r w:rsidR="00D06D1B">
        <w:rPr>
          <w:rFonts w:asciiTheme="minorHAnsi" w:hAnsiTheme="minorHAnsi" w:cstheme="minorHAnsi"/>
        </w:rPr>
        <w:t>………………………………………….</w:t>
      </w:r>
    </w:p>
    <w:p w14:paraId="1025D7C3" w14:textId="77777777" w:rsidR="00C9000E" w:rsidRDefault="00C9000E" w:rsidP="00231FC2">
      <w:pPr>
        <w:spacing w:line="240" w:lineRule="auto"/>
        <w:jc w:val="both"/>
        <w:rPr>
          <w:rFonts w:asciiTheme="minorHAnsi" w:hAnsiTheme="minorHAnsi" w:cstheme="minorHAnsi"/>
        </w:rPr>
      </w:pPr>
    </w:p>
    <w:p w14:paraId="7EBE6DCC" w14:textId="3BE20060" w:rsidR="009241AC" w:rsidRDefault="009241AC" w:rsidP="0009721E">
      <w:pPr>
        <w:pStyle w:val="Odstavecseseznamem"/>
        <w:numPr>
          <w:ilvl w:val="1"/>
          <w:numId w:val="16"/>
        </w:numPr>
        <w:tabs>
          <w:tab w:val="left" w:pos="720"/>
        </w:tabs>
        <w:spacing w:after="0" w:line="240" w:lineRule="auto"/>
        <w:ind w:left="709" w:hanging="709"/>
        <w:jc w:val="both"/>
        <w:rPr>
          <w:rFonts w:asciiTheme="minorHAnsi" w:hAnsiTheme="minorHAnsi" w:cstheme="minorHAnsi"/>
        </w:rPr>
      </w:pPr>
      <w:r w:rsidRPr="009241AC">
        <w:rPr>
          <w:rFonts w:asciiTheme="minorHAnsi" w:hAnsiTheme="minorHAnsi" w:cstheme="minorHAnsi"/>
        </w:rPr>
        <w:lastRenderedPageBreak/>
        <w:t>Kontaktní osobou prodávajícího je pro účely této smlouvy</w:t>
      </w:r>
      <w:r>
        <w:rPr>
          <w:rFonts w:asciiTheme="minorHAnsi" w:hAnsiTheme="minorHAnsi" w:cstheme="minorHAnsi"/>
        </w:rPr>
        <w:t xml:space="preserve"> ve věcech, které se týkají této smlouvy a její realizace včetně předání předmětu plnění</w:t>
      </w:r>
      <w:r w:rsidRPr="009241AC">
        <w:rPr>
          <w:rFonts w:asciiTheme="minorHAnsi" w:hAnsiTheme="minorHAnsi" w:cstheme="minorHAnsi"/>
        </w:rPr>
        <w:t xml:space="preserve"> určen:</w:t>
      </w:r>
    </w:p>
    <w:p w14:paraId="6835257C" w14:textId="77777777" w:rsidR="009241AC" w:rsidRPr="009241AC" w:rsidRDefault="009241AC" w:rsidP="009241AC">
      <w:pPr>
        <w:pStyle w:val="Odstavecseseznamem"/>
        <w:tabs>
          <w:tab w:val="left" w:pos="720"/>
        </w:tabs>
        <w:spacing w:after="0" w:line="240" w:lineRule="auto"/>
        <w:ind w:left="709"/>
        <w:jc w:val="both"/>
        <w:rPr>
          <w:rFonts w:asciiTheme="minorHAnsi" w:hAnsiTheme="minorHAnsi" w:cstheme="minorHAnsi"/>
        </w:rPr>
      </w:pPr>
    </w:p>
    <w:p w14:paraId="6A8725B1" w14:textId="68F8D912" w:rsidR="009241AC" w:rsidRPr="006B6BFD" w:rsidRDefault="009241AC" w:rsidP="009241AC">
      <w:pPr>
        <w:autoSpaceDE w:val="0"/>
        <w:autoSpaceDN w:val="0"/>
        <w:adjustRightInd w:val="0"/>
        <w:spacing w:after="0"/>
        <w:ind w:left="709"/>
        <w:jc w:val="both"/>
        <w:rPr>
          <w:rFonts w:asciiTheme="minorHAnsi" w:hAnsiTheme="minorHAnsi" w:cstheme="minorHAnsi"/>
        </w:rPr>
      </w:pPr>
      <w:r w:rsidRPr="006B6BFD">
        <w:rPr>
          <w:rFonts w:asciiTheme="minorHAnsi" w:hAnsiTheme="minorHAnsi" w:cstheme="minorHAnsi"/>
          <w:noProof/>
        </w:rPr>
        <w:t xml:space="preserve">Jméno, </w:t>
      </w:r>
      <w:proofErr w:type="gramStart"/>
      <w:r w:rsidRPr="006B6BFD">
        <w:rPr>
          <w:rFonts w:asciiTheme="minorHAnsi" w:hAnsiTheme="minorHAnsi" w:cstheme="minorHAnsi"/>
          <w:noProof/>
        </w:rPr>
        <w:t xml:space="preserve">příjmení:  </w:t>
      </w:r>
      <w:r>
        <w:rPr>
          <w:rFonts w:asciiTheme="minorHAnsi" w:hAnsiTheme="minorHAnsi" w:cstheme="minorHAnsi"/>
        </w:rPr>
        <w:t>…</w:t>
      </w:r>
      <w:proofErr w:type="gramEnd"/>
      <w:r>
        <w:rPr>
          <w:rFonts w:asciiTheme="minorHAnsi" w:hAnsiTheme="minorHAnsi" w:cstheme="minorHAnsi"/>
        </w:rPr>
        <w:t>……………………………………</w:t>
      </w:r>
      <w:r w:rsidR="001C3CF4">
        <w:rPr>
          <w:rFonts w:asciiTheme="minorHAnsi" w:hAnsiTheme="minorHAnsi" w:cstheme="minorHAnsi"/>
        </w:rPr>
        <w:t>…..</w:t>
      </w:r>
    </w:p>
    <w:p w14:paraId="5DBDD76F" w14:textId="69569A56" w:rsidR="009241AC" w:rsidRPr="006B6BFD" w:rsidRDefault="009241AC" w:rsidP="009241AC">
      <w:pPr>
        <w:autoSpaceDE w:val="0"/>
        <w:autoSpaceDN w:val="0"/>
        <w:adjustRightInd w:val="0"/>
        <w:spacing w:after="0"/>
        <w:ind w:left="709"/>
        <w:jc w:val="both"/>
        <w:rPr>
          <w:rFonts w:asciiTheme="minorHAnsi" w:hAnsiTheme="minorHAnsi" w:cstheme="minorHAnsi"/>
          <w:noProof/>
        </w:rPr>
      </w:pPr>
      <w:r w:rsidRPr="006B6BFD">
        <w:rPr>
          <w:rFonts w:asciiTheme="minorHAnsi" w:hAnsiTheme="minorHAnsi" w:cstheme="minorHAnsi"/>
          <w:noProof/>
        </w:rPr>
        <w:t xml:space="preserve">E-mail: </w:t>
      </w:r>
      <w:r w:rsidRPr="006B6BFD">
        <w:rPr>
          <w:rFonts w:asciiTheme="minorHAnsi" w:hAnsiTheme="minorHAnsi" w:cstheme="minorHAnsi"/>
          <w:noProof/>
        </w:rPr>
        <w:tab/>
        <w:t xml:space="preserve">                  </w:t>
      </w:r>
      <w:r>
        <w:rPr>
          <w:rFonts w:asciiTheme="minorHAnsi" w:hAnsiTheme="minorHAnsi" w:cstheme="minorHAnsi"/>
        </w:rPr>
        <w:t>……………………………………</w:t>
      </w:r>
      <w:proofErr w:type="gramStart"/>
      <w:r>
        <w:rPr>
          <w:rFonts w:asciiTheme="minorHAnsi" w:hAnsiTheme="minorHAnsi" w:cstheme="minorHAnsi"/>
        </w:rPr>
        <w:t>……</w:t>
      </w:r>
      <w:r w:rsidR="001C3CF4">
        <w:rPr>
          <w:rFonts w:asciiTheme="minorHAnsi" w:hAnsiTheme="minorHAnsi" w:cstheme="minorHAnsi"/>
        </w:rPr>
        <w:t>.</w:t>
      </w:r>
      <w:proofErr w:type="gramEnd"/>
      <w:r w:rsidR="001C3CF4">
        <w:rPr>
          <w:rFonts w:asciiTheme="minorHAnsi" w:hAnsiTheme="minorHAnsi" w:cstheme="minorHAnsi"/>
        </w:rPr>
        <w:t>.</w:t>
      </w:r>
    </w:p>
    <w:p w14:paraId="56FE98E3" w14:textId="3371524F" w:rsidR="009241AC" w:rsidRPr="006B6BFD" w:rsidRDefault="004761D1" w:rsidP="009241AC">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Pr>
          <w:rFonts w:asciiTheme="minorHAnsi" w:hAnsiTheme="minorHAnsi" w:cstheme="minorHAnsi"/>
          <w:noProof/>
        </w:rPr>
        <w:t>M</w:t>
      </w:r>
      <w:r w:rsidR="009241AC" w:rsidRPr="006B6BFD">
        <w:rPr>
          <w:rFonts w:asciiTheme="minorHAnsi" w:hAnsiTheme="minorHAnsi" w:cstheme="minorHAnsi"/>
          <w:noProof/>
        </w:rPr>
        <w:t>obil:</w:t>
      </w:r>
      <w:r w:rsidR="009241AC" w:rsidRPr="006B6BFD">
        <w:rPr>
          <w:rFonts w:asciiTheme="minorHAnsi" w:hAnsiTheme="minorHAnsi" w:cstheme="minorHAnsi"/>
          <w:noProof/>
        </w:rPr>
        <w:tab/>
      </w:r>
      <w:r w:rsidR="009241AC" w:rsidRPr="006B6BFD">
        <w:rPr>
          <w:rFonts w:asciiTheme="minorHAnsi" w:hAnsiTheme="minorHAnsi" w:cstheme="minorHAnsi"/>
          <w:noProof/>
        </w:rPr>
        <w:tab/>
        <w:t xml:space="preserve">   </w:t>
      </w:r>
      <w:r w:rsidR="009241AC">
        <w:rPr>
          <w:rFonts w:asciiTheme="minorHAnsi" w:hAnsiTheme="minorHAnsi" w:cstheme="minorHAnsi"/>
          <w:noProof/>
        </w:rPr>
        <w:t xml:space="preserve"> </w:t>
      </w:r>
      <w:r w:rsidR="009241AC">
        <w:rPr>
          <w:rFonts w:asciiTheme="minorHAnsi" w:hAnsiTheme="minorHAnsi" w:cstheme="minorHAnsi"/>
        </w:rPr>
        <w:t>……………………………………</w:t>
      </w:r>
      <w:proofErr w:type="gramStart"/>
      <w:r w:rsidR="009241AC">
        <w:rPr>
          <w:rFonts w:asciiTheme="minorHAnsi" w:hAnsiTheme="minorHAnsi" w:cstheme="minorHAnsi"/>
        </w:rPr>
        <w:t>……</w:t>
      </w:r>
      <w:r w:rsidR="001C3CF4">
        <w:rPr>
          <w:rFonts w:asciiTheme="minorHAnsi" w:hAnsiTheme="minorHAnsi" w:cstheme="minorHAnsi"/>
        </w:rPr>
        <w:t>.</w:t>
      </w:r>
      <w:proofErr w:type="gramEnd"/>
      <w:r w:rsidR="001C3CF4">
        <w:rPr>
          <w:rFonts w:asciiTheme="minorHAnsi" w:hAnsiTheme="minorHAnsi" w:cstheme="minorHAnsi"/>
        </w:rPr>
        <w:t>.</w:t>
      </w:r>
    </w:p>
    <w:p w14:paraId="294E60A4" w14:textId="62491479" w:rsidR="00F2251D" w:rsidRPr="009241AC" w:rsidRDefault="009241AC" w:rsidP="009241AC">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sidRPr="006B6BFD">
        <w:rPr>
          <w:rFonts w:asciiTheme="minorHAnsi" w:hAnsiTheme="minorHAnsi" w:cstheme="minorHAnsi"/>
          <w:noProof/>
        </w:rPr>
        <w:t xml:space="preserve">Telefon:                 </w:t>
      </w:r>
      <w:r>
        <w:rPr>
          <w:rFonts w:asciiTheme="minorHAnsi" w:hAnsiTheme="minorHAnsi" w:cstheme="minorHAnsi"/>
          <w:noProof/>
        </w:rPr>
        <w:t xml:space="preserve"> </w:t>
      </w:r>
      <w:r>
        <w:rPr>
          <w:rFonts w:asciiTheme="minorHAnsi" w:hAnsiTheme="minorHAnsi" w:cstheme="minorHAnsi"/>
        </w:rPr>
        <w:t>……………………………………</w:t>
      </w:r>
      <w:proofErr w:type="gramStart"/>
      <w:r>
        <w:rPr>
          <w:rFonts w:asciiTheme="minorHAnsi" w:hAnsiTheme="minorHAnsi" w:cstheme="minorHAnsi"/>
        </w:rPr>
        <w:t>……</w:t>
      </w:r>
      <w:r w:rsidR="001C3CF4">
        <w:rPr>
          <w:rFonts w:asciiTheme="minorHAnsi" w:hAnsiTheme="minorHAnsi" w:cstheme="minorHAnsi"/>
        </w:rPr>
        <w:t>.</w:t>
      </w:r>
      <w:proofErr w:type="gramEnd"/>
      <w:r w:rsidR="001C3CF4">
        <w:rPr>
          <w:rFonts w:asciiTheme="minorHAnsi" w:hAnsiTheme="minorHAnsi" w:cstheme="minorHAnsi"/>
        </w:rPr>
        <w:t>.</w:t>
      </w:r>
    </w:p>
    <w:p w14:paraId="609941FF" w14:textId="77777777" w:rsidR="00F2251D" w:rsidRPr="00F2251D" w:rsidRDefault="00F2251D" w:rsidP="00F2251D">
      <w:pPr>
        <w:pStyle w:val="Odstavecseseznamem"/>
        <w:tabs>
          <w:tab w:val="left" w:pos="284"/>
        </w:tabs>
        <w:spacing w:after="0" w:line="240" w:lineRule="auto"/>
        <w:ind w:left="709"/>
        <w:jc w:val="both"/>
        <w:rPr>
          <w:rFonts w:asciiTheme="minorHAnsi" w:hAnsiTheme="minorHAnsi" w:cstheme="minorHAnsi"/>
        </w:rPr>
      </w:pPr>
    </w:p>
    <w:p w14:paraId="366661D0" w14:textId="4E837360" w:rsidR="00EF133D" w:rsidRPr="009241AC" w:rsidRDefault="00EF133D" w:rsidP="0009721E">
      <w:pPr>
        <w:pStyle w:val="Odstavecseseznamem"/>
        <w:numPr>
          <w:ilvl w:val="1"/>
          <w:numId w:val="16"/>
        </w:numPr>
        <w:tabs>
          <w:tab w:val="left" w:pos="709"/>
        </w:tabs>
        <w:spacing w:after="0" w:line="240" w:lineRule="auto"/>
        <w:ind w:left="709" w:hanging="709"/>
        <w:jc w:val="both"/>
        <w:rPr>
          <w:rFonts w:asciiTheme="minorHAnsi" w:hAnsiTheme="minorHAnsi" w:cstheme="minorHAnsi"/>
        </w:rPr>
      </w:pPr>
      <w:r w:rsidRPr="009241AC">
        <w:rPr>
          <w:rFonts w:asciiTheme="minorHAnsi" w:hAnsiTheme="minorHAnsi" w:cstheme="minorHAnsi"/>
        </w:rPr>
        <w:t>Prodávající je povinen písemně sdělit kupujícímu, nejdéle do 10 kalendářních dnů od nabytí účinnosti této smlouvy, které vybavení je nutné pro instalaci mít připravené v místě dodání zařízení a jaký způsob součinnosti od kupujícího očekává k úspěšné insta</w:t>
      </w:r>
      <w:r w:rsidR="009241AC">
        <w:rPr>
          <w:rFonts w:asciiTheme="minorHAnsi" w:hAnsiTheme="minorHAnsi" w:cstheme="minorHAnsi"/>
        </w:rPr>
        <w:t>laci přístrojového vybavení a k</w:t>
      </w:r>
      <w:r w:rsidRPr="009241AC">
        <w:rPr>
          <w:rFonts w:asciiTheme="minorHAnsi" w:hAnsiTheme="minorHAnsi" w:cstheme="minorHAnsi"/>
        </w:rPr>
        <w:t xml:space="preserve"> instruktáži příslušných osob.</w:t>
      </w:r>
    </w:p>
    <w:p w14:paraId="45DDF329" w14:textId="77777777" w:rsidR="007652E1" w:rsidRPr="00E91CE7" w:rsidRDefault="007652E1" w:rsidP="007652E1">
      <w:pPr>
        <w:tabs>
          <w:tab w:val="left" w:pos="709"/>
        </w:tabs>
        <w:spacing w:after="0" w:line="240" w:lineRule="auto"/>
        <w:ind w:left="709"/>
        <w:jc w:val="both"/>
        <w:rPr>
          <w:rFonts w:asciiTheme="minorHAnsi" w:hAnsiTheme="minorHAnsi" w:cstheme="minorHAnsi"/>
        </w:rPr>
      </w:pPr>
    </w:p>
    <w:p w14:paraId="10C33AFD" w14:textId="15240103" w:rsidR="00EF133D" w:rsidRDefault="007652E1" w:rsidP="0009721E">
      <w:pPr>
        <w:numPr>
          <w:ilvl w:val="1"/>
          <w:numId w:val="16"/>
        </w:numPr>
        <w:tabs>
          <w:tab w:val="left" w:pos="567"/>
        </w:tabs>
        <w:spacing w:after="0" w:line="240" w:lineRule="auto"/>
        <w:ind w:left="709" w:hanging="709"/>
        <w:jc w:val="both"/>
        <w:rPr>
          <w:rFonts w:asciiTheme="minorHAnsi" w:hAnsiTheme="minorHAnsi" w:cstheme="minorHAnsi"/>
        </w:rPr>
      </w:pPr>
      <w:r>
        <w:rPr>
          <w:rFonts w:asciiTheme="minorHAnsi" w:hAnsiTheme="minorHAnsi" w:cstheme="minorHAnsi"/>
        </w:rPr>
        <w:t xml:space="preserve">   </w:t>
      </w:r>
      <w:r w:rsidR="00EF133D" w:rsidRPr="00842A0E">
        <w:rPr>
          <w:rFonts w:asciiTheme="minorHAnsi" w:hAnsiTheme="minorHAnsi" w:cstheme="minorHAnsi"/>
        </w:rPr>
        <w:t xml:space="preserve">Kupující není povinen převzít </w:t>
      </w:r>
      <w:r w:rsidR="00EF133D">
        <w:rPr>
          <w:rFonts w:asciiTheme="minorHAnsi" w:hAnsiTheme="minorHAnsi" w:cstheme="minorHAnsi"/>
        </w:rPr>
        <w:t xml:space="preserve">přístrojové vybavení </w:t>
      </w:r>
      <w:r w:rsidR="00EF133D" w:rsidRPr="00842A0E">
        <w:rPr>
          <w:rFonts w:asciiTheme="minorHAnsi" w:hAnsiTheme="minorHAnsi" w:cstheme="minorHAnsi"/>
        </w:rPr>
        <w:t>s právními nebo faktickými vadami.</w:t>
      </w:r>
    </w:p>
    <w:p w14:paraId="499EFF78" w14:textId="4D8EBC6B" w:rsidR="007652E1" w:rsidRPr="00842A0E" w:rsidRDefault="007652E1" w:rsidP="007652E1">
      <w:pPr>
        <w:tabs>
          <w:tab w:val="left" w:pos="567"/>
        </w:tabs>
        <w:spacing w:after="0" w:line="240" w:lineRule="auto"/>
        <w:jc w:val="both"/>
        <w:rPr>
          <w:rFonts w:asciiTheme="minorHAnsi" w:hAnsiTheme="minorHAnsi" w:cstheme="minorHAnsi"/>
        </w:rPr>
      </w:pPr>
    </w:p>
    <w:p w14:paraId="790887CE" w14:textId="77777777" w:rsidR="007652E1" w:rsidRDefault="007652E1" w:rsidP="0009721E">
      <w:pPr>
        <w:numPr>
          <w:ilvl w:val="1"/>
          <w:numId w:val="16"/>
        </w:numPr>
        <w:tabs>
          <w:tab w:val="left" w:pos="426"/>
        </w:tabs>
        <w:spacing w:after="0" w:line="240" w:lineRule="auto"/>
        <w:ind w:left="709" w:hanging="709"/>
        <w:jc w:val="both"/>
        <w:rPr>
          <w:rFonts w:asciiTheme="minorHAnsi" w:hAnsiTheme="minorHAnsi" w:cstheme="minorHAnsi"/>
        </w:rPr>
      </w:pPr>
      <w:r>
        <w:rPr>
          <w:rFonts w:asciiTheme="minorHAnsi" w:hAnsiTheme="minorHAnsi" w:cstheme="minorHAnsi"/>
        </w:rPr>
        <w:t xml:space="preserve">      </w:t>
      </w:r>
      <w:r w:rsidR="00EF133D" w:rsidRPr="00046244">
        <w:rPr>
          <w:rFonts w:asciiTheme="minorHAnsi" w:hAnsiTheme="minorHAnsi" w:cstheme="minorHAnsi"/>
        </w:rPr>
        <w:t>Kupující se zavazuje poskytnout včas veškeré potřebné vybavení nutné pro instalaci zařízení a potřebnou součinnost při instalaci a instruktáži dle pokynů prodávajícího. Nemožnost provést instalaci</w:t>
      </w:r>
      <w:r w:rsidR="00EF133D">
        <w:rPr>
          <w:rFonts w:asciiTheme="minorHAnsi" w:hAnsiTheme="minorHAnsi" w:cstheme="minorHAnsi"/>
        </w:rPr>
        <w:t xml:space="preserve"> zařízení</w:t>
      </w:r>
      <w:r w:rsidR="00EF133D" w:rsidRPr="00046244">
        <w:rPr>
          <w:rFonts w:asciiTheme="minorHAnsi" w:hAnsiTheme="minorHAnsi" w:cstheme="minorHAnsi"/>
        </w:rPr>
        <w:t xml:space="preserve"> z důvodů </w:t>
      </w:r>
      <w:r w:rsidR="00EF133D">
        <w:rPr>
          <w:rFonts w:asciiTheme="minorHAnsi" w:hAnsiTheme="minorHAnsi" w:cstheme="minorHAnsi"/>
        </w:rPr>
        <w:t xml:space="preserve">např. </w:t>
      </w:r>
      <w:r w:rsidR="00EF133D" w:rsidRPr="00046244">
        <w:rPr>
          <w:rFonts w:asciiTheme="minorHAnsi" w:hAnsiTheme="minorHAnsi" w:cstheme="minorHAnsi"/>
        </w:rPr>
        <w:t>nedostatečné připravenosti pracoviště kupujícího</w:t>
      </w:r>
      <w:r w:rsidR="00EF133D">
        <w:rPr>
          <w:rFonts w:asciiTheme="minorHAnsi" w:hAnsiTheme="minorHAnsi" w:cstheme="minorHAnsi"/>
        </w:rPr>
        <w:t xml:space="preserve"> nebo jiných překážek na straně kupujícího</w:t>
      </w:r>
      <w:r w:rsidR="00EF133D" w:rsidRPr="00046244">
        <w:rPr>
          <w:rFonts w:asciiTheme="minorHAnsi" w:hAnsiTheme="minorHAnsi" w:cstheme="minorHAnsi"/>
        </w:rPr>
        <w:t xml:space="preserve"> má za následek prodloužení doby plnění </w:t>
      </w:r>
      <w:r w:rsidR="00EF133D">
        <w:rPr>
          <w:rFonts w:asciiTheme="minorHAnsi" w:hAnsiTheme="minorHAnsi" w:cstheme="minorHAnsi"/>
        </w:rPr>
        <w:t>o</w:t>
      </w:r>
      <w:r w:rsidR="00EF133D" w:rsidRPr="00046244">
        <w:rPr>
          <w:rFonts w:asciiTheme="minorHAnsi" w:hAnsiTheme="minorHAnsi" w:cstheme="minorHAnsi"/>
        </w:rPr>
        <w:t xml:space="preserve"> dobu nezbytnou k vyřešení všech nedostatků</w:t>
      </w:r>
      <w:r w:rsidR="00EF133D">
        <w:rPr>
          <w:rFonts w:asciiTheme="minorHAnsi" w:hAnsiTheme="minorHAnsi" w:cstheme="minorHAnsi"/>
        </w:rPr>
        <w:t xml:space="preserve"> nebo jiných překážek na straně kupujícího</w:t>
      </w:r>
      <w:r w:rsidR="00EF133D" w:rsidRPr="00046244">
        <w:rPr>
          <w:rFonts w:asciiTheme="minorHAnsi" w:hAnsiTheme="minorHAnsi" w:cstheme="minorHAnsi"/>
        </w:rPr>
        <w:t>.</w:t>
      </w:r>
    </w:p>
    <w:p w14:paraId="2CBAA7E5" w14:textId="0A82D3CF" w:rsidR="00EF133D" w:rsidRPr="00046244" w:rsidRDefault="00EF133D" w:rsidP="007652E1">
      <w:pPr>
        <w:tabs>
          <w:tab w:val="left" w:pos="426"/>
        </w:tabs>
        <w:spacing w:after="0" w:line="240" w:lineRule="auto"/>
        <w:jc w:val="both"/>
        <w:rPr>
          <w:rFonts w:asciiTheme="minorHAnsi" w:hAnsiTheme="minorHAnsi" w:cstheme="minorHAnsi"/>
        </w:rPr>
      </w:pPr>
    </w:p>
    <w:p w14:paraId="1107CB49" w14:textId="2A4563BA" w:rsidR="007652E1" w:rsidRPr="007652E1" w:rsidRDefault="00EF133D" w:rsidP="0009721E">
      <w:pPr>
        <w:numPr>
          <w:ilvl w:val="1"/>
          <w:numId w:val="16"/>
        </w:numPr>
        <w:tabs>
          <w:tab w:val="left" w:pos="284"/>
        </w:tabs>
        <w:spacing w:after="0" w:line="240" w:lineRule="auto"/>
        <w:ind w:left="284" w:hanging="284"/>
        <w:jc w:val="both"/>
      </w:pPr>
      <w:r w:rsidRPr="00A65F95">
        <w:t>Dodávka se považuje podle t</w:t>
      </w:r>
      <w:r>
        <w:t>éto smlouvy za splněnou, pokud:</w:t>
      </w:r>
    </w:p>
    <w:p w14:paraId="7E3FFB89" w14:textId="790FFD7F" w:rsidR="00EF133D" w:rsidRDefault="00EF133D" w:rsidP="0009721E">
      <w:pPr>
        <w:pStyle w:val="Odstavecseseznamem"/>
        <w:numPr>
          <w:ilvl w:val="0"/>
          <w:numId w:val="15"/>
        </w:numPr>
        <w:tabs>
          <w:tab w:val="left" w:pos="284"/>
        </w:tabs>
        <w:spacing w:after="0" w:line="240" w:lineRule="auto"/>
        <w:jc w:val="both"/>
      </w:pPr>
      <w:r w:rsidRPr="007652E1">
        <w:rPr>
          <w:rFonts w:asciiTheme="minorHAnsi" w:hAnsiTheme="minorHAnsi" w:cstheme="minorHAnsi"/>
        </w:rPr>
        <w:t>zařízení</w:t>
      </w:r>
      <w:r w:rsidRPr="00A65F95">
        <w:t xml:space="preserve"> </w:t>
      </w:r>
      <w:r w:rsidRPr="007652E1">
        <w:rPr>
          <w:rFonts w:eastAsia="Calibri"/>
          <w:lang w:eastAsia="en-US"/>
        </w:rPr>
        <w:t>bylo</w:t>
      </w:r>
      <w:r w:rsidRPr="00A65F95">
        <w:t xml:space="preserve"> řádně předáno</w:t>
      </w:r>
      <w:r>
        <w:t xml:space="preserve"> včetně příslušné dokumentace,</w:t>
      </w:r>
    </w:p>
    <w:p w14:paraId="77A1AC41" w14:textId="77777777" w:rsidR="00EF133D" w:rsidRDefault="00EF133D" w:rsidP="0009721E">
      <w:pPr>
        <w:pStyle w:val="Bezmezer"/>
        <w:numPr>
          <w:ilvl w:val="0"/>
          <w:numId w:val="15"/>
        </w:numPr>
        <w:jc w:val="both"/>
      </w:pPr>
      <w:r w:rsidRPr="001E6113">
        <w:rPr>
          <w:rFonts w:asciiTheme="minorHAnsi" w:hAnsiTheme="minorHAnsi" w:cstheme="minorHAnsi"/>
        </w:rPr>
        <w:t>zařízení</w:t>
      </w:r>
      <w:r w:rsidRPr="00A65F95">
        <w:t xml:space="preserve"> bylo </w:t>
      </w:r>
      <w:r w:rsidRPr="001E6113">
        <w:rPr>
          <w:rFonts w:asciiTheme="minorHAnsi" w:hAnsiTheme="minorHAnsi" w:cstheme="minorHAnsi"/>
        </w:rPr>
        <w:t>nainstalováno</w:t>
      </w:r>
      <w:r w:rsidRPr="00A65F95">
        <w:t>, uvedeno do plného provozu, provedena vstupní validace,</w:t>
      </w:r>
    </w:p>
    <w:p w14:paraId="105A32A0" w14:textId="77777777" w:rsidR="00EF133D" w:rsidRDefault="00EF133D" w:rsidP="0009721E">
      <w:pPr>
        <w:pStyle w:val="Bezmezer"/>
        <w:numPr>
          <w:ilvl w:val="0"/>
          <w:numId w:val="15"/>
        </w:numPr>
        <w:jc w:val="both"/>
      </w:pPr>
      <w:r w:rsidRPr="001E6113">
        <w:rPr>
          <w:rFonts w:asciiTheme="minorHAnsi" w:hAnsiTheme="minorHAnsi" w:cstheme="minorHAnsi"/>
        </w:rPr>
        <w:t>byla</w:t>
      </w:r>
      <w:r>
        <w:t xml:space="preserve"> </w:t>
      </w:r>
      <w:r w:rsidRPr="001E6113">
        <w:rPr>
          <w:rFonts w:asciiTheme="minorHAnsi" w:hAnsiTheme="minorHAnsi" w:cstheme="minorHAnsi"/>
        </w:rPr>
        <w:t>provedena</w:t>
      </w:r>
      <w:r>
        <w:t xml:space="preserve"> instruktáž </w:t>
      </w:r>
      <w:r w:rsidRPr="00A65F95">
        <w:t xml:space="preserve">obsluhujícího personálu, dle </w:t>
      </w:r>
      <w:r>
        <w:t xml:space="preserve">platného </w:t>
      </w:r>
      <w:r w:rsidRPr="00A65F95">
        <w:t>zákona o zdravotnických prostředcích,</w:t>
      </w:r>
    </w:p>
    <w:p w14:paraId="6F54E516" w14:textId="33E8F426" w:rsidR="00EF133D" w:rsidRDefault="00EF133D" w:rsidP="0009721E">
      <w:pPr>
        <w:pStyle w:val="Bezmezer"/>
        <w:numPr>
          <w:ilvl w:val="0"/>
          <w:numId w:val="15"/>
        </w:numPr>
        <w:jc w:val="both"/>
      </w:pPr>
      <w:r w:rsidRPr="00A65F95">
        <w:t xml:space="preserve">zařízení bylo </w:t>
      </w:r>
      <w:r w:rsidRPr="001E6113">
        <w:rPr>
          <w:rFonts w:asciiTheme="minorHAnsi" w:hAnsiTheme="minorHAnsi" w:cstheme="minorHAnsi"/>
        </w:rPr>
        <w:t>řádně</w:t>
      </w:r>
      <w:r w:rsidRPr="00A65F95">
        <w:t xml:space="preserve"> předáno a převzato způsobem sjednaným níže.</w:t>
      </w:r>
    </w:p>
    <w:p w14:paraId="0AEB37F7" w14:textId="77777777" w:rsidR="007652E1" w:rsidRPr="003134C1" w:rsidRDefault="007652E1" w:rsidP="007652E1">
      <w:pPr>
        <w:pStyle w:val="Bezmezer"/>
        <w:ind w:left="1004"/>
        <w:jc w:val="both"/>
      </w:pPr>
    </w:p>
    <w:p w14:paraId="26E56957" w14:textId="667C80F3" w:rsidR="00EF133D" w:rsidRDefault="00EF133D" w:rsidP="0009721E">
      <w:pPr>
        <w:numPr>
          <w:ilvl w:val="1"/>
          <w:numId w:val="16"/>
        </w:numPr>
        <w:tabs>
          <w:tab w:val="left" w:pos="709"/>
        </w:tabs>
        <w:spacing w:after="0" w:line="240" w:lineRule="auto"/>
        <w:ind w:left="709" w:hanging="709"/>
        <w:jc w:val="both"/>
      </w:pPr>
      <w:r w:rsidRPr="00A65F95">
        <w:t xml:space="preserve">Vlastnické právo k zařízení přechází z prodávajícího na kupujícího okamžikem podpisu předávacího protokolu. S přechodem vlastnického práva přechází současně na kupujícího i nebezpečí škody na předmětu koupě. </w:t>
      </w:r>
    </w:p>
    <w:p w14:paraId="516BE456" w14:textId="77777777" w:rsidR="007652E1" w:rsidRDefault="007652E1" w:rsidP="007652E1">
      <w:pPr>
        <w:tabs>
          <w:tab w:val="left" w:pos="709"/>
        </w:tabs>
        <w:spacing w:after="0" w:line="240" w:lineRule="auto"/>
        <w:ind w:left="709"/>
        <w:jc w:val="both"/>
      </w:pPr>
    </w:p>
    <w:p w14:paraId="4A06FB42" w14:textId="255B040E" w:rsidR="00EF133D" w:rsidRDefault="007652E1" w:rsidP="0009721E">
      <w:pPr>
        <w:numPr>
          <w:ilvl w:val="1"/>
          <w:numId w:val="16"/>
        </w:numPr>
        <w:tabs>
          <w:tab w:val="left" w:pos="567"/>
        </w:tabs>
        <w:spacing w:after="0" w:line="240" w:lineRule="auto"/>
        <w:ind w:left="709" w:hanging="709"/>
        <w:jc w:val="both"/>
      </w:pPr>
      <w:r>
        <w:t xml:space="preserve">   </w:t>
      </w:r>
      <w:r w:rsidR="00EF133D" w:rsidRPr="00A65F95">
        <w:t>Kupující není povinen převzít zařízení či jeho část, která je poškozena nebo jinak nesplňuje podmínky dle této smlouvy.</w:t>
      </w:r>
    </w:p>
    <w:p w14:paraId="2FB7632E" w14:textId="1C3DEB9A" w:rsidR="007652E1" w:rsidRDefault="007652E1" w:rsidP="007652E1">
      <w:pPr>
        <w:tabs>
          <w:tab w:val="left" w:pos="567"/>
        </w:tabs>
        <w:spacing w:after="0" w:line="240" w:lineRule="auto"/>
        <w:jc w:val="both"/>
      </w:pPr>
    </w:p>
    <w:p w14:paraId="08E1E5DA" w14:textId="77777777" w:rsidR="00EF133D" w:rsidRDefault="00EF133D" w:rsidP="0009721E">
      <w:pPr>
        <w:numPr>
          <w:ilvl w:val="1"/>
          <w:numId w:val="16"/>
        </w:numPr>
        <w:tabs>
          <w:tab w:val="left" w:pos="426"/>
        </w:tabs>
        <w:spacing w:after="0" w:line="240" w:lineRule="auto"/>
        <w:ind w:left="709" w:hanging="709"/>
        <w:jc w:val="both"/>
      </w:pPr>
      <w:r w:rsidRPr="00A65F95">
        <w:t>Po dodání zařízení vystaví prodávající předávací protokol, který bude obsa</w:t>
      </w:r>
      <w:r>
        <w:t>hovat níže uvedené náležitosti:</w:t>
      </w:r>
    </w:p>
    <w:p w14:paraId="3967B411" w14:textId="77777777" w:rsidR="009C13F3" w:rsidRDefault="00EF133D" w:rsidP="0009721E">
      <w:pPr>
        <w:pStyle w:val="Bezmezer"/>
        <w:numPr>
          <w:ilvl w:val="0"/>
          <w:numId w:val="17"/>
        </w:numPr>
        <w:jc w:val="both"/>
      </w:pPr>
      <w:r w:rsidRPr="00A65F95">
        <w:t>označení dodacího listu/předávacího protokolu a jeho číslo,</w:t>
      </w:r>
    </w:p>
    <w:p w14:paraId="00883AA2" w14:textId="77777777" w:rsidR="009C13F3" w:rsidRDefault="00EF133D" w:rsidP="0009721E">
      <w:pPr>
        <w:pStyle w:val="Bezmezer"/>
        <w:numPr>
          <w:ilvl w:val="0"/>
          <w:numId w:val="17"/>
        </w:numPr>
        <w:jc w:val="both"/>
      </w:pPr>
      <w:r w:rsidRPr="00A65F95">
        <w:t>název a sídlo prodávajícího a kupujícího,</w:t>
      </w:r>
    </w:p>
    <w:p w14:paraId="618C957B" w14:textId="77777777" w:rsidR="009C13F3" w:rsidRDefault="00EF133D" w:rsidP="0009721E">
      <w:pPr>
        <w:pStyle w:val="Bezmezer"/>
        <w:numPr>
          <w:ilvl w:val="0"/>
          <w:numId w:val="17"/>
        </w:numPr>
        <w:jc w:val="both"/>
      </w:pPr>
      <w:r w:rsidRPr="00A65F95">
        <w:t>číslo kupní smlouvy,</w:t>
      </w:r>
    </w:p>
    <w:p w14:paraId="7767389C" w14:textId="77777777" w:rsidR="009C13F3" w:rsidRDefault="00EF133D" w:rsidP="0009721E">
      <w:pPr>
        <w:pStyle w:val="Bezmezer"/>
        <w:numPr>
          <w:ilvl w:val="0"/>
          <w:numId w:val="17"/>
        </w:numPr>
        <w:jc w:val="both"/>
      </w:pPr>
      <w:r w:rsidRPr="00A65F95">
        <w:t>označení dodaného zařízení a jeho množství a výrobní číslo,</w:t>
      </w:r>
    </w:p>
    <w:p w14:paraId="72682AD7" w14:textId="77777777" w:rsidR="009C13F3" w:rsidRDefault="00EF133D" w:rsidP="0009721E">
      <w:pPr>
        <w:pStyle w:val="Bezmezer"/>
        <w:numPr>
          <w:ilvl w:val="0"/>
          <w:numId w:val="17"/>
        </w:numPr>
        <w:jc w:val="both"/>
      </w:pPr>
      <w:r w:rsidRPr="00A65F95">
        <w:t>datum dodání, instalace a instruktáže personálu,</w:t>
      </w:r>
    </w:p>
    <w:p w14:paraId="620783D4" w14:textId="77777777" w:rsidR="009C13F3" w:rsidRDefault="00EF133D" w:rsidP="0009721E">
      <w:pPr>
        <w:pStyle w:val="Bezmezer"/>
        <w:numPr>
          <w:ilvl w:val="0"/>
          <w:numId w:val="17"/>
        </w:numPr>
        <w:jc w:val="both"/>
      </w:pPr>
      <w:r w:rsidRPr="00A65F95">
        <w:t>stav zařízení v okamžiku jeho předání a převzetí,</w:t>
      </w:r>
    </w:p>
    <w:p w14:paraId="5937D3FE" w14:textId="77777777" w:rsidR="009C13F3" w:rsidRDefault="00EF133D" w:rsidP="0009721E">
      <w:pPr>
        <w:pStyle w:val="Bezmezer"/>
        <w:numPr>
          <w:ilvl w:val="0"/>
          <w:numId w:val="17"/>
        </w:numPr>
        <w:jc w:val="both"/>
      </w:pPr>
      <w:r w:rsidRPr="00A65F95">
        <w:t xml:space="preserve">jiné náležitosti důležité pro předání a převzetí dodaného zařízení. </w:t>
      </w:r>
    </w:p>
    <w:p w14:paraId="45BE9BED" w14:textId="64D84E11" w:rsidR="00EF133D" w:rsidRDefault="00EF133D" w:rsidP="0009721E">
      <w:pPr>
        <w:pStyle w:val="Bezmezer"/>
        <w:numPr>
          <w:ilvl w:val="0"/>
          <w:numId w:val="17"/>
        </w:numPr>
        <w:jc w:val="both"/>
      </w:pPr>
      <w:r>
        <w:t>Prokázání parametrů dodávky v souladu se zadávací dokumentací příslušené zakázky</w:t>
      </w:r>
      <w:r w:rsidR="007652E1">
        <w:t>.</w:t>
      </w:r>
    </w:p>
    <w:p w14:paraId="06659A0C" w14:textId="77777777" w:rsidR="007652E1" w:rsidRPr="00A65F95" w:rsidRDefault="007652E1" w:rsidP="009C13F3">
      <w:pPr>
        <w:pStyle w:val="Bezmezer"/>
        <w:ind w:left="1080"/>
        <w:jc w:val="both"/>
      </w:pPr>
    </w:p>
    <w:p w14:paraId="3C70AF2F" w14:textId="38F0BF91" w:rsidR="00EF133D" w:rsidRDefault="00EF133D" w:rsidP="0009721E">
      <w:pPr>
        <w:numPr>
          <w:ilvl w:val="1"/>
          <w:numId w:val="16"/>
        </w:numPr>
        <w:tabs>
          <w:tab w:val="left" w:pos="709"/>
        </w:tabs>
        <w:spacing w:after="0" w:line="240" w:lineRule="auto"/>
        <w:ind w:left="709" w:hanging="709"/>
        <w:jc w:val="both"/>
      </w:pPr>
      <w:r w:rsidRPr="00A65F95">
        <w:t xml:space="preserve">Předávací protokol podepíší a opatří otisky razítek oprávnění zástupci </w:t>
      </w:r>
      <w:r>
        <w:t>pověřeni k předání a převzetí předmětu plnění</w:t>
      </w:r>
      <w:r w:rsidRPr="00A65F95">
        <w:t>. Takto opatřený dodací list</w:t>
      </w:r>
      <w:r>
        <w:t xml:space="preserve">/předávací protokol </w:t>
      </w:r>
      <w:r w:rsidRPr="00A65F95">
        <w:t>slouží jako doklad o řádném předání a převzetí zařízení</w:t>
      </w:r>
      <w:r>
        <w:t>.</w:t>
      </w:r>
    </w:p>
    <w:p w14:paraId="67179CC4" w14:textId="6FABDAB9" w:rsidR="009C13F3" w:rsidRDefault="009C13F3" w:rsidP="002E6851">
      <w:pPr>
        <w:pStyle w:val="StylLatinkaArialSloitArial10bPed0cm"/>
        <w:tabs>
          <w:tab w:val="clear" w:pos="1531"/>
          <w:tab w:val="clear" w:pos="2325"/>
        </w:tabs>
        <w:spacing w:after="60" w:line="240" w:lineRule="auto"/>
        <w:jc w:val="both"/>
        <w:rPr>
          <w:rFonts w:asciiTheme="minorHAnsi" w:hAnsiTheme="minorHAnsi" w:cstheme="minorHAnsi"/>
          <w:sz w:val="22"/>
          <w:szCs w:val="22"/>
        </w:rPr>
      </w:pPr>
    </w:p>
    <w:p w14:paraId="2EF2E232" w14:textId="77777777" w:rsidR="00B14F18" w:rsidRPr="005B5381" w:rsidRDefault="00B14F18" w:rsidP="002E6851">
      <w:pPr>
        <w:pStyle w:val="StylLatinkaArialSloitArial10bPed0cm"/>
        <w:tabs>
          <w:tab w:val="clear" w:pos="1531"/>
          <w:tab w:val="clear" w:pos="2325"/>
        </w:tabs>
        <w:spacing w:after="60" w:line="240" w:lineRule="auto"/>
        <w:jc w:val="both"/>
        <w:rPr>
          <w:rFonts w:asciiTheme="minorHAnsi" w:hAnsiTheme="minorHAnsi" w:cstheme="minorHAnsi"/>
          <w:sz w:val="22"/>
          <w:szCs w:val="22"/>
        </w:rPr>
      </w:pPr>
    </w:p>
    <w:p w14:paraId="6137A1E9" w14:textId="5C0DDBD0" w:rsidR="00E24E2A" w:rsidRDefault="00865294"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lastRenderedPageBreak/>
        <w:t>V</w:t>
      </w:r>
      <w:r w:rsidR="007652E1">
        <w:rPr>
          <w:rFonts w:asciiTheme="minorHAnsi" w:hAnsiTheme="minorHAnsi" w:cstheme="minorHAnsi"/>
          <w:b/>
          <w:color w:val="auto"/>
          <w:spacing w:val="0"/>
          <w:kern w:val="0"/>
          <w:sz w:val="24"/>
          <w:szCs w:val="24"/>
        </w:rPr>
        <w:t>I</w:t>
      </w:r>
      <w:r w:rsidRPr="006B6BFD">
        <w:rPr>
          <w:rFonts w:asciiTheme="minorHAnsi" w:hAnsiTheme="minorHAnsi" w:cstheme="minorHAnsi"/>
          <w:b/>
          <w:color w:val="auto"/>
          <w:spacing w:val="0"/>
          <w:kern w:val="0"/>
          <w:sz w:val="24"/>
          <w:szCs w:val="24"/>
        </w:rPr>
        <w:t>.</w:t>
      </w:r>
    </w:p>
    <w:p w14:paraId="64E0DE62" w14:textId="7306A6BD" w:rsidR="00B05E2B" w:rsidRPr="006B6BFD" w:rsidRDefault="00865294"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Práva a povinnosti stran</w:t>
      </w:r>
    </w:p>
    <w:p w14:paraId="7BDCCFCF" w14:textId="3F35242F" w:rsidR="009C13F3" w:rsidRDefault="00865294" w:rsidP="0009721E">
      <w:pPr>
        <w:pStyle w:val="Odstavecseseznamem"/>
        <w:numPr>
          <w:ilvl w:val="1"/>
          <w:numId w:val="18"/>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9C13F3">
        <w:rPr>
          <w:rFonts w:asciiTheme="minorHAnsi" w:hAnsiTheme="minorHAnsi" w:cstheme="minorHAnsi"/>
        </w:rPr>
        <w:t xml:space="preserve">Prodávající je povinen dodat kupujícímu nové, nepoužité </w:t>
      </w:r>
      <w:r w:rsidR="006A4BAC" w:rsidRPr="009C13F3">
        <w:rPr>
          <w:rFonts w:asciiTheme="minorHAnsi" w:hAnsiTheme="minorHAnsi" w:cstheme="minorHAnsi"/>
        </w:rPr>
        <w:t xml:space="preserve">zboží </w:t>
      </w:r>
      <w:r w:rsidRPr="009C13F3">
        <w:rPr>
          <w:rFonts w:asciiTheme="minorHAnsi" w:hAnsiTheme="minorHAnsi" w:cstheme="minorHAnsi"/>
        </w:rPr>
        <w:t>v dohodnutém množstv</w:t>
      </w:r>
      <w:r w:rsidR="005B5381" w:rsidRPr="009C13F3">
        <w:rPr>
          <w:rFonts w:asciiTheme="minorHAnsi" w:hAnsiTheme="minorHAnsi" w:cstheme="minorHAnsi"/>
        </w:rPr>
        <w:t>í, jakosti a provedení</w:t>
      </w:r>
      <w:r w:rsidR="003C3DA2" w:rsidRPr="009C13F3">
        <w:rPr>
          <w:rFonts w:asciiTheme="minorHAnsi" w:hAnsiTheme="minorHAnsi" w:cstheme="minorHAnsi"/>
        </w:rPr>
        <w:t xml:space="preserve"> a termínu</w:t>
      </w:r>
      <w:r w:rsidRPr="009C13F3">
        <w:rPr>
          <w:rFonts w:asciiTheme="minorHAnsi" w:hAnsiTheme="minorHAnsi" w:cstheme="minorHAnsi"/>
        </w:rPr>
        <w:t xml:space="preserve">, přičemž veškeré </w:t>
      </w:r>
      <w:r w:rsidR="006A4BAC" w:rsidRPr="009C13F3">
        <w:rPr>
          <w:rFonts w:asciiTheme="minorHAnsi" w:hAnsiTheme="minorHAnsi" w:cstheme="minorHAnsi"/>
        </w:rPr>
        <w:t xml:space="preserve">zboží </w:t>
      </w:r>
      <w:r w:rsidR="009535B9" w:rsidRPr="009C13F3">
        <w:rPr>
          <w:rFonts w:asciiTheme="minorHAnsi" w:hAnsiTheme="minorHAnsi" w:cstheme="minorHAnsi"/>
        </w:rPr>
        <w:t>dod</w:t>
      </w:r>
      <w:r w:rsidRPr="009C13F3">
        <w:rPr>
          <w:rFonts w:asciiTheme="minorHAnsi" w:hAnsiTheme="minorHAnsi" w:cstheme="minorHAnsi"/>
        </w:rPr>
        <w:t>ané prodávajícím kupujícímu z titulu této smlouvy musí splňovat kvalitativní požadavky dle této smlouvy. V případě porušení povinnosti dle věty první tohoto odstavce, se prodávající zavazuje uhradit smluvní pokutu ve výši 0,</w:t>
      </w:r>
      <w:r w:rsidR="001D7432" w:rsidRPr="009C13F3">
        <w:rPr>
          <w:rFonts w:asciiTheme="minorHAnsi" w:hAnsiTheme="minorHAnsi" w:cstheme="minorHAnsi"/>
        </w:rPr>
        <w:t>0</w:t>
      </w:r>
      <w:r w:rsidRPr="009C13F3">
        <w:rPr>
          <w:rFonts w:asciiTheme="minorHAnsi" w:hAnsiTheme="minorHAnsi" w:cstheme="minorHAnsi"/>
        </w:rPr>
        <w:t xml:space="preserve">5 % z kupní ceny bez DPH dle čl. </w:t>
      </w:r>
      <w:r w:rsidR="006C68DD">
        <w:rPr>
          <w:rFonts w:asciiTheme="minorHAnsi" w:hAnsiTheme="minorHAnsi" w:cstheme="minorHAnsi"/>
        </w:rPr>
        <w:t>III</w:t>
      </w:r>
      <w:r w:rsidRPr="009C13F3">
        <w:rPr>
          <w:rFonts w:asciiTheme="minorHAnsi" w:hAnsiTheme="minorHAnsi" w:cstheme="minorHAnsi"/>
        </w:rPr>
        <w:t xml:space="preserve">., odst. </w:t>
      </w:r>
      <w:r w:rsidR="006C68DD">
        <w:rPr>
          <w:rFonts w:asciiTheme="minorHAnsi" w:hAnsiTheme="minorHAnsi" w:cstheme="minorHAnsi"/>
        </w:rPr>
        <w:t>3</w:t>
      </w:r>
      <w:r w:rsidRPr="009C13F3">
        <w:rPr>
          <w:rFonts w:asciiTheme="minorHAnsi" w:hAnsiTheme="minorHAnsi" w:cstheme="minorHAnsi"/>
        </w:rPr>
        <w:t>.</w:t>
      </w:r>
      <w:r w:rsidR="009535B9" w:rsidRPr="009C13F3">
        <w:rPr>
          <w:rFonts w:asciiTheme="minorHAnsi" w:hAnsiTheme="minorHAnsi" w:cstheme="minorHAnsi"/>
        </w:rPr>
        <w:t>2</w:t>
      </w:r>
      <w:r w:rsidR="00993B3D" w:rsidRPr="009C13F3">
        <w:rPr>
          <w:rFonts w:asciiTheme="minorHAnsi" w:hAnsiTheme="minorHAnsi" w:cstheme="minorHAnsi"/>
        </w:rPr>
        <w:t>.</w:t>
      </w:r>
      <w:r w:rsidRPr="009C13F3">
        <w:rPr>
          <w:rFonts w:asciiTheme="minorHAnsi" w:hAnsiTheme="minorHAnsi" w:cstheme="minorHAnsi"/>
        </w:rPr>
        <w:t xml:space="preserve"> této smlouvy za každý i jen započatý den prodlení s dodáním nového zboží v dohodnutém množství, jakosti a provedení.</w:t>
      </w:r>
    </w:p>
    <w:p w14:paraId="14B82F9B" w14:textId="71CDB670" w:rsidR="009C13F3" w:rsidRDefault="00865294" w:rsidP="009C13F3">
      <w:pPr>
        <w:pStyle w:val="Odstavecseseznamem"/>
        <w:tabs>
          <w:tab w:val="left" w:pos="709"/>
        </w:tabs>
        <w:autoSpaceDE w:val="0"/>
        <w:autoSpaceDN w:val="0"/>
        <w:adjustRightInd w:val="0"/>
        <w:spacing w:before="240" w:after="60" w:line="240" w:lineRule="auto"/>
        <w:ind w:left="709"/>
        <w:jc w:val="both"/>
        <w:rPr>
          <w:rFonts w:asciiTheme="minorHAnsi" w:hAnsiTheme="minorHAnsi" w:cstheme="minorHAnsi"/>
        </w:rPr>
      </w:pPr>
      <w:r w:rsidRPr="009C13F3">
        <w:rPr>
          <w:rFonts w:asciiTheme="minorHAnsi" w:hAnsiTheme="minorHAnsi" w:cstheme="minorHAnsi"/>
        </w:rPr>
        <w:t xml:space="preserve"> </w:t>
      </w:r>
    </w:p>
    <w:p w14:paraId="7DC6207F" w14:textId="77777777" w:rsidR="009C13F3" w:rsidRDefault="00865294" w:rsidP="0009721E">
      <w:pPr>
        <w:pStyle w:val="Odstavecseseznamem"/>
        <w:numPr>
          <w:ilvl w:val="1"/>
          <w:numId w:val="18"/>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9C13F3">
        <w:rPr>
          <w:rFonts w:asciiTheme="minorHAnsi" w:hAnsiTheme="minorHAnsi" w:cstheme="minorHAnsi"/>
        </w:rPr>
        <w:t xml:space="preserve">Prodávající je povinen dodat </w:t>
      </w:r>
      <w:r w:rsidR="006A4BAC" w:rsidRPr="009C13F3">
        <w:rPr>
          <w:rFonts w:asciiTheme="minorHAnsi" w:hAnsiTheme="minorHAnsi" w:cstheme="minorHAnsi"/>
        </w:rPr>
        <w:t xml:space="preserve">zboží </w:t>
      </w:r>
      <w:r w:rsidRPr="009C13F3">
        <w:rPr>
          <w:rFonts w:asciiTheme="minorHAnsi" w:hAnsiTheme="minorHAnsi" w:cstheme="minorHAnsi"/>
        </w:rPr>
        <w:t xml:space="preserve">bez vad kupujícímu v souladu s podmínkami této smlouvy, přičemž za řádné dodání </w:t>
      </w:r>
      <w:r w:rsidR="00CB1EBC" w:rsidRPr="009C13F3">
        <w:rPr>
          <w:rFonts w:asciiTheme="minorHAnsi" w:hAnsiTheme="minorHAnsi" w:cstheme="minorHAnsi"/>
        </w:rPr>
        <w:t xml:space="preserve">zboží </w:t>
      </w:r>
      <w:r w:rsidRPr="009C13F3">
        <w:rPr>
          <w:rFonts w:asciiTheme="minorHAnsi" w:hAnsiTheme="minorHAnsi" w:cstheme="minorHAnsi"/>
        </w:rPr>
        <w:t>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Prodávající je povinen spolu se zbožím dodat kupujícímu kompletní technickou a další dokumentaci nezbytnou k</w:t>
      </w:r>
      <w:r w:rsidR="00A93DA1" w:rsidRPr="009C13F3">
        <w:rPr>
          <w:rFonts w:asciiTheme="minorHAnsi" w:hAnsiTheme="minorHAnsi" w:cstheme="minorHAnsi"/>
        </w:rPr>
        <w:t xml:space="preserve"> řádnému </w:t>
      </w:r>
      <w:r w:rsidRPr="009C13F3">
        <w:rPr>
          <w:rFonts w:asciiTheme="minorHAnsi" w:hAnsiTheme="minorHAnsi" w:cstheme="minorHAnsi"/>
        </w:rPr>
        <w:t>užívání zboží včetně návodu k použití pro obsluhu v českém jazyce.</w:t>
      </w:r>
    </w:p>
    <w:p w14:paraId="656284C9" w14:textId="77777777" w:rsidR="009C13F3" w:rsidRPr="009C13F3" w:rsidRDefault="009C13F3" w:rsidP="009C13F3">
      <w:pPr>
        <w:pStyle w:val="Odstavecseseznamem"/>
        <w:rPr>
          <w:rFonts w:asciiTheme="minorHAnsi" w:hAnsiTheme="minorHAnsi" w:cstheme="minorHAnsi"/>
        </w:rPr>
      </w:pPr>
    </w:p>
    <w:p w14:paraId="51BB0D03" w14:textId="77777777" w:rsidR="009C13F3" w:rsidRDefault="00865294" w:rsidP="0009721E">
      <w:pPr>
        <w:pStyle w:val="Odstavecseseznamem"/>
        <w:numPr>
          <w:ilvl w:val="1"/>
          <w:numId w:val="18"/>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9C13F3">
        <w:rPr>
          <w:rFonts w:asciiTheme="minorHAnsi" w:hAnsiTheme="minorHAnsi" w:cstheme="minorHAnsi"/>
        </w:rPr>
        <w:t xml:space="preserve">Prodávající je povinen neprodleně vyrozumět kupujícího o případném ohrožení doby plnění a o všech skutečnostech, které mohou řádné a včasné plnění předmětu této smlouvy znemožnit. </w:t>
      </w:r>
    </w:p>
    <w:p w14:paraId="4D289744" w14:textId="77777777" w:rsidR="009C13F3" w:rsidRPr="009C13F3" w:rsidRDefault="009C13F3" w:rsidP="009C13F3">
      <w:pPr>
        <w:pStyle w:val="Odstavecseseznamem"/>
        <w:rPr>
          <w:rFonts w:asciiTheme="minorHAnsi" w:hAnsiTheme="minorHAnsi" w:cstheme="minorHAnsi"/>
        </w:rPr>
      </w:pPr>
    </w:p>
    <w:p w14:paraId="78A2BC72" w14:textId="77777777" w:rsidR="006C68DD" w:rsidRDefault="00865294" w:rsidP="0009721E">
      <w:pPr>
        <w:pStyle w:val="Odstavecseseznamem"/>
        <w:numPr>
          <w:ilvl w:val="1"/>
          <w:numId w:val="18"/>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9C13F3">
        <w:rPr>
          <w:rFonts w:asciiTheme="minorHAnsi" w:hAnsiTheme="minorHAnsi" w:cstheme="minorHAnsi"/>
        </w:rPr>
        <w:t>Prodávající není oprávněn postoupit jakákoliv práva anebo povinnosti z této smlouvy na třetí osoby bez předchozího písemného souhlasu kupujícího.</w:t>
      </w:r>
    </w:p>
    <w:p w14:paraId="5C7B467B" w14:textId="77777777" w:rsidR="006C68DD" w:rsidRPr="006C68DD" w:rsidRDefault="006C68DD" w:rsidP="006C68DD">
      <w:pPr>
        <w:pStyle w:val="Odstavecseseznamem"/>
        <w:rPr>
          <w:rFonts w:asciiTheme="minorHAnsi" w:hAnsiTheme="minorHAnsi" w:cstheme="minorHAnsi"/>
        </w:rPr>
      </w:pPr>
    </w:p>
    <w:p w14:paraId="7DB195A2" w14:textId="26432302" w:rsidR="00532A12" w:rsidRPr="006C68DD" w:rsidRDefault="00532A12" w:rsidP="0009721E">
      <w:pPr>
        <w:pStyle w:val="Odstavecseseznamem"/>
        <w:numPr>
          <w:ilvl w:val="1"/>
          <w:numId w:val="18"/>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6C68DD">
        <w:rPr>
          <w:rFonts w:asciiTheme="minorHAnsi" w:hAnsiTheme="minorHAnsi" w:cstheme="minorHAnsi"/>
        </w:rPr>
        <w:t>Smluvní strany se dohodly a prodávající určil, že osobou oprávněnou k jednání za prodávajícího v technických věcech, které se týkají této smlouvy a její realizace, je/jsou:</w:t>
      </w:r>
    </w:p>
    <w:p w14:paraId="20C67625" w14:textId="32525CDF" w:rsidR="00532A12" w:rsidRPr="006B6BFD" w:rsidRDefault="00532A12" w:rsidP="00532A12">
      <w:pPr>
        <w:autoSpaceDE w:val="0"/>
        <w:autoSpaceDN w:val="0"/>
        <w:adjustRightInd w:val="0"/>
        <w:spacing w:after="0"/>
        <w:ind w:left="709"/>
        <w:jc w:val="both"/>
        <w:rPr>
          <w:rFonts w:asciiTheme="minorHAnsi" w:hAnsiTheme="minorHAnsi" w:cstheme="minorHAnsi"/>
        </w:rPr>
      </w:pPr>
      <w:r w:rsidRPr="006B6BFD">
        <w:rPr>
          <w:rFonts w:asciiTheme="minorHAnsi" w:hAnsiTheme="minorHAnsi" w:cstheme="minorHAnsi"/>
          <w:noProof/>
        </w:rPr>
        <w:t xml:space="preserve">Jméno, </w:t>
      </w:r>
      <w:proofErr w:type="gramStart"/>
      <w:r w:rsidRPr="006B6BFD">
        <w:rPr>
          <w:rFonts w:asciiTheme="minorHAnsi" w:hAnsiTheme="minorHAnsi" w:cstheme="minorHAnsi"/>
          <w:noProof/>
        </w:rPr>
        <w:t xml:space="preserve">příjmení:  </w:t>
      </w:r>
      <w:r w:rsidR="00D26E34">
        <w:rPr>
          <w:rFonts w:asciiTheme="minorHAnsi" w:hAnsiTheme="minorHAnsi" w:cstheme="minorHAnsi"/>
        </w:rPr>
        <w:t>…</w:t>
      </w:r>
      <w:proofErr w:type="gramEnd"/>
      <w:r w:rsidR="00D26E34">
        <w:rPr>
          <w:rFonts w:asciiTheme="minorHAnsi" w:hAnsiTheme="minorHAnsi" w:cstheme="minorHAnsi"/>
        </w:rPr>
        <w:t>……………………………………</w:t>
      </w:r>
    </w:p>
    <w:p w14:paraId="78AF1A84" w14:textId="38C92AD1" w:rsidR="00532A12" w:rsidRPr="006B6BFD" w:rsidRDefault="00532A12" w:rsidP="00532A12">
      <w:pPr>
        <w:autoSpaceDE w:val="0"/>
        <w:autoSpaceDN w:val="0"/>
        <w:adjustRightInd w:val="0"/>
        <w:spacing w:after="0"/>
        <w:ind w:left="709"/>
        <w:jc w:val="both"/>
        <w:rPr>
          <w:rFonts w:asciiTheme="minorHAnsi" w:hAnsiTheme="minorHAnsi" w:cstheme="minorHAnsi"/>
          <w:noProof/>
        </w:rPr>
      </w:pPr>
      <w:r w:rsidRPr="006B6BFD">
        <w:rPr>
          <w:rFonts w:asciiTheme="minorHAnsi" w:hAnsiTheme="minorHAnsi" w:cstheme="minorHAnsi"/>
          <w:noProof/>
        </w:rPr>
        <w:t xml:space="preserve">E-mail: </w:t>
      </w:r>
      <w:r w:rsidRPr="006B6BFD">
        <w:rPr>
          <w:rFonts w:asciiTheme="minorHAnsi" w:hAnsiTheme="minorHAnsi" w:cstheme="minorHAnsi"/>
          <w:noProof/>
        </w:rPr>
        <w:tab/>
        <w:t xml:space="preserve">                  </w:t>
      </w:r>
      <w:r w:rsidR="00D26E34">
        <w:rPr>
          <w:rFonts w:asciiTheme="minorHAnsi" w:hAnsiTheme="minorHAnsi" w:cstheme="minorHAnsi"/>
        </w:rPr>
        <w:t>………………………………………</w:t>
      </w:r>
    </w:p>
    <w:p w14:paraId="7099392E" w14:textId="01ED8888" w:rsidR="00532A12" w:rsidRPr="006B6BFD" w:rsidRDefault="007901DE" w:rsidP="00532A12">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Pr>
          <w:rFonts w:asciiTheme="minorHAnsi" w:hAnsiTheme="minorHAnsi" w:cstheme="minorHAnsi"/>
          <w:noProof/>
        </w:rPr>
        <w:t>M</w:t>
      </w:r>
      <w:r w:rsidR="00532A12" w:rsidRPr="006B6BFD">
        <w:rPr>
          <w:rFonts w:asciiTheme="minorHAnsi" w:hAnsiTheme="minorHAnsi" w:cstheme="minorHAnsi"/>
          <w:noProof/>
        </w:rPr>
        <w:t>obil:</w:t>
      </w:r>
      <w:r w:rsidR="00532A12" w:rsidRPr="006B6BFD">
        <w:rPr>
          <w:rFonts w:asciiTheme="minorHAnsi" w:hAnsiTheme="minorHAnsi" w:cstheme="minorHAnsi"/>
          <w:noProof/>
        </w:rPr>
        <w:tab/>
      </w:r>
      <w:r w:rsidR="00532A12" w:rsidRPr="006B6BFD">
        <w:rPr>
          <w:rFonts w:asciiTheme="minorHAnsi" w:hAnsiTheme="minorHAnsi" w:cstheme="minorHAnsi"/>
          <w:noProof/>
        </w:rPr>
        <w:tab/>
        <w:t xml:space="preserve">    </w:t>
      </w:r>
      <w:r w:rsidR="00D26E34">
        <w:rPr>
          <w:rFonts w:asciiTheme="minorHAnsi" w:hAnsiTheme="minorHAnsi" w:cstheme="minorHAnsi"/>
        </w:rPr>
        <w:t>………………………………………</w:t>
      </w:r>
    </w:p>
    <w:p w14:paraId="705D1D84" w14:textId="214D77C5" w:rsidR="00532A12" w:rsidRPr="005B5381" w:rsidRDefault="00532A12" w:rsidP="005B5381">
      <w:pPr>
        <w:autoSpaceDE w:val="0"/>
        <w:autoSpaceDN w:val="0"/>
        <w:adjustRightInd w:val="0"/>
        <w:ind w:left="709"/>
        <w:jc w:val="both"/>
        <w:rPr>
          <w:rFonts w:asciiTheme="minorHAnsi" w:hAnsiTheme="minorHAnsi" w:cstheme="minorHAnsi"/>
          <w:noProof/>
          <w:shd w:val="clear" w:color="auto" w:fill="FDE9D9" w:themeFill="accent6" w:themeFillTint="33"/>
        </w:rPr>
      </w:pPr>
      <w:r w:rsidRPr="006B6BFD">
        <w:rPr>
          <w:rFonts w:asciiTheme="minorHAnsi" w:hAnsiTheme="minorHAnsi" w:cstheme="minorHAnsi"/>
          <w:noProof/>
        </w:rPr>
        <w:t xml:space="preserve">Telefon:                  </w:t>
      </w:r>
      <w:r w:rsidR="00D26E34">
        <w:rPr>
          <w:rFonts w:asciiTheme="minorHAnsi" w:hAnsiTheme="minorHAnsi" w:cstheme="minorHAnsi"/>
        </w:rPr>
        <w:t>………………………………………</w:t>
      </w:r>
    </w:p>
    <w:p w14:paraId="4021AC7D" w14:textId="00D1D3B6" w:rsidR="00D26E34" w:rsidRPr="006C68DD" w:rsidRDefault="00532A12" w:rsidP="0009721E">
      <w:pPr>
        <w:pStyle w:val="Odstavecseseznamem"/>
        <w:numPr>
          <w:ilvl w:val="1"/>
          <w:numId w:val="18"/>
        </w:numPr>
        <w:autoSpaceDE w:val="0"/>
        <w:autoSpaceDN w:val="0"/>
        <w:adjustRightInd w:val="0"/>
        <w:spacing w:before="60" w:line="240" w:lineRule="auto"/>
        <w:ind w:left="709" w:hanging="709"/>
        <w:jc w:val="both"/>
        <w:rPr>
          <w:rFonts w:asciiTheme="minorHAnsi" w:hAnsiTheme="minorHAnsi" w:cstheme="minorHAnsi"/>
          <w:bCs/>
        </w:rPr>
      </w:pPr>
      <w:r w:rsidRPr="006C68DD">
        <w:rPr>
          <w:rFonts w:asciiTheme="minorHAnsi" w:hAnsiTheme="minorHAnsi" w:cstheme="minorHAnsi"/>
        </w:rPr>
        <w:t>Smluvní strany se dohodly a kupující určil, že osobou oprávněnou k jednání za kupujícího v technických věcech, které se týkají této smlouvy a její realizace, je</w:t>
      </w:r>
      <w:r w:rsidR="00231FC2">
        <w:rPr>
          <w:rFonts w:asciiTheme="minorHAnsi" w:hAnsiTheme="minorHAnsi" w:cstheme="minorHAnsi"/>
        </w:rPr>
        <w:t xml:space="preserve">: </w:t>
      </w:r>
      <w:r w:rsidR="00893DDD">
        <w:rPr>
          <w:rFonts w:asciiTheme="minorHAnsi" w:hAnsiTheme="minorHAnsi" w:cstheme="minorHAnsi"/>
        </w:rPr>
        <w:t>(bude doplněno před podpisem smlouvy)</w:t>
      </w:r>
    </w:p>
    <w:p w14:paraId="7604AB35" w14:textId="1759AF16" w:rsidR="00D26E34" w:rsidRDefault="00D26E34" w:rsidP="001658E9">
      <w:pPr>
        <w:autoSpaceDE w:val="0"/>
        <w:autoSpaceDN w:val="0"/>
        <w:adjustRightInd w:val="0"/>
        <w:spacing w:before="60" w:after="60" w:line="240" w:lineRule="auto"/>
        <w:ind w:left="709"/>
        <w:jc w:val="both"/>
        <w:rPr>
          <w:rFonts w:asciiTheme="minorHAnsi" w:hAnsiTheme="minorHAnsi" w:cstheme="minorHAnsi"/>
        </w:rPr>
      </w:pPr>
      <w:r>
        <w:rPr>
          <w:rFonts w:asciiTheme="minorHAnsi" w:hAnsiTheme="minorHAnsi" w:cstheme="minorHAnsi"/>
        </w:rPr>
        <w:t xml:space="preserve">Jméno, </w:t>
      </w:r>
      <w:proofErr w:type="gramStart"/>
      <w:r>
        <w:rPr>
          <w:rFonts w:asciiTheme="minorHAnsi" w:hAnsiTheme="minorHAnsi" w:cstheme="minorHAnsi"/>
        </w:rPr>
        <w:t xml:space="preserve">příjmení: </w:t>
      </w:r>
      <w:r w:rsidR="00532A12" w:rsidRPr="006B6BFD">
        <w:rPr>
          <w:rFonts w:asciiTheme="minorHAnsi" w:hAnsiTheme="minorHAnsi" w:cstheme="minorHAnsi"/>
        </w:rPr>
        <w:t xml:space="preserve"> </w:t>
      </w:r>
      <w:r w:rsidR="00893DDD">
        <w:rPr>
          <w:rFonts w:asciiTheme="minorHAnsi" w:hAnsiTheme="minorHAnsi" w:cstheme="minorHAnsi"/>
        </w:rPr>
        <w:t>…</w:t>
      </w:r>
      <w:proofErr w:type="gramEnd"/>
      <w:r w:rsidR="00893DDD">
        <w:rPr>
          <w:rFonts w:asciiTheme="minorHAnsi" w:hAnsiTheme="minorHAnsi" w:cstheme="minorHAnsi"/>
        </w:rPr>
        <w:t>…………………………………..</w:t>
      </w:r>
    </w:p>
    <w:p w14:paraId="484AEA7C" w14:textId="78BF38A6" w:rsidR="00D26E34" w:rsidRDefault="00231FC2" w:rsidP="00231FC2">
      <w:pPr>
        <w:autoSpaceDE w:val="0"/>
        <w:autoSpaceDN w:val="0"/>
        <w:adjustRightInd w:val="0"/>
        <w:spacing w:before="60" w:after="60" w:line="240" w:lineRule="auto"/>
        <w:ind w:left="709"/>
        <w:jc w:val="both"/>
        <w:rPr>
          <w:rFonts w:asciiTheme="minorHAnsi" w:hAnsiTheme="minorHAnsi" w:cstheme="minorHAnsi"/>
        </w:rPr>
      </w:pPr>
      <w:proofErr w:type="gramStart"/>
      <w:r>
        <w:rPr>
          <w:rFonts w:asciiTheme="minorHAnsi" w:hAnsiTheme="minorHAnsi" w:cstheme="minorHAnsi"/>
        </w:rPr>
        <w:t>E</w:t>
      </w:r>
      <w:r w:rsidR="00D26E34">
        <w:rPr>
          <w:rFonts w:asciiTheme="minorHAnsi" w:hAnsiTheme="minorHAnsi" w:cstheme="minorHAnsi"/>
        </w:rPr>
        <w:t xml:space="preserve">-mail:   </w:t>
      </w:r>
      <w:proofErr w:type="gramEnd"/>
      <w:r w:rsidR="00D26E34">
        <w:rPr>
          <w:rFonts w:asciiTheme="minorHAnsi" w:hAnsiTheme="minorHAnsi" w:cstheme="minorHAnsi"/>
        </w:rPr>
        <w:t xml:space="preserve">                 </w:t>
      </w:r>
      <w:r w:rsidR="00893DDD">
        <w:rPr>
          <w:rFonts w:asciiTheme="minorHAnsi" w:hAnsiTheme="minorHAnsi" w:cstheme="minorHAnsi"/>
        </w:rPr>
        <w:t>……………………………………..</w:t>
      </w:r>
    </w:p>
    <w:p w14:paraId="5EF13515" w14:textId="4BA74B6F" w:rsidR="007030F9" w:rsidRDefault="007030F9" w:rsidP="00231FC2">
      <w:pPr>
        <w:autoSpaceDE w:val="0"/>
        <w:autoSpaceDN w:val="0"/>
        <w:adjustRightInd w:val="0"/>
        <w:spacing w:before="60" w:after="60" w:line="240" w:lineRule="auto"/>
        <w:ind w:left="709"/>
        <w:jc w:val="both"/>
        <w:rPr>
          <w:rFonts w:asciiTheme="minorHAnsi" w:hAnsiTheme="minorHAnsi" w:cstheme="minorHAnsi"/>
        </w:rPr>
      </w:pPr>
      <w:proofErr w:type="gramStart"/>
      <w:r>
        <w:rPr>
          <w:rFonts w:asciiTheme="minorHAnsi" w:hAnsiTheme="minorHAnsi" w:cstheme="minorHAnsi"/>
        </w:rPr>
        <w:t>Mobil:</w:t>
      </w:r>
      <w:r w:rsidR="00EF640C">
        <w:rPr>
          <w:rFonts w:asciiTheme="minorHAnsi" w:hAnsiTheme="minorHAnsi" w:cstheme="minorHAnsi"/>
        </w:rPr>
        <w:t xml:space="preserve">   </w:t>
      </w:r>
      <w:proofErr w:type="gramEnd"/>
      <w:r w:rsidR="00EF640C">
        <w:rPr>
          <w:rFonts w:asciiTheme="minorHAnsi" w:hAnsiTheme="minorHAnsi" w:cstheme="minorHAnsi"/>
        </w:rPr>
        <w:t xml:space="preserve">                  </w:t>
      </w:r>
      <w:r w:rsidR="00893DDD">
        <w:rPr>
          <w:rFonts w:asciiTheme="minorHAnsi" w:hAnsiTheme="minorHAnsi" w:cstheme="minorHAnsi"/>
        </w:rPr>
        <w:t>……………………………………..</w:t>
      </w:r>
    </w:p>
    <w:p w14:paraId="38B54356" w14:textId="30D1C156" w:rsidR="001658E9" w:rsidRDefault="001444A2" w:rsidP="009535B9">
      <w:pPr>
        <w:autoSpaceDE w:val="0"/>
        <w:autoSpaceDN w:val="0"/>
        <w:adjustRightInd w:val="0"/>
        <w:spacing w:before="60" w:after="60" w:line="240" w:lineRule="auto"/>
        <w:ind w:left="709"/>
        <w:jc w:val="both"/>
        <w:rPr>
          <w:rFonts w:asciiTheme="minorHAnsi" w:hAnsiTheme="minorHAnsi" w:cstheme="minorHAnsi"/>
        </w:rPr>
      </w:pPr>
      <w:proofErr w:type="gramStart"/>
      <w:r>
        <w:rPr>
          <w:rFonts w:asciiTheme="minorHAnsi" w:hAnsiTheme="minorHAnsi" w:cstheme="minorHAnsi"/>
        </w:rPr>
        <w:t>T</w:t>
      </w:r>
      <w:r w:rsidR="00D26E34">
        <w:rPr>
          <w:rFonts w:asciiTheme="minorHAnsi" w:hAnsiTheme="minorHAnsi" w:cstheme="minorHAnsi"/>
        </w:rPr>
        <w:t xml:space="preserve">elefon: </w:t>
      </w:r>
      <w:r w:rsidR="001658E9">
        <w:rPr>
          <w:rFonts w:asciiTheme="minorHAnsi" w:hAnsiTheme="minorHAnsi" w:cstheme="minorHAnsi"/>
        </w:rPr>
        <w:t xml:space="preserve">  </w:t>
      </w:r>
      <w:proofErr w:type="gramEnd"/>
      <w:r w:rsidR="001658E9">
        <w:rPr>
          <w:rFonts w:asciiTheme="minorHAnsi" w:hAnsiTheme="minorHAnsi" w:cstheme="minorHAnsi"/>
        </w:rPr>
        <w:t xml:space="preserve">               </w:t>
      </w:r>
      <w:r w:rsidR="00893DDD">
        <w:rPr>
          <w:rFonts w:asciiTheme="minorHAnsi" w:hAnsiTheme="minorHAnsi" w:cstheme="minorHAnsi"/>
        </w:rPr>
        <w:t>……………………………………..</w:t>
      </w:r>
    </w:p>
    <w:p w14:paraId="666D9DEC" w14:textId="549537FD" w:rsidR="006C68DD" w:rsidRDefault="006C68DD" w:rsidP="009535B9">
      <w:pPr>
        <w:autoSpaceDE w:val="0"/>
        <w:autoSpaceDN w:val="0"/>
        <w:adjustRightInd w:val="0"/>
        <w:spacing w:before="60" w:after="60" w:line="240" w:lineRule="auto"/>
        <w:ind w:left="709"/>
        <w:jc w:val="both"/>
        <w:rPr>
          <w:rFonts w:asciiTheme="minorHAnsi" w:hAnsiTheme="minorHAnsi" w:cstheme="minorHAnsi"/>
        </w:rPr>
      </w:pPr>
    </w:p>
    <w:p w14:paraId="6147BC70" w14:textId="77777777" w:rsidR="006C68DD" w:rsidRPr="006C68DD" w:rsidRDefault="006C68DD" w:rsidP="0009721E">
      <w:pPr>
        <w:numPr>
          <w:ilvl w:val="1"/>
          <w:numId w:val="18"/>
        </w:numPr>
        <w:autoSpaceDE w:val="0"/>
        <w:autoSpaceDN w:val="0"/>
        <w:adjustRightInd w:val="0"/>
        <w:spacing w:before="60" w:after="60" w:line="240" w:lineRule="auto"/>
        <w:ind w:left="709" w:hanging="709"/>
        <w:jc w:val="both"/>
        <w:rPr>
          <w:rFonts w:asciiTheme="minorHAnsi" w:hAnsiTheme="minorHAnsi" w:cstheme="minorHAnsi"/>
          <w:bCs/>
        </w:rPr>
      </w:pPr>
      <w:r>
        <w:rPr>
          <w:rFonts w:cs="Calibri"/>
        </w:rPr>
        <w:t>Prodávající se zavazuje, že bude mít</w:t>
      </w:r>
      <w:r w:rsidRPr="00C77529">
        <w:rPr>
          <w:rFonts w:cs="Calibri"/>
        </w:rPr>
        <w:t xml:space="preserve"> po celou dobu </w:t>
      </w:r>
      <w:r>
        <w:rPr>
          <w:rFonts w:cs="Calibri"/>
        </w:rPr>
        <w:t>účinnosti</w:t>
      </w:r>
      <w:r w:rsidRPr="00C77529">
        <w:rPr>
          <w:rFonts w:cs="Calibri"/>
        </w:rPr>
        <w:t xml:space="preserve"> </w:t>
      </w:r>
      <w:r>
        <w:rPr>
          <w:rFonts w:cs="Calibri"/>
        </w:rPr>
        <w:t>této</w:t>
      </w:r>
      <w:r w:rsidRPr="00C77529">
        <w:rPr>
          <w:rFonts w:cs="Calibri"/>
        </w:rPr>
        <w:t xml:space="preserve"> smlouvy sjednanou pojistnou   smlouvu, jejímž předmětem je pojištění odpovědnosti za škodu způsobenou třetí osobě.</w:t>
      </w:r>
    </w:p>
    <w:p w14:paraId="202DFA9B" w14:textId="126C56B9" w:rsidR="006C68DD" w:rsidRPr="006C68DD" w:rsidRDefault="006C68DD" w:rsidP="006C68DD">
      <w:pPr>
        <w:autoSpaceDE w:val="0"/>
        <w:autoSpaceDN w:val="0"/>
        <w:adjustRightInd w:val="0"/>
        <w:spacing w:before="60" w:after="0" w:line="240" w:lineRule="auto"/>
        <w:ind w:left="709"/>
        <w:jc w:val="both"/>
        <w:rPr>
          <w:rFonts w:asciiTheme="minorHAnsi" w:hAnsiTheme="minorHAnsi" w:cstheme="minorHAnsi"/>
          <w:bCs/>
        </w:rPr>
      </w:pPr>
      <w:r w:rsidRPr="00C77529">
        <w:rPr>
          <w:rFonts w:cs="Calibri"/>
        </w:rPr>
        <w:t xml:space="preserve"> </w:t>
      </w:r>
    </w:p>
    <w:p w14:paraId="458E815B" w14:textId="3D4167D8" w:rsidR="006C68DD" w:rsidRPr="006C68DD" w:rsidRDefault="00865294" w:rsidP="0009721E">
      <w:pPr>
        <w:numPr>
          <w:ilvl w:val="1"/>
          <w:numId w:val="18"/>
        </w:numPr>
        <w:autoSpaceDE w:val="0"/>
        <w:autoSpaceDN w:val="0"/>
        <w:adjustRightInd w:val="0"/>
        <w:spacing w:before="60" w:after="60" w:line="240" w:lineRule="auto"/>
        <w:ind w:left="709" w:hanging="709"/>
        <w:jc w:val="both"/>
        <w:rPr>
          <w:rFonts w:asciiTheme="minorHAnsi" w:hAnsiTheme="minorHAnsi" w:cstheme="minorHAnsi"/>
          <w:bCs/>
        </w:rPr>
      </w:pPr>
      <w:r w:rsidRPr="006B6BFD">
        <w:rPr>
          <w:rFonts w:asciiTheme="minorHAnsi" w:hAnsiTheme="minorHAnsi" w:cstheme="minorHAnsi"/>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11398F74" w14:textId="3745B038" w:rsidR="006C68DD" w:rsidRPr="006C68DD" w:rsidRDefault="006C68DD" w:rsidP="006C68DD">
      <w:pPr>
        <w:autoSpaceDE w:val="0"/>
        <w:autoSpaceDN w:val="0"/>
        <w:adjustRightInd w:val="0"/>
        <w:spacing w:after="0" w:line="240" w:lineRule="auto"/>
        <w:jc w:val="both"/>
        <w:rPr>
          <w:rFonts w:asciiTheme="minorHAnsi" w:hAnsiTheme="minorHAnsi" w:cstheme="minorHAnsi"/>
          <w:bCs/>
        </w:rPr>
      </w:pPr>
    </w:p>
    <w:p w14:paraId="47702D71" w14:textId="4FA77EF9" w:rsidR="00530901" w:rsidRPr="006C68DD" w:rsidRDefault="00865294" w:rsidP="0009721E">
      <w:pPr>
        <w:numPr>
          <w:ilvl w:val="1"/>
          <w:numId w:val="18"/>
        </w:numPr>
        <w:autoSpaceDE w:val="0"/>
        <w:autoSpaceDN w:val="0"/>
        <w:adjustRightInd w:val="0"/>
        <w:spacing w:before="60" w:after="60" w:line="240" w:lineRule="auto"/>
        <w:ind w:left="709" w:hanging="709"/>
        <w:jc w:val="both"/>
        <w:rPr>
          <w:rFonts w:asciiTheme="minorHAnsi" w:hAnsiTheme="minorHAnsi" w:cstheme="minorHAnsi"/>
          <w:bCs/>
        </w:rPr>
      </w:pPr>
      <w:r w:rsidRPr="006C68DD">
        <w:rPr>
          <w:rFonts w:asciiTheme="minorHAnsi" w:hAnsiTheme="minorHAnsi" w:cstheme="minorHAnsi"/>
        </w:rPr>
        <w:t>Prodávající odpovídá kupujícímu za škodu způsobenou porušením povinností podle této smlouvy nebo povinnosti stanovené obecně závazným právním předpisem.</w:t>
      </w:r>
    </w:p>
    <w:p w14:paraId="4EF058AF" w14:textId="4B0B23EA" w:rsidR="00530901" w:rsidRPr="006B6BFD" w:rsidRDefault="00530901" w:rsidP="00530901">
      <w:pPr>
        <w:autoSpaceDE w:val="0"/>
        <w:autoSpaceDN w:val="0"/>
        <w:adjustRightInd w:val="0"/>
        <w:spacing w:before="60" w:after="60" w:line="360" w:lineRule="auto"/>
        <w:ind w:left="709"/>
        <w:jc w:val="both"/>
        <w:rPr>
          <w:rFonts w:asciiTheme="minorHAnsi" w:hAnsiTheme="minorHAnsi" w:cstheme="minorHAnsi"/>
          <w:bCs/>
          <w:sz w:val="4"/>
        </w:rPr>
      </w:pPr>
    </w:p>
    <w:p w14:paraId="66DA7282" w14:textId="1AAA5B51" w:rsidR="00BE0979" w:rsidRPr="006B6BFD" w:rsidRDefault="00865294" w:rsidP="0009721E">
      <w:pPr>
        <w:pStyle w:val="Odstavecseseznamem"/>
        <w:numPr>
          <w:ilvl w:val="1"/>
          <w:numId w:val="18"/>
        </w:numPr>
        <w:spacing w:before="60" w:after="240" w:line="240" w:lineRule="auto"/>
        <w:ind w:left="709" w:hanging="709"/>
        <w:contextualSpacing w:val="0"/>
        <w:jc w:val="both"/>
      </w:pPr>
      <w:bookmarkStart w:id="0" w:name="_Ref275511911"/>
      <w:r w:rsidRPr="006B6BFD">
        <w:rPr>
          <w:rFonts w:asciiTheme="minorHAnsi" w:hAnsiTheme="minorHAnsi" w:cstheme="minorHAnsi"/>
        </w:rPr>
        <w:lastRenderedPageBreak/>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r w:rsidRPr="006B6BFD">
        <w:rPr>
          <w:rFonts w:asciiTheme="minorHAnsi" w:hAnsiTheme="minorHAnsi" w:cstheme="minorHAnsi"/>
        </w:rPr>
        <w:t xml:space="preserve">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6567C98E" w14:textId="332CAFA7" w:rsidR="00BE0979" w:rsidRPr="006B6BFD" w:rsidRDefault="00BE0979" w:rsidP="0009721E">
      <w:pPr>
        <w:numPr>
          <w:ilvl w:val="1"/>
          <w:numId w:val="18"/>
        </w:numPr>
        <w:spacing w:before="60" w:after="120" w:line="240" w:lineRule="auto"/>
        <w:ind w:left="709" w:hanging="709"/>
        <w:jc w:val="both"/>
        <w:rPr>
          <w:rFonts w:asciiTheme="minorHAnsi" w:hAnsiTheme="minorHAnsi" w:cstheme="minorHAnsi"/>
        </w:rPr>
      </w:pPr>
      <w:r w:rsidRPr="006B6BFD">
        <w:rPr>
          <w:rFonts w:asciiTheme="minorHAnsi" w:hAnsiTheme="minorHAnsi" w:cstheme="minorHAnsi"/>
        </w:rPr>
        <w:t xml:space="preserve">Pokud bude část dodávky zboží dle této smlouvy plněna formou subdodávky, prodávající závazně uvádí identifikační údaje dotčeného </w:t>
      </w:r>
      <w:r w:rsidR="00CC65FE">
        <w:rPr>
          <w:rFonts w:asciiTheme="minorHAnsi" w:hAnsiTheme="minorHAnsi" w:cstheme="minorHAnsi"/>
        </w:rPr>
        <w:t>pod</w:t>
      </w:r>
      <w:r w:rsidRPr="006B6BFD">
        <w:rPr>
          <w:rFonts w:asciiTheme="minorHAnsi" w:hAnsiTheme="minorHAnsi" w:cstheme="minorHAnsi"/>
        </w:rPr>
        <w:t>dodavatele a specifikaci části dodávky zboží, která bude plněna formou subdodávky:</w:t>
      </w:r>
      <w:r w:rsidR="001000A9" w:rsidRPr="006B6BFD">
        <w:rPr>
          <w:rFonts w:asciiTheme="minorHAnsi" w:hAnsiTheme="minorHAnsi" w:cstheme="minorHAnsi"/>
        </w:rPr>
        <w:t xml:space="preserve"> </w:t>
      </w:r>
    </w:p>
    <w:p w14:paraId="61CA339E" w14:textId="49F2C5AA" w:rsidR="00FB79DA" w:rsidRPr="006B6BFD" w:rsidRDefault="00161818" w:rsidP="00FD4490">
      <w:pPr>
        <w:tabs>
          <w:tab w:val="num" w:pos="709"/>
        </w:tabs>
        <w:spacing w:before="120"/>
        <w:ind w:left="709"/>
        <w:jc w:val="both"/>
        <w:rPr>
          <w:rFonts w:asciiTheme="minorHAnsi" w:hAnsiTheme="minorHAnsi" w:cstheme="minorHAnsi"/>
        </w:rPr>
      </w:pPr>
      <w:r>
        <w:rPr>
          <w:rFonts w:asciiTheme="minorHAnsi" w:hAnsiTheme="minorHAnsi" w:cstheme="minorHAnsi"/>
        </w:rPr>
        <w:t>……………………………………………………………………………</w:t>
      </w:r>
      <w:r w:rsidR="00727B5F">
        <w:rPr>
          <w:rFonts w:asciiTheme="minorHAnsi" w:hAnsiTheme="minorHAnsi" w:cstheme="minorHAnsi"/>
        </w:rPr>
        <w:t>……………………………………………………………………………</w:t>
      </w:r>
    </w:p>
    <w:p w14:paraId="0A8F4051" w14:textId="59BC2DF1" w:rsidR="00BE70CA" w:rsidRDefault="00865294" w:rsidP="005B5381">
      <w:pPr>
        <w:tabs>
          <w:tab w:val="left" w:pos="-3840"/>
        </w:tabs>
        <w:spacing w:before="60" w:after="120" w:line="240" w:lineRule="auto"/>
        <w:ind w:left="720"/>
        <w:jc w:val="both"/>
        <w:rPr>
          <w:rFonts w:asciiTheme="minorHAnsi" w:hAnsiTheme="minorHAnsi" w:cstheme="minorHAnsi"/>
        </w:rPr>
      </w:pPr>
      <w:r w:rsidRPr="006B6BFD">
        <w:rPr>
          <w:rFonts w:asciiTheme="minorHAnsi" w:hAnsiTheme="minorHAnsi" w:cstheme="minorHAnsi"/>
        </w:rPr>
        <w:t xml:space="preserve">Případná změna subdodavatele dle této smlouvy podléhá předchozímu písemnému souhlasu ze strany kupujícího. V případě porušení povinnosti dle předchozí věty, je prodávající povinen zaplatit kupujícímu smluvní pokutu ve výši 10 % z kupní ceny bez DPH dle čl. </w:t>
      </w:r>
      <w:r w:rsidR="00CC65FE">
        <w:rPr>
          <w:rFonts w:asciiTheme="minorHAnsi" w:hAnsiTheme="minorHAnsi" w:cstheme="minorHAnsi"/>
        </w:rPr>
        <w:t>III., odst. 3</w:t>
      </w:r>
      <w:r w:rsidRPr="006B6BFD">
        <w:rPr>
          <w:rFonts w:asciiTheme="minorHAnsi" w:hAnsiTheme="minorHAnsi" w:cstheme="minorHAnsi"/>
        </w:rPr>
        <w:t>.</w:t>
      </w:r>
      <w:r w:rsidR="009535B9">
        <w:rPr>
          <w:rFonts w:asciiTheme="minorHAnsi" w:hAnsiTheme="minorHAnsi" w:cstheme="minorHAnsi"/>
        </w:rPr>
        <w:t>2</w:t>
      </w:r>
      <w:r w:rsidR="00993B3D">
        <w:rPr>
          <w:rFonts w:asciiTheme="minorHAnsi" w:hAnsiTheme="minorHAnsi" w:cstheme="minorHAnsi"/>
        </w:rPr>
        <w:t>.</w:t>
      </w:r>
      <w:r w:rsidRPr="006B6BFD">
        <w:rPr>
          <w:rFonts w:asciiTheme="minorHAnsi" w:hAnsiTheme="minorHAnsi" w:cstheme="minorHAnsi"/>
        </w:rPr>
        <w:t xml:space="preserve"> této smlouvy za každé jednotlivé porušení této smluvní povinnosti.</w:t>
      </w:r>
    </w:p>
    <w:p w14:paraId="50A3FCBC" w14:textId="5F67D2AA" w:rsidR="009535B9" w:rsidRDefault="009535B9" w:rsidP="005B5381">
      <w:pPr>
        <w:tabs>
          <w:tab w:val="left" w:pos="-3840"/>
        </w:tabs>
        <w:spacing w:before="60" w:after="120" w:line="240" w:lineRule="auto"/>
        <w:ind w:left="720"/>
        <w:jc w:val="both"/>
        <w:rPr>
          <w:rFonts w:asciiTheme="minorHAnsi" w:hAnsiTheme="minorHAnsi" w:cstheme="minorHAnsi"/>
        </w:rPr>
      </w:pPr>
    </w:p>
    <w:p w14:paraId="2D09A252" w14:textId="77777777" w:rsidR="00B14F18" w:rsidRPr="006B6BFD" w:rsidRDefault="00B14F18" w:rsidP="005B5381">
      <w:pPr>
        <w:tabs>
          <w:tab w:val="left" w:pos="-3840"/>
        </w:tabs>
        <w:spacing w:before="60" w:after="120" w:line="240" w:lineRule="auto"/>
        <w:ind w:left="720"/>
        <w:jc w:val="both"/>
        <w:rPr>
          <w:rFonts w:asciiTheme="minorHAnsi" w:hAnsiTheme="minorHAnsi" w:cstheme="minorHAnsi"/>
        </w:rPr>
      </w:pPr>
    </w:p>
    <w:p w14:paraId="135F695C" w14:textId="66C1C7F7" w:rsidR="00865294" w:rsidRPr="006B6BFD" w:rsidRDefault="00865294" w:rsidP="00865294">
      <w:pPr>
        <w:pStyle w:val="Nzev"/>
        <w:pBdr>
          <w:bottom w:val="none" w:sz="0" w:space="0" w:color="auto"/>
        </w:pBdr>
        <w:spacing w:after="0"/>
        <w:contextualSpacing w:val="0"/>
        <w:jc w:val="center"/>
        <w:rPr>
          <w:rFonts w:asciiTheme="minorHAnsi" w:hAnsiTheme="minorHAnsi" w:cstheme="minorHAnsi"/>
          <w:b/>
          <w:color w:val="auto"/>
          <w:sz w:val="24"/>
          <w:szCs w:val="24"/>
        </w:rPr>
      </w:pPr>
      <w:r w:rsidRPr="006B6BFD">
        <w:rPr>
          <w:rFonts w:asciiTheme="minorHAnsi" w:hAnsiTheme="minorHAnsi" w:cstheme="minorHAnsi"/>
          <w:b/>
          <w:color w:val="auto"/>
          <w:spacing w:val="0"/>
          <w:kern w:val="0"/>
          <w:sz w:val="24"/>
          <w:szCs w:val="24"/>
        </w:rPr>
        <w:t>VI</w:t>
      </w:r>
      <w:r w:rsidR="00EA66AC">
        <w:rPr>
          <w:rFonts w:asciiTheme="minorHAnsi" w:hAnsiTheme="minorHAnsi" w:cstheme="minorHAnsi"/>
          <w:b/>
          <w:color w:val="auto"/>
          <w:spacing w:val="0"/>
          <w:kern w:val="0"/>
          <w:sz w:val="24"/>
          <w:szCs w:val="24"/>
        </w:rPr>
        <w:t>I</w:t>
      </w:r>
      <w:r w:rsidRPr="006B6BFD">
        <w:rPr>
          <w:rFonts w:asciiTheme="minorHAnsi" w:hAnsiTheme="minorHAnsi" w:cstheme="minorHAnsi"/>
          <w:b/>
          <w:color w:val="auto"/>
          <w:spacing w:val="0"/>
          <w:kern w:val="0"/>
          <w:sz w:val="24"/>
          <w:szCs w:val="24"/>
        </w:rPr>
        <w:t>.</w:t>
      </w:r>
    </w:p>
    <w:p w14:paraId="262B5340" w14:textId="6CCD8137" w:rsidR="00DD0C36" w:rsidRPr="006B6BFD" w:rsidRDefault="00865294" w:rsidP="00E24E2A">
      <w:pPr>
        <w:pStyle w:val="Nzev"/>
        <w:pBdr>
          <w:bottom w:val="none" w:sz="0" w:space="0" w:color="auto"/>
        </w:pBdr>
        <w:contextualSpacing w:val="0"/>
        <w:jc w:val="center"/>
        <w:rPr>
          <w:color w:val="auto"/>
        </w:rPr>
      </w:pPr>
      <w:r w:rsidRPr="006B6BFD">
        <w:rPr>
          <w:rFonts w:asciiTheme="minorHAnsi" w:hAnsiTheme="minorHAnsi" w:cstheme="minorHAnsi"/>
          <w:b/>
          <w:color w:val="auto"/>
          <w:spacing w:val="0"/>
          <w:kern w:val="0"/>
          <w:sz w:val="24"/>
          <w:szCs w:val="24"/>
        </w:rPr>
        <w:t xml:space="preserve">Záruční </w:t>
      </w:r>
      <w:r w:rsidR="00773A87">
        <w:rPr>
          <w:rFonts w:asciiTheme="minorHAnsi" w:hAnsiTheme="minorHAnsi" w:cstheme="minorHAnsi"/>
          <w:b/>
          <w:color w:val="auto"/>
          <w:spacing w:val="0"/>
          <w:kern w:val="0"/>
          <w:sz w:val="24"/>
          <w:szCs w:val="24"/>
        </w:rPr>
        <w:t xml:space="preserve">a pozáruční </w:t>
      </w:r>
      <w:r w:rsidRPr="006B6BFD">
        <w:rPr>
          <w:rFonts w:asciiTheme="minorHAnsi" w:hAnsiTheme="minorHAnsi" w:cstheme="minorHAnsi"/>
          <w:b/>
          <w:color w:val="auto"/>
          <w:spacing w:val="0"/>
          <w:kern w:val="0"/>
          <w:sz w:val="24"/>
          <w:szCs w:val="24"/>
        </w:rPr>
        <w:t>podmínky</w:t>
      </w:r>
    </w:p>
    <w:p w14:paraId="4C8CB93E" w14:textId="4072DE93" w:rsidR="00EA66AC" w:rsidRDefault="00865294" w:rsidP="0009721E">
      <w:pPr>
        <w:pStyle w:val="Odstavecseseznamem"/>
        <w:numPr>
          <w:ilvl w:val="1"/>
          <w:numId w:val="19"/>
        </w:numPr>
        <w:spacing w:before="60" w:line="240" w:lineRule="auto"/>
        <w:ind w:left="709" w:hanging="709"/>
        <w:jc w:val="both"/>
        <w:rPr>
          <w:rFonts w:asciiTheme="minorHAnsi" w:hAnsiTheme="minorHAnsi" w:cstheme="minorHAnsi"/>
        </w:rPr>
      </w:pPr>
      <w:r w:rsidRPr="00EA66AC">
        <w:rPr>
          <w:rFonts w:asciiTheme="minorHAnsi" w:hAnsiTheme="minorHAnsi" w:cstheme="minorHAnsi"/>
        </w:rPr>
        <w:t xml:space="preserve">Prodávající poskytuje kupujícímu záruku za jakost </w:t>
      </w:r>
      <w:r w:rsidR="006A4BAC" w:rsidRPr="00EA66AC">
        <w:rPr>
          <w:rFonts w:asciiTheme="minorHAnsi" w:hAnsiTheme="minorHAnsi" w:cstheme="minorHAnsi"/>
        </w:rPr>
        <w:t xml:space="preserve">zboží </w:t>
      </w:r>
      <w:r w:rsidRPr="00EA66AC">
        <w:rPr>
          <w:rFonts w:asciiTheme="minorHAnsi" w:hAnsiTheme="minorHAnsi" w:cstheme="minorHAnsi"/>
        </w:rPr>
        <w:t xml:space="preserve">spočívající v tom, že </w:t>
      </w:r>
      <w:r w:rsidR="006A4BAC" w:rsidRPr="00EA66AC">
        <w:rPr>
          <w:rFonts w:asciiTheme="minorHAnsi" w:hAnsiTheme="minorHAnsi" w:cstheme="minorHAnsi"/>
        </w:rPr>
        <w:t>zboží</w:t>
      </w:r>
      <w:r w:rsidRPr="00EA66AC">
        <w:rPr>
          <w:rFonts w:asciiTheme="minorHAnsi" w:hAnsiTheme="minorHAnsi" w:cstheme="minorHAnsi"/>
        </w:rPr>
        <w:t>, jakož i jeho veškeré části i jednotlivé komponenty, bude po záruční dobu způsobilé pro použití k ujednaným, případně jinak obvyklým účelům a zachová si ujednané, případně jinak obvyklé vlastnosti.</w:t>
      </w:r>
    </w:p>
    <w:p w14:paraId="11D17A82" w14:textId="77777777" w:rsidR="00EA66AC" w:rsidRDefault="00EA66AC" w:rsidP="00EA66AC">
      <w:pPr>
        <w:pStyle w:val="Odstavecseseznamem"/>
        <w:spacing w:before="60" w:line="240" w:lineRule="auto"/>
        <w:ind w:left="709"/>
        <w:jc w:val="both"/>
        <w:rPr>
          <w:rFonts w:asciiTheme="minorHAnsi" w:hAnsiTheme="minorHAnsi" w:cstheme="minorHAnsi"/>
        </w:rPr>
      </w:pPr>
    </w:p>
    <w:p w14:paraId="7F950C3E" w14:textId="2A424CE5" w:rsidR="00EA66AC" w:rsidRDefault="00D517BF" w:rsidP="0009721E">
      <w:pPr>
        <w:pStyle w:val="Odstavecseseznamem"/>
        <w:numPr>
          <w:ilvl w:val="1"/>
          <w:numId w:val="19"/>
        </w:numPr>
        <w:spacing w:before="60" w:line="240" w:lineRule="auto"/>
        <w:ind w:left="709" w:hanging="709"/>
        <w:jc w:val="both"/>
        <w:rPr>
          <w:rFonts w:asciiTheme="minorHAnsi" w:hAnsiTheme="minorHAnsi" w:cstheme="minorHAnsi"/>
        </w:rPr>
      </w:pPr>
      <w:r w:rsidRPr="00EA66AC">
        <w:rPr>
          <w:rFonts w:asciiTheme="minorHAnsi" w:hAnsiTheme="minorHAnsi" w:cstheme="minorHAnsi"/>
        </w:rPr>
        <w:t xml:space="preserve">Prodávající poskytuje kupujícímu po dobu záruky bezplatně záruční servis </w:t>
      </w:r>
      <w:r w:rsidR="00EA66AC">
        <w:rPr>
          <w:rFonts w:asciiTheme="minorHAnsi" w:hAnsiTheme="minorHAnsi" w:cstheme="minorHAnsi"/>
        </w:rPr>
        <w:t>(</w:t>
      </w:r>
      <w:r w:rsidRPr="00EA66AC">
        <w:rPr>
          <w:rFonts w:asciiTheme="minorHAnsi" w:hAnsiTheme="minorHAnsi" w:cstheme="minorHAnsi"/>
        </w:rPr>
        <w:t>včetn</w:t>
      </w:r>
      <w:r w:rsidR="00EA66AC">
        <w:rPr>
          <w:rFonts w:asciiTheme="minorHAnsi" w:hAnsiTheme="minorHAnsi" w:cstheme="minorHAnsi"/>
        </w:rPr>
        <w:t xml:space="preserve">ě měněných náhradních dílů, </w:t>
      </w:r>
      <w:r w:rsidRPr="00EA66AC">
        <w:rPr>
          <w:rFonts w:asciiTheme="minorHAnsi" w:hAnsiTheme="minorHAnsi" w:cstheme="minorHAnsi"/>
        </w:rPr>
        <w:t>včetně vystavení protokolu</w:t>
      </w:r>
      <w:r w:rsidR="00EA66AC">
        <w:rPr>
          <w:rFonts w:asciiTheme="minorHAnsi" w:hAnsiTheme="minorHAnsi" w:cstheme="minorHAnsi"/>
        </w:rPr>
        <w:t>), neboť je obsažen v nabídkové ceně</w:t>
      </w:r>
      <w:r w:rsidRPr="00EA66AC">
        <w:rPr>
          <w:rFonts w:asciiTheme="minorHAnsi" w:hAnsiTheme="minorHAnsi" w:cstheme="minorHAnsi"/>
        </w:rPr>
        <w:t xml:space="preserve">. </w:t>
      </w:r>
    </w:p>
    <w:p w14:paraId="48D81CE7" w14:textId="77777777" w:rsidR="00EA66AC" w:rsidRDefault="00EA66AC" w:rsidP="00EA66AC">
      <w:pPr>
        <w:pStyle w:val="Odstavecseseznamem"/>
        <w:spacing w:before="60" w:line="240" w:lineRule="auto"/>
        <w:ind w:left="709"/>
        <w:jc w:val="both"/>
        <w:rPr>
          <w:rFonts w:asciiTheme="minorHAnsi" w:hAnsiTheme="minorHAnsi" w:cstheme="minorHAnsi"/>
        </w:rPr>
      </w:pPr>
    </w:p>
    <w:p w14:paraId="43A80E6A" w14:textId="67BF956C" w:rsidR="00841389" w:rsidRDefault="00EA66AC" w:rsidP="0009721E">
      <w:pPr>
        <w:pStyle w:val="Odstavecseseznamem"/>
        <w:numPr>
          <w:ilvl w:val="1"/>
          <w:numId w:val="19"/>
        </w:numPr>
        <w:spacing w:before="60" w:line="240" w:lineRule="auto"/>
        <w:ind w:left="709" w:hanging="709"/>
        <w:jc w:val="both"/>
        <w:rPr>
          <w:rFonts w:asciiTheme="minorHAnsi" w:hAnsiTheme="minorHAnsi" w:cstheme="minorHAnsi"/>
        </w:rPr>
      </w:pPr>
      <w:r>
        <w:rPr>
          <w:rFonts w:asciiTheme="minorHAnsi" w:hAnsiTheme="minorHAnsi" w:cstheme="minorHAnsi"/>
        </w:rPr>
        <w:t>Záruční lhůta se sjednává v délce</w:t>
      </w:r>
      <w:r w:rsidR="00865294" w:rsidRPr="00EA66AC">
        <w:rPr>
          <w:rFonts w:asciiTheme="minorHAnsi" w:hAnsiTheme="minorHAnsi" w:cstheme="minorHAnsi"/>
        </w:rPr>
        <w:t xml:space="preserve"> </w:t>
      </w:r>
      <w:r w:rsidR="00882B42">
        <w:rPr>
          <w:rFonts w:asciiTheme="minorHAnsi" w:hAnsiTheme="minorHAnsi" w:cstheme="minorHAnsi"/>
          <w:b/>
        </w:rPr>
        <w:t>36</w:t>
      </w:r>
      <w:r w:rsidR="00865294" w:rsidRPr="00EA66AC">
        <w:rPr>
          <w:rFonts w:asciiTheme="minorHAnsi" w:hAnsiTheme="minorHAnsi" w:cstheme="minorHAnsi"/>
          <w:b/>
        </w:rPr>
        <w:t xml:space="preserve"> měsíců</w:t>
      </w:r>
      <w:r w:rsidR="00865294" w:rsidRPr="00EA66AC">
        <w:rPr>
          <w:rFonts w:asciiTheme="minorHAnsi" w:hAnsiTheme="minorHAnsi" w:cstheme="minorHAnsi"/>
        </w:rPr>
        <w:t xml:space="preserve">. Záruční lhůta počíná běžet dnem podpisu příslušného </w:t>
      </w:r>
      <w:r w:rsidR="00076F42" w:rsidRPr="00EA66AC">
        <w:rPr>
          <w:rFonts w:asciiTheme="minorHAnsi" w:hAnsiTheme="minorHAnsi" w:cstheme="minorHAnsi"/>
        </w:rPr>
        <w:t xml:space="preserve">předávacího </w:t>
      </w:r>
      <w:r w:rsidR="00865294" w:rsidRPr="00EA66AC">
        <w:rPr>
          <w:rFonts w:asciiTheme="minorHAnsi" w:hAnsiTheme="minorHAnsi" w:cstheme="minorHAnsi"/>
        </w:rPr>
        <w:t>protokolu kupujícím dle této smlouvy.</w:t>
      </w:r>
      <w:bookmarkStart w:id="1" w:name="_Ref275512114"/>
    </w:p>
    <w:p w14:paraId="73F06F29" w14:textId="77777777" w:rsidR="00841389" w:rsidRPr="00841389" w:rsidRDefault="00841389" w:rsidP="00841389">
      <w:pPr>
        <w:pStyle w:val="Odstavecseseznamem"/>
        <w:rPr>
          <w:rFonts w:asciiTheme="minorHAnsi" w:hAnsiTheme="minorHAnsi" w:cstheme="minorHAnsi"/>
        </w:rPr>
      </w:pPr>
    </w:p>
    <w:p w14:paraId="3F6F41DA" w14:textId="77777777" w:rsidR="00841389" w:rsidRDefault="00865294" w:rsidP="0009721E">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V záruční době je kupující povinen reklamovat vady </w:t>
      </w:r>
      <w:r w:rsidR="006A4BAC" w:rsidRPr="00841389">
        <w:rPr>
          <w:rFonts w:asciiTheme="minorHAnsi" w:hAnsiTheme="minorHAnsi" w:cstheme="minorHAnsi"/>
        </w:rPr>
        <w:t xml:space="preserve">zboží </w:t>
      </w:r>
      <w:r w:rsidRPr="00841389">
        <w:rPr>
          <w:rFonts w:asciiTheme="minorHAnsi" w:hAnsiTheme="minorHAnsi" w:cstheme="minorHAnsi"/>
        </w:rPr>
        <w:t>bez zbytečného odkladu poté, co tyto vady zjistí, nejpozději však do 30 kalendářních dní.</w:t>
      </w:r>
    </w:p>
    <w:p w14:paraId="6F6671FF" w14:textId="77777777" w:rsidR="00841389" w:rsidRPr="00841389" w:rsidRDefault="00841389" w:rsidP="00841389">
      <w:pPr>
        <w:pStyle w:val="Odstavecseseznamem"/>
        <w:rPr>
          <w:rFonts w:asciiTheme="minorHAnsi" w:hAnsiTheme="minorHAnsi" w:cstheme="minorHAnsi"/>
        </w:rPr>
      </w:pPr>
    </w:p>
    <w:p w14:paraId="3706DF11" w14:textId="77777777" w:rsidR="00841389" w:rsidRDefault="00865294" w:rsidP="0009721E">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cstheme="minorHAnsi"/>
        </w:rPr>
        <w:t>V záruční lhůtě je prodávající povinen bezplatně odstraňovat reklamované vady, popřípadě uspokojit jiný nárok kupujícího z vadného plnění, pokud, a to tak, že je prodávající povinen nastoupit k řešení reklamace kupujícího z vad zboží ve lhůtě nejpozději do 48 hodin od nahlášení vad zboží kupujícím prodávajícímu telefonicky nebo písemně</w:t>
      </w:r>
      <w:bookmarkEnd w:id="1"/>
      <w:r w:rsidRPr="00841389">
        <w:rPr>
          <w:rFonts w:asciiTheme="minorHAnsi" w:hAnsiTheme="minorHAnsi" w:cstheme="minorHAnsi"/>
        </w:rPr>
        <w:t>, pokud se smluvní strany nedohodnou jinak. Záruční doba neběží po dobu, po kterou kupující nemůže užívat zboží pro jeho vady, za které odpovídá prodávající.</w:t>
      </w:r>
    </w:p>
    <w:p w14:paraId="32909BB1" w14:textId="77777777" w:rsidR="00841389" w:rsidRPr="00841389" w:rsidRDefault="00841389" w:rsidP="00841389">
      <w:pPr>
        <w:pStyle w:val="Odstavecseseznamem"/>
        <w:rPr>
          <w:rFonts w:asciiTheme="minorHAnsi" w:hAnsiTheme="minorHAnsi" w:cstheme="minorHAnsi"/>
        </w:rPr>
      </w:pPr>
    </w:p>
    <w:p w14:paraId="04B12344" w14:textId="4A81B139" w:rsidR="00841389" w:rsidRDefault="00865294" w:rsidP="0009721E">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V případě prodlení prodávajícího s nástupem k odstranění vad nahlášených kupujícím dle odst.  </w:t>
      </w:r>
      <w:r w:rsidR="00841389">
        <w:rPr>
          <w:rFonts w:asciiTheme="minorHAnsi" w:hAnsiTheme="minorHAnsi" w:cstheme="minorHAnsi"/>
        </w:rPr>
        <w:t>7</w:t>
      </w:r>
      <w:r w:rsidRPr="00841389">
        <w:rPr>
          <w:rFonts w:asciiTheme="minorHAnsi" w:hAnsiTheme="minorHAnsi" w:cstheme="minorHAnsi"/>
        </w:rPr>
        <w:t>.</w:t>
      </w:r>
      <w:r w:rsidR="00841389">
        <w:rPr>
          <w:rFonts w:asciiTheme="minorHAnsi" w:hAnsiTheme="minorHAnsi" w:cstheme="minorHAnsi"/>
        </w:rPr>
        <w:t>5</w:t>
      </w:r>
      <w:r w:rsidRPr="00841389">
        <w:rPr>
          <w:rFonts w:asciiTheme="minorHAnsi" w:hAnsiTheme="minorHAnsi" w:cstheme="minorHAnsi"/>
        </w:rPr>
        <w:t>.</w:t>
      </w:r>
      <w:r w:rsidR="00495DBC" w:rsidRPr="00841389">
        <w:rPr>
          <w:rFonts w:asciiTheme="minorHAnsi" w:hAnsiTheme="minorHAnsi" w:cstheme="minorHAnsi"/>
        </w:rPr>
        <w:t xml:space="preserve"> </w:t>
      </w:r>
      <w:r w:rsidRPr="00841389">
        <w:rPr>
          <w:rFonts w:asciiTheme="minorHAnsi" w:hAnsiTheme="minorHAnsi" w:cstheme="minorHAnsi"/>
        </w:rPr>
        <w:t>tohoto článku, se prodávající zavazuje uhradit kupujícímu smluvní pokutu ve výši 0,</w:t>
      </w:r>
      <w:r w:rsidR="00993B3D" w:rsidRPr="00841389">
        <w:rPr>
          <w:rFonts w:asciiTheme="minorHAnsi" w:hAnsiTheme="minorHAnsi" w:cstheme="minorHAnsi"/>
        </w:rPr>
        <w:t>5</w:t>
      </w:r>
      <w:r w:rsidRPr="00841389">
        <w:rPr>
          <w:rFonts w:asciiTheme="minorHAnsi" w:hAnsiTheme="minorHAnsi" w:cstheme="minorHAnsi"/>
        </w:rPr>
        <w:t xml:space="preserve"> % z kupní ceny konkrétního vadného </w:t>
      </w:r>
      <w:r w:rsidR="005D6655" w:rsidRPr="00841389">
        <w:rPr>
          <w:rFonts w:asciiTheme="minorHAnsi" w:hAnsiTheme="minorHAnsi" w:cstheme="minorHAnsi"/>
        </w:rPr>
        <w:t xml:space="preserve">zboží </w:t>
      </w:r>
      <w:r w:rsidRPr="00841389">
        <w:rPr>
          <w:rFonts w:asciiTheme="minorHAnsi" w:hAnsiTheme="minorHAnsi" w:cstheme="minorHAnsi"/>
        </w:rPr>
        <w:t>bez DPH této smlouvy za každý i započatý den prodlení s nástupem k odstranění vad a za každou jednotlivou vadu. Celková výše smluvní pokuty není omezena.</w:t>
      </w:r>
    </w:p>
    <w:p w14:paraId="1230897F" w14:textId="77777777" w:rsidR="00841389" w:rsidRPr="00841389" w:rsidRDefault="00841389" w:rsidP="00841389">
      <w:pPr>
        <w:pStyle w:val="Odstavecseseznamem"/>
        <w:rPr>
          <w:rFonts w:asciiTheme="minorHAnsi" w:hAnsiTheme="minorHAnsi" w:cstheme="minorHAnsi"/>
        </w:rPr>
      </w:pPr>
    </w:p>
    <w:p w14:paraId="00C320B0" w14:textId="77777777" w:rsidR="00D57E26" w:rsidRDefault="00865294" w:rsidP="0009721E">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Prodávající je povinen odstranit oznámené vady na vlastní náklady (včetně </w:t>
      </w:r>
      <w:r w:rsidR="00841389">
        <w:rPr>
          <w:rFonts w:asciiTheme="minorHAnsi" w:hAnsiTheme="minorHAnsi" w:cstheme="minorHAnsi"/>
        </w:rPr>
        <w:t xml:space="preserve">výměny náhradních dílů nebo </w:t>
      </w:r>
      <w:proofErr w:type="spellStart"/>
      <w:r w:rsidR="00841389">
        <w:rPr>
          <w:rFonts w:asciiTheme="minorHAnsi" w:hAnsiTheme="minorHAnsi" w:cstheme="minorHAnsi"/>
        </w:rPr>
        <w:t>kitů</w:t>
      </w:r>
      <w:proofErr w:type="spellEnd"/>
      <w:r w:rsidR="00841389">
        <w:rPr>
          <w:rFonts w:asciiTheme="minorHAnsi" w:hAnsiTheme="minorHAnsi" w:cstheme="minorHAnsi"/>
        </w:rPr>
        <w:t xml:space="preserve"> a </w:t>
      </w:r>
      <w:r w:rsidRPr="00841389">
        <w:rPr>
          <w:rFonts w:asciiTheme="minorHAnsi" w:hAnsiTheme="minorHAnsi" w:cstheme="minorHAnsi"/>
        </w:rPr>
        <w:t xml:space="preserve">všech souvisejících činností jako např. doprava technika, doprava </w:t>
      </w:r>
      <w:r w:rsidR="00D33AAE" w:rsidRPr="00841389">
        <w:rPr>
          <w:rFonts w:asciiTheme="minorHAnsi" w:hAnsiTheme="minorHAnsi" w:cstheme="minorHAnsi"/>
        </w:rPr>
        <w:t xml:space="preserve">zboží </w:t>
      </w:r>
      <w:r w:rsidRPr="00841389">
        <w:rPr>
          <w:rFonts w:asciiTheme="minorHAnsi" w:hAnsiTheme="minorHAnsi" w:cstheme="minorHAnsi"/>
        </w:rPr>
        <w:t xml:space="preserve">k opravě apod.) neprodleně po jejich oznámení ze strany kupujícího, nejpozději však do 3 </w:t>
      </w:r>
      <w:r w:rsidR="00076F42" w:rsidRPr="00841389">
        <w:rPr>
          <w:rFonts w:asciiTheme="minorHAnsi" w:hAnsiTheme="minorHAnsi" w:cstheme="minorHAnsi"/>
        </w:rPr>
        <w:t xml:space="preserve">kalendářních </w:t>
      </w:r>
      <w:r w:rsidRPr="00841389">
        <w:rPr>
          <w:rFonts w:asciiTheme="minorHAnsi" w:hAnsiTheme="minorHAnsi" w:cstheme="minorHAnsi"/>
        </w:rPr>
        <w:t xml:space="preserve">dnů ode dne oznámení jednotlivé vady v případě vady bránící provozu přístroje, popř. do 10 </w:t>
      </w:r>
      <w:r w:rsidR="00076F42" w:rsidRPr="00841389">
        <w:rPr>
          <w:rFonts w:asciiTheme="minorHAnsi" w:hAnsiTheme="minorHAnsi" w:cstheme="minorHAnsi"/>
        </w:rPr>
        <w:t xml:space="preserve">kalendářních </w:t>
      </w:r>
      <w:r w:rsidRPr="00841389">
        <w:rPr>
          <w:rFonts w:asciiTheme="minorHAnsi" w:hAnsiTheme="minorHAnsi" w:cstheme="minorHAnsi"/>
        </w:rPr>
        <w:t xml:space="preserve">dnů ode </w:t>
      </w:r>
      <w:r w:rsidRPr="00841389">
        <w:rPr>
          <w:rFonts w:asciiTheme="minorHAnsi" w:hAnsiTheme="minorHAnsi" w:cstheme="minorHAnsi"/>
        </w:rPr>
        <w:lastRenderedPageBreak/>
        <w:t xml:space="preserve">dne oznámení jednotlivé vady v případě vady nebránící </w:t>
      </w:r>
      <w:r w:rsidR="00C81553" w:rsidRPr="00841389">
        <w:rPr>
          <w:rFonts w:asciiTheme="minorHAnsi" w:hAnsiTheme="minorHAnsi" w:cstheme="minorHAnsi"/>
        </w:rPr>
        <w:t>užívání zboží</w:t>
      </w:r>
      <w:r w:rsidRPr="00841389">
        <w:rPr>
          <w:rFonts w:asciiTheme="minorHAnsi" w:hAnsiTheme="minorHAnsi" w:cstheme="minorHAnsi"/>
        </w:rPr>
        <w:t>.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14:paraId="4DF770CA" w14:textId="77777777" w:rsidR="00D57E26" w:rsidRPr="00D57E26" w:rsidRDefault="00D57E26" w:rsidP="00D57E26">
      <w:pPr>
        <w:pStyle w:val="Odstavecseseznamem"/>
        <w:rPr>
          <w:rFonts w:cs="Calibri"/>
        </w:rPr>
      </w:pPr>
    </w:p>
    <w:p w14:paraId="7E564CF7" w14:textId="77777777" w:rsidR="00D57E26" w:rsidRPr="00D57E26" w:rsidRDefault="00D57E26" w:rsidP="0009721E">
      <w:pPr>
        <w:pStyle w:val="Odstavecseseznamem"/>
        <w:numPr>
          <w:ilvl w:val="1"/>
          <w:numId w:val="19"/>
        </w:numPr>
        <w:spacing w:before="60" w:line="240" w:lineRule="auto"/>
        <w:ind w:left="709" w:hanging="709"/>
        <w:jc w:val="both"/>
        <w:rPr>
          <w:rFonts w:asciiTheme="minorHAnsi" w:hAnsiTheme="minorHAnsi" w:cstheme="minorHAnsi"/>
        </w:rPr>
      </w:pPr>
      <w:r w:rsidRPr="00D57E26">
        <w:rPr>
          <w:rFonts w:cs="Calibri"/>
        </w:rPr>
        <w:t>V </w:t>
      </w:r>
      <w:r w:rsidRPr="002739DB">
        <w:t>případě</w:t>
      </w:r>
      <w:r w:rsidRPr="00D57E26">
        <w:rPr>
          <w:rFonts w:cs="Calibri"/>
        </w:rPr>
        <w:t xml:space="preserve"> prodlení s odstraněním jednotlivé vady bránící provozu přístroje je prodávající povinen zaplatit kupujícímu smluvní pokutu ve výši 1 % z kupní ceny bez DPH dle čl. II</w:t>
      </w:r>
      <w:r>
        <w:rPr>
          <w:rFonts w:cs="Calibri"/>
        </w:rPr>
        <w:t>I</w:t>
      </w:r>
      <w:r w:rsidRPr="00D57E26">
        <w:rPr>
          <w:rFonts w:cs="Calibri"/>
        </w:rPr>
        <w:t xml:space="preserve">., odst. </w:t>
      </w:r>
      <w:r>
        <w:rPr>
          <w:rFonts w:cs="Calibri"/>
        </w:rPr>
        <w:t>3</w:t>
      </w:r>
      <w:r w:rsidRPr="00D57E26">
        <w:rPr>
          <w:rFonts w:cs="Calibri"/>
        </w:rPr>
        <w:t>.2. této smlouvy za každý i započatý den prodlení s odstraněním jednotlivé vady.</w:t>
      </w:r>
    </w:p>
    <w:p w14:paraId="305A4C49" w14:textId="77777777" w:rsidR="00D57E26" w:rsidRPr="00D57E26" w:rsidRDefault="00D57E26" w:rsidP="00D57E26">
      <w:pPr>
        <w:pStyle w:val="Odstavecseseznamem"/>
        <w:rPr>
          <w:rFonts w:cs="Calibri"/>
        </w:rPr>
      </w:pPr>
    </w:p>
    <w:p w14:paraId="1235614E" w14:textId="5BEE8517" w:rsidR="00D57E26" w:rsidRPr="00D57E26" w:rsidRDefault="00D57E26" w:rsidP="0009721E">
      <w:pPr>
        <w:pStyle w:val="Odstavecseseznamem"/>
        <w:numPr>
          <w:ilvl w:val="1"/>
          <w:numId w:val="19"/>
        </w:numPr>
        <w:spacing w:before="60" w:line="240" w:lineRule="auto"/>
        <w:ind w:left="709" w:hanging="709"/>
        <w:jc w:val="both"/>
        <w:rPr>
          <w:rFonts w:asciiTheme="minorHAnsi" w:hAnsiTheme="minorHAnsi" w:cstheme="minorHAnsi"/>
        </w:rPr>
      </w:pPr>
      <w:r w:rsidRPr="00D57E26">
        <w:rPr>
          <w:rFonts w:cs="Calibri"/>
        </w:rPr>
        <w:t xml:space="preserve">V případě </w:t>
      </w:r>
      <w:r w:rsidRPr="002739DB">
        <w:t>prodlení</w:t>
      </w:r>
      <w:r w:rsidRPr="00D57E26">
        <w:rPr>
          <w:rFonts w:cs="Calibri"/>
        </w:rPr>
        <w:t xml:space="preserve"> s odstraněním jednotlivé vady nebránící provozu přístroje je prodávající povinen zaplatit kupujícímu smluvní pokutu ve výši 0,5 % z kupní ceny bez DPH dle čl. II</w:t>
      </w:r>
      <w:r>
        <w:rPr>
          <w:rFonts w:cs="Calibri"/>
        </w:rPr>
        <w:t>I</w:t>
      </w:r>
      <w:r w:rsidRPr="00D57E26">
        <w:rPr>
          <w:rFonts w:cs="Calibri"/>
        </w:rPr>
        <w:t xml:space="preserve">., odst. </w:t>
      </w:r>
      <w:r>
        <w:rPr>
          <w:rFonts w:cs="Calibri"/>
        </w:rPr>
        <w:t>3</w:t>
      </w:r>
      <w:r w:rsidRPr="00D57E26">
        <w:rPr>
          <w:rFonts w:cs="Calibri"/>
        </w:rPr>
        <w:t>.2. této smlouvy za každý i započatý den prodlení s odstraněním jednotlivé vady.</w:t>
      </w:r>
    </w:p>
    <w:p w14:paraId="6874B312" w14:textId="77777777" w:rsidR="00D57E26" w:rsidRPr="00D57E26" w:rsidRDefault="00D57E26" w:rsidP="00D57E26">
      <w:pPr>
        <w:pStyle w:val="Odstavecseseznamem"/>
        <w:spacing w:before="60" w:line="240" w:lineRule="auto"/>
        <w:ind w:left="709"/>
        <w:jc w:val="both"/>
        <w:rPr>
          <w:rFonts w:asciiTheme="minorHAnsi" w:hAnsiTheme="minorHAnsi" w:cstheme="minorHAnsi"/>
        </w:rPr>
      </w:pPr>
    </w:p>
    <w:p w14:paraId="4377291D" w14:textId="0181DFB1" w:rsidR="00841389" w:rsidRPr="00D57E26" w:rsidRDefault="00865294" w:rsidP="0009721E">
      <w:pPr>
        <w:pStyle w:val="Odstavecseseznamem"/>
        <w:numPr>
          <w:ilvl w:val="1"/>
          <w:numId w:val="19"/>
        </w:numPr>
        <w:spacing w:before="60" w:line="240" w:lineRule="auto"/>
        <w:ind w:left="709" w:hanging="709"/>
        <w:jc w:val="both"/>
        <w:rPr>
          <w:rFonts w:asciiTheme="minorHAnsi" w:hAnsiTheme="minorHAnsi" w:cstheme="minorHAnsi"/>
        </w:rPr>
      </w:pPr>
      <w:r w:rsidRPr="00D57E26">
        <w:rPr>
          <w:rFonts w:asciiTheme="minorHAnsi" w:hAnsiTheme="minorHAnsi" w:cstheme="minorHAnsi"/>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3DD68B59" w14:textId="77777777" w:rsidR="00841389" w:rsidRPr="00841389" w:rsidRDefault="00841389" w:rsidP="00841389">
      <w:pPr>
        <w:pStyle w:val="Odstavecseseznamem"/>
        <w:rPr>
          <w:rFonts w:asciiTheme="minorHAnsi" w:hAnsiTheme="minorHAnsi" w:cstheme="minorHAnsi"/>
        </w:rPr>
      </w:pPr>
    </w:p>
    <w:p w14:paraId="43BC67B2" w14:textId="7AD08EB4" w:rsidR="00D57E26" w:rsidRDefault="00865294" w:rsidP="0009721E">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cstheme="minorHAnsi"/>
        </w:rPr>
        <w:t>Záruka se nevztahuje na</w:t>
      </w:r>
      <w:r w:rsidR="00CC4CB0" w:rsidRPr="00841389">
        <w:rPr>
          <w:rFonts w:asciiTheme="minorHAnsi" w:hAnsiTheme="minorHAnsi" w:cstheme="minorHAnsi"/>
        </w:rPr>
        <w:t xml:space="preserve"> závady prokazatelně způsobené </w:t>
      </w:r>
      <w:r w:rsidR="00D57E26">
        <w:rPr>
          <w:rFonts w:asciiTheme="minorHAnsi" w:hAnsiTheme="minorHAnsi" w:cstheme="minorHAnsi"/>
        </w:rPr>
        <w:t xml:space="preserve">neodbornou manipulací </w:t>
      </w:r>
      <w:r w:rsidR="000132C6">
        <w:rPr>
          <w:rFonts w:asciiTheme="minorHAnsi" w:hAnsiTheme="minorHAnsi" w:cstheme="minorHAnsi"/>
        </w:rPr>
        <w:t xml:space="preserve">nebo </w:t>
      </w:r>
      <w:r w:rsidR="00D57E26">
        <w:rPr>
          <w:rFonts w:asciiTheme="minorHAnsi" w:hAnsiTheme="minorHAnsi" w:cstheme="minorHAnsi"/>
        </w:rPr>
        <w:t xml:space="preserve">mechanickým </w:t>
      </w:r>
      <w:r w:rsidRPr="00841389">
        <w:rPr>
          <w:rFonts w:asciiTheme="minorHAnsi" w:hAnsiTheme="minorHAnsi" w:cstheme="minorHAnsi"/>
        </w:rPr>
        <w:t xml:space="preserve">poškozením </w:t>
      </w:r>
      <w:r w:rsidR="000132C6">
        <w:rPr>
          <w:rFonts w:asciiTheme="minorHAnsi" w:hAnsiTheme="minorHAnsi" w:cstheme="minorHAnsi"/>
        </w:rPr>
        <w:t>zařízení</w:t>
      </w:r>
      <w:r w:rsidR="00A01741">
        <w:rPr>
          <w:rFonts w:asciiTheme="minorHAnsi" w:hAnsiTheme="minorHAnsi" w:cstheme="minorHAnsi"/>
        </w:rPr>
        <w:t xml:space="preserve">/přístroje </w:t>
      </w:r>
      <w:r w:rsidR="00841389" w:rsidRPr="00841389">
        <w:rPr>
          <w:rFonts w:asciiTheme="minorHAnsi" w:hAnsiTheme="minorHAnsi" w:cstheme="minorHAnsi"/>
        </w:rPr>
        <w:t>kupujícím.</w:t>
      </w:r>
    </w:p>
    <w:p w14:paraId="5BBDAE6C" w14:textId="77777777" w:rsidR="00D57E26" w:rsidRPr="00D57E26" w:rsidRDefault="00D57E26" w:rsidP="00D57E26">
      <w:pPr>
        <w:pStyle w:val="Odstavecseseznamem"/>
        <w:rPr>
          <w:rFonts w:cs="Calibri"/>
        </w:rPr>
      </w:pPr>
    </w:p>
    <w:p w14:paraId="4D2ECBCC" w14:textId="0DE53279" w:rsidR="00D57E26" w:rsidRPr="00D57E26" w:rsidRDefault="00D57E26" w:rsidP="0009721E">
      <w:pPr>
        <w:pStyle w:val="Odstavecseseznamem"/>
        <w:numPr>
          <w:ilvl w:val="1"/>
          <w:numId w:val="19"/>
        </w:numPr>
        <w:spacing w:before="60" w:line="240" w:lineRule="auto"/>
        <w:ind w:left="709" w:hanging="709"/>
        <w:jc w:val="both"/>
        <w:rPr>
          <w:rFonts w:asciiTheme="minorHAnsi" w:hAnsiTheme="minorHAnsi" w:cstheme="minorHAnsi"/>
        </w:rPr>
      </w:pPr>
      <w:r w:rsidRPr="00D57E26">
        <w:rPr>
          <w:rFonts w:cs="Calibri"/>
        </w:rPr>
        <w:t>Neodstraní-li prodávající reklamovanou vadu ani do 30 kalendářních dnů ode dne jejího nahlášení kupujícím, je povinen bezplatně poskytnout kupujícímu obdobné přístrojové vybavení, tak aby bylo možné zabezpečit odpovídající lékařské výkony. Porušení této povinnosti je podstatným porušením této smlouvy.</w:t>
      </w:r>
    </w:p>
    <w:p w14:paraId="4E565447" w14:textId="77777777" w:rsidR="00D57E26" w:rsidRPr="00D57E26" w:rsidRDefault="00D57E26" w:rsidP="00D57E26">
      <w:pPr>
        <w:pStyle w:val="Odstavecseseznamem"/>
        <w:rPr>
          <w:rFonts w:asciiTheme="minorHAnsi" w:hAnsiTheme="minorHAnsi" w:cstheme="minorHAnsi"/>
        </w:rPr>
      </w:pPr>
    </w:p>
    <w:p w14:paraId="512D7452" w14:textId="5861C86F" w:rsidR="00841389" w:rsidRDefault="00865294" w:rsidP="0009721E">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Prodávající se zavazuje pro účely odstranění reklamovaných vad zajistit </w:t>
      </w:r>
      <w:r w:rsidR="002F1173" w:rsidRPr="00841389">
        <w:rPr>
          <w:rFonts w:asciiTheme="minorHAnsi" w:hAnsiTheme="minorHAnsi" w:cstheme="minorHAnsi"/>
        </w:rPr>
        <w:t xml:space="preserve">opravu </w:t>
      </w:r>
      <w:r w:rsidRPr="00841389">
        <w:rPr>
          <w:rFonts w:asciiTheme="minorHAnsi" w:hAnsiTheme="minorHAnsi" w:cstheme="minorHAnsi"/>
        </w:rPr>
        <w:t>dodávaného zboží na území České republiky</w:t>
      </w:r>
      <w:r w:rsidR="00E6213D" w:rsidRPr="00841389">
        <w:rPr>
          <w:rFonts w:asciiTheme="minorHAnsi" w:hAnsiTheme="minorHAnsi" w:cstheme="minorHAnsi"/>
        </w:rPr>
        <w:t xml:space="preserve"> </w:t>
      </w:r>
      <w:r w:rsidR="00841389">
        <w:t xml:space="preserve">splňující podmínky </w:t>
      </w:r>
      <w:r w:rsidR="001B739A" w:rsidRPr="006B6BFD">
        <w:t xml:space="preserve">platného zákona o zdravotnických prostředcích </w:t>
      </w:r>
      <w:r w:rsidR="00E6213D" w:rsidRPr="00841389">
        <w:rPr>
          <w:rFonts w:asciiTheme="minorHAnsi" w:hAnsiTheme="minorHAnsi" w:cstheme="minorHAnsi"/>
        </w:rPr>
        <w:t xml:space="preserve">sám </w:t>
      </w:r>
      <w:r w:rsidR="00E6213D" w:rsidRPr="006B6BFD">
        <w:t>nebo prostřednictvím servisní organizace</w:t>
      </w:r>
      <w:r w:rsidR="00C57B2C" w:rsidRPr="006B6BFD">
        <w:t xml:space="preserve"> </w:t>
      </w:r>
      <w:r w:rsidR="001B739A" w:rsidRPr="006B6BFD">
        <w:t>(</w:t>
      </w:r>
      <w:r w:rsidR="00E6213D" w:rsidRPr="006B6BFD">
        <w:t xml:space="preserve">níže v tabulce doplní </w:t>
      </w:r>
      <w:r w:rsidR="001B739A" w:rsidRPr="006B6BFD">
        <w:t xml:space="preserve">prodávající </w:t>
      </w:r>
      <w:r w:rsidR="00E6213D" w:rsidRPr="006B6BFD">
        <w:t xml:space="preserve">příslušné </w:t>
      </w:r>
      <w:r w:rsidR="00B00258" w:rsidRPr="006B6BFD">
        <w:t>ú</w:t>
      </w:r>
      <w:r w:rsidR="00E6213D" w:rsidRPr="006B6BFD">
        <w:t>daje</w:t>
      </w:r>
      <w:r w:rsidR="001B739A" w:rsidRPr="006B6BFD">
        <w:t>)</w:t>
      </w:r>
      <w:r w:rsidR="001B739A" w:rsidRPr="00841389">
        <w:rPr>
          <w:rFonts w:asciiTheme="minorHAnsi" w:hAnsiTheme="minorHAnsi" w:cstheme="minorHAnsi"/>
        </w:rPr>
        <w:t xml:space="preserve"> </w:t>
      </w:r>
      <w:r w:rsidRPr="00841389">
        <w:rPr>
          <w:rFonts w:asciiTheme="minorHAnsi" w:hAnsiTheme="minorHAnsi" w:cstheme="minorHAnsi"/>
        </w:rPr>
        <w:t xml:space="preserve">a to nejméně po celou dobu trvání záruční lhůty. V případě porušení této povinnosti je prodávající povinen zaplatit kupujícímu smluvní pokutu ve výši </w:t>
      </w:r>
      <w:r w:rsidR="00DD4C67">
        <w:rPr>
          <w:rFonts w:asciiTheme="minorHAnsi" w:hAnsiTheme="minorHAnsi" w:cstheme="minorHAnsi"/>
        </w:rPr>
        <w:t>1</w:t>
      </w:r>
      <w:r w:rsidRPr="00841389">
        <w:rPr>
          <w:rFonts w:asciiTheme="minorHAnsi" w:hAnsiTheme="minorHAnsi" w:cstheme="minorHAnsi"/>
        </w:rPr>
        <w:t> %</w:t>
      </w:r>
      <w:r w:rsidR="00841389">
        <w:rPr>
          <w:rFonts w:asciiTheme="minorHAnsi" w:hAnsiTheme="minorHAnsi" w:cstheme="minorHAnsi"/>
        </w:rPr>
        <w:t xml:space="preserve"> z kupní ceny bez DPH dle čl. III</w:t>
      </w:r>
      <w:r w:rsidRPr="00841389">
        <w:rPr>
          <w:rFonts w:asciiTheme="minorHAnsi" w:hAnsiTheme="minorHAnsi" w:cstheme="minorHAnsi"/>
        </w:rPr>
        <w:t>., odst. </w:t>
      </w:r>
      <w:r w:rsidR="00841389">
        <w:rPr>
          <w:rFonts w:asciiTheme="minorHAnsi" w:hAnsiTheme="minorHAnsi" w:cstheme="minorHAnsi"/>
        </w:rPr>
        <w:t>3</w:t>
      </w:r>
      <w:r w:rsidRPr="00841389">
        <w:rPr>
          <w:rFonts w:asciiTheme="minorHAnsi" w:hAnsiTheme="minorHAnsi" w:cstheme="minorHAnsi"/>
        </w:rPr>
        <w:t>.</w:t>
      </w:r>
      <w:r w:rsidR="00993B3D" w:rsidRPr="00841389">
        <w:rPr>
          <w:rFonts w:asciiTheme="minorHAnsi" w:hAnsiTheme="minorHAnsi" w:cstheme="minorHAnsi"/>
        </w:rPr>
        <w:t>2.</w:t>
      </w:r>
      <w:r w:rsidRPr="00841389">
        <w:rPr>
          <w:rFonts w:asciiTheme="minorHAnsi" w:hAnsiTheme="minorHAnsi" w:cstheme="minorHAnsi"/>
        </w:rPr>
        <w:t xml:space="preserve"> této smlouvy za každý jednotlivý případ porušení této povinnosti.</w:t>
      </w:r>
      <w:bookmarkStart w:id="2" w:name="Text14"/>
      <w:bookmarkStart w:id="3" w:name="Text15"/>
      <w:bookmarkStart w:id="4" w:name="Text21"/>
      <w:bookmarkEnd w:id="2"/>
      <w:bookmarkEnd w:id="3"/>
      <w:bookmarkEnd w:id="4"/>
    </w:p>
    <w:p w14:paraId="7578A2C2" w14:textId="77777777" w:rsidR="00841389" w:rsidRPr="00841389" w:rsidRDefault="00841389" w:rsidP="00841389">
      <w:pPr>
        <w:pStyle w:val="Odstavecseseznamem"/>
        <w:rPr>
          <w:rFonts w:asciiTheme="minorHAnsi" w:hAnsiTheme="minorHAnsi" w:cstheme="minorHAnsi"/>
        </w:rPr>
      </w:pPr>
    </w:p>
    <w:p w14:paraId="0FD03672" w14:textId="77777777" w:rsidR="00841389" w:rsidRDefault="00865294" w:rsidP="0009721E">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cstheme="minorHAnsi"/>
        </w:rPr>
        <w:t>Kupující má právo na úhradu nutných nákladů, které mu vznikly v souvislosti s uplatněním práv z vad.</w:t>
      </w:r>
    </w:p>
    <w:p w14:paraId="61CDCCAA" w14:textId="77777777" w:rsidR="00841389" w:rsidRPr="00841389" w:rsidRDefault="00841389" w:rsidP="00841389">
      <w:pPr>
        <w:pStyle w:val="Odstavecseseznamem"/>
        <w:rPr>
          <w:rFonts w:asciiTheme="minorHAnsi" w:hAnsiTheme="minorHAnsi" w:cstheme="minorHAnsi"/>
        </w:rPr>
      </w:pPr>
    </w:p>
    <w:p w14:paraId="54AA4587" w14:textId="19199CFB" w:rsidR="00841389" w:rsidRDefault="002470C1" w:rsidP="0009721E">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Prodávající se zavazuje pro účely odstranění reklamovaných vad zajistit servis dodávaného zboží na území České republiky </w:t>
      </w:r>
      <w:r w:rsidRPr="00B54389">
        <w:t xml:space="preserve">splňující podmínky  platného zákona o zdravotnických prostředcích </w:t>
      </w:r>
      <w:r w:rsidRPr="00841389">
        <w:rPr>
          <w:rFonts w:asciiTheme="minorHAnsi" w:hAnsiTheme="minorHAnsi" w:cstheme="minorHAnsi"/>
        </w:rPr>
        <w:t xml:space="preserve">sám </w:t>
      </w:r>
      <w:r w:rsidRPr="00B54389">
        <w:t>nebo prostřednictvím servisní organizace (níže v tabulce doplní prodávající příslušné údaje)</w:t>
      </w:r>
      <w:r w:rsidRPr="00841389">
        <w:rPr>
          <w:rFonts w:asciiTheme="minorHAnsi" w:hAnsiTheme="minorHAnsi" w:cstheme="minorHAnsi"/>
        </w:rPr>
        <w:t xml:space="preserve"> a to nejméně po celou dobu trvání záruční lhůty. V případě porušení této povinnosti je prodávající povinen zaplatit kupuj</w:t>
      </w:r>
      <w:r w:rsidR="00D57E26">
        <w:rPr>
          <w:rFonts w:asciiTheme="minorHAnsi" w:hAnsiTheme="minorHAnsi" w:cstheme="minorHAnsi"/>
        </w:rPr>
        <w:t xml:space="preserve">ícímu smluvní pokutu ve výši </w:t>
      </w:r>
      <w:r w:rsidR="00DD4C67">
        <w:rPr>
          <w:rFonts w:asciiTheme="minorHAnsi" w:hAnsiTheme="minorHAnsi" w:cstheme="minorHAnsi"/>
        </w:rPr>
        <w:t>1</w:t>
      </w:r>
      <w:r w:rsidRPr="00841389">
        <w:rPr>
          <w:rFonts w:asciiTheme="minorHAnsi" w:hAnsiTheme="minorHAnsi" w:cstheme="minorHAnsi"/>
        </w:rPr>
        <w:t> % z kupní ceny bez DPH dle čl. </w:t>
      </w:r>
      <w:r w:rsidR="00841389">
        <w:rPr>
          <w:rFonts w:asciiTheme="minorHAnsi" w:hAnsiTheme="minorHAnsi" w:cstheme="minorHAnsi"/>
        </w:rPr>
        <w:t>III</w:t>
      </w:r>
      <w:r w:rsidRPr="00841389">
        <w:rPr>
          <w:rFonts w:asciiTheme="minorHAnsi" w:hAnsiTheme="minorHAnsi" w:cstheme="minorHAnsi"/>
        </w:rPr>
        <w:t>., odst. </w:t>
      </w:r>
      <w:r w:rsidR="00841389">
        <w:rPr>
          <w:rFonts w:asciiTheme="minorHAnsi" w:hAnsiTheme="minorHAnsi" w:cstheme="minorHAnsi"/>
        </w:rPr>
        <w:t>3</w:t>
      </w:r>
      <w:r w:rsidRPr="00841389">
        <w:rPr>
          <w:rFonts w:asciiTheme="minorHAnsi" w:hAnsiTheme="minorHAnsi" w:cstheme="minorHAnsi"/>
        </w:rPr>
        <w:t>.2. této smlouvy za každý jednotlivý případ porušení této povinnosti.</w:t>
      </w:r>
    </w:p>
    <w:p w14:paraId="24142A77" w14:textId="77777777" w:rsidR="00841389" w:rsidRPr="00841389" w:rsidRDefault="00841389" w:rsidP="00841389">
      <w:pPr>
        <w:pStyle w:val="Odstavecseseznamem"/>
        <w:rPr>
          <w:rFonts w:asciiTheme="minorHAnsi" w:hAnsiTheme="minorHAnsi"/>
        </w:rPr>
      </w:pPr>
    </w:p>
    <w:p w14:paraId="15FFB3D9" w14:textId="5523DEBF" w:rsidR="00BE70CA" w:rsidRPr="00841389" w:rsidRDefault="00161818" w:rsidP="0009721E">
      <w:pPr>
        <w:pStyle w:val="Odstavecseseznamem"/>
        <w:numPr>
          <w:ilvl w:val="1"/>
          <w:numId w:val="19"/>
        </w:numPr>
        <w:spacing w:before="60" w:line="240" w:lineRule="auto"/>
        <w:ind w:left="709" w:hanging="709"/>
        <w:jc w:val="both"/>
        <w:rPr>
          <w:rFonts w:asciiTheme="minorHAnsi" w:hAnsiTheme="minorHAnsi" w:cstheme="minorHAnsi"/>
        </w:rPr>
      </w:pPr>
      <w:r w:rsidRPr="00841389">
        <w:rPr>
          <w:rFonts w:asciiTheme="minorHAnsi" w:hAnsiTheme="minorHAnsi"/>
        </w:rPr>
        <w:t>Realizace</w:t>
      </w:r>
      <w:r w:rsidR="00773A87" w:rsidRPr="00841389">
        <w:rPr>
          <w:rFonts w:asciiTheme="minorHAnsi" w:hAnsiTheme="minorHAnsi"/>
        </w:rPr>
        <w:t xml:space="preserve"> bezpečnostně technických kontrol </w:t>
      </w:r>
      <w:r w:rsidR="00DF3C34" w:rsidRPr="00841389">
        <w:rPr>
          <w:rFonts w:asciiTheme="minorHAnsi" w:hAnsiTheme="minorHAnsi"/>
        </w:rPr>
        <w:t xml:space="preserve">u zdravotnických prostředků </w:t>
      </w:r>
      <w:r w:rsidRPr="00841389">
        <w:rPr>
          <w:rFonts w:asciiTheme="minorHAnsi" w:hAnsiTheme="minorHAnsi"/>
        </w:rPr>
        <w:t>musí být provedena na základě objednávky</w:t>
      </w:r>
      <w:r w:rsidR="00773A87" w:rsidRPr="00841389">
        <w:rPr>
          <w:rFonts w:asciiTheme="minorHAnsi" w:hAnsiTheme="minorHAnsi"/>
        </w:rPr>
        <w:t xml:space="preserve"> kupujícího, a to vždy v řádném požadovaném termínu ze strany poskytovatele zdravotních služeb </w:t>
      </w:r>
      <w:r w:rsidR="00612A20" w:rsidRPr="00841389">
        <w:rPr>
          <w:rFonts w:asciiTheme="minorHAnsi" w:hAnsiTheme="minorHAnsi"/>
        </w:rPr>
        <w:t>(</w:t>
      </w:r>
      <w:r w:rsidR="00773A87" w:rsidRPr="00841389">
        <w:rPr>
          <w:rFonts w:asciiTheme="minorHAnsi" w:hAnsiTheme="minorHAnsi"/>
        </w:rPr>
        <w:t>kupujícího</w:t>
      </w:r>
      <w:r w:rsidR="00612A20" w:rsidRPr="00841389">
        <w:rPr>
          <w:rFonts w:asciiTheme="minorHAnsi" w:hAnsiTheme="minorHAnsi"/>
        </w:rPr>
        <w:t>)</w:t>
      </w:r>
      <w:r w:rsidR="00773A87" w:rsidRPr="00841389">
        <w:rPr>
          <w:rFonts w:asciiTheme="minorHAnsi" w:hAnsiTheme="minorHAnsi"/>
        </w:rPr>
        <w:t xml:space="preserve"> tak, aby byly </w:t>
      </w:r>
      <w:r w:rsidR="0062766A">
        <w:rPr>
          <w:rFonts w:asciiTheme="minorHAnsi" w:hAnsiTheme="minorHAnsi"/>
        </w:rPr>
        <w:t xml:space="preserve">dodrženy požadavky stanovené v </w:t>
      </w:r>
      <w:proofErr w:type="spellStart"/>
      <w:r w:rsidR="00773A87" w:rsidRPr="00841389">
        <w:rPr>
          <w:rFonts w:asciiTheme="minorHAnsi" w:hAnsiTheme="minorHAnsi"/>
        </w:rPr>
        <w:t>ust</w:t>
      </w:r>
      <w:proofErr w:type="spellEnd"/>
      <w:r w:rsidR="00773A87" w:rsidRPr="00841389">
        <w:rPr>
          <w:rFonts w:asciiTheme="minorHAnsi" w:hAnsiTheme="minorHAnsi"/>
        </w:rPr>
        <w:t>. § 65 zákona č. 268/201</w:t>
      </w:r>
      <w:r w:rsidR="002F4998">
        <w:rPr>
          <w:rFonts w:asciiTheme="minorHAnsi" w:hAnsiTheme="minorHAnsi"/>
        </w:rPr>
        <w:t>4</w:t>
      </w:r>
      <w:r w:rsidR="00773A87" w:rsidRPr="00841389">
        <w:rPr>
          <w:rFonts w:asciiTheme="minorHAnsi" w:hAnsiTheme="minorHAnsi"/>
        </w:rPr>
        <w:t xml:space="preserve">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w:t>
      </w:r>
      <w:r w:rsidR="0062766A">
        <w:rPr>
          <w:rFonts w:asciiTheme="minorHAnsi" w:hAnsiTheme="minorHAnsi"/>
        </w:rPr>
        <w:t>avazuje zajistit provedení BTK </w:t>
      </w:r>
      <w:r w:rsidR="00773A87" w:rsidRPr="00841389">
        <w:rPr>
          <w:rFonts w:asciiTheme="minorHAnsi" w:hAnsiTheme="minorHAnsi"/>
        </w:rPr>
        <w:t>vždy tak, aby bylo možno zdravotnické přístroje bezpečně a plynule používat při poskytování zdravotní péče,</w:t>
      </w:r>
      <w:r w:rsidR="00773A87" w:rsidRPr="00841389">
        <w:rPr>
          <w:sz w:val="23"/>
          <w:szCs w:val="23"/>
        </w:rPr>
        <w:t xml:space="preserve"> </w:t>
      </w:r>
      <w:r w:rsidR="00773A87" w:rsidRPr="00841389">
        <w:rPr>
          <w:rFonts w:asciiTheme="minorHAnsi" w:hAnsiTheme="minorHAnsi"/>
        </w:rPr>
        <w:lastRenderedPageBreak/>
        <w:t>tedy aby byla dodržena lhůta pro jejich provedení stanovená výrobcem, tedy aby nedošlo k prodlení. V pří</w:t>
      </w:r>
      <w:r w:rsidR="00F918E8" w:rsidRPr="00841389">
        <w:rPr>
          <w:rFonts w:asciiTheme="minorHAnsi" w:hAnsiTheme="minorHAnsi"/>
        </w:rPr>
        <w:t>padě, že prodávající neprovede </w:t>
      </w:r>
      <w:r w:rsidR="00773A87" w:rsidRPr="00841389">
        <w:rPr>
          <w:rFonts w:asciiTheme="minorHAnsi" w:hAnsiTheme="minorHAnsi"/>
        </w:rPr>
        <w:t>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w:t>
      </w:r>
      <w:r w:rsidR="005B5381" w:rsidRPr="00841389">
        <w:rPr>
          <w:rFonts w:asciiTheme="minorHAnsi" w:hAnsiTheme="minorHAnsi"/>
        </w:rPr>
        <w:t>o nenastoupení na provedení BTK.</w:t>
      </w:r>
    </w:p>
    <w:p w14:paraId="499C5F7A" w14:textId="0F67722D" w:rsidR="0052677C" w:rsidRPr="006B6BFD" w:rsidRDefault="0052677C" w:rsidP="0052677C">
      <w:pPr>
        <w:spacing w:after="0" w:line="240" w:lineRule="auto"/>
        <w:rPr>
          <w:bCs/>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811"/>
      </w:tblGrid>
      <w:tr w:rsidR="006B6BFD" w:rsidRPr="006B6BFD" w14:paraId="30DCA426" w14:textId="77777777" w:rsidTr="00F10F74">
        <w:trPr>
          <w:tblHeader/>
        </w:trPr>
        <w:tc>
          <w:tcPr>
            <w:tcW w:w="8930" w:type="dxa"/>
            <w:gridSpan w:val="2"/>
            <w:shd w:val="clear" w:color="auto" w:fill="D9D9D9" w:themeFill="background1" w:themeFillShade="D9"/>
            <w:vAlign w:val="center"/>
          </w:tcPr>
          <w:p w14:paraId="0F07949A" w14:textId="77777777" w:rsidR="0052677C" w:rsidRPr="006B6BFD" w:rsidRDefault="0052677C" w:rsidP="00B73B96">
            <w:pPr>
              <w:spacing w:after="0" w:line="240" w:lineRule="auto"/>
              <w:rPr>
                <w:highlight w:val="yellow"/>
              </w:rPr>
            </w:pPr>
            <w:r w:rsidRPr="006B6BFD">
              <w:rPr>
                <w:b/>
              </w:rPr>
              <w:t>Zajištění záručního servisu a zaškolení dle platného zákona o zdravotnických prostředcích</w:t>
            </w:r>
          </w:p>
        </w:tc>
      </w:tr>
      <w:tr w:rsidR="006B6BFD" w:rsidRPr="006B6BFD" w14:paraId="51CBB79F" w14:textId="77777777" w:rsidTr="002F4998">
        <w:trPr>
          <w:trHeight w:val="794"/>
        </w:trPr>
        <w:tc>
          <w:tcPr>
            <w:tcW w:w="3119" w:type="dxa"/>
            <w:shd w:val="clear" w:color="auto" w:fill="D9D9D9" w:themeFill="background1" w:themeFillShade="D9"/>
            <w:vAlign w:val="center"/>
          </w:tcPr>
          <w:p w14:paraId="02054CA6" w14:textId="77777777" w:rsidR="007A166D" w:rsidRPr="006B6BFD" w:rsidRDefault="0052677C" w:rsidP="004C776D">
            <w:pPr>
              <w:spacing w:after="0" w:line="240" w:lineRule="auto"/>
              <w:rPr>
                <w:b/>
              </w:rPr>
            </w:pPr>
            <w:r w:rsidRPr="006B6BFD">
              <w:rPr>
                <w:b/>
              </w:rPr>
              <w:t xml:space="preserve">Název </w:t>
            </w:r>
            <w:r w:rsidR="00186C9A" w:rsidRPr="006B6BFD">
              <w:rPr>
                <w:b/>
              </w:rPr>
              <w:t xml:space="preserve">obchodní </w:t>
            </w:r>
            <w:r w:rsidRPr="006B6BFD">
              <w:rPr>
                <w:b/>
              </w:rPr>
              <w:t xml:space="preserve">firmy, </w:t>
            </w:r>
          </w:p>
          <w:p w14:paraId="1B92153B" w14:textId="205A3B2C" w:rsidR="0052677C" w:rsidRPr="006B6BFD" w:rsidRDefault="0052677C" w:rsidP="004C776D">
            <w:pPr>
              <w:spacing w:after="0" w:line="240" w:lineRule="auto"/>
              <w:rPr>
                <w:b/>
              </w:rPr>
            </w:pPr>
            <w:r w:rsidRPr="006B6BFD">
              <w:rPr>
                <w:b/>
              </w:rPr>
              <w:t>IČ</w:t>
            </w:r>
            <w:r w:rsidR="00186C9A" w:rsidRPr="006B6BFD">
              <w:rPr>
                <w:b/>
              </w:rPr>
              <w:t>, DIČ</w:t>
            </w:r>
          </w:p>
        </w:tc>
        <w:tc>
          <w:tcPr>
            <w:tcW w:w="5811" w:type="dxa"/>
            <w:shd w:val="clear" w:color="auto" w:fill="auto"/>
            <w:vAlign w:val="center"/>
          </w:tcPr>
          <w:p w14:paraId="4E454097" w14:textId="23069ED4" w:rsidR="000E2E5D" w:rsidRPr="006B6BFD" w:rsidRDefault="000E2E5D" w:rsidP="00A35BBD">
            <w:pPr>
              <w:spacing w:after="0" w:line="240" w:lineRule="auto"/>
              <w:rPr>
                <w:highlight w:val="yellow"/>
              </w:rPr>
            </w:pPr>
          </w:p>
        </w:tc>
      </w:tr>
      <w:tr w:rsidR="006B6BFD" w:rsidRPr="006B6BFD" w14:paraId="4A8018C3" w14:textId="77777777" w:rsidTr="002F4998">
        <w:trPr>
          <w:trHeight w:val="794"/>
        </w:trPr>
        <w:tc>
          <w:tcPr>
            <w:tcW w:w="3119" w:type="dxa"/>
            <w:shd w:val="clear" w:color="auto" w:fill="D9D9D9" w:themeFill="background1" w:themeFillShade="D9"/>
            <w:vAlign w:val="center"/>
          </w:tcPr>
          <w:p w14:paraId="0F5035A4" w14:textId="75E1C431" w:rsidR="0052677C" w:rsidRPr="006B6BFD" w:rsidRDefault="0052677C" w:rsidP="004C776D">
            <w:pPr>
              <w:spacing w:after="0" w:line="240" w:lineRule="auto"/>
              <w:rPr>
                <w:b/>
              </w:rPr>
            </w:pPr>
            <w:r w:rsidRPr="006B6BFD">
              <w:rPr>
                <w:b/>
              </w:rPr>
              <w:t>Sídlo</w:t>
            </w:r>
          </w:p>
        </w:tc>
        <w:tc>
          <w:tcPr>
            <w:tcW w:w="5811" w:type="dxa"/>
            <w:shd w:val="clear" w:color="auto" w:fill="auto"/>
            <w:vAlign w:val="center"/>
          </w:tcPr>
          <w:p w14:paraId="1326971E" w14:textId="5007E203" w:rsidR="0052677C" w:rsidRPr="006B6BFD" w:rsidRDefault="0052677C" w:rsidP="004C776D">
            <w:pPr>
              <w:spacing w:after="0" w:line="240" w:lineRule="auto"/>
              <w:rPr>
                <w:highlight w:val="yellow"/>
              </w:rPr>
            </w:pPr>
          </w:p>
        </w:tc>
      </w:tr>
      <w:tr w:rsidR="006B6BFD" w:rsidRPr="006B6BFD" w14:paraId="50901D4C" w14:textId="77777777" w:rsidTr="002F4998">
        <w:trPr>
          <w:trHeight w:val="794"/>
        </w:trPr>
        <w:tc>
          <w:tcPr>
            <w:tcW w:w="3119" w:type="dxa"/>
            <w:shd w:val="clear" w:color="auto" w:fill="D9D9D9" w:themeFill="background1" w:themeFillShade="D9"/>
            <w:vAlign w:val="center"/>
          </w:tcPr>
          <w:p w14:paraId="2F42D9E4" w14:textId="0B3213EF" w:rsidR="0052677C" w:rsidRPr="006B6BFD" w:rsidRDefault="0052677C" w:rsidP="004C776D">
            <w:pPr>
              <w:spacing w:after="0" w:line="240" w:lineRule="auto"/>
              <w:rPr>
                <w:b/>
              </w:rPr>
            </w:pPr>
            <w:r w:rsidRPr="006B6BFD">
              <w:rPr>
                <w:b/>
              </w:rPr>
              <w:t>Os</w:t>
            </w:r>
            <w:r w:rsidR="00485C14">
              <w:rPr>
                <w:b/>
              </w:rPr>
              <w:t xml:space="preserve">oby odpovědné za servis </w:t>
            </w:r>
            <w:r w:rsidR="002253F9">
              <w:rPr>
                <w:b/>
              </w:rPr>
              <w:t>dle zákona o zdravotnických prostředcích</w:t>
            </w:r>
            <w:r w:rsidRPr="006B6BFD">
              <w:rPr>
                <w:b/>
              </w:rPr>
              <w:t>/kontakt</w:t>
            </w:r>
          </w:p>
        </w:tc>
        <w:tc>
          <w:tcPr>
            <w:tcW w:w="5811" w:type="dxa"/>
            <w:shd w:val="clear" w:color="auto" w:fill="auto"/>
          </w:tcPr>
          <w:p w14:paraId="32ADCCA1" w14:textId="5976735E" w:rsidR="00AA0419" w:rsidRPr="006B6BFD" w:rsidRDefault="00AA0419" w:rsidP="004C776D">
            <w:pPr>
              <w:spacing w:after="0" w:line="240" w:lineRule="auto"/>
              <w:rPr>
                <w:highlight w:val="yellow"/>
              </w:rPr>
            </w:pPr>
          </w:p>
        </w:tc>
      </w:tr>
      <w:tr w:rsidR="006B6BFD" w:rsidRPr="006B6BFD" w14:paraId="04646E1A" w14:textId="77777777" w:rsidTr="002F4998">
        <w:trPr>
          <w:trHeight w:val="794"/>
        </w:trPr>
        <w:tc>
          <w:tcPr>
            <w:tcW w:w="3119" w:type="dxa"/>
            <w:shd w:val="clear" w:color="auto" w:fill="D9D9D9" w:themeFill="background1" w:themeFillShade="D9"/>
            <w:vAlign w:val="center"/>
          </w:tcPr>
          <w:p w14:paraId="43C0BA29" w14:textId="0536BD1A" w:rsidR="0052677C" w:rsidRPr="006B6BFD" w:rsidRDefault="0052677C" w:rsidP="004C776D">
            <w:pPr>
              <w:spacing w:after="0" w:line="240" w:lineRule="auto"/>
              <w:rPr>
                <w:b/>
              </w:rPr>
            </w:pPr>
            <w:r w:rsidRPr="006B6BFD">
              <w:rPr>
                <w:b/>
              </w:rPr>
              <w:t xml:space="preserve">Osoby </w:t>
            </w:r>
            <w:r w:rsidR="00646DA6">
              <w:rPr>
                <w:b/>
              </w:rPr>
              <w:t>odpovědné za zaškolení/ instruktáž</w:t>
            </w:r>
            <w:r w:rsidRPr="006B6BFD">
              <w:rPr>
                <w:b/>
              </w:rPr>
              <w:t xml:space="preserve"> </w:t>
            </w:r>
            <w:r w:rsidR="002253F9">
              <w:rPr>
                <w:b/>
              </w:rPr>
              <w:t>dle zákona o zdravotnických prostředcích</w:t>
            </w:r>
          </w:p>
        </w:tc>
        <w:tc>
          <w:tcPr>
            <w:tcW w:w="5811" w:type="dxa"/>
            <w:shd w:val="clear" w:color="auto" w:fill="auto"/>
          </w:tcPr>
          <w:p w14:paraId="53B290A8" w14:textId="3034B4AA" w:rsidR="00AA0419" w:rsidRPr="006B6BFD" w:rsidRDefault="00AA0419" w:rsidP="004C776D">
            <w:pPr>
              <w:spacing w:after="0" w:line="240" w:lineRule="auto"/>
              <w:rPr>
                <w:highlight w:val="yellow"/>
              </w:rPr>
            </w:pPr>
          </w:p>
        </w:tc>
      </w:tr>
    </w:tbl>
    <w:p w14:paraId="4ACF4391" w14:textId="5B5A5479" w:rsidR="00BE70CA" w:rsidRDefault="00BE70CA" w:rsidP="00865294">
      <w:pPr>
        <w:spacing w:after="60"/>
        <w:jc w:val="both"/>
        <w:rPr>
          <w:rFonts w:ascii="Times New Roman" w:hAnsi="Times New Roman"/>
          <w:shd w:val="clear" w:color="auto" w:fill="FFFF00"/>
        </w:rPr>
      </w:pPr>
    </w:p>
    <w:p w14:paraId="33677E39" w14:textId="77777777" w:rsidR="00B14F18" w:rsidRDefault="00B14F18" w:rsidP="00865294">
      <w:pPr>
        <w:spacing w:after="60"/>
        <w:jc w:val="both"/>
        <w:rPr>
          <w:rFonts w:ascii="Times New Roman" w:hAnsi="Times New Roman"/>
          <w:shd w:val="clear" w:color="auto" w:fill="FFFF00"/>
        </w:rPr>
      </w:pPr>
    </w:p>
    <w:p w14:paraId="485D59DB" w14:textId="48D77E7F" w:rsidR="00402CBE" w:rsidRPr="001E6113" w:rsidRDefault="00402CBE" w:rsidP="00402CBE">
      <w:pPr>
        <w:pStyle w:val="Bezmezer"/>
        <w:ind w:left="720"/>
        <w:rPr>
          <w:rFonts w:asciiTheme="minorHAnsi" w:hAnsiTheme="minorHAnsi" w:cstheme="minorHAnsi"/>
          <w:b/>
        </w:rPr>
      </w:pPr>
      <w:r>
        <w:rPr>
          <w:rFonts w:asciiTheme="minorHAnsi" w:hAnsiTheme="minorHAnsi" w:cstheme="minorHAnsi"/>
          <w:b/>
        </w:rPr>
        <w:t xml:space="preserve">                                                                               VIII.</w:t>
      </w:r>
    </w:p>
    <w:p w14:paraId="683156E7" w14:textId="560BB3FE" w:rsidR="00402CBE" w:rsidRPr="00402CBE" w:rsidRDefault="00402CBE" w:rsidP="00402CBE">
      <w:pPr>
        <w:pStyle w:val="Nzev"/>
        <w:pBdr>
          <w:bottom w:val="none" w:sz="0" w:space="0" w:color="auto"/>
        </w:pBdr>
        <w:contextualSpacing w:val="0"/>
        <w:jc w:val="center"/>
        <w:rPr>
          <w:rFonts w:asciiTheme="minorHAnsi" w:hAnsiTheme="minorHAnsi" w:cstheme="minorHAnsi"/>
          <w:b/>
          <w:color w:val="auto"/>
          <w:spacing w:val="0"/>
          <w:kern w:val="0"/>
          <w:sz w:val="22"/>
          <w:szCs w:val="22"/>
        </w:rPr>
      </w:pPr>
      <w:r>
        <w:rPr>
          <w:rFonts w:asciiTheme="minorHAnsi" w:hAnsiTheme="minorHAnsi" w:cstheme="minorHAnsi"/>
          <w:b/>
          <w:color w:val="auto"/>
          <w:spacing w:val="0"/>
          <w:kern w:val="0"/>
          <w:sz w:val="22"/>
          <w:szCs w:val="22"/>
        </w:rPr>
        <w:t>Odpovědnost za škodu</w:t>
      </w:r>
    </w:p>
    <w:p w14:paraId="1334149F" w14:textId="0B58872D" w:rsidR="00402CBE" w:rsidRDefault="00402CBE" w:rsidP="0009721E">
      <w:pPr>
        <w:pStyle w:val="Odstavecseseznamem"/>
        <w:numPr>
          <w:ilvl w:val="1"/>
          <w:numId w:val="20"/>
        </w:numPr>
        <w:spacing w:after="0" w:line="240" w:lineRule="auto"/>
        <w:ind w:left="709" w:hanging="709"/>
        <w:jc w:val="both"/>
      </w:pPr>
      <w:r w:rsidRPr="00A65F95">
        <w:t>Prodávající je povinen nahradit kupujícímu v plné výši újmu, která kupujícímu vznikla vadným plněním nebo jako</w:t>
      </w:r>
      <w:r>
        <w:t xml:space="preserve"> </w:t>
      </w:r>
      <w:r w:rsidRPr="00A65F95">
        <w:t>důsledek porušení povinností a závazků prodávajícího dle této smlouvy.</w:t>
      </w:r>
    </w:p>
    <w:p w14:paraId="5E467DA5" w14:textId="77777777" w:rsidR="00402CBE" w:rsidRDefault="00402CBE" w:rsidP="00402CBE">
      <w:pPr>
        <w:pStyle w:val="Odstavecseseznamem"/>
        <w:spacing w:after="0" w:line="240" w:lineRule="auto"/>
        <w:ind w:left="709"/>
        <w:jc w:val="both"/>
      </w:pPr>
    </w:p>
    <w:p w14:paraId="734290AB" w14:textId="09E29D21" w:rsidR="00402CBE" w:rsidRDefault="00402CBE" w:rsidP="0009721E">
      <w:pPr>
        <w:pStyle w:val="Odstavecseseznamem"/>
        <w:numPr>
          <w:ilvl w:val="1"/>
          <w:numId w:val="20"/>
        </w:numPr>
        <w:spacing w:after="0" w:line="240" w:lineRule="auto"/>
        <w:ind w:left="709" w:hanging="709"/>
        <w:jc w:val="both"/>
      </w:pPr>
      <w:r w:rsidRPr="00A172BF">
        <w:t>Prodávající uhradí kupujícímu náklady vzniklé při uplatňování práv z odpovědnosti za vady.</w:t>
      </w:r>
    </w:p>
    <w:p w14:paraId="55B2A4A6" w14:textId="10652466" w:rsidR="00402CBE" w:rsidRDefault="00402CBE" w:rsidP="00402CBE">
      <w:pPr>
        <w:spacing w:after="0" w:line="240" w:lineRule="auto"/>
        <w:jc w:val="both"/>
      </w:pPr>
    </w:p>
    <w:p w14:paraId="2E1CDCFE" w14:textId="0C17DBD3" w:rsidR="00402CBE" w:rsidRDefault="00402CBE" w:rsidP="0009721E">
      <w:pPr>
        <w:pStyle w:val="Odstavecseseznamem"/>
        <w:numPr>
          <w:ilvl w:val="1"/>
          <w:numId w:val="20"/>
        </w:numPr>
        <w:spacing w:after="0" w:line="240" w:lineRule="auto"/>
        <w:ind w:left="709" w:hanging="709"/>
        <w:jc w:val="both"/>
      </w:pPr>
      <w:r w:rsidRPr="00A172BF">
        <w:t xml:space="preserve">Nebezpečí škody na předmětu plnění přechází na kupujícího předáním a převzetím předmětu plnění kupujícímu, tj. podpisem předávacího protokolu. </w:t>
      </w:r>
    </w:p>
    <w:p w14:paraId="0A58ED6C" w14:textId="155544F6" w:rsidR="00402CBE" w:rsidRPr="00402CBE" w:rsidRDefault="00402CBE" w:rsidP="00402CBE">
      <w:pPr>
        <w:spacing w:after="0" w:line="240" w:lineRule="auto"/>
        <w:jc w:val="both"/>
      </w:pPr>
    </w:p>
    <w:p w14:paraId="2456CBA0" w14:textId="60B31E65" w:rsidR="00402CBE" w:rsidRDefault="00402CBE" w:rsidP="00402CBE">
      <w:pPr>
        <w:pStyle w:val="Bezmezer"/>
        <w:jc w:val="both"/>
      </w:pPr>
    </w:p>
    <w:p w14:paraId="52A1F304" w14:textId="77777777" w:rsidR="00B14F18" w:rsidRPr="00A172BF" w:rsidRDefault="00B14F18" w:rsidP="00402CBE">
      <w:pPr>
        <w:pStyle w:val="Bezmezer"/>
        <w:jc w:val="both"/>
      </w:pPr>
    </w:p>
    <w:p w14:paraId="30CE7A50" w14:textId="10AA7E09" w:rsidR="00402CBE" w:rsidRPr="00402CBE" w:rsidRDefault="00402CBE" w:rsidP="00402CBE">
      <w:pPr>
        <w:pStyle w:val="Bezmezer"/>
        <w:rPr>
          <w:b/>
        </w:rPr>
      </w:pPr>
      <w:r>
        <w:rPr>
          <w:b/>
        </w:rPr>
        <w:t xml:space="preserve">                                                                                              </w:t>
      </w:r>
      <w:r w:rsidRPr="00402CBE">
        <w:rPr>
          <w:b/>
        </w:rPr>
        <w:t>IX.</w:t>
      </w:r>
    </w:p>
    <w:p w14:paraId="7C3729F2" w14:textId="165F72EA" w:rsidR="00402CBE" w:rsidRDefault="00402CBE" w:rsidP="00402CBE">
      <w:pPr>
        <w:pStyle w:val="Bezmezer"/>
        <w:rPr>
          <w:b/>
        </w:rPr>
      </w:pPr>
      <w:r>
        <w:rPr>
          <w:rFonts w:asciiTheme="minorHAnsi" w:hAnsiTheme="minorHAnsi" w:cstheme="minorHAnsi"/>
          <w:b/>
        </w:rPr>
        <w:t xml:space="preserve">                                                                                   </w:t>
      </w:r>
      <w:r w:rsidRPr="007B7FE4">
        <w:rPr>
          <w:rFonts w:asciiTheme="minorHAnsi" w:hAnsiTheme="minorHAnsi" w:cstheme="minorHAnsi"/>
          <w:b/>
        </w:rPr>
        <w:t>Smluvní</w:t>
      </w:r>
      <w:r w:rsidRPr="007B7FE4">
        <w:rPr>
          <w:b/>
        </w:rPr>
        <w:t xml:space="preserve"> pokuty</w:t>
      </w:r>
    </w:p>
    <w:p w14:paraId="6B5135C7" w14:textId="77777777" w:rsidR="00402CBE" w:rsidRDefault="00402CBE" w:rsidP="00402CBE">
      <w:pPr>
        <w:pStyle w:val="Bezmezer"/>
        <w:jc w:val="center"/>
        <w:rPr>
          <w:b/>
          <w:u w:val="single"/>
        </w:rPr>
      </w:pPr>
    </w:p>
    <w:p w14:paraId="7835D6D8" w14:textId="1ABAF250" w:rsidR="00402CBE" w:rsidRDefault="00402CBE" w:rsidP="0009721E">
      <w:pPr>
        <w:pStyle w:val="Bezmezer"/>
        <w:numPr>
          <w:ilvl w:val="1"/>
          <w:numId w:val="21"/>
        </w:numPr>
        <w:ind w:left="709" w:hanging="709"/>
        <w:jc w:val="both"/>
      </w:pPr>
      <w:r w:rsidRPr="00A65F95">
        <w:t>Uplatněním práv z vad či uplatněním smluvních pokut není dotčeno prá</w:t>
      </w:r>
      <w:r>
        <w:t>vo na náhradu újmy v plné výši.</w:t>
      </w:r>
    </w:p>
    <w:p w14:paraId="10EEB2E5" w14:textId="77777777" w:rsidR="00402CBE" w:rsidRDefault="00402CBE" w:rsidP="00402CBE">
      <w:pPr>
        <w:pStyle w:val="Bezmezer"/>
        <w:ind w:left="709"/>
        <w:jc w:val="both"/>
      </w:pPr>
    </w:p>
    <w:p w14:paraId="2413F808" w14:textId="27F60557" w:rsidR="00402CBE" w:rsidRDefault="00402CBE" w:rsidP="0009721E">
      <w:pPr>
        <w:pStyle w:val="Bezmezer"/>
        <w:numPr>
          <w:ilvl w:val="1"/>
          <w:numId w:val="21"/>
        </w:numPr>
        <w:spacing w:after="240"/>
        <w:ind w:left="709" w:hanging="709"/>
        <w:jc w:val="both"/>
      </w:pPr>
      <w:r w:rsidRPr="00A65F95">
        <w:t>Pro výpočet smluvní pokuty určené procentem je rozhodná celková kupní cena včetně DPH.</w:t>
      </w:r>
    </w:p>
    <w:p w14:paraId="50004B53" w14:textId="11A5503D" w:rsidR="00402CBE" w:rsidRPr="00A65F95" w:rsidRDefault="00402CBE" w:rsidP="0009721E">
      <w:pPr>
        <w:pStyle w:val="Bezmezer"/>
        <w:numPr>
          <w:ilvl w:val="1"/>
          <w:numId w:val="21"/>
        </w:numPr>
        <w:ind w:left="709" w:hanging="709"/>
        <w:jc w:val="both"/>
      </w:pPr>
      <w:r w:rsidRPr="00A65F95">
        <w:t>Smluvní pokuta je splatná do 30 dnů ode dne doručení výzvy k jejímu zaplacení. Dnem splatnosti se rozumí den připsání příslušné částky na účet kupujícího.</w:t>
      </w:r>
    </w:p>
    <w:p w14:paraId="5B468A95" w14:textId="31FAD2F5" w:rsidR="00402CBE" w:rsidRDefault="00402CBE" w:rsidP="00865294">
      <w:pPr>
        <w:spacing w:after="60"/>
        <w:jc w:val="both"/>
        <w:rPr>
          <w:rFonts w:ascii="Times New Roman" w:hAnsi="Times New Roman"/>
          <w:shd w:val="clear" w:color="auto" w:fill="FFFF00"/>
        </w:rPr>
      </w:pPr>
    </w:p>
    <w:p w14:paraId="7E7BCEB3" w14:textId="77777777" w:rsidR="00B14F18" w:rsidRPr="006B6BFD" w:rsidRDefault="00B14F18" w:rsidP="00865294">
      <w:pPr>
        <w:spacing w:after="60"/>
        <w:jc w:val="both"/>
        <w:rPr>
          <w:rFonts w:ascii="Times New Roman" w:hAnsi="Times New Roman"/>
          <w:shd w:val="clear" w:color="auto" w:fill="FFFF00"/>
        </w:rPr>
      </w:pPr>
    </w:p>
    <w:p w14:paraId="43F2D316" w14:textId="0B9224DF" w:rsidR="00E24E2A" w:rsidRDefault="00402CBE"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X</w:t>
      </w:r>
      <w:r w:rsidR="00865294" w:rsidRPr="006B6BFD">
        <w:rPr>
          <w:rFonts w:asciiTheme="minorHAnsi" w:hAnsiTheme="minorHAnsi" w:cstheme="minorHAnsi"/>
          <w:b/>
          <w:color w:val="auto"/>
          <w:spacing w:val="0"/>
          <w:kern w:val="0"/>
          <w:sz w:val="24"/>
          <w:szCs w:val="24"/>
        </w:rPr>
        <w:t>.</w:t>
      </w:r>
    </w:p>
    <w:p w14:paraId="0269BE0F" w14:textId="717F83DE" w:rsidR="00B05E2B" w:rsidRPr="006B6BFD" w:rsidRDefault="00865294"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Platnost a účinnost smlouvy</w:t>
      </w:r>
    </w:p>
    <w:p w14:paraId="222727C0" w14:textId="77777777" w:rsidR="00402CBE" w:rsidRDefault="00402CBE" w:rsidP="00402CBE">
      <w:pPr>
        <w:spacing w:after="0" w:line="240" w:lineRule="auto"/>
        <w:jc w:val="both"/>
        <w:rPr>
          <w:rFonts w:asciiTheme="minorHAnsi" w:hAnsiTheme="minorHAnsi" w:cstheme="minorHAnsi"/>
        </w:rPr>
      </w:pPr>
    </w:p>
    <w:p w14:paraId="7A0B7438" w14:textId="1BBEBD12" w:rsidR="00402CBE" w:rsidRPr="00F915F8" w:rsidRDefault="00402CBE" w:rsidP="00E650D6">
      <w:pPr>
        <w:pStyle w:val="Odstavecseseznamem"/>
        <w:numPr>
          <w:ilvl w:val="1"/>
          <w:numId w:val="22"/>
        </w:numPr>
        <w:spacing w:after="0" w:line="240" w:lineRule="auto"/>
        <w:ind w:left="709" w:hanging="709"/>
        <w:jc w:val="both"/>
      </w:pPr>
      <w:r w:rsidRPr="00402CBE">
        <w:rPr>
          <w:rFonts w:asciiTheme="minorHAnsi" w:hAnsiTheme="minorHAnsi" w:cstheme="minorHAnsi"/>
        </w:rPr>
        <w:lastRenderedPageBreak/>
        <w:t>Smlouva</w:t>
      </w:r>
      <w:r w:rsidRPr="00402CBE">
        <w:rPr>
          <w:rFonts w:eastAsia="Calibri" w:cstheme="minorHAnsi"/>
        </w:rPr>
        <w:t xml:space="preserve"> nabývá platnosti okamžikem jejího podepsání poslední ze smluvních stran a účinnosti nejdříve dnem jejího uveřejnění v Registru smluv.</w:t>
      </w:r>
      <w:r w:rsidR="00E650D6">
        <w:rPr>
          <w:rFonts w:eastAsia="Calibri" w:cstheme="minorHAnsi"/>
        </w:rPr>
        <w:t xml:space="preserve"> </w:t>
      </w:r>
      <w:r w:rsidR="00E7374D" w:rsidRPr="00E650D6">
        <w:rPr>
          <w:rFonts w:cs="Calibri"/>
        </w:rPr>
        <w:t>Smluvní strany berou na vědomí, že nebude-li smlouva zveřejněna ani 90. den od jejího uzavření, je následujícím dnem zrušena od počátku s účinky případného bezdůvodného obohacení.</w:t>
      </w:r>
    </w:p>
    <w:p w14:paraId="08B26720" w14:textId="77777777" w:rsidR="00402CBE" w:rsidRPr="00402CBE" w:rsidRDefault="00402CBE" w:rsidP="00402CBE">
      <w:pPr>
        <w:pStyle w:val="Odstavecseseznamem"/>
        <w:rPr>
          <w:rFonts w:asciiTheme="minorHAnsi" w:hAnsiTheme="minorHAnsi" w:cstheme="minorHAnsi"/>
        </w:rPr>
      </w:pPr>
    </w:p>
    <w:p w14:paraId="4EC19DF4" w14:textId="77777777" w:rsidR="00402CBE" w:rsidRPr="00402CBE" w:rsidRDefault="00865294" w:rsidP="0009721E">
      <w:pPr>
        <w:pStyle w:val="Odstavecseseznamem"/>
        <w:numPr>
          <w:ilvl w:val="1"/>
          <w:numId w:val="22"/>
        </w:numPr>
        <w:spacing w:after="0" w:line="240" w:lineRule="auto"/>
        <w:ind w:left="709" w:hanging="709"/>
        <w:jc w:val="both"/>
      </w:pPr>
      <w:r w:rsidRPr="00402CBE">
        <w:rPr>
          <w:rFonts w:asciiTheme="minorHAnsi" w:hAnsiTheme="minorHAnsi" w:cstheme="minorHAnsi"/>
        </w:rPr>
        <w:t>Odstoupit od smlouvy lze pouze z důvodů stanovených ve smlouvě nebo zákonem.</w:t>
      </w:r>
    </w:p>
    <w:p w14:paraId="12057EA2" w14:textId="77777777" w:rsidR="00402CBE" w:rsidRDefault="00402CBE" w:rsidP="00402CBE">
      <w:pPr>
        <w:pStyle w:val="Odstavecseseznamem"/>
      </w:pPr>
    </w:p>
    <w:p w14:paraId="1541A0D5" w14:textId="5A141049" w:rsidR="00865294" w:rsidRPr="006B6BFD" w:rsidRDefault="00865294" w:rsidP="0009721E">
      <w:pPr>
        <w:pStyle w:val="Odstavecseseznamem"/>
        <w:numPr>
          <w:ilvl w:val="1"/>
          <w:numId w:val="22"/>
        </w:numPr>
        <w:spacing w:after="0" w:line="240" w:lineRule="auto"/>
        <w:ind w:left="709" w:hanging="709"/>
        <w:jc w:val="both"/>
      </w:pPr>
      <w:r w:rsidRPr="006B6BFD">
        <w:t xml:space="preserve">Od této smlouvy může smluvní strana dotčená porušením povinnosti jednostranně odstoupit pro </w:t>
      </w:r>
      <w:r w:rsidR="00485C14">
        <w:t xml:space="preserve">  </w:t>
      </w:r>
      <w:r w:rsidRPr="006B6BFD">
        <w:t>podstatné porušení této smlouvy, přičemž za podstatné porušení této smlouvy se zejména považuje:</w:t>
      </w:r>
    </w:p>
    <w:p w14:paraId="11C3CDD8" w14:textId="77777777" w:rsidR="00865294" w:rsidRPr="006B6BFD" w:rsidRDefault="00865294" w:rsidP="0009721E">
      <w:pPr>
        <w:numPr>
          <w:ilvl w:val="1"/>
          <w:numId w:val="6"/>
        </w:numPr>
        <w:tabs>
          <w:tab w:val="clear" w:pos="720"/>
        </w:tabs>
        <w:spacing w:before="60" w:after="60" w:line="240" w:lineRule="auto"/>
        <w:ind w:left="1134" w:hanging="425"/>
        <w:jc w:val="both"/>
        <w:rPr>
          <w:rFonts w:asciiTheme="minorHAnsi" w:hAnsiTheme="minorHAnsi" w:cstheme="minorHAnsi"/>
          <w:b/>
        </w:rPr>
      </w:pPr>
      <w:r w:rsidRPr="006B6BFD">
        <w:rPr>
          <w:rFonts w:asciiTheme="minorHAnsi" w:hAnsiTheme="minorHAnsi" w:cstheme="minorHAnsi"/>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1FBC8F5E" w14:textId="63335544" w:rsidR="00865294" w:rsidRPr="006B6BFD" w:rsidRDefault="00865294" w:rsidP="0009721E">
      <w:pPr>
        <w:numPr>
          <w:ilvl w:val="1"/>
          <w:numId w:val="6"/>
        </w:numPr>
        <w:tabs>
          <w:tab w:val="clear" w:pos="720"/>
        </w:tabs>
        <w:spacing w:before="60" w:after="60"/>
        <w:ind w:left="1134" w:hanging="425"/>
        <w:jc w:val="both"/>
        <w:rPr>
          <w:rFonts w:asciiTheme="minorHAnsi" w:hAnsiTheme="minorHAnsi" w:cstheme="minorHAnsi"/>
          <w:b/>
        </w:rPr>
      </w:pPr>
      <w:r w:rsidRPr="006B6BFD">
        <w:rPr>
          <w:rFonts w:asciiTheme="minorHAnsi" w:hAnsiTheme="minorHAnsi" w:cstheme="minorHAnsi"/>
        </w:rPr>
        <w:t>jestliže prodávající nedodá</w:t>
      </w:r>
      <w:r w:rsidR="00E7374D">
        <w:rPr>
          <w:rFonts w:asciiTheme="minorHAnsi" w:hAnsiTheme="minorHAnsi" w:cstheme="minorHAnsi"/>
        </w:rPr>
        <w:t>,</w:t>
      </w:r>
      <w:r w:rsidRPr="006B6BFD">
        <w:rPr>
          <w:rFonts w:asciiTheme="minorHAnsi" w:hAnsiTheme="minorHAnsi" w:cstheme="minorHAnsi"/>
        </w:rPr>
        <w:t xml:space="preserve"> byť i jen část zboží řádně v dohodnutých termínech, kvalitě a množství,</w:t>
      </w:r>
    </w:p>
    <w:p w14:paraId="1FD4CFF5" w14:textId="77777777" w:rsidR="00865294" w:rsidRPr="006B6BFD" w:rsidRDefault="00865294" w:rsidP="0009721E">
      <w:pPr>
        <w:numPr>
          <w:ilvl w:val="1"/>
          <w:numId w:val="6"/>
        </w:numPr>
        <w:tabs>
          <w:tab w:val="clear" w:pos="720"/>
        </w:tabs>
        <w:spacing w:before="60" w:after="60"/>
        <w:ind w:left="1134" w:hanging="425"/>
        <w:jc w:val="both"/>
        <w:rPr>
          <w:rFonts w:asciiTheme="minorHAnsi" w:hAnsiTheme="minorHAnsi" w:cstheme="minorHAnsi"/>
          <w:b/>
        </w:rPr>
      </w:pPr>
      <w:r w:rsidRPr="006B6BFD">
        <w:rPr>
          <w:rFonts w:asciiTheme="minorHAnsi" w:hAnsiTheme="minorHAnsi" w:cstheme="minorHAnsi"/>
        </w:rPr>
        <w:t xml:space="preserve">jestliže prodávající dodá zboží, které nebude mít vlastnostmi deklarované prodávajícím v této smlouvě, resp. v nabídce zadávacího řízení, na jehož základě byla tato smlouva uzavřena, </w:t>
      </w:r>
    </w:p>
    <w:p w14:paraId="423AB66E" w14:textId="77777777" w:rsidR="00865294" w:rsidRPr="006B6BFD" w:rsidRDefault="00865294" w:rsidP="0009721E">
      <w:pPr>
        <w:numPr>
          <w:ilvl w:val="1"/>
          <w:numId w:val="6"/>
        </w:numPr>
        <w:tabs>
          <w:tab w:val="clear" w:pos="720"/>
        </w:tabs>
        <w:spacing w:after="60"/>
        <w:ind w:left="1134" w:hanging="425"/>
        <w:jc w:val="both"/>
        <w:rPr>
          <w:rFonts w:asciiTheme="minorHAnsi" w:hAnsiTheme="minorHAnsi" w:cstheme="minorHAnsi"/>
        </w:rPr>
      </w:pPr>
      <w:r w:rsidRPr="006B6BFD">
        <w:rPr>
          <w:rFonts w:asciiTheme="minorHAnsi" w:hAnsiTheme="minorHAnsi" w:cstheme="minorHAnsi"/>
        </w:rPr>
        <w:t>jestliže je prodávající v prodlení s nástupem k odstranění vad či uspokojení jiných nároků kupujícího z</w:t>
      </w:r>
      <w:r w:rsidRPr="006B6BFD">
        <w:rPr>
          <w:rFonts w:asciiTheme="minorHAnsi" w:hAnsiTheme="minorHAnsi" w:cstheme="minorHAnsi"/>
          <w:b/>
        </w:rPr>
        <w:t> </w:t>
      </w:r>
      <w:r w:rsidRPr="006B6BFD">
        <w:rPr>
          <w:rFonts w:asciiTheme="minorHAnsi" w:hAnsiTheme="minorHAnsi" w:cstheme="minorHAnsi"/>
        </w:rPr>
        <w:t>vad zboží,</w:t>
      </w:r>
    </w:p>
    <w:p w14:paraId="61757E4A" w14:textId="7CF80BE5" w:rsidR="00865294" w:rsidRDefault="00865294" w:rsidP="0009721E">
      <w:pPr>
        <w:numPr>
          <w:ilvl w:val="1"/>
          <w:numId w:val="6"/>
        </w:numPr>
        <w:tabs>
          <w:tab w:val="clear" w:pos="720"/>
        </w:tabs>
        <w:spacing w:after="60"/>
        <w:ind w:left="1134" w:hanging="425"/>
        <w:jc w:val="both"/>
        <w:rPr>
          <w:rFonts w:asciiTheme="minorHAnsi" w:hAnsiTheme="minorHAnsi" w:cstheme="minorHAnsi"/>
        </w:rPr>
      </w:pPr>
      <w:r w:rsidRPr="006B6BFD">
        <w:rPr>
          <w:rFonts w:asciiTheme="minorHAnsi" w:hAnsiTheme="minorHAnsi" w:cstheme="minorHAnsi"/>
        </w:rPr>
        <w:t>jestliže prodávající dodá zboží, které je zatíženo právy třetích osob.</w:t>
      </w:r>
      <w:r w:rsidR="00402CBE">
        <w:rPr>
          <w:rFonts w:asciiTheme="minorHAnsi" w:hAnsiTheme="minorHAnsi" w:cstheme="minorHAnsi"/>
        </w:rPr>
        <w:t xml:space="preserve"> </w:t>
      </w:r>
    </w:p>
    <w:p w14:paraId="52ED5304" w14:textId="64013FE4" w:rsidR="00402CBE" w:rsidRDefault="00402CBE" w:rsidP="00402CBE">
      <w:pPr>
        <w:spacing w:after="60"/>
        <w:ind w:left="360"/>
        <w:jc w:val="both"/>
        <w:rPr>
          <w:rFonts w:asciiTheme="minorHAnsi" w:hAnsiTheme="minorHAnsi" w:cstheme="minorHAnsi"/>
        </w:rPr>
      </w:pPr>
    </w:p>
    <w:p w14:paraId="4FE2F20D" w14:textId="3C1A809F" w:rsidR="00402CBE" w:rsidRDefault="00402CBE" w:rsidP="0009721E">
      <w:pPr>
        <w:pStyle w:val="Odstavecseseznamem"/>
        <w:numPr>
          <w:ilvl w:val="1"/>
          <w:numId w:val="22"/>
        </w:numPr>
        <w:spacing w:after="0" w:line="240" w:lineRule="auto"/>
        <w:ind w:left="709" w:hanging="709"/>
        <w:jc w:val="both"/>
      </w:pPr>
      <w:r w:rsidRPr="00402CBE">
        <w:rPr>
          <w:rFonts w:asciiTheme="minorHAnsi" w:hAnsiTheme="minorHAnsi" w:cstheme="minorHAnsi"/>
        </w:rPr>
        <w:t>Odstoupení</w:t>
      </w:r>
      <w:r w:rsidRPr="00402CBE">
        <w:t xml:space="preserve"> od této smlouvy musí mít písemnou formu, musí v něm být přesně popsán důvod odstoupení, podpis oprávněného zástupce odstupující smluvní strany, jinak je odstoupení od této kupní smlouvy neplatné. Tato smlouva zaniká ke dni doručení oznámení odstupující smluvní strany o odstoupení druhé smluvní straně.</w:t>
      </w:r>
    </w:p>
    <w:p w14:paraId="5FC52B6D" w14:textId="77777777" w:rsidR="0097175D" w:rsidRDefault="0097175D" w:rsidP="0097175D">
      <w:pPr>
        <w:pStyle w:val="Odstavecseseznamem"/>
        <w:spacing w:after="0" w:line="240" w:lineRule="auto"/>
        <w:ind w:left="709"/>
        <w:jc w:val="both"/>
      </w:pPr>
    </w:p>
    <w:p w14:paraId="32EF171B" w14:textId="45D09DD6" w:rsidR="0097175D" w:rsidRDefault="0097175D" w:rsidP="0009721E">
      <w:pPr>
        <w:numPr>
          <w:ilvl w:val="1"/>
          <w:numId w:val="22"/>
        </w:numPr>
        <w:spacing w:after="0" w:line="240" w:lineRule="auto"/>
        <w:ind w:left="709" w:hanging="709"/>
        <w:jc w:val="both"/>
        <w:rPr>
          <w:rFonts w:asciiTheme="minorHAnsi" w:hAnsiTheme="minorHAnsi" w:cstheme="minorHAnsi"/>
        </w:rPr>
      </w:pPr>
      <w:r w:rsidRPr="007B7FE4">
        <w:rPr>
          <w:rFonts w:asciiTheme="minorHAnsi" w:hAnsiTheme="minorHAnsi" w:cstheme="minorHAnsi"/>
        </w:rPr>
        <w:t>Odstoupení</w:t>
      </w:r>
      <w:r w:rsidRPr="00A172BF">
        <w:t xml:space="preserve"> od této smlouvy se nedotýká práva na náhradu škody vzniklého z porušení smluvní povinnosti, práva na zaplacení smluvní pokuty a úroku z prodlení, ani ujednání o způsobu řešení sporů a volbě práva</w:t>
      </w:r>
      <w:r>
        <w:t>.</w:t>
      </w:r>
    </w:p>
    <w:p w14:paraId="6F43E4B2" w14:textId="36F47625" w:rsidR="0097175D" w:rsidRPr="0097175D" w:rsidRDefault="0097175D" w:rsidP="0097175D">
      <w:pPr>
        <w:spacing w:after="0" w:line="240" w:lineRule="auto"/>
        <w:jc w:val="both"/>
        <w:rPr>
          <w:rFonts w:asciiTheme="minorHAnsi" w:hAnsiTheme="minorHAnsi" w:cstheme="minorHAnsi"/>
        </w:rPr>
      </w:pPr>
    </w:p>
    <w:p w14:paraId="72758DC6" w14:textId="372198C1" w:rsidR="00BE70CA" w:rsidRPr="0097175D" w:rsidRDefault="00865294" w:rsidP="0009721E">
      <w:pPr>
        <w:pStyle w:val="Odstavecseseznamem"/>
        <w:numPr>
          <w:ilvl w:val="1"/>
          <w:numId w:val="22"/>
        </w:numPr>
        <w:spacing w:after="0" w:line="240" w:lineRule="auto"/>
        <w:ind w:left="709" w:hanging="709"/>
        <w:jc w:val="both"/>
      </w:pPr>
      <w:r w:rsidRPr="0097175D">
        <w:rPr>
          <w:rFonts w:asciiTheme="minorHAnsi" w:hAnsiTheme="minorHAnsi" w:cstheme="minorHAnsi"/>
        </w:rPr>
        <w:t>Skončením účinnosti této smlouvy zanikají všechny závazky smluvních stran ze smlouvy. Skončením účinnosti nebo jejím zánikem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zákon.</w:t>
      </w:r>
    </w:p>
    <w:p w14:paraId="31D1462D" w14:textId="3CDCB118" w:rsidR="00E879E0" w:rsidRDefault="00E879E0" w:rsidP="00E24E2A">
      <w:pPr>
        <w:spacing w:before="60" w:after="60" w:line="240" w:lineRule="auto"/>
        <w:jc w:val="both"/>
        <w:rPr>
          <w:rFonts w:asciiTheme="minorHAnsi" w:hAnsiTheme="minorHAnsi" w:cstheme="minorHAnsi"/>
        </w:rPr>
      </w:pPr>
    </w:p>
    <w:p w14:paraId="7982BBF5" w14:textId="77777777" w:rsidR="00B14F18" w:rsidRPr="006B6BFD" w:rsidRDefault="00B14F18" w:rsidP="00E24E2A">
      <w:pPr>
        <w:spacing w:before="60" w:after="60" w:line="240" w:lineRule="auto"/>
        <w:jc w:val="both"/>
        <w:rPr>
          <w:rFonts w:asciiTheme="minorHAnsi" w:hAnsiTheme="minorHAnsi" w:cstheme="minorHAnsi"/>
        </w:rPr>
      </w:pPr>
    </w:p>
    <w:p w14:paraId="20ABB696" w14:textId="2CC9D565" w:rsidR="00865294" w:rsidRPr="006B6BFD" w:rsidRDefault="00BE768F" w:rsidP="0086529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XI</w:t>
      </w:r>
      <w:r w:rsidR="00865294" w:rsidRPr="006B6BFD">
        <w:rPr>
          <w:rFonts w:asciiTheme="minorHAnsi" w:hAnsiTheme="minorHAnsi" w:cstheme="minorHAnsi"/>
          <w:b/>
          <w:color w:val="auto"/>
          <w:spacing w:val="0"/>
          <w:kern w:val="0"/>
          <w:sz w:val="24"/>
          <w:szCs w:val="24"/>
        </w:rPr>
        <w:t>.</w:t>
      </w:r>
    </w:p>
    <w:p w14:paraId="2DACE824" w14:textId="4233811F" w:rsidR="00B05E2B" w:rsidRPr="006B6BFD" w:rsidRDefault="00865294" w:rsidP="00E24E2A">
      <w:pPr>
        <w:pStyle w:val="Nzev"/>
        <w:pBdr>
          <w:bottom w:val="none" w:sz="0" w:space="0" w:color="auto"/>
        </w:pBdr>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Závěrečná ustanovení</w:t>
      </w:r>
    </w:p>
    <w:p w14:paraId="7413A024" w14:textId="77777777" w:rsidR="00BC4090" w:rsidRDefault="00BE768F" w:rsidP="00BC4090">
      <w:pPr>
        <w:pStyle w:val="Odstavecseseznamem1"/>
        <w:spacing w:line="240" w:lineRule="auto"/>
        <w:ind w:hanging="720"/>
        <w:jc w:val="both"/>
        <w:rPr>
          <w:rFonts w:ascii="Calibri" w:hAnsi="Calibri" w:cs="Calibri"/>
          <w:sz w:val="22"/>
          <w:szCs w:val="22"/>
        </w:rPr>
      </w:pPr>
      <w:proofErr w:type="gramStart"/>
      <w:r w:rsidRPr="00BC4090">
        <w:rPr>
          <w:b/>
        </w:rPr>
        <w:t>11.</w:t>
      </w:r>
      <w:r w:rsidR="00485C14" w:rsidRPr="00BC4090">
        <w:rPr>
          <w:b/>
        </w:rPr>
        <w:t>1.</w:t>
      </w:r>
      <w:r w:rsidR="00BC4090">
        <w:rPr>
          <w:b/>
        </w:rPr>
        <w:t xml:space="preserve"> </w:t>
      </w:r>
      <w:r>
        <w:t xml:space="preserve"> </w:t>
      </w:r>
      <w:r w:rsidR="00865294" w:rsidRPr="00BC4090">
        <w:rPr>
          <w:rFonts w:ascii="Calibri" w:hAnsi="Calibri" w:cs="Calibri"/>
          <w:sz w:val="22"/>
          <w:szCs w:val="22"/>
        </w:rPr>
        <w:t>Vztahy</w:t>
      </w:r>
      <w:proofErr w:type="gramEnd"/>
      <w:r w:rsidR="00865294" w:rsidRPr="00BC4090">
        <w:rPr>
          <w:rFonts w:ascii="Calibri" w:hAnsi="Calibri" w:cs="Calibri"/>
          <w:sz w:val="22"/>
          <w:szCs w:val="22"/>
        </w:rPr>
        <w:t xml:space="preserve"> </w:t>
      </w:r>
      <w:r w:rsidRPr="00BC4090">
        <w:rPr>
          <w:rFonts w:ascii="Calibri" w:hAnsi="Calibri" w:cs="Calibri"/>
          <w:sz w:val="22"/>
          <w:szCs w:val="22"/>
        </w:rPr>
        <w:t xml:space="preserve"> </w:t>
      </w:r>
      <w:r w:rsidR="00865294" w:rsidRPr="00BC4090">
        <w:rPr>
          <w:rFonts w:ascii="Calibri" w:hAnsi="Calibri" w:cs="Calibri"/>
          <w:sz w:val="22"/>
          <w:szCs w:val="22"/>
        </w:rPr>
        <w:t xml:space="preserve">mezi </w:t>
      </w:r>
      <w:r w:rsidRPr="00BC4090">
        <w:rPr>
          <w:rFonts w:ascii="Calibri" w:hAnsi="Calibri" w:cs="Calibri"/>
          <w:sz w:val="22"/>
          <w:szCs w:val="22"/>
        </w:rPr>
        <w:t xml:space="preserve"> </w:t>
      </w:r>
      <w:r w:rsidR="00865294" w:rsidRPr="00BC4090">
        <w:rPr>
          <w:rFonts w:ascii="Calibri" w:hAnsi="Calibri" w:cs="Calibri"/>
          <w:sz w:val="22"/>
          <w:szCs w:val="22"/>
        </w:rPr>
        <w:t>smluvními</w:t>
      </w:r>
      <w:r w:rsidRPr="00BC4090">
        <w:rPr>
          <w:rFonts w:ascii="Calibri" w:hAnsi="Calibri" w:cs="Calibri"/>
          <w:sz w:val="22"/>
          <w:szCs w:val="22"/>
        </w:rPr>
        <w:t xml:space="preserve"> </w:t>
      </w:r>
      <w:r w:rsidR="00865294" w:rsidRPr="00BC4090">
        <w:rPr>
          <w:rFonts w:ascii="Calibri" w:hAnsi="Calibri" w:cs="Calibri"/>
          <w:sz w:val="22"/>
          <w:szCs w:val="22"/>
        </w:rPr>
        <w:t xml:space="preserve"> stranami</w:t>
      </w:r>
      <w:r w:rsidRPr="00BC4090">
        <w:rPr>
          <w:rFonts w:ascii="Calibri" w:hAnsi="Calibri" w:cs="Calibri"/>
          <w:sz w:val="22"/>
          <w:szCs w:val="22"/>
        </w:rPr>
        <w:t xml:space="preserve"> </w:t>
      </w:r>
      <w:r w:rsidR="00865294" w:rsidRPr="00BC4090">
        <w:rPr>
          <w:rFonts w:ascii="Calibri" w:hAnsi="Calibri" w:cs="Calibri"/>
          <w:sz w:val="22"/>
          <w:szCs w:val="22"/>
        </w:rPr>
        <w:t xml:space="preserve"> se</w:t>
      </w:r>
      <w:r w:rsidRPr="00BC4090">
        <w:rPr>
          <w:rFonts w:ascii="Calibri" w:hAnsi="Calibri" w:cs="Calibri"/>
          <w:sz w:val="22"/>
          <w:szCs w:val="22"/>
        </w:rPr>
        <w:t xml:space="preserve"> </w:t>
      </w:r>
      <w:r w:rsidR="00865294" w:rsidRPr="00BC4090">
        <w:rPr>
          <w:rFonts w:ascii="Calibri" w:hAnsi="Calibri" w:cs="Calibri"/>
          <w:sz w:val="22"/>
          <w:szCs w:val="22"/>
        </w:rPr>
        <w:t xml:space="preserve"> řídí</w:t>
      </w:r>
      <w:r w:rsidRPr="00BC4090">
        <w:rPr>
          <w:rFonts w:ascii="Calibri" w:hAnsi="Calibri" w:cs="Calibri"/>
          <w:sz w:val="22"/>
          <w:szCs w:val="22"/>
        </w:rPr>
        <w:t xml:space="preserve"> </w:t>
      </w:r>
      <w:r w:rsidR="00865294" w:rsidRPr="00BC4090">
        <w:rPr>
          <w:rFonts w:ascii="Calibri" w:hAnsi="Calibri" w:cs="Calibri"/>
          <w:sz w:val="22"/>
          <w:szCs w:val="22"/>
        </w:rPr>
        <w:t xml:space="preserve"> českým </w:t>
      </w:r>
      <w:r w:rsidRPr="00BC4090">
        <w:rPr>
          <w:rFonts w:ascii="Calibri" w:hAnsi="Calibri" w:cs="Calibri"/>
          <w:sz w:val="22"/>
          <w:szCs w:val="22"/>
        </w:rPr>
        <w:t xml:space="preserve"> </w:t>
      </w:r>
      <w:r w:rsidR="00865294" w:rsidRPr="00BC4090">
        <w:rPr>
          <w:rFonts w:ascii="Calibri" w:hAnsi="Calibri" w:cs="Calibri"/>
          <w:sz w:val="22"/>
          <w:szCs w:val="22"/>
        </w:rPr>
        <w:t xml:space="preserve">právním </w:t>
      </w:r>
      <w:r w:rsidRPr="00BC4090">
        <w:rPr>
          <w:rFonts w:ascii="Calibri" w:hAnsi="Calibri" w:cs="Calibri"/>
          <w:sz w:val="22"/>
          <w:szCs w:val="22"/>
        </w:rPr>
        <w:t xml:space="preserve"> </w:t>
      </w:r>
      <w:r w:rsidR="00865294" w:rsidRPr="00BC4090">
        <w:rPr>
          <w:rFonts w:ascii="Calibri" w:hAnsi="Calibri" w:cs="Calibri"/>
          <w:sz w:val="22"/>
          <w:szCs w:val="22"/>
        </w:rPr>
        <w:t>řádem.</w:t>
      </w:r>
      <w:r w:rsidRPr="00BC4090">
        <w:rPr>
          <w:rFonts w:ascii="Calibri" w:hAnsi="Calibri" w:cs="Calibri"/>
          <w:sz w:val="22"/>
          <w:szCs w:val="22"/>
        </w:rPr>
        <w:t xml:space="preserve"> </w:t>
      </w:r>
      <w:r w:rsidR="00865294" w:rsidRPr="00BC4090">
        <w:rPr>
          <w:rFonts w:ascii="Calibri" w:hAnsi="Calibri" w:cs="Calibri"/>
          <w:sz w:val="22"/>
          <w:szCs w:val="22"/>
        </w:rPr>
        <w:t xml:space="preserve"> </w:t>
      </w:r>
      <w:proofErr w:type="gramStart"/>
      <w:r w:rsidR="00865294" w:rsidRPr="00BC4090">
        <w:rPr>
          <w:rFonts w:ascii="Calibri" w:hAnsi="Calibri" w:cs="Calibri"/>
          <w:sz w:val="22"/>
          <w:szCs w:val="22"/>
        </w:rPr>
        <w:t xml:space="preserve">Ve </w:t>
      </w:r>
      <w:r w:rsidRPr="00BC4090">
        <w:rPr>
          <w:rFonts w:ascii="Calibri" w:hAnsi="Calibri" w:cs="Calibri"/>
          <w:sz w:val="22"/>
          <w:szCs w:val="22"/>
        </w:rPr>
        <w:t xml:space="preserve"> </w:t>
      </w:r>
      <w:r w:rsidR="00865294" w:rsidRPr="00BC4090">
        <w:rPr>
          <w:rFonts w:ascii="Calibri" w:hAnsi="Calibri" w:cs="Calibri"/>
          <w:sz w:val="22"/>
          <w:szCs w:val="22"/>
        </w:rPr>
        <w:t>věcech</w:t>
      </w:r>
      <w:proofErr w:type="gramEnd"/>
      <w:r w:rsidR="00865294" w:rsidRPr="00BC4090">
        <w:rPr>
          <w:rFonts w:ascii="Calibri" w:hAnsi="Calibri" w:cs="Calibri"/>
          <w:sz w:val="22"/>
          <w:szCs w:val="22"/>
        </w:rPr>
        <w:t xml:space="preserve"> </w:t>
      </w:r>
      <w:r w:rsidRPr="00BC4090">
        <w:rPr>
          <w:rFonts w:ascii="Calibri" w:hAnsi="Calibri" w:cs="Calibri"/>
          <w:sz w:val="22"/>
          <w:szCs w:val="22"/>
        </w:rPr>
        <w:t xml:space="preserve"> </w:t>
      </w:r>
      <w:r w:rsidR="00865294" w:rsidRPr="00BC4090">
        <w:rPr>
          <w:rFonts w:ascii="Calibri" w:hAnsi="Calibri" w:cs="Calibri"/>
          <w:sz w:val="22"/>
          <w:szCs w:val="22"/>
        </w:rPr>
        <w:t>výslovně</w:t>
      </w:r>
      <w:r w:rsidRPr="00BC4090">
        <w:rPr>
          <w:rFonts w:ascii="Calibri" w:hAnsi="Calibri" w:cs="Calibri"/>
          <w:sz w:val="22"/>
          <w:szCs w:val="22"/>
        </w:rPr>
        <w:t xml:space="preserve"> </w:t>
      </w:r>
      <w:r w:rsidR="00865294" w:rsidRPr="00BC4090">
        <w:rPr>
          <w:rFonts w:ascii="Calibri" w:hAnsi="Calibri" w:cs="Calibri"/>
          <w:sz w:val="22"/>
          <w:szCs w:val="22"/>
        </w:rPr>
        <w:t xml:space="preserve"> neupravených </w:t>
      </w:r>
      <w:r w:rsidR="002E0325" w:rsidRPr="00BC4090">
        <w:rPr>
          <w:rFonts w:ascii="Calibri" w:hAnsi="Calibri" w:cs="Calibri"/>
          <w:sz w:val="22"/>
          <w:szCs w:val="22"/>
        </w:rPr>
        <w:t xml:space="preserve">touto smlouvou </w:t>
      </w:r>
      <w:r w:rsidRPr="00BC4090">
        <w:rPr>
          <w:rFonts w:ascii="Calibri" w:hAnsi="Calibri" w:cs="Calibri"/>
          <w:sz w:val="22"/>
          <w:szCs w:val="22"/>
        </w:rPr>
        <w:t xml:space="preserve">a z této smlouvy vzniklých </w:t>
      </w:r>
      <w:r w:rsidR="00865294" w:rsidRPr="00BC4090">
        <w:rPr>
          <w:rFonts w:ascii="Calibri" w:hAnsi="Calibri" w:cs="Calibri"/>
          <w:sz w:val="22"/>
          <w:szCs w:val="22"/>
        </w:rPr>
        <w:t xml:space="preserve">se </w:t>
      </w:r>
      <w:r w:rsidR="002E0325" w:rsidRPr="00BC4090">
        <w:rPr>
          <w:rFonts w:ascii="Calibri" w:hAnsi="Calibri" w:cs="Calibri"/>
          <w:sz w:val="22"/>
          <w:szCs w:val="22"/>
        </w:rPr>
        <w:t xml:space="preserve">smluvní </w:t>
      </w:r>
      <w:r w:rsidR="00865294" w:rsidRPr="00BC4090">
        <w:rPr>
          <w:rFonts w:ascii="Calibri" w:hAnsi="Calibri" w:cs="Calibri"/>
          <w:sz w:val="22"/>
          <w:szCs w:val="22"/>
        </w:rPr>
        <w:t xml:space="preserve">vztah </w:t>
      </w:r>
      <w:r w:rsidR="002E0325" w:rsidRPr="00BC4090">
        <w:rPr>
          <w:rFonts w:ascii="Calibri" w:hAnsi="Calibri" w:cs="Calibri"/>
          <w:sz w:val="22"/>
          <w:szCs w:val="22"/>
        </w:rPr>
        <w:t>řídí zákonem č. 89/2012 Sb., občanský zákoník, v účinném znění</w:t>
      </w:r>
      <w:r w:rsidR="00EC5584" w:rsidRPr="00BC4090">
        <w:rPr>
          <w:rFonts w:ascii="Calibri" w:hAnsi="Calibri" w:cs="Calibri"/>
          <w:sz w:val="22"/>
          <w:szCs w:val="22"/>
        </w:rPr>
        <w:t xml:space="preserve"> </w:t>
      </w:r>
      <w:r w:rsidR="00865294" w:rsidRPr="00BC4090">
        <w:rPr>
          <w:rFonts w:ascii="Calibri" w:hAnsi="Calibri" w:cs="Calibri"/>
          <w:sz w:val="22"/>
          <w:szCs w:val="22"/>
        </w:rPr>
        <w:t>a ostatními obecně závaznými právními předpisy</w:t>
      </w:r>
      <w:r w:rsidR="007D7270" w:rsidRPr="00BC4090">
        <w:rPr>
          <w:rFonts w:ascii="Calibri" w:hAnsi="Calibri" w:cs="Calibri"/>
          <w:sz w:val="22"/>
          <w:szCs w:val="22"/>
        </w:rPr>
        <w:t xml:space="preserve">. </w:t>
      </w:r>
      <w:r w:rsidR="00865294" w:rsidRPr="00BC4090">
        <w:rPr>
          <w:rFonts w:ascii="Calibri" w:hAnsi="Calibri" w:cs="Calibri"/>
          <w:sz w:val="22"/>
          <w:szCs w:val="22"/>
        </w:rPr>
        <w:t>Rozhodčí řízení je vyloučeno.</w:t>
      </w:r>
    </w:p>
    <w:p w14:paraId="4D56665C" w14:textId="77777777" w:rsidR="00BC4090" w:rsidRDefault="00BC4090" w:rsidP="00BC4090">
      <w:pPr>
        <w:pStyle w:val="Odstavecseseznamem1"/>
        <w:spacing w:line="240" w:lineRule="auto"/>
        <w:ind w:hanging="720"/>
        <w:jc w:val="both"/>
      </w:pPr>
    </w:p>
    <w:p w14:paraId="47A7DC53" w14:textId="77777777" w:rsidR="00016C21" w:rsidRPr="00281B92" w:rsidRDefault="00016C21" w:rsidP="00016C21">
      <w:pPr>
        <w:pStyle w:val="Odstavecseseznamem1"/>
        <w:spacing w:line="240" w:lineRule="auto"/>
        <w:ind w:hanging="720"/>
        <w:jc w:val="both"/>
        <w:rPr>
          <w:rFonts w:ascii="Calibri" w:hAnsi="Calibri" w:cs="Calibri"/>
          <w:sz w:val="22"/>
          <w:szCs w:val="22"/>
        </w:rPr>
      </w:pPr>
      <w:r w:rsidRPr="00016C21">
        <w:rPr>
          <w:rFonts w:ascii="Calibri" w:hAnsi="Calibri" w:cs="Calibri"/>
          <w:b/>
          <w:sz w:val="22"/>
          <w:szCs w:val="22"/>
        </w:rPr>
        <w:t>11.2</w:t>
      </w:r>
      <w:r>
        <w:rPr>
          <w:rFonts w:ascii="Calibri" w:hAnsi="Calibri" w:cs="Calibri"/>
          <w:sz w:val="22"/>
          <w:szCs w:val="22"/>
        </w:rPr>
        <w:t xml:space="preserve">    </w:t>
      </w:r>
      <w:r w:rsidR="005B1403" w:rsidRPr="00281B92">
        <w:rPr>
          <w:rFonts w:ascii="Calibri" w:hAnsi="Calibri" w:cs="Calibri"/>
          <w:sz w:val="22"/>
          <w:szCs w:val="22"/>
        </w:rPr>
        <w:t>Práva vzniklá z této smlouvy nesmí být postoupena bez předchozího písemného souhlasu druhé smluvní strany. Za písemnou formu nebude pro tento účel považována výměna e-mailových, či jiných elektronických zpráv</w:t>
      </w:r>
      <w:r w:rsidR="00E24E2A" w:rsidRPr="00281B92">
        <w:rPr>
          <w:rFonts w:ascii="Calibri" w:hAnsi="Calibri" w:cs="Calibri"/>
          <w:sz w:val="22"/>
          <w:szCs w:val="22"/>
        </w:rPr>
        <w:t>.</w:t>
      </w:r>
    </w:p>
    <w:p w14:paraId="5F448174" w14:textId="77777777" w:rsidR="00016C21" w:rsidRPr="00281B92" w:rsidRDefault="00016C21" w:rsidP="00016C21">
      <w:pPr>
        <w:pStyle w:val="Odstavecseseznamem1"/>
        <w:spacing w:line="240" w:lineRule="auto"/>
        <w:ind w:hanging="720"/>
        <w:jc w:val="both"/>
        <w:rPr>
          <w:rFonts w:ascii="Calibri" w:hAnsi="Calibri" w:cs="Calibri"/>
          <w:sz w:val="22"/>
          <w:szCs w:val="22"/>
        </w:rPr>
      </w:pPr>
    </w:p>
    <w:p w14:paraId="0607EF91" w14:textId="77777777" w:rsidR="00016C21" w:rsidRPr="00281B92" w:rsidRDefault="00865294" w:rsidP="00016C21">
      <w:pPr>
        <w:pStyle w:val="Odstavecseseznamem1"/>
        <w:numPr>
          <w:ilvl w:val="1"/>
          <w:numId w:val="34"/>
        </w:numPr>
        <w:spacing w:line="240" w:lineRule="auto"/>
        <w:ind w:left="709" w:hanging="709"/>
        <w:jc w:val="both"/>
        <w:rPr>
          <w:rFonts w:ascii="Calibri" w:hAnsi="Calibri" w:cs="Calibri"/>
          <w:sz w:val="22"/>
          <w:szCs w:val="22"/>
        </w:rPr>
      </w:pPr>
      <w:proofErr w:type="gramStart"/>
      <w:r w:rsidRPr="00281B92">
        <w:rPr>
          <w:rFonts w:ascii="Calibri" w:hAnsi="Calibri" w:cs="Calibri"/>
          <w:sz w:val="22"/>
          <w:szCs w:val="22"/>
        </w:rPr>
        <w:lastRenderedPageBreak/>
        <w:t>Veškeré</w:t>
      </w:r>
      <w:r w:rsidR="00BE768F" w:rsidRPr="00281B92">
        <w:rPr>
          <w:rFonts w:ascii="Calibri" w:hAnsi="Calibri" w:cs="Calibri"/>
          <w:sz w:val="22"/>
          <w:szCs w:val="22"/>
        </w:rPr>
        <w:t xml:space="preserve"> </w:t>
      </w:r>
      <w:r w:rsidRPr="00281B92">
        <w:rPr>
          <w:rFonts w:ascii="Calibri" w:hAnsi="Calibri" w:cs="Calibri"/>
          <w:sz w:val="22"/>
          <w:szCs w:val="22"/>
        </w:rPr>
        <w:t xml:space="preserve"> změny</w:t>
      </w:r>
      <w:proofErr w:type="gramEnd"/>
      <w:r w:rsidR="00BE768F" w:rsidRPr="00281B92">
        <w:rPr>
          <w:rFonts w:ascii="Calibri" w:hAnsi="Calibri" w:cs="Calibri"/>
          <w:sz w:val="22"/>
          <w:szCs w:val="22"/>
        </w:rPr>
        <w:t xml:space="preserve"> </w:t>
      </w:r>
      <w:r w:rsidRPr="00281B92">
        <w:rPr>
          <w:rFonts w:ascii="Calibri" w:hAnsi="Calibri" w:cs="Calibri"/>
          <w:sz w:val="22"/>
          <w:szCs w:val="22"/>
        </w:rPr>
        <w:t xml:space="preserve">či </w:t>
      </w:r>
      <w:r w:rsidR="00BE768F" w:rsidRPr="00281B92">
        <w:rPr>
          <w:rFonts w:ascii="Calibri" w:hAnsi="Calibri" w:cs="Calibri"/>
          <w:sz w:val="22"/>
          <w:szCs w:val="22"/>
        </w:rPr>
        <w:t xml:space="preserve"> </w:t>
      </w:r>
      <w:r w:rsidRPr="00281B92">
        <w:rPr>
          <w:rFonts w:ascii="Calibri" w:hAnsi="Calibri" w:cs="Calibri"/>
          <w:sz w:val="22"/>
          <w:szCs w:val="22"/>
        </w:rPr>
        <w:t>doplnění</w:t>
      </w:r>
      <w:r w:rsidR="00BE768F" w:rsidRPr="00281B92">
        <w:rPr>
          <w:rFonts w:ascii="Calibri" w:hAnsi="Calibri" w:cs="Calibri"/>
          <w:sz w:val="22"/>
          <w:szCs w:val="22"/>
        </w:rPr>
        <w:t xml:space="preserve">   </w:t>
      </w:r>
      <w:r w:rsidRPr="00281B92">
        <w:rPr>
          <w:rFonts w:ascii="Calibri" w:hAnsi="Calibri" w:cs="Calibri"/>
          <w:sz w:val="22"/>
          <w:szCs w:val="22"/>
        </w:rPr>
        <w:t>smlouvy</w:t>
      </w:r>
      <w:r w:rsidR="00BE768F" w:rsidRPr="00281B92">
        <w:rPr>
          <w:rFonts w:ascii="Calibri" w:hAnsi="Calibri" w:cs="Calibri"/>
          <w:sz w:val="22"/>
          <w:szCs w:val="22"/>
        </w:rPr>
        <w:t xml:space="preserve">  </w:t>
      </w:r>
      <w:r w:rsidRPr="00281B92">
        <w:rPr>
          <w:rFonts w:ascii="Calibri" w:hAnsi="Calibri" w:cs="Calibri"/>
          <w:sz w:val="22"/>
          <w:szCs w:val="22"/>
        </w:rPr>
        <w:t xml:space="preserve"> lze </w:t>
      </w:r>
      <w:r w:rsidR="00BE768F" w:rsidRPr="00281B92">
        <w:rPr>
          <w:rFonts w:ascii="Calibri" w:hAnsi="Calibri" w:cs="Calibri"/>
          <w:sz w:val="22"/>
          <w:szCs w:val="22"/>
        </w:rPr>
        <w:t xml:space="preserve"> </w:t>
      </w:r>
      <w:r w:rsidRPr="00281B92">
        <w:rPr>
          <w:rFonts w:ascii="Calibri" w:hAnsi="Calibri" w:cs="Calibri"/>
          <w:sz w:val="22"/>
          <w:szCs w:val="22"/>
        </w:rPr>
        <w:t>učinit</w:t>
      </w:r>
      <w:r w:rsidR="00BE768F" w:rsidRPr="00281B92">
        <w:rPr>
          <w:rFonts w:ascii="Calibri" w:hAnsi="Calibri" w:cs="Calibri"/>
          <w:sz w:val="22"/>
          <w:szCs w:val="22"/>
        </w:rPr>
        <w:t xml:space="preserve">  pou</w:t>
      </w:r>
      <w:r w:rsidR="00E27AD2" w:rsidRPr="00281B92">
        <w:rPr>
          <w:rFonts w:ascii="Calibri" w:hAnsi="Calibri" w:cs="Calibri"/>
          <w:sz w:val="22"/>
          <w:szCs w:val="22"/>
        </w:rPr>
        <w:t>z</w:t>
      </w:r>
      <w:r w:rsidRPr="00281B92">
        <w:rPr>
          <w:rFonts w:ascii="Calibri" w:hAnsi="Calibri" w:cs="Calibri"/>
          <w:sz w:val="22"/>
          <w:szCs w:val="22"/>
        </w:rPr>
        <w:t xml:space="preserve">e na </w:t>
      </w:r>
      <w:r w:rsidR="00BE768F" w:rsidRPr="00281B92">
        <w:rPr>
          <w:rFonts w:ascii="Calibri" w:hAnsi="Calibri" w:cs="Calibri"/>
          <w:sz w:val="22"/>
          <w:szCs w:val="22"/>
        </w:rPr>
        <w:t xml:space="preserve"> </w:t>
      </w:r>
      <w:r w:rsidRPr="00281B92">
        <w:rPr>
          <w:rFonts w:ascii="Calibri" w:hAnsi="Calibri" w:cs="Calibri"/>
          <w:sz w:val="22"/>
          <w:szCs w:val="22"/>
        </w:rPr>
        <w:t xml:space="preserve">základě </w:t>
      </w:r>
      <w:r w:rsidR="00BE768F" w:rsidRPr="00281B92">
        <w:rPr>
          <w:rFonts w:ascii="Calibri" w:hAnsi="Calibri" w:cs="Calibri"/>
          <w:sz w:val="22"/>
          <w:szCs w:val="22"/>
        </w:rPr>
        <w:t xml:space="preserve"> </w:t>
      </w:r>
      <w:r w:rsidRPr="00281B92">
        <w:rPr>
          <w:rFonts w:ascii="Calibri" w:hAnsi="Calibri" w:cs="Calibri"/>
          <w:sz w:val="22"/>
          <w:szCs w:val="22"/>
        </w:rPr>
        <w:t xml:space="preserve">písemné </w:t>
      </w:r>
      <w:r w:rsidR="00BE768F" w:rsidRPr="00281B92">
        <w:rPr>
          <w:rFonts w:ascii="Calibri" w:hAnsi="Calibri" w:cs="Calibri"/>
          <w:sz w:val="22"/>
          <w:szCs w:val="22"/>
        </w:rPr>
        <w:t xml:space="preserve"> </w:t>
      </w:r>
      <w:r w:rsidRPr="00281B92">
        <w:rPr>
          <w:rFonts w:ascii="Calibri" w:hAnsi="Calibri" w:cs="Calibri"/>
          <w:sz w:val="22"/>
          <w:szCs w:val="22"/>
        </w:rPr>
        <w:t xml:space="preserve">dohody </w:t>
      </w:r>
      <w:r w:rsidR="00BE768F" w:rsidRPr="00281B92">
        <w:rPr>
          <w:rFonts w:ascii="Calibri" w:hAnsi="Calibri" w:cs="Calibri"/>
          <w:sz w:val="22"/>
          <w:szCs w:val="22"/>
        </w:rPr>
        <w:t xml:space="preserve"> </w:t>
      </w:r>
      <w:r w:rsidRPr="00281B92">
        <w:rPr>
          <w:rFonts w:ascii="Calibri" w:hAnsi="Calibri" w:cs="Calibri"/>
          <w:sz w:val="22"/>
          <w:szCs w:val="22"/>
        </w:rPr>
        <w:t>smluvních</w:t>
      </w:r>
      <w:r w:rsidR="00BE768F" w:rsidRPr="00281B92">
        <w:rPr>
          <w:rFonts w:ascii="Calibri" w:hAnsi="Calibri" w:cs="Calibri"/>
          <w:sz w:val="22"/>
          <w:szCs w:val="22"/>
        </w:rPr>
        <w:t xml:space="preserve"> </w:t>
      </w:r>
      <w:r w:rsidRPr="00281B92">
        <w:rPr>
          <w:rFonts w:ascii="Calibri" w:hAnsi="Calibri" w:cs="Calibri"/>
          <w:sz w:val="22"/>
          <w:szCs w:val="22"/>
        </w:rPr>
        <w:t xml:space="preserve"> stran</w:t>
      </w:r>
      <w:r w:rsidR="00FF0F33" w:rsidRPr="00281B92">
        <w:rPr>
          <w:rFonts w:ascii="Calibri" w:hAnsi="Calibri" w:cs="Calibri"/>
          <w:sz w:val="22"/>
          <w:szCs w:val="22"/>
        </w:rPr>
        <w:t>.</w:t>
      </w:r>
      <w:r w:rsidRPr="00281B92">
        <w:rPr>
          <w:rFonts w:ascii="Calibri" w:hAnsi="Calibri" w:cs="Calibri"/>
          <w:sz w:val="22"/>
          <w:szCs w:val="22"/>
        </w:rPr>
        <w:t xml:space="preserve"> Takové dohody musí mít podobu datovaných, </w:t>
      </w:r>
      <w:r w:rsidR="00076F42" w:rsidRPr="00281B92">
        <w:rPr>
          <w:rFonts w:ascii="Calibri" w:hAnsi="Calibri" w:cs="Calibri"/>
          <w:sz w:val="22"/>
          <w:szCs w:val="22"/>
        </w:rPr>
        <w:t xml:space="preserve">vzestupně </w:t>
      </w:r>
      <w:r w:rsidRPr="00281B92">
        <w:rPr>
          <w:rFonts w:ascii="Calibri" w:hAnsi="Calibri" w:cs="Calibri"/>
          <w:sz w:val="22"/>
          <w:szCs w:val="22"/>
        </w:rPr>
        <w:t xml:space="preserve">číslovaných a oběma smluvními stranami podepsaných </w:t>
      </w:r>
      <w:r w:rsidR="00556CA8" w:rsidRPr="00281B92">
        <w:rPr>
          <w:rFonts w:ascii="Calibri" w:hAnsi="Calibri" w:cs="Calibri"/>
          <w:sz w:val="22"/>
          <w:szCs w:val="22"/>
        </w:rPr>
        <w:t xml:space="preserve">písemných </w:t>
      </w:r>
      <w:r w:rsidRPr="00281B92">
        <w:rPr>
          <w:rFonts w:ascii="Calibri" w:hAnsi="Calibri" w:cs="Calibri"/>
          <w:sz w:val="22"/>
          <w:szCs w:val="22"/>
        </w:rPr>
        <w:t xml:space="preserve">dodatků </w:t>
      </w:r>
      <w:r w:rsidR="00556CA8" w:rsidRPr="00281B92">
        <w:rPr>
          <w:rFonts w:ascii="Calibri" w:hAnsi="Calibri" w:cs="Calibri"/>
          <w:sz w:val="22"/>
          <w:szCs w:val="22"/>
        </w:rPr>
        <w:t xml:space="preserve">k této </w:t>
      </w:r>
      <w:r w:rsidRPr="00281B92">
        <w:rPr>
          <w:rFonts w:ascii="Calibri" w:hAnsi="Calibri" w:cs="Calibri"/>
          <w:sz w:val="22"/>
          <w:szCs w:val="22"/>
        </w:rPr>
        <w:t>smlouv</w:t>
      </w:r>
      <w:r w:rsidR="00556CA8" w:rsidRPr="00281B92">
        <w:rPr>
          <w:rFonts w:ascii="Calibri" w:hAnsi="Calibri" w:cs="Calibri"/>
          <w:sz w:val="22"/>
          <w:szCs w:val="22"/>
        </w:rPr>
        <w:t>ě</w:t>
      </w:r>
      <w:r w:rsidRPr="00281B92">
        <w:rPr>
          <w:rFonts w:ascii="Calibri" w:hAnsi="Calibri" w:cs="Calibri"/>
          <w:sz w:val="22"/>
          <w:szCs w:val="22"/>
        </w:rPr>
        <w:t>.</w:t>
      </w:r>
    </w:p>
    <w:p w14:paraId="48E101CF" w14:textId="77777777" w:rsidR="00016C21" w:rsidRPr="00281B92" w:rsidRDefault="00016C21" w:rsidP="00016C21">
      <w:pPr>
        <w:pStyle w:val="Odstavecseseznamem1"/>
        <w:spacing w:line="240" w:lineRule="auto"/>
        <w:ind w:left="709"/>
        <w:jc w:val="both"/>
        <w:rPr>
          <w:rFonts w:ascii="Calibri" w:hAnsi="Calibri" w:cs="Calibri"/>
          <w:sz w:val="22"/>
          <w:szCs w:val="22"/>
        </w:rPr>
      </w:pPr>
    </w:p>
    <w:p w14:paraId="021A7C7F" w14:textId="77777777" w:rsidR="00016C21" w:rsidRPr="00281B92" w:rsidRDefault="00865294" w:rsidP="00016C21">
      <w:pPr>
        <w:pStyle w:val="Odstavecseseznamem1"/>
        <w:numPr>
          <w:ilvl w:val="1"/>
          <w:numId w:val="34"/>
        </w:numPr>
        <w:spacing w:line="240" w:lineRule="auto"/>
        <w:ind w:left="709" w:hanging="709"/>
        <w:jc w:val="both"/>
        <w:rPr>
          <w:rFonts w:ascii="Calibri" w:hAnsi="Calibri" w:cs="Calibri"/>
          <w:sz w:val="22"/>
          <w:szCs w:val="22"/>
        </w:rPr>
      </w:pPr>
      <w:r w:rsidRPr="00281B92">
        <w:rPr>
          <w:rFonts w:ascii="Calibri" w:hAnsi="Calibri" w:cs="Calibri"/>
          <w:sz w:val="22"/>
          <w:szCs w:val="22"/>
        </w:rPr>
        <w:t>Nastanou-li u některé ze smluvních stran skutečnosti bránící řádnému plnění této smlouvy, je povinna to ihned bez zbytečného odkladu oznámit druhé smluvní straně a vyvolat jednání kupujícího a prodávajícího.</w:t>
      </w:r>
    </w:p>
    <w:p w14:paraId="782148AC" w14:textId="15F3BC31" w:rsidR="00016C21" w:rsidRPr="00281B92" w:rsidRDefault="00016C21" w:rsidP="00281B92">
      <w:pPr>
        <w:pStyle w:val="Odstavecseseznamem1"/>
        <w:spacing w:line="240" w:lineRule="auto"/>
        <w:ind w:left="709"/>
        <w:jc w:val="both"/>
        <w:rPr>
          <w:rFonts w:ascii="Calibri" w:hAnsi="Calibri" w:cs="Calibri"/>
          <w:sz w:val="22"/>
          <w:szCs w:val="22"/>
        </w:rPr>
      </w:pPr>
    </w:p>
    <w:p w14:paraId="06EDFC7E" w14:textId="77777777" w:rsidR="00016C21" w:rsidRPr="00281B92" w:rsidRDefault="00865294" w:rsidP="00016C21">
      <w:pPr>
        <w:pStyle w:val="Odstavecseseznamem1"/>
        <w:numPr>
          <w:ilvl w:val="1"/>
          <w:numId w:val="34"/>
        </w:numPr>
        <w:spacing w:before="240" w:line="240" w:lineRule="auto"/>
        <w:ind w:left="709" w:hanging="709"/>
        <w:jc w:val="both"/>
        <w:rPr>
          <w:rFonts w:ascii="Calibri" w:hAnsi="Calibri" w:cs="Calibri"/>
          <w:sz w:val="22"/>
          <w:szCs w:val="22"/>
        </w:rPr>
      </w:pPr>
      <w:r w:rsidRPr="00281B92">
        <w:rPr>
          <w:rFonts w:ascii="Calibri" w:hAnsi="Calibri" w:cs="Calibri"/>
          <w:sz w:val="22"/>
          <w:szCs w:val="22"/>
        </w:rPr>
        <w:t xml:space="preserve">Vztahuje-li </w:t>
      </w:r>
      <w:r w:rsidR="00E7374D" w:rsidRPr="00281B92">
        <w:rPr>
          <w:rFonts w:ascii="Calibri" w:hAnsi="Calibri" w:cs="Calibri"/>
          <w:sz w:val="22"/>
          <w:szCs w:val="22"/>
        </w:rPr>
        <w:t xml:space="preserve">  </w:t>
      </w:r>
      <w:proofErr w:type="gramStart"/>
      <w:r w:rsidRPr="00281B92">
        <w:rPr>
          <w:rFonts w:ascii="Calibri" w:hAnsi="Calibri" w:cs="Calibri"/>
          <w:sz w:val="22"/>
          <w:szCs w:val="22"/>
        </w:rPr>
        <w:t>se</w:t>
      </w:r>
      <w:r w:rsidR="00E7374D" w:rsidRPr="00281B92">
        <w:rPr>
          <w:rFonts w:ascii="Calibri" w:hAnsi="Calibri" w:cs="Calibri"/>
          <w:sz w:val="22"/>
          <w:szCs w:val="22"/>
        </w:rPr>
        <w:t xml:space="preserve"> </w:t>
      </w:r>
      <w:r w:rsidRPr="00281B92">
        <w:rPr>
          <w:rFonts w:ascii="Calibri" w:hAnsi="Calibri" w:cs="Calibri"/>
          <w:sz w:val="22"/>
          <w:szCs w:val="22"/>
        </w:rPr>
        <w:t xml:space="preserve"> důvod</w:t>
      </w:r>
      <w:proofErr w:type="gramEnd"/>
      <w:r w:rsidR="00E7374D" w:rsidRPr="00281B92">
        <w:rPr>
          <w:rFonts w:ascii="Calibri" w:hAnsi="Calibri" w:cs="Calibri"/>
          <w:sz w:val="22"/>
          <w:szCs w:val="22"/>
        </w:rPr>
        <w:t xml:space="preserve"> </w:t>
      </w:r>
      <w:r w:rsidRPr="00281B92">
        <w:rPr>
          <w:rFonts w:ascii="Calibri" w:hAnsi="Calibri" w:cs="Calibri"/>
          <w:sz w:val="22"/>
          <w:szCs w:val="22"/>
        </w:rPr>
        <w:t xml:space="preserve"> neplatnosti</w:t>
      </w:r>
      <w:r w:rsidR="00E7374D" w:rsidRPr="00281B92">
        <w:rPr>
          <w:rFonts w:ascii="Calibri" w:hAnsi="Calibri" w:cs="Calibri"/>
          <w:sz w:val="22"/>
          <w:szCs w:val="22"/>
        </w:rPr>
        <w:t xml:space="preserve"> </w:t>
      </w:r>
      <w:r w:rsidRPr="00281B92">
        <w:rPr>
          <w:rFonts w:ascii="Calibri" w:hAnsi="Calibri" w:cs="Calibri"/>
          <w:sz w:val="22"/>
          <w:szCs w:val="22"/>
        </w:rPr>
        <w:t xml:space="preserve"> jen</w:t>
      </w:r>
      <w:r w:rsidR="00E7374D" w:rsidRPr="00281B92">
        <w:rPr>
          <w:rFonts w:ascii="Calibri" w:hAnsi="Calibri" w:cs="Calibri"/>
          <w:sz w:val="22"/>
          <w:szCs w:val="22"/>
        </w:rPr>
        <w:t xml:space="preserve"> </w:t>
      </w:r>
      <w:r w:rsidRPr="00281B92">
        <w:rPr>
          <w:rFonts w:ascii="Calibri" w:hAnsi="Calibri" w:cs="Calibri"/>
          <w:sz w:val="22"/>
          <w:szCs w:val="22"/>
        </w:rPr>
        <w:t xml:space="preserve"> na </w:t>
      </w:r>
      <w:r w:rsidR="00E7374D" w:rsidRPr="00281B92">
        <w:rPr>
          <w:rFonts w:ascii="Calibri" w:hAnsi="Calibri" w:cs="Calibri"/>
          <w:sz w:val="22"/>
          <w:szCs w:val="22"/>
        </w:rPr>
        <w:t xml:space="preserve"> </w:t>
      </w:r>
      <w:r w:rsidRPr="00281B92">
        <w:rPr>
          <w:rFonts w:ascii="Calibri" w:hAnsi="Calibri" w:cs="Calibri"/>
          <w:sz w:val="22"/>
          <w:szCs w:val="22"/>
        </w:rPr>
        <w:t>některé</w:t>
      </w:r>
      <w:r w:rsidR="00E7374D" w:rsidRPr="00281B92">
        <w:rPr>
          <w:rFonts w:ascii="Calibri" w:hAnsi="Calibri" w:cs="Calibri"/>
          <w:sz w:val="22"/>
          <w:szCs w:val="22"/>
        </w:rPr>
        <w:t xml:space="preserve">  </w:t>
      </w:r>
      <w:r w:rsidRPr="00281B92">
        <w:rPr>
          <w:rFonts w:ascii="Calibri" w:hAnsi="Calibri" w:cs="Calibri"/>
          <w:sz w:val="22"/>
          <w:szCs w:val="22"/>
        </w:rPr>
        <w:t xml:space="preserve"> ustanovení</w:t>
      </w:r>
      <w:r w:rsidR="00E7374D" w:rsidRPr="00281B92">
        <w:rPr>
          <w:rFonts w:ascii="Calibri" w:hAnsi="Calibri" w:cs="Calibri"/>
          <w:sz w:val="22"/>
          <w:szCs w:val="22"/>
        </w:rPr>
        <w:t xml:space="preserve"> </w:t>
      </w:r>
      <w:r w:rsidRPr="00281B92">
        <w:rPr>
          <w:rFonts w:ascii="Calibri" w:hAnsi="Calibri" w:cs="Calibri"/>
          <w:sz w:val="22"/>
          <w:szCs w:val="22"/>
        </w:rPr>
        <w:t xml:space="preserve"> smlouvy, </w:t>
      </w:r>
      <w:r w:rsidR="00E7374D" w:rsidRPr="00281B92">
        <w:rPr>
          <w:rFonts w:ascii="Calibri" w:hAnsi="Calibri" w:cs="Calibri"/>
          <w:sz w:val="22"/>
          <w:szCs w:val="22"/>
        </w:rPr>
        <w:t xml:space="preserve"> </w:t>
      </w:r>
      <w:r w:rsidRPr="00281B92">
        <w:rPr>
          <w:rFonts w:ascii="Calibri" w:hAnsi="Calibri" w:cs="Calibri"/>
          <w:sz w:val="22"/>
          <w:szCs w:val="22"/>
        </w:rPr>
        <w:t>je</w:t>
      </w:r>
      <w:r w:rsidR="00E7374D" w:rsidRPr="00281B92">
        <w:rPr>
          <w:rFonts w:ascii="Calibri" w:hAnsi="Calibri" w:cs="Calibri"/>
          <w:sz w:val="22"/>
          <w:szCs w:val="22"/>
        </w:rPr>
        <w:t xml:space="preserve"> </w:t>
      </w:r>
      <w:r w:rsidRPr="00281B92">
        <w:rPr>
          <w:rFonts w:ascii="Calibri" w:hAnsi="Calibri" w:cs="Calibri"/>
          <w:sz w:val="22"/>
          <w:szCs w:val="22"/>
        </w:rPr>
        <w:t xml:space="preserve"> neplatným </w:t>
      </w:r>
      <w:r w:rsidR="00E7374D" w:rsidRPr="00281B92">
        <w:rPr>
          <w:rFonts w:ascii="Calibri" w:hAnsi="Calibri" w:cs="Calibri"/>
          <w:sz w:val="22"/>
          <w:szCs w:val="22"/>
        </w:rPr>
        <w:t xml:space="preserve"> </w:t>
      </w:r>
      <w:r w:rsidRPr="00281B92">
        <w:rPr>
          <w:rFonts w:ascii="Calibri" w:hAnsi="Calibri" w:cs="Calibri"/>
          <w:sz w:val="22"/>
          <w:szCs w:val="22"/>
        </w:rPr>
        <w:t>pouze</w:t>
      </w:r>
      <w:r w:rsidR="00E7374D" w:rsidRPr="00281B92">
        <w:rPr>
          <w:rFonts w:ascii="Calibri" w:hAnsi="Calibri" w:cs="Calibri"/>
          <w:sz w:val="22"/>
          <w:szCs w:val="22"/>
        </w:rPr>
        <w:t xml:space="preserve"> </w:t>
      </w:r>
      <w:r w:rsidRPr="00281B92">
        <w:rPr>
          <w:rFonts w:ascii="Calibri" w:hAnsi="Calibri" w:cs="Calibri"/>
          <w:sz w:val="22"/>
          <w:szCs w:val="22"/>
        </w:rPr>
        <w:t xml:space="preserve"> toto ustanovení, pokud z jeho povahy, obsahu anebo z okolností, za nichž bylo sjednáno, nevyplývá, že jej nelze oddělit od ostatního obsahu smlouvy.</w:t>
      </w:r>
    </w:p>
    <w:p w14:paraId="2DC8A239" w14:textId="77777777" w:rsidR="00016C21" w:rsidRPr="00281B92" w:rsidRDefault="00016C21" w:rsidP="00016C21">
      <w:pPr>
        <w:pStyle w:val="Odstavecseseznamem1"/>
        <w:spacing w:before="240" w:line="240" w:lineRule="auto"/>
        <w:ind w:left="709"/>
        <w:jc w:val="both"/>
        <w:rPr>
          <w:rFonts w:ascii="Calibri" w:hAnsi="Calibri" w:cs="Calibri"/>
          <w:sz w:val="22"/>
          <w:szCs w:val="22"/>
        </w:rPr>
      </w:pPr>
    </w:p>
    <w:p w14:paraId="23882C48" w14:textId="18904E44" w:rsidR="00281B92" w:rsidRPr="00281B92" w:rsidRDefault="005B1403" w:rsidP="00281B92">
      <w:pPr>
        <w:pStyle w:val="Odstavecseseznamem1"/>
        <w:numPr>
          <w:ilvl w:val="1"/>
          <w:numId w:val="34"/>
        </w:numPr>
        <w:spacing w:before="240" w:line="240" w:lineRule="auto"/>
        <w:ind w:left="709" w:hanging="709"/>
        <w:jc w:val="both"/>
        <w:rPr>
          <w:rFonts w:ascii="Calibri" w:hAnsi="Calibri" w:cs="Calibri"/>
          <w:sz w:val="22"/>
          <w:szCs w:val="22"/>
        </w:rPr>
      </w:pPr>
      <w:r w:rsidRPr="00281B92">
        <w:rPr>
          <w:rFonts w:ascii="Calibri" w:hAnsi="Calibri" w:cs="Calibri"/>
          <w:sz w:val="22"/>
          <w:szCs w:val="22"/>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73174437" w14:textId="77777777" w:rsidR="00281B92" w:rsidRPr="00281B92" w:rsidRDefault="00281B92" w:rsidP="00281B92">
      <w:pPr>
        <w:pStyle w:val="Odstavecseseznamem1"/>
        <w:spacing w:before="240" w:line="240" w:lineRule="auto"/>
        <w:ind w:left="0"/>
        <w:jc w:val="both"/>
        <w:rPr>
          <w:rFonts w:ascii="Calibri" w:hAnsi="Calibri" w:cs="Calibri"/>
          <w:sz w:val="22"/>
          <w:szCs w:val="22"/>
        </w:rPr>
      </w:pPr>
    </w:p>
    <w:p w14:paraId="6A9B2FE4" w14:textId="77777777" w:rsidR="00281B92" w:rsidRPr="00281B92" w:rsidRDefault="00865294" w:rsidP="00281B92">
      <w:pPr>
        <w:pStyle w:val="Odstavecseseznamem1"/>
        <w:numPr>
          <w:ilvl w:val="1"/>
          <w:numId w:val="34"/>
        </w:numPr>
        <w:spacing w:before="240" w:line="240" w:lineRule="auto"/>
        <w:ind w:left="709" w:hanging="709"/>
        <w:jc w:val="both"/>
        <w:rPr>
          <w:rFonts w:ascii="Calibri" w:hAnsi="Calibri" w:cs="Calibri"/>
          <w:sz w:val="22"/>
          <w:szCs w:val="22"/>
        </w:rPr>
      </w:pPr>
      <w:r w:rsidRPr="00281B92">
        <w:rPr>
          <w:rFonts w:ascii="Calibri" w:hAnsi="Calibri" w:cs="Calibri"/>
          <w:sz w:val="22"/>
          <w:szCs w:val="22"/>
        </w:rPr>
        <w:t xml:space="preserve">Smlouva se vyhotovuje ve </w:t>
      </w:r>
      <w:r w:rsidR="00FF0F33" w:rsidRPr="00281B92">
        <w:rPr>
          <w:rFonts w:ascii="Calibri" w:hAnsi="Calibri" w:cs="Calibri"/>
          <w:sz w:val="22"/>
          <w:szCs w:val="22"/>
        </w:rPr>
        <w:t>2</w:t>
      </w:r>
      <w:r w:rsidRPr="00281B92">
        <w:rPr>
          <w:rFonts w:ascii="Calibri" w:hAnsi="Calibri" w:cs="Calibri"/>
          <w:sz w:val="22"/>
          <w:szCs w:val="22"/>
        </w:rPr>
        <w:t xml:space="preserve"> (</w:t>
      </w:r>
      <w:r w:rsidR="00FF0F33" w:rsidRPr="00281B92">
        <w:rPr>
          <w:rFonts w:ascii="Calibri" w:hAnsi="Calibri" w:cs="Calibri"/>
          <w:sz w:val="22"/>
          <w:szCs w:val="22"/>
        </w:rPr>
        <w:t>dvou</w:t>
      </w:r>
      <w:r w:rsidRPr="00281B92">
        <w:rPr>
          <w:rFonts w:ascii="Calibri" w:hAnsi="Calibri" w:cs="Calibri"/>
          <w:sz w:val="22"/>
          <w:szCs w:val="22"/>
        </w:rPr>
        <w:t xml:space="preserve">) stejnopisech, z nichž každý má platnost originálu. Každá ze smluvních stran obdrží po </w:t>
      </w:r>
      <w:r w:rsidR="00FF0F33" w:rsidRPr="00281B92">
        <w:rPr>
          <w:rFonts w:ascii="Calibri" w:hAnsi="Calibri" w:cs="Calibri"/>
          <w:sz w:val="22"/>
          <w:szCs w:val="22"/>
        </w:rPr>
        <w:t>1</w:t>
      </w:r>
      <w:r w:rsidRPr="00281B92">
        <w:rPr>
          <w:rFonts w:ascii="Calibri" w:hAnsi="Calibri" w:cs="Calibri"/>
          <w:sz w:val="22"/>
          <w:szCs w:val="22"/>
        </w:rPr>
        <w:t xml:space="preserve"> (</w:t>
      </w:r>
      <w:r w:rsidR="00FF0F33" w:rsidRPr="00281B92">
        <w:rPr>
          <w:rFonts w:ascii="Calibri" w:hAnsi="Calibri" w:cs="Calibri"/>
          <w:sz w:val="22"/>
          <w:szCs w:val="22"/>
        </w:rPr>
        <w:t>jednom</w:t>
      </w:r>
      <w:r w:rsidRPr="00281B92">
        <w:rPr>
          <w:rFonts w:ascii="Calibri" w:hAnsi="Calibri" w:cs="Calibri"/>
          <w:sz w:val="22"/>
          <w:szCs w:val="22"/>
        </w:rPr>
        <w:t>) stejnopis</w:t>
      </w:r>
      <w:r w:rsidR="00FF0F33" w:rsidRPr="00281B92">
        <w:rPr>
          <w:rFonts w:ascii="Calibri" w:hAnsi="Calibri" w:cs="Calibri"/>
          <w:sz w:val="22"/>
          <w:szCs w:val="22"/>
        </w:rPr>
        <w:t>u</w:t>
      </w:r>
      <w:r w:rsidRPr="00281B92">
        <w:rPr>
          <w:rFonts w:ascii="Calibri" w:hAnsi="Calibri" w:cs="Calibri"/>
          <w:sz w:val="22"/>
          <w:szCs w:val="22"/>
        </w:rPr>
        <w:t>.</w:t>
      </w:r>
    </w:p>
    <w:p w14:paraId="7FE7E841" w14:textId="77777777" w:rsidR="00281B92" w:rsidRPr="00281B92" w:rsidRDefault="00281B92" w:rsidP="00281B92">
      <w:pPr>
        <w:pStyle w:val="Odstavecseseznamem1"/>
        <w:spacing w:before="240" w:line="240" w:lineRule="auto"/>
        <w:ind w:left="709"/>
        <w:jc w:val="both"/>
        <w:rPr>
          <w:rFonts w:ascii="Calibri" w:hAnsi="Calibri" w:cs="Calibri"/>
          <w:sz w:val="22"/>
          <w:szCs w:val="22"/>
        </w:rPr>
      </w:pPr>
    </w:p>
    <w:p w14:paraId="17EAD4BD" w14:textId="14BBB3A8" w:rsidR="00BE768F" w:rsidRPr="00281B92" w:rsidRDefault="00BE768F" w:rsidP="00281B92">
      <w:pPr>
        <w:pStyle w:val="Odstavecseseznamem1"/>
        <w:numPr>
          <w:ilvl w:val="1"/>
          <w:numId w:val="34"/>
        </w:numPr>
        <w:spacing w:before="240" w:line="240" w:lineRule="auto"/>
        <w:ind w:left="709" w:hanging="709"/>
        <w:jc w:val="both"/>
        <w:rPr>
          <w:rFonts w:ascii="Calibri" w:hAnsi="Calibri" w:cs="Calibri"/>
          <w:sz w:val="22"/>
          <w:szCs w:val="22"/>
        </w:rPr>
      </w:pPr>
      <w:r w:rsidRPr="00281B92">
        <w:rPr>
          <w:rFonts w:ascii="Calibri" w:hAnsi="Calibri" w:cs="Calibri"/>
          <w:sz w:val="22"/>
          <w:szCs w:val="22"/>
        </w:rPr>
        <w:t>Nedílnou součástí této smlouvy jsou následující přílohy:</w:t>
      </w:r>
    </w:p>
    <w:p w14:paraId="30AD6120" w14:textId="6446D44C" w:rsidR="00BE768F" w:rsidRPr="00AA6720" w:rsidRDefault="00BE768F" w:rsidP="00AA6720">
      <w:pPr>
        <w:spacing w:before="60" w:after="60"/>
        <w:jc w:val="both"/>
        <w:rPr>
          <w:rFonts w:asciiTheme="minorHAnsi" w:hAnsiTheme="minorHAnsi" w:cstheme="minorHAnsi"/>
        </w:rPr>
      </w:pPr>
    </w:p>
    <w:p w14:paraId="3767A302" w14:textId="093EAFF8" w:rsidR="00186C9A" w:rsidRPr="00727B5F" w:rsidRDefault="00B73B96" w:rsidP="00AA6720">
      <w:pPr>
        <w:autoSpaceDE w:val="0"/>
        <w:autoSpaceDN w:val="0"/>
        <w:adjustRightInd w:val="0"/>
        <w:spacing w:after="60" w:line="240" w:lineRule="auto"/>
        <w:jc w:val="both"/>
        <w:rPr>
          <w:rFonts w:asciiTheme="minorHAnsi" w:hAnsiTheme="minorHAnsi" w:cstheme="minorHAnsi"/>
        </w:rPr>
      </w:pPr>
      <w:r w:rsidRPr="00727B5F">
        <w:rPr>
          <w:rFonts w:asciiTheme="minorHAnsi" w:hAnsiTheme="minorHAnsi" w:cstheme="minorHAnsi"/>
        </w:rPr>
        <w:t>P</w:t>
      </w:r>
      <w:r w:rsidR="00AA6720">
        <w:rPr>
          <w:rFonts w:asciiTheme="minorHAnsi" w:hAnsiTheme="minorHAnsi" w:cstheme="minorHAnsi"/>
        </w:rPr>
        <w:t xml:space="preserve">říloha č. 1 </w:t>
      </w:r>
      <w:r w:rsidRPr="00727B5F">
        <w:rPr>
          <w:rFonts w:asciiTheme="minorHAnsi" w:hAnsiTheme="minorHAnsi" w:cstheme="minorHAnsi"/>
        </w:rPr>
        <w:t>- Dílčí specifikace ceny</w:t>
      </w:r>
    </w:p>
    <w:p w14:paraId="24244C4A" w14:textId="68C99731" w:rsidR="00B73B96" w:rsidRPr="00727B5F" w:rsidRDefault="00AA6720" w:rsidP="00AA6720">
      <w:pPr>
        <w:autoSpaceDE w:val="0"/>
        <w:autoSpaceDN w:val="0"/>
        <w:adjustRightInd w:val="0"/>
        <w:spacing w:after="60" w:line="240" w:lineRule="auto"/>
        <w:jc w:val="both"/>
        <w:rPr>
          <w:rFonts w:asciiTheme="minorHAnsi" w:hAnsiTheme="minorHAnsi" w:cstheme="minorHAnsi"/>
        </w:rPr>
      </w:pPr>
      <w:r>
        <w:rPr>
          <w:rFonts w:asciiTheme="minorHAnsi" w:hAnsiTheme="minorHAnsi" w:cstheme="minorHAnsi"/>
        </w:rPr>
        <w:t>Příloha č. 2</w:t>
      </w:r>
      <w:r w:rsidR="000A3C86" w:rsidRPr="00727B5F">
        <w:rPr>
          <w:rFonts w:asciiTheme="minorHAnsi" w:hAnsiTheme="minorHAnsi" w:cstheme="minorHAnsi"/>
        </w:rPr>
        <w:t xml:space="preserve"> - </w:t>
      </w:r>
      <w:r w:rsidR="00DF3C34" w:rsidRPr="00727B5F">
        <w:rPr>
          <w:rFonts w:asciiTheme="minorHAnsi" w:hAnsiTheme="minorHAnsi" w:cstheme="minorHAnsi"/>
        </w:rPr>
        <w:t>Podrobný popis dodávaných přístrojů/zařízení</w:t>
      </w:r>
    </w:p>
    <w:p w14:paraId="17B34BD4" w14:textId="219A50D8" w:rsidR="00D91AB1" w:rsidRDefault="00D91AB1" w:rsidP="00250CEA">
      <w:pPr>
        <w:autoSpaceDE w:val="0"/>
        <w:autoSpaceDN w:val="0"/>
        <w:adjustRightInd w:val="0"/>
        <w:spacing w:after="60"/>
        <w:jc w:val="both"/>
        <w:rPr>
          <w:rFonts w:asciiTheme="minorHAnsi" w:hAnsiTheme="minorHAnsi" w:cstheme="minorHAnsi"/>
          <w:b/>
        </w:rPr>
      </w:pPr>
    </w:p>
    <w:p w14:paraId="381C3A99" w14:textId="7BB759F7" w:rsidR="00F918E8" w:rsidRDefault="00F918E8" w:rsidP="00250CEA">
      <w:pPr>
        <w:autoSpaceDE w:val="0"/>
        <w:autoSpaceDN w:val="0"/>
        <w:adjustRightInd w:val="0"/>
        <w:spacing w:after="60"/>
        <w:jc w:val="both"/>
        <w:rPr>
          <w:rFonts w:asciiTheme="minorHAnsi" w:hAnsiTheme="minorHAnsi" w:cstheme="minorHAnsi"/>
          <w:b/>
        </w:rPr>
      </w:pPr>
    </w:p>
    <w:p w14:paraId="44034EF8" w14:textId="77777777" w:rsidR="002502E4" w:rsidRPr="006B6BFD" w:rsidRDefault="002502E4" w:rsidP="00250CEA">
      <w:pPr>
        <w:autoSpaceDE w:val="0"/>
        <w:autoSpaceDN w:val="0"/>
        <w:adjustRightInd w:val="0"/>
        <w:spacing w:after="60"/>
        <w:jc w:val="both"/>
        <w:rPr>
          <w:rFonts w:asciiTheme="minorHAnsi" w:hAnsiTheme="minorHAnsi" w:cstheme="minorHAnsi"/>
          <w:b/>
        </w:rPr>
      </w:pPr>
    </w:p>
    <w:p w14:paraId="6D99F0C5" w14:textId="54F4F642" w:rsidR="006D2D95" w:rsidRPr="006B6BFD" w:rsidRDefault="006D2D95" w:rsidP="006D2D95">
      <w:pPr>
        <w:shd w:val="clear" w:color="auto" w:fill="FFFFFF" w:themeFill="background1"/>
        <w:spacing w:after="60"/>
        <w:rPr>
          <w:rFonts w:asciiTheme="minorHAnsi" w:hAnsiTheme="minorHAnsi" w:cstheme="minorHAnsi"/>
        </w:rPr>
      </w:pPr>
      <w:r w:rsidRPr="006B6BFD">
        <w:rPr>
          <w:rFonts w:asciiTheme="minorHAnsi" w:hAnsiTheme="minorHAnsi" w:cstheme="minorHAnsi"/>
        </w:rPr>
        <w:t>V Pardubicích dne …………………………</w:t>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r>
      <w:proofErr w:type="gramStart"/>
      <w:r w:rsidRPr="006B6BFD">
        <w:rPr>
          <w:rFonts w:asciiTheme="minorHAnsi" w:hAnsiTheme="minorHAnsi" w:cstheme="minorHAnsi"/>
        </w:rPr>
        <w:t xml:space="preserve">V </w:t>
      </w:r>
      <w:r w:rsidRPr="006B6BFD">
        <w:rPr>
          <w:rFonts w:cs="Arial"/>
        </w:rPr>
        <w:t xml:space="preserve"> </w:t>
      </w:r>
      <w:r w:rsidR="00B73B96" w:rsidRPr="006B6BFD">
        <w:rPr>
          <w:rFonts w:asciiTheme="minorHAnsi" w:hAnsiTheme="minorHAnsi" w:cstheme="minorHAnsi"/>
        </w:rPr>
        <w:t>…</w:t>
      </w:r>
      <w:proofErr w:type="gramEnd"/>
      <w:r w:rsidR="00B73B96" w:rsidRPr="006B6BFD">
        <w:rPr>
          <w:rFonts w:asciiTheme="minorHAnsi" w:hAnsiTheme="minorHAnsi" w:cstheme="minorHAnsi"/>
        </w:rPr>
        <w:t>………………………</w:t>
      </w:r>
      <w:r w:rsidR="000C55E3" w:rsidRPr="006B6BFD">
        <w:rPr>
          <w:rFonts w:asciiTheme="minorHAnsi" w:hAnsiTheme="minorHAnsi" w:cstheme="minorHAnsi"/>
        </w:rPr>
        <w:t>…</w:t>
      </w:r>
      <w:r w:rsidR="00B73B96" w:rsidRPr="006B6BFD">
        <w:rPr>
          <w:rFonts w:asciiTheme="minorHAnsi" w:hAnsiTheme="minorHAnsi" w:cstheme="minorHAnsi"/>
        </w:rPr>
        <w:t>……</w:t>
      </w:r>
      <w:r w:rsidRPr="006B6BFD">
        <w:rPr>
          <w:rFonts w:cs="Arial"/>
        </w:rPr>
        <w:t xml:space="preserve"> </w:t>
      </w:r>
      <w:r w:rsidRPr="006B6BFD">
        <w:rPr>
          <w:rFonts w:asciiTheme="minorHAnsi" w:hAnsiTheme="minorHAnsi" w:cstheme="minorHAnsi"/>
        </w:rPr>
        <w:t xml:space="preserve"> </w:t>
      </w:r>
      <w:proofErr w:type="gramStart"/>
      <w:r w:rsidRPr="006B6BFD">
        <w:rPr>
          <w:rFonts w:asciiTheme="minorHAnsi" w:hAnsiTheme="minorHAnsi" w:cstheme="minorHAnsi"/>
        </w:rPr>
        <w:t xml:space="preserve">dne </w:t>
      </w:r>
      <w:r w:rsidRPr="006B6BFD">
        <w:rPr>
          <w:rFonts w:cs="Arial"/>
        </w:rPr>
        <w:t xml:space="preserve"> </w:t>
      </w:r>
      <w:r w:rsidR="00B73B96" w:rsidRPr="006B6BFD">
        <w:rPr>
          <w:rFonts w:asciiTheme="minorHAnsi" w:hAnsiTheme="minorHAnsi" w:cstheme="minorHAnsi"/>
        </w:rPr>
        <w:t>…</w:t>
      </w:r>
      <w:proofErr w:type="gramEnd"/>
      <w:r w:rsidR="00B73B96" w:rsidRPr="006B6BFD">
        <w:rPr>
          <w:rFonts w:asciiTheme="minorHAnsi" w:hAnsiTheme="minorHAnsi" w:cstheme="minorHAnsi"/>
        </w:rPr>
        <w:t>…………………………</w:t>
      </w:r>
      <w:r w:rsidRPr="006B6BFD">
        <w:rPr>
          <w:rFonts w:cs="Arial"/>
        </w:rPr>
        <w:t xml:space="preserve"> </w:t>
      </w:r>
    </w:p>
    <w:p w14:paraId="61F70512" w14:textId="1F81FE6B" w:rsidR="00993B3D" w:rsidRDefault="00993B3D" w:rsidP="006D2D95">
      <w:pPr>
        <w:spacing w:after="60"/>
        <w:rPr>
          <w:rFonts w:asciiTheme="minorHAnsi" w:hAnsiTheme="minorHAnsi" w:cstheme="minorHAnsi"/>
        </w:rPr>
      </w:pPr>
    </w:p>
    <w:p w14:paraId="590A050B" w14:textId="77777777" w:rsidR="00727B5F" w:rsidRPr="006B6BFD" w:rsidRDefault="00727B5F" w:rsidP="006D2D95">
      <w:pPr>
        <w:spacing w:after="60"/>
        <w:rPr>
          <w:rFonts w:asciiTheme="minorHAnsi" w:hAnsiTheme="minorHAnsi" w:cstheme="minorHAnsi"/>
        </w:rPr>
      </w:pPr>
    </w:p>
    <w:p w14:paraId="71A1D4FF" w14:textId="0EB3CB4D" w:rsidR="006D2D95" w:rsidRPr="006B6BFD" w:rsidRDefault="006D2D95" w:rsidP="006D2D95">
      <w:pPr>
        <w:spacing w:after="60"/>
        <w:rPr>
          <w:rFonts w:asciiTheme="minorHAnsi" w:hAnsiTheme="minorHAnsi" w:cstheme="minorHAnsi"/>
        </w:rPr>
      </w:pPr>
      <w:r w:rsidRPr="006B6BFD">
        <w:rPr>
          <w:rFonts w:asciiTheme="minorHAnsi" w:hAnsiTheme="minorHAnsi" w:cstheme="minorHAnsi"/>
        </w:rPr>
        <w:t>Za kupujícího:</w:t>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t>Za prodávajícího</w:t>
      </w:r>
      <w:r w:rsidR="00920642">
        <w:rPr>
          <w:rFonts w:asciiTheme="minorHAnsi" w:hAnsiTheme="minorHAnsi" w:cstheme="minorHAnsi"/>
        </w:rPr>
        <w:t>:</w:t>
      </w:r>
    </w:p>
    <w:p w14:paraId="4D18331B" w14:textId="4ADEF6D8" w:rsidR="00B73B96" w:rsidRDefault="00B73B96" w:rsidP="006D2D95">
      <w:pPr>
        <w:spacing w:after="60"/>
        <w:rPr>
          <w:rFonts w:asciiTheme="minorHAnsi" w:hAnsiTheme="minorHAnsi" w:cstheme="minorHAnsi"/>
        </w:rPr>
      </w:pPr>
    </w:p>
    <w:p w14:paraId="66B09A34" w14:textId="2E0604CD" w:rsidR="003E0BF7" w:rsidRDefault="003E0BF7" w:rsidP="006D2D95">
      <w:pPr>
        <w:spacing w:after="60"/>
        <w:rPr>
          <w:rFonts w:asciiTheme="minorHAnsi" w:hAnsiTheme="minorHAnsi" w:cstheme="minorHAnsi"/>
        </w:rPr>
      </w:pPr>
    </w:p>
    <w:p w14:paraId="37F2F8AD" w14:textId="77777777" w:rsidR="00A146B8" w:rsidRPr="006B6BFD" w:rsidRDefault="00A146B8" w:rsidP="006D2D95">
      <w:pPr>
        <w:spacing w:after="60"/>
        <w:rPr>
          <w:rFonts w:asciiTheme="minorHAnsi" w:hAnsiTheme="minorHAnsi" w:cstheme="minorHAnsi"/>
        </w:rPr>
      </w:pPr>
    </w:p>
    <w:p w14:paraId="487ED409" w14:textId="381DF234" w:rsidR="006D2D95" w:rsidRPr="006B6BFD" w:rsidRDefault="006D2D95" w:rsidP="006D2D95">
      <w:pPr>
        <w:spacing w:after="60"/>
        <w:rPr>
          <w:rFonts w:asciiTheme="minorHAnsi" w:hAnsiTheme="minorHAnsi" w:cstheme="minorHAnsi"/>
          <w:bCs/>
        </w:rPr>
      </w:pPr>
      <w:r w:rsidRPr="006B6BFD">
        <w:rPr>
          <w:rFonts w:asciiTheme="minorHAnsi" w:hAnsiTheme="minorHAnsi" w:cstheme="minorHAnsi"/>
          <w:shd w:val="clear" w:color="auto" w:fill="FFFFFF" w:themeFill="background1"/>
        </w:rPr>
        <w:t>…………………………………………………………</w:t>
      </w:r>
      <w:r w:rsidRPr="006B6BFD">
        <w:rPr>
          <w:rFonts w:asciiTheme="minorHAnsi" w:hAnsiTheme="minorHAnsi" w:cstheme="minorHAnsi"/>
          <w:shd w:val="clear" w:color="auto" w:fill="FFFFFF" w:themeFill="background1"/>
        </w:rPr>
        <w:tab/>
      </w:r>
      <w:r w:rsidRPr="006B6BFD">
        <w:rPr>
          <w:rFonts w:asciiTheme="minorHAnsi" w:hAnsiTheme="minorHAnsi" w:cstheme="minorHAnsi"/>
          <w:shd w:val="clear" w:color="auto" w:fill="FFFFFF" w:themeFill="background1"/>
        </w:rPr>
        <w:tab/>
      </w:r>
      <w:r w:rsidRPr="006B6BFD">
        <w:rPr>
          <w:rFonts w:asciiTheme="minorHAnsi" w:hAnsiTheme="minorHAnsi" w:cstheme="minorHAnsi"/>
          <w:shd w:val="clear" w:color="auto" w:fill="FFFFFF" w:themeFill="background1"/>
        </w:rPr>
        <w:tab/>
      </w:r>
      <w:r w:rsidRPr="006B6BFD">
        <w:rPr>
          <w:rFonts w:asciiTheme="minorHAnsi" w:hAnsiTheme="minorHAnsi" w:cstheme="minorHAnsi"/>
        </w:rPr>
        <w:t>……………………………………………</w:t>
      </w:r>
      <w:r w:rsidR="00E466BA" w:rsidRPr="006B6BFD">
        <w:rPr>
          <w:rFonts w:asciiTheme="minorHAnsi" w:hAnsiTheme="minorHAnsi" w:cstheme="minorHAnsi"/>
        </w:rPr>
        <w:t>…………..</w:t>
      </w:r>
      <w:r w:rsidR="00742958">
        <w:rPr>
          <w:rFonts w:asciiTheme="minorHAnsi" w:hAnsiTheme="minorHAnsi" w:cstheme="minorHAnsi"/>
        </w:rPr>
        <w:t>…..</w:t>
      </w:r>
    </w:p>
    <w:p w14:paraId="449942B9" w14:textId="69E9C38C" w:rsidR="006D2D95" w:rsidRPr="006B6BFD" w:rsidRDefault="006D2D95" w:rsidP="00742958">
      <w:pPr>
        <w:spacing w:after="0"/>
        <w:rPr>
          <w:rFonts w:asciiTheme="minorHAnsi" w:hAnsiTheme="minorHAnsi" w:cstheme="minorHAnsi"/>
          <w:bCs/>
        </w:rPr>
      </w:pPr>
      <w:r w:rsidRPr="006B6BFD">
        <w:rPr>
          <w:rFonts w:asciiTheme="minorHAnsi" w:hAnsiTheme="minorHAnsi" w:cstheme="minorHAnsi"/>
          <w:bCs/>
        </w:rPr>
        <w:t>MUDr. Tomáš Gottvald</w:t>
      </w:r>
      <w:r w:rsidRPr="006B6BFD">
        <w:rPr>
          <w:rFonts w:asciiTheme="minorHAnsi" w:hAnsiTheme="minorHAnsi" w:cstheme="minorHAnsi"/>
          <w:bCs/>
        </w:rPr>
        <w:tab/>
      </w:r>
      <w:r w:rsidRPr="006B6BFD">
        <w:rPr>
          <w:rFonts w:asciiTheme="minorHAnsi" w:hAnsiTheme="minorHAnsi" w:cstheme="minorHAnsi"/>
          <w:bCs/>
        </w:rPr>
        <w:tab/>
      </w:r>
      <w:r w:rsidRPr="006B6BFD">
        <w:rPr>
          <w:rFonts w:asciiTheme="minorHAnsi" w:hAnsiTheme="minorHAnsi" w:cstheme="minorHAnsi"/>
          <w:bCs/>
        </w:rPr>
        <w:tab/>
      </w:r>
      <w:r w:rsidRPr="006B6BFD">
        <w:rPr>
          <w:rFonts w:asciiTheme="minorHAnsi" w:hAnsiTheme="minorHAnsi" w:cstheme="minorHAnsi"/>
          <w:bCs/>
        </w:rPr>
        <w:tab/>
        <w:t xml:space="preserve">               </w:t>
      </w:r>
      <w:r w:rsidRPr="006B6BFD">
        <w:rPr>
          <w:rFonts w:cs="Arial"/>
        </w:rPr>
        <w:t xml:space="preserve"> </w:t>
      </w:r>
      <w:r w:rsidRPr="006B6BFD">
        <w:rPr>
          <w:rFonts w:asciiTheme="minorHAnsi" w:hAnsiTheme="minorHAnsi" w:cstheme="minorHAnsi"/>
          <w:bCs/>
        </w:rPr>
        <w:tab/>
      </w:r>
      <w:r w:rsidRPr="006B6BFD">
        <w:rPr>
          <w:rFonts w:asciiTheme="minorHAnsi" w:hAnsiTheme="minorHAnsi" w:cstheme="minorHAnsi"/>
          <w:bCs/>
        </w:rPr>
        <w:tab/>
      </w:r>
    </w:p>
    <w:p w14:paraId="672682FA" w14:textId="36F23E21" w:rsidR="00186C9A" w:rsidRPr="006B6BFD" w:rsidRDefault="00281B92" w:rsidP="00742958">
      <w:pPr>
        <w:spacing w:after="0"/>
        <w:rPr>
          <w:rFonts w:asciiTheme="minorHAnsi" w:hAnsiTheme="minorHAnsi" w:cstheme="minorHAnsi"/>
          <w:bCs/>
        </w:rPr>
      </w:pPr>
      <w:r>
        <w:rPr>
          <w:rFonts w:asciiTheme="minorHAnsi" w:hAnsiTheme="minorHAnsi" w:cstheme="minorHAnsi"/>
          <w:bCs/>
        </w:rPr>
        <w:t>jednatel</w:t>
      </w:r>
      <w:r w:rsidR="006D2D95" w:rsidRPr="006B6BFD">
        <w:rPr>
          <w:rFonts w:asciiTheme="minorHAnsi" w:hAnsiTheme="minorHAnsi" w:cstheme="minorHAnsi"/>
          <w:bCs/>
        </w:rPr>
        <w:t xml:space="preserve">                                                        </w:t>
      </w:r>
      <w:r w:rsidR="006D2D95" w:rsidRPr="006B6BFD">
        <w:rPr>
          <w:rFonts w:asciiTheme="minorHAnsi" w:hAnsiTheme="minorHAnsi" w:cstheme="minorHAnsi"/>
          <w:bCs/>
        </w:rPr>
        <w:tab/>
      </w:r>
    </w:p>
    <w:p w14:paraId="0907602B" w14:textId="77777777" w:rsidR="006E30E9" w:rsidRPr="006B6BFD" w:rsidRDefault="006E30E9" w:rsidP="006D2D95">
      <w:pPr>
        <w:spacing w:after="60"/>
        <w:rPr>
          <w:rFonts w:asciiTheme="minorHAnsi" w:hAnsiTheme="minorHAnsi" w:cstheme="minorHAnsi"/>
          <w:bCs/>
        </w:rPr>
      </w:pPr>
    </w:p>
    <w:p w14:paraId="134537FE" w14:textId="252F7B4A" w:rsidR="00F918E8" w:rsidRPr="00281B92" w:rsidRDefault="00F918E8" w:rsidP="00281B92">
      <w:pPr>
        <w:spacing w:after="0" w:line="240" w:lineRule="auto"/>
        <w:rPr>
          <w:rFonts w:asciiTheme="minorHAnsi" w:hAnsiTheme="minorHAnsi" w:cstheme="minorHAnsi"/>
        </w:rPr>
      </w:pPr>
    </w:p>
    <w:p w14:paraId="4993D095" w14:textId="77777777" w:rsidR="00F918E8" w:rsidRDefault="00F918E8" w:rsidP="005B5381">
      <w:pPr>
        <w:spacing w:after="0" w:line="240" w:lineRule="auto"/>
        <w:jc w:val="both"/>
        <w:rPr>
          <w:b/>
          <w:sz w:val="28"/>
          <w:szCs w:val="28"/>
        </w:rPr>
      </w:pPr>
    </w:p>
    <w:p w14:paraId="168DA9EF" w14:textId="77777777" w:rsidR="00727B5F" w:rsidRDefault="00727B5F" w:rsidP="005B5381">
      <w:pPr>
        <w:spacing w:after="0" w:line="240" w:lineRule="auto"/>
        <w:jc w:val="both"/>
        <w:rPr>
          <w:b/>
          <w:sz w:val="28"/>
          <w:szCs w:val="28"/>
        </w:rPr>
      </w:pPr>
    </w:p>
    <w:p w14:paraId="516ED6C3" w14:textId="77777777" w:rsidR="00BA611E" w:rsidRDefault="00BA611E" w:rsidP="005B5381">
      <w:pPr>
        <w:spacing w:after="0" w:line="240" w:lineRule="auto"/>
        <w:jc w:val="both"/>
        <w:rPr>
          <w:b/>
          <w:sz w:val="28"/>
          <w:szCs w:val="28"/>
        </w:rPr>
      </w:pPr>
    </w:p>
    <w:p w14:paraId="07541D81" w14:textId="77777777" w:rsidR="00BA611E" w:rsidRDefault="00BA611E" w:rsidP="005B5381">
      <w:pPr>
        <w:spacing w:after="0" w:line="240" w:lineRule="auto"/>
        <w:jc w:val="both"/>
        <w:rPr>
          <w:b/>
          <w:sz w:val="28"/>
          <w:szCs w:val="28"/>
        </w:rPr>
      </w:pPr>
    </w:p>
    <w:p w14:paraId="5532A3E6" w14:textId="77777777" w:rsidR="00BA611E" w:rsidRDefault="00BA611E" w:rsidP="005B5381">
      <w:pPr>
        <w:spacing w:after="0" w:line="240" w:lineRule="auto"/>
        <w:jc w:val="both"/>
        <w:rPr>
          <w:b/>
          <w:sz w:val="28"/>
          <w:szCs w:val="28"/>
        </w:rPr>
      </w:pPr>
    </w:p>
    <w:p w14:paraId="251C99B5" w14:textId="77777777" w:rsidR="00BA611E" w:rsidRDefault="00BA611E" w:rsidP="005B5381">
      <w:pPr>
        <w:spacing w:after="0" w:line="240" w:lineRule="auto"/>
        <w:jc w:val="both"/>
        <w:rPr>
          <w:b/>
          <w:sz w:val="28"/>
          <w:szCs w:val="28"/>
        </w:rPr>
      </w:pPr>
    </w:p>
    <w:p w14:paraId="51726EA9" w14:textId="2A6FFBD3" w:rsidR="00BE70CA" w:rsidRPr="00197828" w:rsidRDefault="00BE70CA" w:rsidP="005B5381">
      <w:pPr>
        <w:spacing w:after="0" w:line="240" w:lineRule="auto"/>
        <w:jc w:val="both"/>
        <w:rPr>
          <w:rFonts w:asciiTheme="minorHAnsi" w:hAnsiTheme="minorHAnsi" w:cstheme="minorHAnsi"/>
          <w:b/>
          <w:sz w:val="28"/>
          <w:szCs w:val="28"/>
        </w:rPr>
      </w:pPr>
      <w:bookmarkStart w:id="5" w:name="_GoBack"/>
      <w:bookmarkEnd w:id="5"/>
      <w:r w:rsidRPr="00BB2678">
        <w:rPr>
          <w:b/>
          <w:sz w:val="28"/>
          <w:szCs w:val="28"/>
        </w:rPr>
        <w:lastRenderedPageBreak/>
        <w:t>Příloha</w:t>
      </w:r>
      <w:r>
        <w:rPr>
          <w:b/>
          <w:sz w:val="28"/>
          <w:szCs w:val="28"/>
        </w:rPr>
        <w:t xml:space="preserve"> </w:t>
      </w:r>
      <w:r w:rsidRPr="00BB2678">
        <w:rPr>
          <w:b/>
          <w:sz w:val="28"/>
          <w:szCs w:val="28"/>
        </w:rPr>
        <w:t>č. 1</w:t>
      </w:r>
      <w:r w:rsidRPr="00197828">
        <w:rPr>
          <w:rFonts w:asciiTheme="minorHAnsi" w:hAnsiTheme="minorHAnsi" w:cstheme="minorHAnsi"/>
          <w:b/>
          <w:sz w:val="28"/>
          <w:szCs w:val="28"/>
        </w:rPr>
        <w:t xml:space="preserve"> </w:t>
      </w:r>
      <w:r>
        <w:rPr>
          <w:rFonts w:asciiTheme="minorHAnsi" w:hAnsiTheme="minorHAnsi" w:cstheme="minorHAnsi"/>
          <w:b/>
          <w:sz w:val="28"/>
          <w:szCs w:val="28"/>
        </w:rPr>
        <w:t xml:space="preserve">kupní </w:t>
      </w:r>
      <w:proofErr w:type="gramStart"/>
      <w:r>
        <w:rPr>
          <w:rFonts w:asciiTheme="minorHAnsi" w:hAnsiTheme="minorHAnsi" w:cstheme="minorHAnsi"/>
          <w:b/>
          <w:sz w:val="28"/>
          <w:szCs w:val="28"/>
        </w:rPr>
        <w:t>smlouvy -</w:t>
      </w:r>
      <w:r w:rsidRPr="00197828">
        <w:rPr>
          <w:rFonts w:asciiTheme="minorHAnsi" w:hAnsiTheme="minorHAnsi" w:cstheme="minorHAnsi"/>
          <w:b/>
          <w:sz w:val="28"/>
          <w:szCs w:val="28"/>
        </w:rPr>
        <w:t xml:space="preserve"> </w:t>
      </w:r>
      <w:r w:rsidRPr="005A629B">
        <w:rPr>
          <w:rFonts w:asciiTheme="minorHAnsi" w:hAnsiTheme="minorHAnsi" w:cstheme="minorHAnsi"/>
          <w:b/>
          <w:sz w:val="28"/>
          <w:szCs w:val="28"/>
        </w:rPr>
        <w:t>Dílč</w:t>
      </w:r>
      <w:r w:rsidR="00DF3C34">
        <w:rPr>
          <w:rFonts w:asciiTheme="minorHAnsi" w:hAnsiTheme="minorHAnsi" w:cstheme="minorHAnsi"/>
          <w:b/>
          <w:sz w:val="28"/>
          <w:szCs w:val="28"/>
        </w:rPr>
        <w:t>í</w:t>
      </w:r>
      <w:proofErr w:type="gramEnd"/>
      <w:r w:rsidR="00DF3C34">
        <w:rPr>
          <w:rFonts w:asciiTheme="minorHAnsi" w:hAnsiTheme="minorHAnsi" w:cstheme="minorHAnsi"/>
          <w:b/>
          <w:sz w:val="28"/>
          <w:szCs w:val="28"/>
        </w:rPr>
        <w:t xml:space="preserve"> specifikace ceny</w:t>
      </w:r>
      <w:r w:rsidRPr="005A629B" w:rsidDel="005A629B">
        <w:rPr>
          <w:rFonts w:asciiTheme="minorHAnsi" w:hAnsiTheme="minorHAnsi" w:cstheme="minorHAnsi"/>
          <w:b/>
          <w:sz w:val="28"/>
          <w:szCs w:val="28"/>
        </w:rPr>
        <w:t xml:space="preserve"> </w:t>
      </w:r>
    </w:p>
    <w:p w14:paraId="2E0C173F" w14:textId="77777777" w:rsidR="00BE70CA" w:rsidRDefault="00BE70CA" w:rsidP="00BE70CA">
      <w:pPr>
        <w:pStyle w:val="Odstavecseseznamem"/>
        <w:autoSpaceDE w:val="0"/>
        <w:spacing w:after="0" w:line="240" w:lineRule="auto"/>
        <w:ind w:left="0"/>
        <w:contextualSpacing w:val="0"/>
        <w:rPr>
          <w:rFonts w:asciiTheme="minorHAnsi" w:hAnsiTheme="minorHAnsi" w:cstheme="minorHAnsi"/>
          <w:b/>
          <w:bCs/>
        </w:rPr>
      </w:pPr>
    </w:p>
    <w:p w14:paraId="20E49B2A" w14:textId="77777777" w:rsidR="00BE70CA" w:rsidRDefault="00BE70CA" w:rsidP="00BE70CA">
      <w:pPr>
        <w:pStyle w:val="Odstavecseseznamem"/>
        <w:autoSpaceDE w:val="0"/>
        <w:spacing w:after="0" w:line="240" w:lineRule="auto"/>
        <w:ind w:left="0"/>
        <w:contextualSpacing w:val="0"/>
        <w:rPr>
          <w:rFonts w:asciiTheme="minorHAnsi" w:hAnsiTheme="minorHAnsi" w:cstheme="minorHAnsi"/>
          <w:b/>
          <w:bCs/>
        </w:rPr>
      </w:pPr>
    </w:p>
    <w:p w14:paraId="65F7E2AB" w14:textId="2054C395" w:rsidR="00727B5F" w:rsidRDefault="002253F9" w:rsidP="00727B5F">
      <w:pPr>
        <w:pStyle w:val="Default0"/>
        <w:rPr>
          <w:rFonts w:asciiTheme="minorHAnsi" w:eastAsia="Calibri" w:hAnsiTheme="minorHAnsi" w:cstheme="minorHAnsi"/>
          <w:b/>
          <w:sz w:val="20"/>
          <w:szCs w:val="20"/>
          <w:lang w:eastAsia="en-US"/>
        </w:rPr>
      </w:pPr>
      <w:r w:rsidRPr="002253F9">
        <w:rPr>
          <w:b/>
        </w:rPr>
        <w:t>Název veřejné zakázky:</w:t>
      </w:r>
      <w:r>
        <w:t xml:space="preserve"> </w:t>
      </w:r>
      <w:r w:rsidR="00281B92" w:rsidRPr="00281B92">
        <w:rPr>
          <w:rFonts w:asciiTheme="minorHAnsi" w:hAnsiTheme="minorHAnsi" w:cstheme="minorHAnsi"/>
          <w:b/>
        </w:rPr>
        <w:t>Dodávka RTG přístroje s C-ramenem</w:t>
      </w:r>
    </w:p>
    <w:p w14:paraId="5BEB4C08" w14:textId="77777777" w:rsidR="002253F9" w:rsidRPr="00B715FE" w:rsidRDefault="002253F9" w:rsidP="00BE70CA">
      <w:pPr>
        <w:autoSpaceDE w:val="0"/>
        <w:autoSpaceDN w:val="0"/>
        <w:adjustRightInd w:val="0"/>
        <w:spacing w:after="0" w:line="240" w:lineRule="auto"/>
        <w:rPr>
          <w:rFonts w:asciiTheme="minorHAnsi" w:eastAsia="Calibri" w:hAnsiTheme="minorHAnsi" w:cstheme="minorHAnsi"/>
          <w:b/>
          <w:sz w:val="20"/>
          <w:szCs w:val="20"/>
          <w:lang w:eastAsia="en-US"/>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06198" w:rsidRPr="00B715FE" w14:paraId="18E6D0D8" w14:textId="77777777" w:rsidTr="00F96CEC">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14:paraId="5756D286" w14:textId="77777777" w:rsidR="00906198" w:rsidRPr="00B715FE" w:rsidRDefault="00906198"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8D73765" w14:textId="77777777" w:rsidR="00906198" w:rsidRPr="00B715FE" w:rsidRDefault="00906198" w:rsidP="00BE768F">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9A4E9F1" w14:textId="77777777" w:rsidR="00906198" w:rsidRPr="00B715FE" w:rsidRDefault="00906198"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36AF8B28" w14:textId="72E4E002" w:rsidR="00906198" w:rsidRPr="00B715FE" w:rsidRDefault="00906198" w:rsidP="00F96CEC">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sidR="00F96CEC">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77A57C0" w14:textId="251CFDBE" w:rsidR="00906198" w:rsidRPr="00B715FE" w:rsidRDefault="00906198"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B850889" w14:textId="42326565" w:rsidR="00906198" w:rsidRPr="00B715FE" w:rsidRDefault="00906198"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Cena celkem</w:t>
            </w:r>
            <w:r w:rsidR="00F96CEC">
              <w:rPr>
                <w:rFonts w:asciiTheme="minorHAnsi" w:hAnsiTheme="minorHAnsi" w:cstheme="minorHAnsi"/>
                <w:b/>
                <w:bCs/>
                <w:sz w:val="20"/>
                <w:szCs w:val="20"/>
              </w:rPr>
              <w:t xml:space="preserve"> v Kč</w:t>
            </w:r>
          </w:p>
          <w:p w14:paraId="179DB99F" w14:textId="21204829" w:rsidR="00906198" w:rsidRPr="00B715FE" w:rsidRDefault="00F96CEC"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V</w:t>
            </w:r>
            <w:r w:rsidR="00906198" w:rsidRPr="00B715FE">
              <w:rPr>
                <w:rFonts w:asciiTheme="minorHAnsi" w:hAnsiTheme="minorHAnsi" w:cstheme="minorHAnsi"/>
                <w:b/>
                <w:bCs/>
                <w:sz w:val="20"/>
                <w:szCs w:val="20"/>
              </w:rPr>
              <w:t>četně</w:t>
            </w:r>
            <w:r>
              <w:rPr>
                <w:rFonts w:asciiTheme="minorHAnsi" w:hAnsiTheme="minorHAnsi" w:cstheme="minorHAnsi"/>
                <w:b/>
                <w:bCs/>
                <w:sz w:val="20"/>
                <w:szCs w:val="20"/>
              </w:rPr>
              <w:t xml:space="preserve"> DPH</w:t>
            </w:r>
          </w:p>
        </w:tc>
      </w:tr>
      <w:tr w:rsidR="00727B5F" w:rsidRPr="00B715FE" w14:paraId="3D7578F8" w14:textId="77777777" w:rsidTr="00727B5F">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7880ABA9" w14:textId="77777777" w:rsidR="00727B5F" w:rsidRDefault="00727B5F" w:rsidP="00BE768F">
            <w:pPr>
              <w:spacing w:after="0" w:line="240" w:lineRule="auto"/>
              <w:rPr>
                <w:rFonts w:asciiTheme="minorHAnsi" w:hAnsiTheme="minorHAnsi" w:cstheme="minorHAnsi"/>
                <w:b/>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B4671FE" w14:textId="77777777" w:rsidR="00727B5F" w:rsidRDefault="00727B5F" w:rsidP="00BE768F">
            <w:pPr>
              <w:spacing w:after="0" w:line="240" w:lineRule="auto"/>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902A5D" w14:textId="77777777" w:rsidR="00727B5F" w:rsidRPr="002778B7" w:rsidRDefault="00727B5F" w:rsidP="00BE768F">
            <w:pPr>
              <w:spacing w:after="0" w:line="240" w:lineRule="auto"/>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B60CD3" w14:textId="77777777" w:rsidR="00727B5F" w:rsidRPr="002778B7" w:rsidRDefault="00727B5F" w:rsidP="00BE768F">
            <w:pPr>
              <w:spacing w:after="0" w:line="240" w:lineRule="auto"/>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16C8BA" w14:textId="77777777" w:rsidR="00727B5F" w:rsidRPr="002778B7" w:rsidRDefault="00727B5F" w:rsidP="00BE768F">
            <w:pPr>
              <w:spacing w:after="0" w:line="240" w:lineRule="auto"/>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1F6BC0" w14:textId="77777777" w:rsidR="00727B5F" w:rsidRPr="002778B7" w:rsidRDefault="00727B5F" w:rsidP="00BE768F">
            <w:pPr>
              <w:spacing w:after="0" w:line="240" w:lineRule="auto"/>
              <w:rPr>
                <w:rFonts w:asciiTheme="minorHAnsi" w:hAnsiTheme="minorHAnsi" w:cstheme="minorHAnsi"/>
                <w:b/>
                <w:bCs/>
                <w:sz w:val="20"/>
                <w:szCs w:val="20"/>
              </w:rPr>
            </w:pPr>
          </w:p>
        </w:tc>
      </w:tr>
    </w:tbl>
    <w:p w14:paraId="3BC30154" w14:textId="77777777" w:rsidR="00BE70CA" w:rsidRDefault="00BE70CA" w:rsidP="00BE70CA">
      <w:pPr>
        <w:spacing w:after="0" w:line="240" w:lineRule="auto"/>
        <w:rPr>
          <w:rFonts w:asciiTheme="minorHAnsi" w:hAnsiTheme="minorHAnsi" w:cstheme="minorHAnsi"/>
        </w:rPr>
      </w:pPr>
    </w:p>
    <w:p w14:paraId="4316CF27" w14:textId="77777777" w:rsidR="00BE70CA" w:rsidRDefault="00BE70CA" w:rsidP="00BE70CA">
      <w:pPr>
        <w:spacing w:after="0" w:line="240" w:lineRule="auto"/>
        <w:rPr>
          <w:rFonts w:asciiTheme="minorHAnsi" w:hAnsiTheme="minorHAnsi" w:cstheme="minorHAnsi"/>
        </w:rPr>
      </w:pPr>
    </w:p>
    <w:p w14:paraId="5D15EAA0" w14:textId="77777777" w:rsidR="00BE70CA" w:rsidRPr="001218E7" w:rsidRDefault="00BE70CA" w:rsidP="00BE70CA">
      <w:pPr>
        <w:spacing w:after="0" w:line="240" w:lineRule="auto"/>
        <w:jc w:val="both"/>
        <w:rPr>
          <w:b/>
          <w:sz w:val="24"/>
        </w:rPr>
      </w:pPr>
    </w:p>
    <w:p w14:paraId="2CD6E5B3" w14:textId="77777777" w:rsidR="00BE70CA" w:rsidRDefault="00BE70CA" w:rsidP="00BE70CA">
      <w:pPr>
        <w:spacing w:after="0" w:line="240" w:lineRule="auto"/>
        <w:rPr>
          <w:rFonts w:asciiTheme="minorHAnsi" w:hAnsiTheme="minorHAnsi" w:cstheme="minorHAnsi"/>
        </w:rPr>
      </w:pPr>
    </w:p>
    <w:p w14:paraId="4B36DB3E" w14:textId="77777777" w:rsidR="00BE70CA" w:rsidRDefault="00BE70CA" w:rsidP="00BE70CA">
      <w:pPr>
        <w:spacing w:after="0" w:line="240" w:lineRule="auto"/>
        <w:rPr>
          <w:rFonts w:asciiTheme="minorHAnsi" w:hAnsiTheme="minorHAnsi" w:cstheme="minorHAnsi"/>
        </w:rPr>
      </w:pPr>
    </w:p>
    <w:p w14:paraId="6F7E605B" w14:textId="77777777" w:rsidR="00BA75C6" w:rsidRDefault="00BA75C6" w:rsidP="00BE70CA">
      <w:pPr>
        <w:spacing w:after="0" w:line="240" w:lineRule="auto"/>
        <w:ind w:left="3261" w:hanging="3261"/>
        <w:rPr>
          <w:rFonts w:asciiTheme="minorHAnsi" w:hAnsiTheme="minorHAnsi" w:cstheme="minorHAnsi"/>
          <w:b/>
          <w:sz w:val="28"/>
          <w:szCs w:val="28"/>
        </w:rPr>
      </w:pPr>
    </w:p>
    <w:p w14:paraId="1F66D19A" w14:textId="77777777" w:rsidR="00BA75C6" w:rsidRDefault="00BA75C6" w:rsidP="00BE70CA">
      <w:pPr>
        <w:spacing w:after="0" w:line="240" w:lineRule="auto"/>
        <w:ind w:left="3261" w:hanging="3261"/>
        <w:rPr>
          <w:rFonts w:asciiTheme="minorHAnsi" w:hAnsiTheme="minorHAnsi" w:cstheme="minorHAnsi"/>
          <w:b/>
          <w:sz w:val="28"/>
          <w:szCs w:val="28"/>
        </w:rPr>
      </w:pPr>
    </w:p>
    <w:p w14:paraId="4D24BE4F" w14:textId="77777777" w:rsidR="00BA75C6" w:rsidRDefault="00BA75C6" w:rsidP="00BE70CA">
      <w:pPr>
        <w:spacing w:after="0" w:line="240" w:lineRule="auto"/>
        <w:ind w:left="3261" w:hanging="3261"/>
        <w:rPr>
          <w:rFonts w:asciiTheme="minorHAnsi" w:hAnsiTheme="minorHAnsi" w:cstheme="minorHAnsi"/>
          <w:b/>
          <w:sz w:val="28"/>
          <w:szCs w:val="28"/>
        </w:rPr>
      </w:pPr>
    </w:p>
    <w:p w14:paraId="5F649EFE" w14:textId="77777777" w:rsidR="00BF7CC9" w:rsidRDefault="00BF7CC9" w:rsidP="00895A6B">
      <w:pPr>
        <w:spacing w:after="0" w:line="240" w:lineRule="auto"/>
        <w:rPr>
          <w:rFonts w:asciiTheme="minorHAnsi" w:hAnsiTheme="minorHAnsi" w:cstheme="minorHAnsi"/>
          <w:b/>
          <w:sz w:val="28"/>
          <w:szCs w:val="28"/>
        </w:rPr>
      </w:pPr>
    </w:p>
    <w:p w14:paraId="0F2AA4DA" w14:textId="77777777" w:rsidR="00BF7CC9" w:rsidRDefault="00BF7CC9" w:rsidP="00895A6B">
      <w:pPr>
        <w:spacing w:after="0" w:line="240" w:lineRule="auto"/>
        <w:rPr>
          <w:rFonts w:asciiTheme="minorHAnsi" w:hAnsiTheme="minorHAnsi" w:cstheme="minorHAnsi"/>
          <w:b/>
          <w:sz w:val="28"/>
          <w:szCs w:val="28"/>
        </w:rPr>
      </w:pPr>
    </w:p>
    <w:p w14:paraId="11A5C5CF" w14:textId="77777777" w:rsidR="00BF7CC9" w:rsidRDefault="00BF7CC9" w:rsidP="00895A6B">
      <w:pPr>
        <w:spacing w:after="0" w:line="240" w:lineRule="auto"/>
        <w:rPr>
          <w:rFonts w:asciiTheme="minorHAnsi" w:hAnsiTheme="minorHAnsi" w:cstheme="minorHAnsi"/>
          <w:b/>
          <w:sz w:val="28"/>
          <w:szCs w:val="28"/>
        </w:rPr>
      </w:pPr>
    </w:p>
    <w:p w14:paraId="26DC795E" w14:textId="77777777" w:rsidR="00BF7CC9" w:rsidRDefault="00BF7CC9" w:rsidP="00895A6B">
      <w:pPr>
        <w:spacing w:after="0" w:line="240" w:lineRule="auto"/>
        <w:rPr>
          <w:rFonts w:asciiTheme="minorHAnsi" w:hAnsiTheme="minorHAnsi" w:cstheme="minorHAnsi"/>
          <w:b/>
          <w:sz w:val="28"/>
          <w:szCs w:val="28"/>
        </w:rPr>
      </w:pPr>
    </w:p>
    <w:p w14:paraId="6D642F75" w14:textId="77777777" w:rsidR="00BF7CC9" w:rsidRDefault="00BF7CC9" w:rsidP="00895A6B">
      <w:pPr>
        <w:spacing w:after="0" w:line="240" w:lineRule="auto"/>
        <w:rPr>
          <w:rFonts w:asciiTheme="minorHAnsi" w:hAnsiTheme="minorHAnsi" w:cstheme="minorHAnsi"/>
          <w:b/>
          <w:sz w:val="28"/>
          <w:szCs w:val="28"/>
        </w:rPr>
      </w:pPr>
    </w:p>
    <w:p w14:paraId="75FE3272" w14:textId="77777777" w:rsidR="00BF7CC9" w:rsidRDefault="00BF7CC9" w:rsidP="00895A6B">
      <w:pPr>
        <w:spacing w:after="0" w:line="240" w:lineRule="auto"/>
        <w:rPr>
          <w:rFonts w:asciiTheme="minorHAnsi" w:hAnsiTheme="minorHAnsi" w:cstheme="minorHAnsi"/>
          <w:b/>
          <w:sz w:val="28"/>
          <w:szCs w:val="28"/>
        </w:rPr>
      </w:pPr>
    </w:p>
    <w:p w14:paraId="0E0A14CE" w14:textId="77777777" w:rsidR="00BF7CC9" w:rsidRDefault="00BF7CC9" w:rsidP="00895A6B">
      <w:pPr>
        <w:spacing w:after="0" w:line="240" w:lineRule="auto"/>
        <w:rPr>
          <w:rFonts w:asciiTheme="minorHAnsi" w:hAnsiTheme="minorHAnsi" w:cstheme="minorHAnsi"/>
          <w:b/>
          <w:sz w:val="28"/>
          <w:szCs w:val="28"/>
        </w:rPr>
      </w:pPr>
    </w:p>
    <w:p w14:paraId="0BC25EF3" w14:textId="77777777" w:rsidR="00055F96" w:rsidRDefault="00055F96" w:rsidP="00895A6B">
      <w:pPr>
        <w:spacing w:after="0" w:line="240" w:lineRule="auto"/>
        <w:rPr>
          <w:rFonts w:asciiTheme="minorHAnsi" w:hAnsiTheme="minorHAnsi" w:cstheme="minorHAnsi"/>
          <w:b/>
          <w:sz w:val="28"/>
          <w:szCs w:val="28"/>
        </w:rPr>
      </w:pPr>
    </w:p>
    <w:p w14:paraId="3BDEAA4D" w14:textId="77777777" w:rsidR="00F918E8" w:rsidRDefault="00F918E8" w:rsidP="00895A6B">
      <w:pPr>
        <w:spacing w:after="0" w:line="240" w:lineRule="auto"/>
        <w:rPr>
          <w:rFonts w:asciiTheme="minorHAnsi" w:hAnsiTheme="minorHAnsi" w:cstheme="minorHAnsi"/>
          <w:b/>
          <w:sz w:val="28"/>
          <w:szCs w:val="28"/>
        </w:rPr>
      </w:pPr>
    </w:p>
    <w:p w14:paraId="7F1BA0CC" w14:textId="77777777" w:rsidR="00F918E8" w:rsidRDefault="00F918E8" w:rsidP="00895A6B">
      <w:pPr>
        <w:spacing w:after="0" w:line="240" w:lineRule="auto"/>
        <w:rPr>
          <w:rFonts w:asciiTheme="minorHAnsi" w:hAnsiTheme="minorHAnsi" w:cstheme="minorHAnsi"/>
          <w:b/>
          <w:sz w:val="28"/>
          <w:szCs w:val="28"/>
        </w:rPr>
      </w:pPr>
    </w:p>
    <w:p w14:paraId="12551374" w14:textId="77777777" w:rsidR="0001448D" w:rsidRDefault="0001448D" w:rsidP="00895A6B">
      <w:pPr>
        <w:spacing w:after="0" w:line="240" w:lineRule="auto"/>
        <w:rPr>
          <w:rFonts w:asciiTheme="minorHAnsi" w:hAnsiTheme="minorHAnsi" w:cstheme="minorHAnsi"/>
          <w:b/>
          <w:sz w:val="28"/>
          <w:szCs w:val="28"/>
        </w:rPr>
      </w:pPr>
    </w:p>
    <w:p w14:paraId="61EBB70B" w14:textId="77777777" w:rsidR="0001448D" w:rsidRDefault="0001448D" w:rsidP="00895A6B">
      <w:pPr>
        <w:spacing w:after="0" w:line="240" w:lineRule="auto"/>
        <w:rPr>
          <w:rFonts w:asciiTheme="minorHAnsi" w:hAnsiTheme="minorHAnsi" w:cstheme="minorHAnsi"/>
          <w:b/>
          <w:sz w:val="28"/>
          <w:szCs w:val="28"/>
        </w:rPr>
      </w:pPr>
    </w:p>
    <w:p w14:paraId="1BC4DDF3" w14:textId="77777777" w:rsidR="0001448D" w:rsidRDefault="0001448D" w:rsidP="00895A6B">
      <w:pPr>
        <w:spacing w:after="0" w:line="240" w:lineRule="auto"/>
        <w:rPr>
          <w:rFonts w:asciiTheme="minorHAnsi" w:hAnsiTheme="minorHAnsi" w:cstheme="minorHAnsi"/>
          <w:b/>
          <w:sz w:val="28"/>
          <w:szCs w:val="28"/>
        </w:rPr>
      </w:pPr>
    </w:p>
    <w:p w14:paraId="48495364" w14:textId="77777777" w:rsidR="0001448D" w:rsidRDefault="0001448D" w:rsidP="00895A6B">
      <w:pPr>
        <w:spacing w:after="0" w:line="240" w:lineRule="auto"/>
        <w:rPr>
          <w:rFonts w:asciiTheme="minorHAnsi" w:hAnsiTheme="minorHAnsi" w:cstheme="minorHAnsi"/>
          <w:b/>
          <w:sz w:val="28"/>
          <w:szCs w:val="28"/>
        </w:rPr>
      </w:pPr>
    </w:p>
    <w:p w14:paraId="45454F11" w14:textId="77777777" w:rsidR="0001448D" w:rsidRDefault="0001448D" w:rsidP="00895A6B">
      <w:pPr>
        <w:spacing w:after="0" w:line="240" w:lineRule="auto"/>
        <w:rPr>
          <w:rFonts w:asciiTheme="minorHAnsi" w:hAnsiTheme="minorHAnsi" w:cstheme="minorHAnsi"/>
          <w:b/>
          <w:sz w:val="28"/>
          <w:szCs w:val="28"/>
        </w:rPr>
      </w:pPr>
    </w:p>
    <w:p w14:paraId="4543B0EA" w14:textId="77777777" w:rsidR="00727B5F" w:rsidRDefault="00727B5F" w:rsidP="00895A6B">
      <w:pPr>
        <w:spacing w:after="0" w:line="240" w:lineRule="auto"/>
        <w:rPr>
          <w:rFonts w:asciiTheme="minorHAnsi" w:hAnsiTheme="minorHAnsi" w:cstheme="minorHAnsi"/>
          <w:b/>
          <w:sz w:val="28"/>
          <w:szCs w:val="28"/>
        </w:rPr>
      </w:pPr>
    </w:p>
    <w:p w14:paraId="413430C5" w14:textId="77777777" w:rsidR="00727B5F" w:rsidRDefault="00727B5F" w:rsidP="00895A6B">
      <w:pPr>
        <w:spacing w:after="0" w:line="240" w:lineRule="auto"/>
        <w:rPr>
          <w:rFonts w:asciiTheme="minorHAnsi" w:hAnsiTheme="minorHAnsi" w:cstheme="minorHAnsi"/>
          <w:b/>
          <w:sz w:val="28"/>
          <w:szCs w:val="28"/>
        </w:rPr>
      </w:pPr>
    </w:p>
    <w:p w14:paraId="19A16274" w14:textId="77777777" w:rsidR="00727B5F" w:rsidRDefault="00727B5F" w:rsidP="00895A6B">
      <w:pPr>
        <w:spacing w:after="0" w:line="240" w:lineRule="auto"/>
        <w:rPr>
          <w:rFonts w:asciiTheme="minorHAnsi" w:hAnsiTheme="minorHAnsi" w:cstheme="minorHAnsi"/>
          <w:b/>
          <w:sz w:val="28"/>
          <w:szCs w:val="28"/>
        </w:rPr>
      </w:pPr>
    </w:p>
    <w:p w14:paraId="597B66A5" w14:textId="77777777" w:rsidR="00727B5F" w:rsidRDefault="00727B5F" w:rsidP="00895A6B">
      <w:pPr>
        <w:spacing w:after="0" w:line="240" w:lineRule="auto"/>
        <w:rPr>
          <w:rFonts w:asciiTheme="minorHAnsi" w:hAnsiTheme="minorHAnsi" w:cstheme="minorHAnsi"/>
          <w:b/>
          <w:sz w:val="28"/>
          <w:szCs w:val="28"/>
        </w:rPr>
      </w:pPr>
    </w:p>
    <w:p w14:paraId="3EE75101" w14:textId="77777777" w:rsidR="00727B5F" w:rsidRDefault="00727B5F" w:rsidP="00895A6B">
      <w:pPr>
        <w:spacing w:after="0" w:line="240" w:lineRule="auto"/>
        <w:rPr>
          <w:rFonts w:asciiTheme="minorHAnsi" w:hAnsiTheme="minorHAnsi" w:cstheme="minorHAnsi"/>
          <w:b/>
          <w:sz w:val="28"/>
          <w:szCs w:val="28"/>
        </w:rPr>
      </w:pPr>
    </w:p>
    <w:p w14:paraId="1D3C944E" w14:textId="77777777" w:rsidR="00727B5F" w:rsidRDefault="00727B5F" w:rsidP="00895A6B">
      <w:pPr>
        <w:spacing w:after="0" w:line="240" w:lineRule="auto"/>
        <w:rPr>
          <w:rFonts w:asciiTheme="minorHAnsi" w:hAnsiTheme="minorHAnsi" w:cstheme="minorHAnsi"/>
          <w:b/>
          <w:sz w:val="28"/>
          <w:szCs w:val="28"/>
        </w:rPr>
      </w:pPr>
    </w:p>
    <w:p w14:paraId="07BED316" w14:textId="77777777" w:rsidR="00727B5F" w:rsidRDefault="00727B5F" w:rsidP="00895A6B">
      <w:pPr>
        <w:spacing w:after="0" w:line="240" w:lineRule="auto"/>
        <w:rPr>
          <w:rFonts w:asciiTheme="minorHAnsi" w:hAnsiTheme="minorHAnsi" w:cstheme="minorHAnsi"/>
          <w:b/>
          <w:sz w:val="28"/>
          <w:szCs w:val="28"/>
        </w:rPr>
      </w:pPr>
    </w:p>
    <w:p w14:paraId="21E7F206" w14:textId="77777777" w:rsidR="000E12F4" w:rsidRDefault="000E12F4" w:rsidP="00895A6B">
      <w:pPr>
        <w:spacing w:after="0" w:line="240" w:lineRule="auto"/>
        <w:rPr>
          <w:rFonts w:asciiTheme="minorHAnsi" w:hAnsiTheme="minorHAnsi" w:cstheme="minorHAnsi"/>
          <w:b/>
          <w:sz w:val="28"/>
          <w:szCs w:val="28"/>
        </w:rPr>
      </w:pPr>
    </w:p>
    <w:p w14:paraId="07A5FEC4" w14:textId="77777777" w:rsidR="00C70FF3" w:rsidRDefault="00C70FF3" w:rsidP="00895A6B">
      <w:pPr>
        <w:spacing w:after="0" w:line="240" w:lineRule="auto"/>
        <w:rPr>
          <w:rFonts w:asciiTheme="minorHAnsi" w:hAnsiTheme="minorHAnsi" w:cstheme="minorHAnsi"/>
          <w:b/>
          <w:sz w:val="28"/>
          <w:szCs w:val="28"/>
        </w:rPr>
      </w:pPr>
    </w:p>
    <w:p w14:paraId="1285C3DA" w14:textId="32B93EAB" w:rsidR="00BE70CA" w:rsidRPr="00197828" w:rsidRDefault="00BF7CC9" w:rsidP="00895A6B">
      <w:pPr>
        <w:spacing w:after="0" w:line="240" w:lineRule="auto"/>
        <w:rPr>
          <w:rFonts w:asciiTheme="minorHAnsi" w:hAnsiTheme="minorHAnsi" w:cstheme="minorHAnsi"/>
          <w:b/>
          <w:sz w:val="28"/>
          <w:szCs w:val="28"/>
        </w:rPr>
      </w:pPr>
      <w:r>
        <w:rPr>
          <w:rFonts w:asciiTheme="minorHAnsi" w:hAnsiTheme="minorHAnsi" w:cstheme="minorHAnsi"/>
          <w:b/>
          <w:sz w:val="28"/>
          <w:szCs w:val="28"/>
        </w:rPr>
        <w:t xml:space="preserve">Příloha č. 2 kupní </w:t>
      </w:r>
      <w:proofErr w:type="gramStart"/>
      <w:r>
        <w:rPr>
          <w:rFonts w:asciiTheme="minorHAnsi" w:hAnsiTheme="minorHAnsi" w:cstheme="minorHAnsi"/>
          <w:b/>
          <w:sz w:val="28"/>
          <w:szCs w:val="28"/>
        </w:rPr>
        <w:t xml:space="preserve">smlouvy - </w:t>
      </w:r>
      <w:r w:rsidR="00BE70CA">
        <w:rPr>
          <w:rFonts w:asciiTheme="minorHAnsi" w:hAnsiTheme="minorHAnsi" w:cstheme="minorHAnsi"/>
          <w:b/>
          <w:sz w:val="28"/>
          <w:szCs w:val="28"/>
        </w:rPr>
        <w:t>P</w:t>
      </w:r>
      <w:r w:rsidR="00BE70CA" w:rsidRPr="005A629B">
        <w:rPr>
          <w:rFonts w:asciiTheme="minorHAnsi" w:hAnsiTheme="minorHAnsi" w:cstheme="minorHAnsi"/>
          <w:b/>
          <w:sz w:val="28"/>
          <w:szCs w:val="28"/>
        </w:rPr>
        <w:t>odrobný</w:t>
      </w:r>
      <w:proofErr w:type="gramEnd"/>
      <w:r w:rsidR="00BE70CA" w:rsidRPr="005A629B">
        <w:rPr>
          <w:rFonts w:asciiTheme="minorHAnsi" w:hAnsiTheme="minorHAnsi" w:cstheme="minorHAnsi"/>
          <w:b/>
          <w:sz w:val="28"/>
          <w:szCs w:val="28"/>
        </w:rPr>
        <w:t xml:space="preserve"> popis dodávaných přístrojů/zařízení</w:t>
      </w:r>
      <w:r w:rsidR="00BE70CA">
        <w:rPr>
          <w:rFonts w:asciiTheme="minorHAnsi" w:hAnsiTheme="minorHAnsi" w:cstheme="minorHAnsi"/>
          <w:b/>
          <w:sz w:val="28"/>
          <w:szCs w:val="28"/>
        </w:rPr>
        <w:t>:</w:t>
      </w:r>
      <w:r w:rsidR="00BE70CA" w:rsidRPr="005A629B" w:rsidDel="005A629B">
        <w:rPr>
          <w:rFonts w:asciiTheme="minorHAnsi" w:hAnsiTheme="minorHAnsi" w:cstheme="minorHAnsi"/>
          <w:b/>
          <w:sz w:val="28"/>
          <w:szCs w:val="28"/>
        </w:rPr>
        <w:t xml:space="preserve"> </w:t>
      </w:r>
    </w:p>
    <w:p w14:paraId="30B72C02" w14:textId="77777777" w:rsidR="00BE70CA" w:rsidRDefault="00BE70CA" w:rsidP="00BE70CA">
      <w:pPr>
        <w:spacing w:after="0" w:line="240" w:lineRule="auto"/>
        <w:ind w:left="3261" w:hanging="3261"/>
      </w:pPr>
    </w:p>
    <w:p w14:paraId="7E2009D6" w14:textId="77777777" w:rsidR="00BE70CA" w:rsidRPr="00016B0F" w:rsidRDefault="00BE70CA" w:rsidP="00BE70CA">
      <w:pPr>
        <w:spacing w:after="0" w:line="240" w:lineRule="auto"/>
      </w:pPr>
    </w:p>
    <w:p w14:paraId="57D51ED2" w14:textId="77777777" w:rsidR="00AA0419" w:rsidRDefault="00AA0419" w:rsidP="00FD4490">
      <w:pPr>
        <w:spacing w:after="0" w:line="240" w:lineRule="auto"/>
        <w:rPr>
          <w:rFonts w:asciiTheme="minorHAnsi" w:hAnsiTheme="minorHAnsi" w:cstheme="minorHAnsi"/>
        </w:rPr>
      </w:pPr>
    </w:p>
    <w:p w14:paraId="260C44B8" w14:textId="77777777" w:rsidR="00AA0419" w:rsidRDefault="00AA0419" w:rsidP="00FD4490">
      <w:pPr>
        <w:spacing w:after="0" w:line="240" w:lineRule="auto"/>
        <w:rPr>
          <w:rFonts w:asciiTheme="minorHAnsi" w:hAnsiTheme="minorHAnsi" w:cstheme="minorHAnsi"/>
        </w:rPr>
      </w:pPr>
    </w:p>
    <w:p w14:paraId="3FB505EF" w14:textId="77777777" w:rsidR="00AA0419" w:rsidRDefault="00AA0419" w:rsidP="00FD4490">
      <w:pPr>
        <w:spacing w:after="0" w:line="240" w:lineRule="auto"/>
        <w:rPr>
          <w:rFonts w:asciiTheme="minorHAnsi" w:hAnsiTheme="minorHAnsi" w:cstheme="minorHAnsi"/>
        </w:rPr>
      </w:pPr>
    </w:p>
    <w:p w14:paraId="65E48862" w14:textId="07514C14" w:rsidR="00AA0419" w:rsidRDefault="00AA0419" w:rsidP="00FD4490">
      <w:pPr>
        <w:spacing w:after="0" w:line="240" w:lineRule="auto"/>
        <w:rPr>
          <w:b/>
        </w:rPr>
      </w:pPr>
    </w:p>
    <w:sectPr w:rsidR="00AA0419" w:rsidSect="000357C0">
      <w:headerReference w:type="default" r:id="rId8"/>
      <w:footerReference w:type="default" r:id="rId9"/>
      <w:pgSz w:w="11906" w:h="16838" w:code="9"/>
      <w:pgMar w:top="238" w:right="1134" w:bottom="1134" w:left="1134" w:header="57" w:footer="22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3024" w14:textId="77777777" w:rsidR="002F4998" w:rsidRDefault="002F4998">
      <w:r>
        <w:separator/>
      </w:r>
    </w:p>
  </w:endnote>
  <w:endnote w:type="continuationSeparator" w:id="0">
    <w:p w14:paraId="6014D220" w14:textId="77777777" w:rsidR="002F4998" w:rsidRDefault="002F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Gill Sans">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137628"/>
      <w:docPartObj>
        <w:docPartGallery w:val="Page Numbers (Bottom of Page)"/>
        <w:docPartUnique/>
      </w:docPartObj>
    </w:sdtPr>
    <w:sdtEndPr/>
    <w:sdtContent>
      <w:p w14:paraId="54D4015F" w14:textId="77777777" w:rsidR="002F4998" w:rsidRDefault="002F4998">
        <w:pPr>
          <w:pStyle w:val="Zpat"/>
          <w:spacing w:after="0" w:line="240" w:lineRule="auto"/>
          <w:jc w:val="center"/>
          <w:rPr>
            <w:sz w:val="4"/>
          </w:rPr>
        </w:pPr>
      </w:p>
      <w:p w14:paraId="644570F3" w14:textId="3D01C2DB" w:rsidR="002F4998" w:rsidRDefault="002F4998">
        <w:pPr>
          <w:pStyle w:val="Zpat"/>
          <w:jc w:val="center"/>
        </w:pPr>
        <w:r w:rsidRPr="00B626FB">
          <w:rPr>
            <w:sz w:val="22"/>
            <w:szCs w:val="22"/>
          </w:rPr>
          <w:fldChar w:fldCharType="begin"/>
        </w:r>
        <w:r w:rsidRPr="00B626FB">
          <w:rPr>
            <w:sz w:val="22"/>
            <w:szCs w:val="22"/>
          </w:rPr>
          <w:instrText xml:space="preserve"> PAGE   \* MERGEFORMAT </w:instrText>
        </w:r>
        <w:r w:rsidRPr="00B626FB">
          <w:rPr>
            <w:sz w:val="22"/>
            <w:szCs w:val="22"/>
          </w:rPr>
          <w:fldChar w:fldCharType="separate"/>
        </w:r>
        <w:r w:rsidR="00BA611E">
          <w:rPr>
            <w:noProof/>
            <w:sz w:val="22"/>
            <w:szCs w:val="22"/>
          </w:rPr>
          <w:t>- 15 -</w:t>
        </w:r>
        <w:r w:rsidRPr="00B626FB">
          <w:rPr>
            <w:sz w:val="22"/>
            <w:szCs w:val="22"/>
          </w:rPr>
          <w:fldChar w:fldCharType="end"/>
        </w:r>
      </w:p>
    </w:sdtContent>
  </w:sdt>
  <w:p w14:paraId="570B1981" w14:textId="77777777" w:rsidR="002F4998" w:rsidRPr="00C9275B" w:rsidRDefault="002F4998" w:rsidP="00943826">
    <w:pPr>
      <w:pStyle w:val="Zpat"/>
      <w:tabs>
        <w:tab w:val="clear" w:pos="4536"/>
      </w:tabs>
      <w:spacing w:after="0"/>
      <w:rPr>
        <w:rFonts w:ascii="Cambria" w:hAnsi="Cambria"/>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F6A71" w14:textId="77777777" w:rsidR="002F4998" w:rsidRDefault="002F4998">
      <w:r>
        <w:separator/>
      </w:r>
    </w:p>
  </w:footnote>
  <w:footnote w:type="continuationSeparator" w:id="0">
    <w:p w14:paraId="7A564B5B" w14:textId="77777777" w:rsidR="002F4998" w:rsidRDefault="002F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35F1" w14:textId="7036754E" w:rsidR="002F4998" w:rsidRDefault="002F4998" w:rsidP="00737EA3">
    <w:pPr>
      <w:pStyle w:val="Zpat"/>
      <w:rPr>
        <w:b/>
        <w:sz w:val="16"/>
        <w:szCs w:val="16"/>
      </w:rPr>
    </w:pPr>
    <w:r>
      <w:rPr>
        <w:noProof/>
      </w:rPr>
      <w:drawing>
        <wp:anchor distT="0" distB="0" distL="114300" distR="114300" simplePos="0" relativeHeight="251663360" behindDoc="0" locked="0" layoutInCell="1" allowOverlap="1" wp14:anchorId="176CDCE2" wp14:editId="6B284037">
          <wp:simplePos x="0" y="0"/>
          <wp:positionH relativeFrom="margin">
            <wp:align>right</wp:align>
          </wp:positionH>
          <wp:positionV relativeFrom="paragraph">
            <wp:posOffset>200025</wp:posOffset>
          </wp:positionV>
          <wp:extent cx="2281696" cy="612000"/>
          <wp:effectExtent l="0" t="0" r="4445" b="0"/>
          <wp:wrapNone/>
          <wp:docPr id="3" name="Obrázek 3"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 xml:space="preserve">                                                                                                                                                                                                                                                                                                                                                                                                                                 </w:t>
    </w:r>
  </w:p>
  <w:p w14:paraId="720725BB" w14:textId="639F4567" w:rsidR="002F4998" w:rsidRDefault="002F4998" w:rsidP="00737EA3">
    <w:pPr>
      <w:pStyle w:val="Zpat"/>
      <w:spacing w:after="0" w:line="240" w:lineRule="auto"/>
      <w:rPr>
        <w:sz w:val="14"/>
      </w:rPr>
    </w:pPr>
  </w:p>
  <w:p w14:paraId="173F6634" w14:textId="77777777" w:rsidR="002F4998" w:rsidRDefault="002F4998" w:rsidP="00737EA3">
    <w:pPr>
      <w:pStyle w:val="Zpat"/>
      <w:rPr>
        <w:b/>
        <w:sz w:val="16"/>
        <w:szCs w:val="16"/>
      </w:rPr>
    </w:pPr>
  </w:p>
  <w:p w14:paraId="7640A8B0" w14:textId="77777777" w:rsidR="002F4998" w:rsidRDefault="002F4998" w:rsidP="00737EA3">
    <w:pPr>
      <w:pStyle w:val="Zpat"/>
      <w:spacing w:after="0" w:line="240" w:lineRule="auto"/>
      <w:rPr>
        <w:sz w:val="14"/>
      </w:rPr>
    </w:pPr>
  </w:p>
  <w:p w14:paraId="337A8E60" w14:textId="77777777" w:rsidR="002F4998" w:rsidRDefault="002F4998">
    <w:pPr>
      <w:pStyle w:val="Zpat"/>
      <w:spacing w:after="0" w:line="240" w:lineRule="aut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1191"/>
        </w:tabs>
        <w:ind w:left="1191" w:hanging="340"/>
      </w:pPr>
      <w:rPr>
        <w:rFonts w:ascii="Verdana" w:hAnsi="Verdana" w:cs="Times New Roman"/>
        <w:sz w:val="18"/>
        <w:szCs w:val="18"/>
      </w:rPr>
    </w:lvl>
    <w:lvl w:ilvl="1">
      <w:start w:val="1"/>
      <w:numFmt w:val="decimal"/>
      <w:lvlText w:val="%2."/>
      <w:lvlJc w:val="left"/>
      <w:pPr>
        <w:tabs>
          <w:tab w:val="num" w:pos="851"/>
        </w:tabs>
      </w:pPr>
      <w:rPr>
        <w:rFonts w:cs="Times New Roman"/>
      </w:rPr>
    </w:lvl>
    <w:lvl w:ilvl="2">
      <w:start w:val="1"/>
      <w:numFmt w:val="decimal"/>
      <w:lvlText w:val="%3."/>
      <w:lvlJc w:val="left"/>
      <w:pPr>
        <w:tabs>
          <w:tab w:val="num" w:pos="851"/>
        </w:tabs>
      </w:pPr>
      <w:rPr>
        <w:rFonts w:cs="Times New Roman"/>
      </w:rPr>
    </w:lvl>
    <w:lvl w:ilvl="3">
      <w:start w:val="1"/>
      <w:numFmt w:val="decimal"/>
      <w:lvlText w:val="%4."/>
      <w:lvlJc w:val="left"/>
      <w:pPr>
        <w:tabs>
          <w:tab w:val="num" w:pos="851"/>
        </w:tabs>
      </w:pPr>
      <w:rPr>
        <w:rFonts w:cs="Times New Roman"/>
      </w:rPr>
    </w:lvl>
    <w:lvl w:ilvl="4">
      <w:start w:val="1"/>
      <w:numFmt w:val="decimal"/>
      <w:lvlText w:val="%5."/>
      <w:lvlJc w:val="left"/>
      <w:pPr>
        <w:tabs>
          <w:tab w:val="num" w:pos="851"/>
        </w:tabs>
      </w:pPr>
      <w:rPr>
        <w:rFonts w:cs="Times New Roman"/>
      </w:rPr>
    </w:lvl>
    <w:lvl w:ilvl="5">
      <w:start w:val="1"/>
      <w:numFmt w:val="decimal"/>
      <w:lvlText w:val="%6."/>
      <w:lvlJc w:val="left"/>
      <w:pPr>
        <w:tabs>
          <w:tab w:val="num" w:pos="851"/>
        </w:tabs>
      </w:pPr>
      <w:rPr>
        <w:rFonts w:cs="Times New Roman"/>
      </w:rPr>
    </w:lvl>
    <w:lvl w:ilvl="6">
      <w:start w:val="1"/>
      <w:numFmt w:val="decimal"/>
      <w:lvlText w:val="%7."/>
      <w:lvlJc w:val="left"/>
      <w:pPr>
        <w:tabs>
          <w:tab w:val="num" w:pos="851"/>
        </w:tabs>
      </w:pPr>
      <w:rPr>
        <w:rFonts w:cs="Times New Roman"/>
      </w:rPr>
    </w:lvl>
    <w:lvl w:ilvl="7">
      <w:start w:val="1"/>
      <w:numFmt w:val="decimal"/>
      <w:lvlText w:val="%8."/>
      <w:lvlJc w:val="left"/>
      <w:pPr>
        <w:tabs>
          <w:tab w:val="num" w:pos="851"/>
        </w:tabs>
      </w:pPr>
      <w:rPr>
        <w:rFonts w:cs="Times New Roman"/>
      </w:rPr>
    </w:lvl>
    <w:lvl w:ilvl="8">
      <w:start w:val="1"/>
      <w:numFmt w:val="decimal"/>
      <w:lvlText w:val="%9."/>
      <w:lvlJc w:val="left"/>
      <w:pPr>
        <w:tabs>
          <w:tab w:val="num" w:pos="851"/>
        </w:tabs>
      </w:pPr>
      <w:rPr>
        <w:rFonts w:cs="Times New Roman"/>
      </w:rPr>
    </w:lvl>
  </w:abstractNum>
  <w:abstractNum w:abstractNumId="1" w15:restartNumberingAfterBreak="0">
    <w:nsid w:val="00000008"/>
    <w:multiLevelType w:val="multilevel"/>
    <w:tmpl w:val="00000008"/>
    <w:name w:val="WW8Num8"/>
    <w:lvl w:ilvl="0">
      <w:start w:val="5"/>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A"/>
    <w:multiLevelType w:val="multilevel"/>
    <w:tmpl w:val="0000000A"/>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B"/>
    <w:multiLevelType w:val="multilevel"/>
    <w:tmpl w:val="3F608FDA"/>
    <w:name w:val="WW8Num11"/>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1BC419A"/>
    <w:multiLevelType w:val="multilevel"/>
    <w:tmpl w:val="B8D2DF3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AC5C30"/>
    <w:multiLevelType w:val="multilevel"/>
    <w:tmpl w:val="D312DB2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7F45E0"/>
    <w:multiLevelType w:val="hybridMultilevel"/>
    <w:tmpl w:val="7F741FC6"/>
    <w:lvl w:ilvl="0" w:tplc="C6D45EAA">
      <w:start w:val="1"/>
      <w:numFmt w:val="decimal"/>
      <w:pStyle w:val="Nadpis2"/>
      <w:lvlText w:val="1.%1."/>
      <w:lvlJc w:val="left"/>
      <w:pPr>
        <w:ind w:left="720" w:hanging="360"/>
      </w:pPr>
      <w:rPr>
        <w:rFonts w:cs="Times New Roman" w:hint="default"/>
      </w:rPr>
    </w:lvl>
    <w:lvl w:ilvl="1" w:tplc="581A4BA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92710CC"/>
    <w:multiLevelType w:val="hybridMultilevel"/>
    <w:tmpl w:val="34D8B65C"/>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D44285"/>
    <w:multiLevelType w:val="hybridMultilevel"/>
    <w:tmpl w:val="46B01E50"/>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6136F6"/>
    <w:multiLevelType w:val="multilevel"/>
    <w:tmpl w:val="C6764A48"/>
    <w:lvl w:ilvl="0">
      <w:start w:val="1"/>
      <w:numFmt w:val="decimal"/>
      <w:lvlText w:val="%1."/>
      <w:lvlJc w:val="left"/>
      <w:pPr>
        <w:ind w:left="360" w:hanging="360"/>
      </w:pPr>
    </w:lvl>
    <w:lvl w:ilvl="1">
      <w:start w:val="1"/>
      <w:numFmt w:val="bullet"/>
      <w:pStyle w:val="Odrka1"/>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8A511F"/>
    <w:multiLevelType w:val="hybridMultilevel"/>
    <w:tmpl w:val="8C0AF5C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1FBD48AD"/>
    <w:multiLevelType w:val="hybridMultilevel"/>
    <w:tmpl w:val="9CEED02C"/>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CB6749"/>
    <w:multiLevelType w:val="multilevel"/>
    <w:tmpl w:val="9866096E"/>
    <w:lvl w:ilvl="0">
      <w:start w:val="10"/>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14" w15:restartNumberingAfterBreak="0">
    <w:nsid w:val="27FA4B4E"/>
    <w:multiLevelType w:val="multilevel"/>
    <w:tmpl w:val="C354E6C6"/>
    <w:lvl w:ilvl="0">
      <w:start w:val="2"/>
      <w:numFmt w:val="decimal"/>
      <w:lvlText w:val="%1."/>
      <w:lvlJc w:val="left"/>
      <w:pPr>
        <w:ind w:left="360" w:hanging="360"/>
      </w:pPr>
      <w:rPr>
        <w:rFonts w:asciiTheme="minorHAnsi" w:hAnsiTheme="minorHAnsi" w:cs="Arial" w:hint="default"/>
      </w:rPr>
    </w:lvl>
    <w:lvl w:ilvl="1">
      <w:start w:val="5"/>
      <w:numFmt w:val="decimal"/>
      <w:lvlText w:val="%1.%2."/>
      <w:lvlJc w:val="left"/>
      <w:pPr>
        <w:ind w:left="360" w:hanging="360"/>
      </w:pPr>
      <w:rPr>
        <w:rFonts w:asciiTheme="minorHAnsi" w:hAnsiTheme="minorHAnsi" w:cs="Arial" w:hint="default"/>
        <w:b/>
      </w:rPr>
    </w:lvl>
    <w:lvl w:ilvl="2">
      <w:start w:val="1"/>
      <w:numFmt w:val="decimal"/>
      <w:lvlText w:val="%1.%2.%3."/>
      <w:lvlJc w:val="left"/>
      <w:pPr>
        <w:ind w:left="720" w:hanging="720"/>
      </w:pPr>
      <w:rPr>
        <w:rFonts w:asciiTheme="minorHAnsi" w:hAnsiTheme="minorHAnsi" w:cs="Arial" w:hint="default"/>
      </w:rPr>
    </w:lvl>
    <w:lvl w:ilvl="3">
      <w:start w:val="1"/>
      <w:numFmt w:val="decimal"/>
      <w:lvlText w:val="%1.%2.%3.%4."/>
      <w:lvlJc w:val="left"/>
      <w:pPr>
        <w:ind w:left="720" w:hanging="720"/>
      </w:pPr>
      <w:rPr>
        <w:rFonts w:asciiTheme="minorHAnsi" w:hAnsiTheme="minorHAnsi" w:cs="Arial" w:hint="default"/>
      </w:rPr>
    </w:lvl>
    <w:lvl w:ilvl="4">
      <w:start w:val="1"/>
      <w:numFmt w:val="decimal"/>
      <w:lvlText w:val="%1.%2.%3.%4.%5."/>
      <w:lvlJc w:val="left"/>
      <w:pPr>
        <w:ind w:left="1080" w:hanging="1080"/>
      </w:pPr>
      <w:rPr>
        <w:rFonts w:asciiTheme="minorHAnsi" w:hAnsiTheme="minorHAnsi" w:cs="Arial" w:hint="default"/>
      </w:rPr>
    </w:lvl>
    <w:lvl w:ilvl="5">
      <w:start w:val="1"/>
      <w:numFmt w:val="decimal"/>
      <w:lvlText w:val="%1.%2.%3.%4.%5.%6."/>
      <w:lvlJc w:val="left"/>
      <w:pPr>
        <w:ind w:left="1080" w:hanging="1080"/>
      </w:pPr>
      <w:rPr>
        <w:rFonts w:asciiTheme="minorHAnsi" w:hAnsiTheme="minorHAnsi" w:cs="Arial" w:hint="default"/>
      </w:rPr>
    </w:lvl>
    <w:lvl w:ilvl="6">
      <w:start w:val="1"/>
      <w:numFmt w:val="decimal"/>
      <w:lvlText w:val="%1.%2.%3.%4.%5.%6.%7."/>
      <w:lvlJc w:val="left"/>
      <w:pPr>
        <w:ind w:left="1440" w:hanging="1440"/>
      </w:pPr>
      <w:rPr>
        <w:rFonts w:asciiTheme="minorHAnsi" w:hAnsiTheme="minorHAnsi" w:cs="Arial" w:hint="default"/>
      </w:rPr>
    </w:lvl>
    <w:lvl w:ilvl="7">
      <w:start w:val="1"/>
      <w:numFmt w:val="decimal"/>
      <w:lvlText w:val="%1.%2.%3.%4.%5.%6.%7.%8."/>
      <w:lvlJc w:val="left"/>
      <w:pPr>
        <w:ind w:left="1440" w:hanging="1440"/>
      </w:pPr>
      <w:rPr>
        <w:rFonts w:asciiTheme="minorHAnsi" w:hAnsiTheme="minorHAnsi" w:cs="Arial" w:hint="default"/>
      </w:rPr>
    </w:lvl>
    <w:lvl w:ilvl="8">
      <w:start w:val="1"/>
      <w:numFmt w:val="decimal"/>
      <w:lvlText w:val="%1.%2.%3.%4.%5.%6.%7.%8.%9."/>
      <w:lvlJc w:val="left"/>
      <w:pPr>
        <w:ind w:left="1800" w:hanging="1800"/>
      </w:pPr>
      <w:rPr>
        <w:rFonts w:asciiTheme="minorHAnsi" w:hAnsiTheme="minorHAnsi" w:cs="Arial" w:hint="default"/>
      </w:rPr>
    </w:lvl>
  </w:abstractNum>
  <w:abstractNum w:abstractNumId="15" w15:restartNumberingAfterBreak="0">
    <w:nsid w:val="2E621282"/>
    <w:multiLevelType w:val="hybridMultilevel"/>
    <w:tmpl w:val="674668BA"/>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8567E5"/>
    <w:multiLevelType w:val="multilevel"/>
    <w:tmpl w:val="968ABF22"/>
    <w:lvl w:ilvl="0">
      <w:start w:val="11"/>
      <w:numFmt w:val="decimal"/>
      <w:lvlText w:val="%1"/>
      <w:lvlJc w:val="left"/>
      <w:pPr>
        <w:ind w:left="375" w:hanging="375"/>
      </w:pPr>
      <w:rPr>
        <w:rFonts w:ascii="Tahoma" w:hAnsi="Tahoma" w:cs="Tahoma" w:hint="default"/>
        <w:sz w:val="20"/>
      </w:rPr>
    </w:lvl>
    <w:lvl w:ilvl="1">
      <w:start w:val="3"/>
      <w:numFmt w:val="decimal"/>
      <w:lvlText w:val="%1.%2"/>
      <w:lvlJc w:val="left"/>
      <w:pPr>
        <w:ind w:left="375" w:hanging="375"/>
      </w:pPr>
      <w:rPr>
        <w:rFonts w:ascii="Tahoma" w:hAnsi="Tahoma" w:cs="Tahoma" w:hint="default"/>
        <w:b/>
        <w:sz w:val="20"/>
      </w:rPr>
    </w:lvl>
    <w:lvl w:ilvl="2">
      <w:start w:val="1"/>
      <w:numFmt w:val="decimal"/>
      <w:lvlText w:val="%1.%2.%3"/>
      <w:lvlJc w:val="left"/>
      <w:pPr>
        <w:ind w:left="720" w:hanging="720"/>
      </w:pPr>
      <w:rPr>
        <w:rFonts w:ascii="Tahoma" w:hAnsi="Tahoma" w:cs="Tahoma" w:hint="default"/>
        <w:sz w:val="20"/>
      </w:rPr>
    </w:lvl>
    <w:lvl w:ilvl="3">
      <w:start w:val="1"/>
      <w:numFmt w:val="decimal"/>
      <w:lvlText w:val="%1.%2.%3.%4"/>
      <w:lvlJc w:val="left"/>
      <w:pPr>
        <w:ind w:left="720" w:hanging="720"/>
      </w:pPr>
      <w:rPr>
        <w:rFonts w:ascii="Tahoma" w:hAnsi="Tahoma" w:cs="Tahoma" w:hint="default"/>
        <w:sz w:val="20"/>
      </w:rPr>
    </w:lvl>
    <w:lvl w:ilvl="4">
      <w:start w:val="1"/>
      <w:numFmt w:val="decimal"/>
      <w:lvlText w:val="%1.%2.%3.%4.%5"/>
      <w:lvlJc w:val="left"/>
      <w:pPr>
        <w:ind w:left="1080" w:hanging="1080"/>
      </w:pPr>
      <w:rPr>
        <w:rFonts w:ascii="Tahoma" w:hAnsi="Tahoma" w:cs="Tahoma" w:hint="default"/>
        <w:sz w:val="20"/>
      </w:rPr>
    </w:lvl>
    <w:lvl w:ilvl="5">
      <w:start w:val="1"/>
      <w:numFmt w:val="decimal"/>
      <w:lvlText w:val="%1.%2.%3.%4.%5.%6"/>
      <w:lvlJc w:val="left"/>
      <w:pPr>
        <w:ind w:left="1080" w:hanging="1080"/>
      </w:pPr>
      <w:rPr>
        <w:rFonts w:ascii="Tahoma" w:hAnsi="Tahoma" w:cs="Tahoma" w:hint="default"/>
        <w:sz w:val="20"/>
      </w:rPr>
    </w:lvl>
    <w:lvl w:ilvl="6">
      <w:start w:val="1"/>
      <w:numFmt w:val="decimal"/>
      <w:lvlText w:val="%1.%2.%3.%4.%5.%6.%7"/>
      <w:lvlJc w:val="left"/>
      <w:pPr>
        <w:ind w:left="1440" w:hanging="1440"/>
      </w:pPr>
      <w:rPr>
        <w:rFonts w:ascii="Tahoma" w:hAnsi="Tahoma" w:cs="Tahoma" w:hint="default"/>
        <w:sz w:val="20"/>
      </w:rPr>
    </w:lvl>
    <w:lvl w:ilvl="7">
      <w:start w:val="1"/>
      <w:numFmt w:val="decimal"/>
      <w:lvlText w:val="%1.%2.%3.%4.%5.%6.%7.%8"/>
      <w:lvlJc w:val="left"/>
      <w:pPr>
        <w:ind w:left="1440" w:hanging="1440"/>
      </w:pPr>
      <w:rPr>
        <w:rFonts w:ascii="Tahoma" w:hAnsi="Tahoma" w:cs="Tahoma" w:hint="default"/>
        <w:sz w:val="20"/>
      </w:rPr>
    </w:lvl>
    <w:lvl w:ilvl="8">
      <w:start w:val="1"/>
      <w:numFmt w:val="decimal"/>
      <w:lvlText w:val="%1.%2.%3.%4.%5.%6.%7.%8.%9"/>
      <w:lvlJc w:val="left"/>
      <w:pPr>
        <w:ind w:left="1440" w:hanging="1440"/>
      </w:pPr>
      <w:rPr>
        <w:rFonts w:ascii="Tahoma" w:hAnsi="Tahoma" w:cs="Tahoma" w:hint="default"/>
        <w:sz w:val="20"/>
      </w:rPr>
    </w:lvl>
  </w:abstractNum>
  <w:abstractNum w:abstractNumId="17" w15:restartNumberingAfterBreak="0">
    <w:nsid w:val="32A64CEB"/>
    <w:multiLevelType w:val="multilevel"/>
    <w:tmpl w:val="CD827B4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15:restartNumberingAfterBreak="0">
    <w:nsid w:val="33B43273"/>
    <w:multiLevelType w:val="multilevel"/>
    <w:tmpl w:val="81DA08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CA0F39"/>
    <w:multiLevelType w:val="hybridMultilevel"/>
    <w:tmpl w:val="3B48A3A0"/>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180FC7"/>
    <w:multiLevelType w:val="multilevel"/>
    <w:tmpl w:val="5ED44A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15:restartNumberingAfterBreak="0">
    <w:nsid w:val="514756FD"/>
    <w:multiLevelType w:val="hybridMultilevel"/>
    <w:tmpl w:val="3EF0C98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52AB3F23"/>
    <w:multiLevelType w:val="multilevel"/>
    <w:tmpl w:val="09404534"/>
    <w:lvl w:ilvl="0">
      <w:start w:val="1"/>
      <w:numFmt w:val="decimal"/>
      <w:lvlText w:val="%1"/>
      <w:lvlJc w:val="left"/>
      <w:pPr>
        <w:ind w:left="705" w:hanging="705"/>
      </w:pPr>
      <w:rPr>
        <w:rFonts w:cs="Times New Roman" w:hint="default"/>
      </w:rPr>
    </w:lvl>
    <w:lvl w:ilvl="1">
      <w:start w:val="1"/>
      <w:numFmt w:val="decimal"/>
      <w:pStyle w:val="PODKAPITOLA"/>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542423D3"/>
    <w:multiLevelType w:val="multilevel"/>
    <w:tmpl w:val="C0CE49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A8065F"/>
    <w:multiLevelType w:val="hybridMultilevel"/>
    <w:tmpl w:val="16D2F5E2"/>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F41A15"/>
    <w:multiLevelType w:val="multilevel"/>
    <w:tmpl w:val="FA98328E"/>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8FD10BC"/>
    <w:multiLevelType w:val="hybridMultilevel"/>
    <w:tmpl w:val="79704CFC"/>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29" w15:restartNumberingAfterBreak="0">
    <w:nsid w:val="70814436"/>
    <w:multiLevelType w:val="hybridMultilevel"/>
    <w:tmpl w:val="5F00EC2C"/>
    <w:lvl w:ilvl="0" w:tplc="E4C2A230">
      <w:numFmt w:val="bullet"/>
      <w:pStyle w:val="odstaveky"/>
      <w:lvlText w:val="-"/>
      <w:lvlJc w:val="left"/>
      <w:pPr>
        <w:tabs>
          <w:tab w:val="num" w:pos="1305"/>
        </w:tabs>
        <w:ind w:left="1305"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2134AB"/>
    <w:multiLevelType w:val="hybridMultilevel"/>
    <w:tmpl w:val="96F6FA7C"/>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6728DA"/>
    <w:multiLevelType w:val="multilevel"/>
    <w:tmpl w:val="28441D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7CC43C87"/>
    <w:multiLevelType w:val="hybridMultilevel"/>
    <w:tmpl w:val="6A2A525E"/>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7" w15:restartNumberingAfterBreak="0">
    <w:nsid w:val="7F2B5A2E"/>
    <w:multiLevelType w:val="hybridMultilevel"/>
    <w:tmpl w:val="AB929CAE"/>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26"/>
  </w:num>
  <w:num w:numId="3">
    <w:abstractNumId w:val="23"/>
  </w:num>
  <w:num w:numId="4">
    <w:abstractNumId w:val="7"/>
  </w:num>
  <w:num w:numId="5">
    <w:abstractNumId w:val="28"/>
  </w:num>
  <w:num w:numId="6">
    <w:abstractNumId w:val="33"/>
  </w:num>
  <w:num w:numId="7">
    <w:abstractNumId w:val="36"/>
  </w:num>
  <w:num w:numId="8">
    <w:abstractNumId w:val="17"/>
  </w:num>
  <w:num w:numId="9">
    <w:abstractNumId w:val="10"/>
  </w:num>
  <w:num w:numId="10">
    <w:abstractNumId w:val="21"/>
  </w:num>
  <w:num w:numId="11">
    <w:abstractNumId w:val="34"/>
  </w:num>
  <w:num w:numId="12">
    <w:abstractNumId w:val="14"/>
  </w:num>
  <w:num w:numId="13">
    <w:abstractNumId w:val="5"/>
  </w:num>
  <w:num w:numId="14">
    <w:abstractNumId w:val="18"/>
  </w:num>
  <w:num w:numId="15">
    <w:abstractNumId w:val="22"/>
  </w:num>
  <w:num w:numId="16">
    <w:abstractNumId w:val="6"/>
  </w:num>
  <w:num w:numId="17">
    <w:abstractNumId w:val="11"/>
  </w:num>
  <w:num w:numId="18">
    <w:abstractNumId w:val="24"/>
  </w:num>
  <w:num w:numId="19">
    <w:abstractNumId w:val="30"/>
  </w:num>
  <w:num w:numId="20">
    <w:abstractNumId w:val="32"/>
  </w:num>
  <w:num w:numId="21">
    <w:abstractNumId w:val="4"/>
  </w:num>
  <w:num w:numId="22">
    <w:abstractNumId w:val="13"/>
  </w:num>
  <w:num w:numId="23">
    <w:abstractNumId w:val="20"/>
  </w:num>
  <w:num w:numId="24">
    <w:abstractNumId w:val="9"/>
  </w:num>
  <w:num w:numId="25">
    <w:abstractNumId w:val="25"/>
  </w:num>
  <w:num w:numId="26">
    <w:abstractNumId w:val="37"/>
  </w:num>
  <w:num w:numId="27">
    <w:abstractNumId w:val="19"/>
  </w:num>
  <w:num w:numId="28">
    <w:abstractNumId w:val="8"/>
  </w:num>
  <w:num w:numId="29">
    <w:abstractNumId w:val="35"/>
  </w:num>
  <w:num w:numId="30">
    <w:abstractNumId w:val="12"/>
  </w:num>
  <w:num w:numId="31">
    <w:abstractNumId w:val="27"/>
  </w:num>
  <w:num w:numId="32">
    <w:abstractNumId w:val="31"/>
  </w:num>
  <w:num w:numId="33">
    <w:abstractNumId w:val="15"/>
  </w:num>
  <w:num w:numId="3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E6"/>
    <w:rsid w:val="000007D7"/>
    <w:rsid w:val="00001338"/>
    <w:rsid w:val="000016E2"/>
    <w:rsid w:val="00003CBB"/>
    <w:rsid w:val="0000518C"/>
    <w:rsid w:val="000053B9"/>
    <w:rsid w:val="00005DD8"/>
    <w:rsid w:val="00006128"/>
    <w:rsid w:val="000070BB"/>
    <w:rsid w:val="00007D05"/>
    <w:rsid w:val="00007D36"/>
    <w:rsid w:val="00010400"/>
    <w:rsid w:val="000111CE"/>
    <w:rsid w:val="0001141D"/>
    <w:rsid w:val="00011901"/>
    <w:rsid w:val="00011EA5"/>
    <w:rsid w:val="00012063"/>
    <w:rsid w:val="00012415"/>
    <w:rsid w:val="000132C6"/>
    <w:rsid w:val="00013392"/>
    <w:rsid w:val="00013AF0"/>
    <w:rsid w:val="0001448D"/>
    <w:rsid w:val="0001535A"/>
    <w:rsid w:val="000156B1"/>
    <w:rsid w:val="00015EA7"/>
    <w:rsid w:val="00016C21"/>
    <w:rsid w:val="00016EB2"/>
    <w:rsid w:val="000173E8"/>
    <w:rsid w:val="000209A9"/>
    <w:rsid w:val="00020D5D"/>
    <w:rsid w:val="00021ABB"/>
    <w:rsid w:val="00022B50"/>
    <w:rsid w:val="000250EF"/>
    <w:rsid w:val="0002535F"/>
    <w:rsid w:val="00026C03"/>
    <w:rsid w:val="000303A7"/>
    <w:rsid w:val="00031011"/>
    <w:rsid w:val="00031D37"/>
    <w:rsid w:val="00031D8F"/>
    <w:rsid w:val="000324A8"/>
    <w:rsid w:val="00032B61"/>
    <w:rsid w:val="0003371B"/>
    <w:rsid w:val="0003440F"/>
    <w:rsid w:val="00035479"/>
    <w:rsid w:val="00035580"/>
    <w:rsid w:val="000357C0"/>
    <w:rsid w:val="00036670"/>
    <w:rsid w:val="00037A49"/>
    <w:rsid w:val="00037F6B"/>
    <w:rsid w:val="00041A29"/>
    <w:rsid w:val="00044EA7"/>
    <w:rsid w:val="000451E5"/>
    <w:rsid w:val="000476DE"/>
    <w:rsid w:val="00053DE3"/>
    <w:rsid w:val="00054AF6"/>
    <w:rsid w:val="00055264"/>
    <w:rsid w:val="00055BE2"/>
    <w:rsid w:val="00055F96"/>
    <w:rsid w:val="00056594"/>
    <w:rsid w:val="0005659A"/>
    <w:rsid w:val="00056CF7"/>
    <w:rsid w:val="00057899"/>
    <w:rsid w:val="000578E6"/>
    <w:rsid w:val="0006079B"/>
    <w:rsid w:val="0006139D"/>
    <w:rsid w:val="00062A13"/>
    <w:rsid w:val="00062CAB"/>
    <w:rsid w:val="00062DEB"/>
    <w:rsid w:val="00064808"/>
    <w:rsid w:val="00064998"/>
    <w:rsid w:val="00065411"/>
    <w:rsid w:val="00065490"/>
    <w:rsid w:val="00065AE0"/>
    <w:rsid w:val="00065F40"/>
    <w:rsid w:val="0007167F"/>
    <w:rsid w:val="000725D5"/>
    <w:rsid w:val="000729A7"/>
    <w:rsid w:val="00073E61"/>
    <w:rsid w:val="00074839"/>
    <w:rsid w:val="000748B4"/>
    <w:rsid w:val="00074CE7"/>
    <w:rsid w:val="00074F32"/>
    <w:rsid w:val="00075AE9"/>
    <w:rsid w:val="00075DBE"/>
    <w:rsid w:val="00076D28"/>
    <w:rsid w:val="00076F42"/>
    <w:rsid w:val="000770EF"/>
    <w:rsid w:val="000811CB"/>
    <w:rsid w:val="00081F82"/>
    <w:rsid w:val="00082B56"/>
    <w:rsid w:val="00083410"/>
    <w:rsid w:val="00084005"/>
    <w:rsid w:val="00084DB0"/>
    <w:rsid w:val="00085317"/>
    <w:rsid w:val="00085AC2"/>
    <w:rsid w:val="00087BD8"/>
    <w:rsid w:val="00090396"/>
    <w:rsid w:val="00090D5E"/>
    <w:rsid w:val="0009252D"/>
    <w:rsid w:val="0009340F"/>
    <w:rsid w:val="00093AA4"/>
    <w:rsid w:val="00094701"/>
    <w:rsid w:val="00094B48"/>
    <w:rsid w:val="00094CE5"/>
    <w:rsid w:val="000953DA"/>
    <w:rsid w:val="000961E2"/>
    <w:rsid w:val="000967C6"/>
    <w:rsid w:val="00096BCE"/>
    <w:rsid w:val="00096FC5"/>
    <w:rsid w:val="0009721E"/>
    <w:rsid w:val="000972C1"/>
    <w:rsid w:val="00097575"/>
    <w:rsid w:val="00097F4E"/>
    <w:rsid w:val="000A0533"/>
    <w:rsid w:val="000A2CE1"/>
    <w:rsid w:val="000A333D"/>
    <w:rsid w:val="000A38B5"/>
    <w:rsid w:val="000A39A9"/>
    <w:rsid w:val="000A3C86"/>
    <w:rsid w:val="000A497B"/>
    <w:rsid w:val="000A4EAC"/>
    <w:rsid w:val="000A4F22"/>
    <w:rsid w:val="000A5726"/>
    <w:rsid w:val="000A59F4"/>
    <w:rsid w:val="000A6C73"/>
    <w:rsid w:val="000A7259"/>
    <w:rsid w:val="000A78CF"/>
    <w:rsid w:val="000B062D"/>
    <w:rsid w:val="000B0858"/>
    <w:rsid w:val="000B148D"/>
    <w:rsid w:val="000B1E5B"/>
    <w:rsid w:val="000B2002"/>
    <w:rsid w:val="000B2ED1"/>
    <w:rsid w:val="000B35C4"/>
    <w:rsid w:val="000B3D72"/>
    <w:rsid w:val="000B49C4"/>
    <w:rsid w:val="000B5003"/>
    <w:rsid w:val="000B6109"/>
    <w:rsid w:val="000B69BB"/>
    <w:rsid w:val="000B6A65"/>
    <w:rsid w:val="000C0F4C"/>
    <w:rsid w:val="000C13C8"/>
    <w:rsid w:val="000C217E"/>
    <w:rsid w:val="000C2351"/>
    <w:rsid w:val="000C23EE"/>
    <w:rsid w:val="000C31B2"/>
    <w:rsid w:val="000C4DC7"/>
    <w:rsid w:val="000C5136"/>
    <w:rsid w:val="000C55E3"/>
    <w:rsid w:val="000C5B03"/>
    <w:rsid w:val="000C63B9"/>
    <w:rsid w:val="000C6477"/>
    <w:rsid w:val="000C6B43"/>
    <w:rsid w:val="000C6CA6"/>
    <w:rsid w:val="000C6E10"/>
    <w:rsid w:val="000C787F"/>
    <w:rsid w:val="000D0808"/>
    <w:rsid w:val="000D12EB"/>
    <w:rsid w:val="000D15E0"/>
    <w:rsid w:val="000D37E3"/>
    <w:rsid w:val="000D3E01"/>
    <w:rsid w:val="000D423F"/>
    <w:rsid w:val="000D67F9"/>
    <w:rsid w:val="000D6875"/>
    <w:rsid w:val="000D6F65"/>
    <w:rsid w:val="000D7015"/>
    <w:rsid w:val="000D72FC"/>
    <w:rsid w:val="000D747A"/>
    <w:rsid w:val="000E048D"/>
    <w:rsid w:val="000E0605"/>
    <w:rsid w:val="000E12F4"/>
    <w:rsid w:val="000E142C"/>
    <w:rsid w:val="000E26AD"/>
    <w:rsid w:val="000E2794"/>
    <w:rsid w:val="000E2BB8"/>
    <w:rsid w:val="000E2E5D"/>
    <w:rsid w:val="000E36CA"/>
    <w:rsid w:val="000E3FD1"/>
    <w:rsid w:val="000E4EDB"/>
    <w:rsid w:val="000E5EB5"/>
    <w:rsid w:val="000E5F03"/>
    <w:rsid w:val="000E61C9"/>
    <w:rsid w:val="000E7AC6"/>
    <w:rsid w:val="000F0B88"/>
    <w:rsid w:val="000F2388"/>
    <w:rsid w:val="000F2DD2"/>
    <w:rsid w:val="000F3C7F"/>
    <w:rsid w:val="000F4183"/>
    <w:rsid w:val="000F4CD1"/>
    <w:rsid w:val="000F5107"/>
    <w:rsid w:val="001000A9"/>
    <w:rsid w:val="00100A05"/>
    <w:rsid w:val="0010123B"/>
    <w:rsid w:val="001015CE"/>
    <w:rsid w:val="00101B1B"/>
    <w:rsid w:val="00101E42"/>
    <w:rsid w:val="00102E66"/>
    <w:rsid w:val="00103CEC"/>
    <w:rsid w:val="00104802"/>
    <w:rsid w:val="00104908"/>
    <w:rsid w:val="001055E9"/>
    <w:rsid w:val="001055F4"/>
    <w:rsid w:val="001059B5"/>
    <w:rsid w:val="00105A1A"/>
    <w:rsid w:val="00106913"/>
    <w:rsid w:val="00106D06"/>
    <w:rsid w:val="0011021D"/>
    <w:rsid w:val="00110D29"/>
    <w:rsid w:val="001115EC"/>
    <w:rsid w:val="0011181F"/>
    <w:rsid w:val="0011192F"/>
    <w:rsid w:val="00112872"/>
    <w:rsid w:val="00112C9B"/>
    <w:rsid w:val="001132A9"/>
    <w:rsid w:val="00113677"/>
    <w:rsid w:val="001138C3"/>
    <w:rsid w:val="00114229"/>
    <w:rsid w:val="00114518"/>
    <w:rsid w:val="00116DDE"/>
    <w:rsid w:val="00117AE0"/>
    <w:rsid w:val="001206F5"/>
    <w:rsid w:val="001208E0"/>
    <w:rsid w:val="00120E18"/>
    <w:rsid w:val="001210B4"/>
    <w:rsid w:val="001216BE"/>
    <w:rsid w:val="0012171C"/>
    <w:rsid w:val="00123F59"/>
    <w:rsid w:val="00124E08"/>
    <w:rsid w:val="001260FE"/>
    <w:rsid w:val="00126894"/>
    <w:rsid w:val="00126F78"/>
    <w:rsid w:val="0012704E"/>
    <w:rsid w:val="0012729A"/>
    <w:rsid w:val="001275F9"/>
    <w:rsid w:val="00127996"/>
    <w:rsid w:val="00130165"/>
    <w:rsid w:val="00131231"/>
    <w:rsid w:val="0013129A"/>
    <w:rsid w:val="0013247A"/>
    <w:rsid w:val="00132950"/>
    <w:rsid w:val="001335F4"/>
    <w:rsid w:val="00133F2A"/>
    <w:rsid w:val="001342E8"/>
    <w:rsid w:val="00134702"/>
    <w:rsid w:val="00135DD5"/>
    <w:rsid w:val="00137839"/>
    <w:rsid w:val="00140096"/>
    <w:rsid w:val="001400F7"/>
    <w:rsid w:val="00140330"/>
    <w:rsid w:val="0014078C"/>
    <w:rsid w:val="00140EFC"/>
    <w:rsid w:val="001444A2"/>
    <w:rsid w:val="00145C46"/>
    <w:rsid w:val="0014689B"/>
    <w:rsid w:val="00146CFE"/>
    <w:rsid w:val="00151555"/>
    <w:rsid w:val="0015246D"/>
    <w:rsid w:val="001541D3"/>
    <w:rsid w:val="001549A9"/>
    <w:rsid w:val="00155092"/>
    <w:rsid w:val="001550FC"/>
    <w:rsid w:val="00155B22"/>
    <w:rsid w:val="00156B9C"/>
    <w:rsid w:val="00156F3F"/>
    <w:rsid w:val="00157141"/>
    <w:rsid w:val="001577B6"/>
    <w:rsid w:val="00160659"/>
    <w:rsid w:val="00161818"/>
    <w:rsid w:val="00161A7C"/>
    <w:rsid w:val="001625D3"/>
    <w:rsid w:val="00162D08"/>
    <w:rsid w:val="0016359C"/>
    <w:rsid w:val="00163714"/>
    <w:rsid w:val="001658E9"/>
    <w:rsid w:val="00166026"/>
    <w:rsid w:val="0016650A"/>
    <w:rsid w:val="00166973"/>
    <w:rsid w:val="001675A6"/>
    <w:rsid w:val="00167746"/>
    <w:rsid w:val="00170484"/>
    <w:rsid w:val="00170561"/>
    <w:rsid w:val="00170A93"/>
    <w:rsid w:val="001717AE"/>
    <w:rsid w:val="0017259E"/>
    <w:rsid w:val="00173872"/>
    <w:rsid w:val="00174611"/>
    <w:rsid w:val="0017492E"/>
    <w:rsid w:val="00174B77"/>
    <w:rsid w:val="00174C21"/>
    <w:rsid w:val="001752BC"/>
    <w:rsid w:val="00175319"/>
    <w:rsid w:val="00176B85"/>
    <w:rsid w:val="00176D29"/>
    <w:rsid w:val="00177C1F"/>
    <w:rsid w:val="001805FB"/>
    <w:rsid w:val="0018128C"/>
    <w:rsid w:val="00181A51"/>
    <w:rsid w:val="00181AA9"/>
    <w:rsid w:val="00182419"/>
    <w:rsid w:val="00182726"/>
    <w:rsid w:val="00183105"/>
    <w:rsid w:val="0018378D"/>
    <w:rsid w:val="00183810"/>
    <w:rsid w:val="001857D6"/>
    <w:rsid w:val="00185DB1"/>
    <w:rsid w:val="00185E3C"/>
    <w:rsid w:val="001862A1"/>
    <w:rsid w:val="001864FB"/>
    <w:rsid w:val="00186787"/>
    <w:rsid w:val="00186C9A"/>
    <w:rsid w:val="00186E05"/>
    <w:rsid w:val="001874A1"/>
    <w:rsid w:val="00187654"/>
    <w:rsid w:val="00190233"/>
    <w:rsid w:val="001910F1"/>
    <w:rsid w:val="001934A2"/>
    <w:rsid w:val="00193576"/>
    <w:rsid w:val="001938F2"/>
    <w:rsid w:val="001953E4"/>
    <w:rsid w:val="00196159"/>
    <w:rsid w:val="00196A89"/>
    <w:rsid w:val="00196E1D"/>
    <w:rsid w:val="00197828"/>
    <w:rsid w:val="001A13B9"/>
    <w:rsid w:val="001A14EE"/>
    <w:rsid w:val="001A16BD"/>
    <w:rsid w:val="001A32B6"/>
    <w:rsid w:val="001A3ADA"/>
    <w:rsid w:val="001A5206"/>
    <w:rsid w:val="001A567E"/>
    <w:rsid w:val="001A62B7"/>
    <w:rsid w:val="001A73C7"/>
    <w:rsid w:val="001B017E"/>
    <w:rsid w:val="001B35F7"/>
    <w:rsid w:val="001B467B"/>
    <w:rsid w:val="001B5308"/>
    <w:rsid w:val="001B7137"/>
    <w:rsid w:val="001B739A"/>
    <w:rsid w:val="001B7685"/>
    <w:rsid w:val="001C03A8"/>
    <w:rsid w:val="001C0761"/>
    <w:rsid w:val="001C083B"/>
    <w:rsid w:val="001C0B21"/>
    <w:rsid w:val="001C0E89"/>
    <w:rsid w:val="001C1EB3"/>
    <w:rsid w:val="001C2608"/>
    <w:rsid w:val="001C2F2A"/>
    <w:rsid w:val="001C3656"/>
    <w:rsid w:val="001C3A6E"/>
    <w:rsid w:val="001C3CF4"/>
    <w:rsid w:val="001C3D09"/>
    <w:rsid w:val="001C4C04"/>
    <w:rsid w:val="001C4D1B"/>
    <w:rsid w:val="001C50C1"/>
    <w:rsid w:val="001C5100"/>
    <w:rsid w:val="001C523E"/>
    <w:rsid w:val="001C6EEC"/>
    <w:rsid w:val="001C7FB5"/>
    <w:rsid w:val="001D0BE8"/>
    <w:rsid w:val="001D1D1F"/>
    <w:rsid w:val="001D2700"/>
    <w:rsid w:val="001D2FFE"/>
    <w:rsid w:val="001D30BD"/>
    <w:rsid w:val="001D3251"/>
    <w:rsid w:val="001D3CC1"/>
    <w:rsid w:val="001D5573"/>
    <w:rsid w:val="001D57F4"/>
    <w:rsid w:val="001D5B47"/>
    <w:rsid w:val="001D6430"/>
    <w:rsid w:val="001D6CCC"/>
    <w:rsid w:val="001D6ED6"/>
    <w:rsid w:val="001D7432"/>
    <w:rsid w:val="001D7882"/>
    <w:rsid w:val="001D7BA9"/>
    <w:rsid w:val="001E0794"/>
    <w:rsid w:val="001E0E6E"/>
    <w:rsid w:val="001E0ED8"/>
    <w:rsid w:val="001E14BA"/>
    <w:rsid w:val="001E16B2"/>
    <w:rsid w:val="001E2994"/>
    <w:rsid w:val="001E4732"/>
    <w:rsid w:val="001E4A74"/>
    <w:rsid w:val="001E4E6B"/>
    <w:rsid w:val="001E533A"/>
    <w:rsid w:val="001E53B3"/>
    <w:rsid w:val="001E57BF"/>
    <w:rsid w:val="001E5CBE"/>
    <w:rsid w:val="001E5D79"/>
    <w:rsid w:val="001E7CA2"/>
    <w:rsid w:val="001F0608"/>
    <w:rsid w:val="001F0958"/>
    <w:rsid w:val="001F09EA"/>
    <w:rsid w:val="001F115D"/>
    <w:rsid w:val="001F18F2"/>
    <w:rsid w:val="001F1A00"/>
    <w:rsid w:val="001F1CD5"/>
    <w:rsid w:val="001F2879"/>
    <w:rsid w:val="001F2C94"/>
    <w:rsid w:val="001F2E10"/>
    <w:rsid w:val="001F3841"/>
    <w:rsid w:val="001F4952"/>
    <w:rsid w:val="001F5061"/>
    <w:rsid w:val="001F6DA7"/>
    <w:rsid w:val="001F760D"/>
    <w:rsid w:val="002001B4"/>
    <w:rsid w:val="00200C21"/>
    <w:rsid w:val="00200E30"/>
    <w:rsid w:val="002015C3"/>
    <w:rsid w:val="00202CDF"/>
    <w:rsid w:val="00202ED3"/>
    <w:rsid w:val="00204C4B"/>
    <w:rsid w:val="00206678"/>
    <w:rsid w:val="00206873"/>
    <w:rsid w:val="00206C94"/>
    <w:rsid w:val="00207678"/>
    <w:rsid w:val="00211DD9"/>
    <w:rsid w:val="002121F8"/>
    <w:rsid w:val="002125C7"/>
    <w:rsid w:val="00212822"/>
    <w:rsid w:val="00212FE3"/>
    <w:rsid w:val="002131C3"/>
    <w:rsid w:val="00213550"/>
    <w:rsid w:val="0021469C"/>
    <w:rsid w:val="00214EFE"/>
    <w:rsid w:val="0021573F"/>
    <w:rsid w:val="00215995"/>
    <w:rsid w:val="00215EC3"/>
    <w:rsid w:val="00216A2B"/>
    <w:rsid w:val="0021724E"/>
    <w:rsid w:val="002174D2"/>
    <w:rsid w:val="002176FE"/>
    <w:rsid w:val="00220EB8"/>
    <w:rsid w:val="00222B4D"/>
    <w:rsid w:val="00223314"/>
    <w:rsid w:val="002237A9"/>
    <w:rsid w:val="002253F9"/>
    <w:rsid w:val="00225D70"/>
    <w:rsid w:val="00227A3A"/>
    <w:rsid w:val="00230037"/>
    <w:rsid w:val="00230206"/>
    <w:rsid w:val="0023029E"/>
    <w:rsid w:val="0023182D"/>
    <w:rsid w:val="00231FC2"/>
    <w:rsid w:val="002330B1"/>
    <w:rsid w:val="002336B4"/>
    <w:rsid w:val="00233C21"/>
    <w:rsid w:val="00236436"/>
    <w:rsid w:val="00236D34"/>
    <w:rsid w:val="00237BB2"/>
    <w:rsid w:val="00237C44"/>
    <w:rsid w:val="00237F1F"/>
    <w:rsid w:val="00237F6E"/>
    <w:rsid w:val="002429BC"/>
    <w:rsid w:val="00242BF7"/>
    <w:rsid w:val="00242FFF"/>
    <w:rsid w:val="00244448"/>
    <w:rsid w:val="0024451F"/>
    <w:rsid w:val="002446D3"/>
    <w:rsid w:val="00244AE0"/>
    <w:rsid w:val="00244B75"/>
    <w:rsid w:val="0024635B"/>
    <w:rsid w:val="00246507"/>
    <w:rsid w:val="002470C1"/>
    <w:rsid w:val="00247172"/>
    <w:rsid w:val="002471CC"/>
    <w:rsid w:val="002479BE"/>
    <w:rsid w:val="002502E4"/>
    <w:rsid w:val="00250CEA"/>
    <w:rsid w:val="00250D2E"/>
    <w:rsid w:val="00251A61"/>
    <w:rsid w:val="002522F6"/>
    <w:rsid w:val="00255929"/>
    <w:rsid w:val="00255F25"/>
    <w:rsid w:val="0025673C"/>
    <w:rsid w:val="00256790"/>
    <w:rsid w:val="00256B32"/>
    <w:rsid w:val="00257E6E"/>
    <w:rsid w:val="00260E69"/>
    <w:rsid w:val="0026184E"/>
    <w:rsid w:val="00261C2D"/>
    <w:rsid w:val="00261EAB"/>
    <w:rsid w:val="002627F3"/>
    <w:rsid w:val="002636E6"/>
    <w:rsid w:val="00263B9F"/>
    <w:rsid w:val="0026450A"/>
    <w:rsid w:val="0026714B"/>
    <w:rsid w:val="00270F50"/>
    <w:rsid w:val="00271422"/>
    <w:rsid w:val="002715F9"/>
    <w:rsid w:val="0027190D"/>
    <w:rsid w:val="00271C44"/>
    <w:rsid w:val="00272940"/>
    <w:rsid w:val="00272EA7"/>
    <w:rsid w:val="00275546"/>
    <w:rsid w:val="00276739"/>
    <w:rsid w:val="00276D62"/>
    <w:rsid w:val="002778B7"/>
    <w:rsid w:val="00277959"/>
    <w:rsid w:val="00277F3C"/>
    <w:rsid w:val="002808FE"/>
    <w:rsid w:val="00280A17"/>
    <w:rsid w:val="00280F7E"/>
    <w:rsid w:val="00281300"/>
    <w:rsid w:val="002819A0"/>
    <w:rsid w:val="00281B92"/>
    <w:rsid w:val="002822FD"/>
    <w:rsid w:val="00282578"/>
    <w:rsid w:val="002834DC"/>
    <w:rsid w:val="0028444D"/>
    <w:rsid w:val="0028487D"/>
    <w:rsid w:val="0028527D"/>
    <w:rsid w:val="0028652A"/>
    <w:rsid w:val="00286626"/>
    <w:rsid w:val="00286D3F"/>
    <w:rsid w:val="00287FAB"/>
    <w:rsid w:val="00291024"/>
    <w:rsid w:val="00292151"/>
    <w:rsid w:val="00292E8B"/>
    <w:rsid w:val="00294692"/>
    <w:rsid w:val="00295074"/>
    <w:rsid w:val="002950CC"/>
    <w:rsid w:val="00295BAD"/>
    <w:rsid w:val="00295F3C"/>
    <w:rsid w:val="0029692F"/>
    <w:rsid w:val="0029787C"/>
    <w:rsid w:val="002A12D7"/>
    <w:rsid w:val="002A1734"/>
    <w:rsid w:val="002A4C78"/>
    <w:rsid w:val="002A5431"/>
    <w:rsid w:val="002A5687"/>
    <w:rsid w:val="002A5932"/>
    <w:rsid w:val="002A64E9"/>
    <w:rsid w:val="002A65F2"/>
    <w:rsid w:val="002A66A5"/>
    <w:rsid w:val="002A72B4"/>
    <w:rsid w:val="002A7AD7"/>
    <w:rsid w:val="002A7F77"/>
    <w:rsid w:val="002B1202"/>
    <w:rsid w:val="002B1F6A"/>
    <w:rsid w:val="002B2303"/>
    <w:rsid w:val="002B299E"/>
    <w:rsid w:val="002B2FBF"/>
    <w:rsid w:val="002B3146"/>
    <w:rsid w:val="002B3CED"/>
    <w:rsid w:val="002B4264"/>
    <w:rsid w:val="002B4AE0"/>
    <w:rsid w:val="002B50B4"/>
    <w:rsid w:val="002B5BED"/>
    <w:rsid w:val="002B74F9"/>
    <w:rsid w:val="002B7964"/>
    <w:rsid w:val="002C03F0"/>
    <w:rsid w:val="002C099F"/>
    <w:rsid w:val="002C132C"/>
    <w:rsid w:val="002C144E"/>
    <w:rsid w:val="002C26BF"/>
    <w:rsid w:val="002C2788"/>
    <w:rsid w:val="002C30BB"/>
    <w:rsid w:val="002C34DC"/>
    <w:rsid w:val="002C372D"/>
    <w:rsid w:val="002C3CAF"/>
    <w:rsid w:val="002C4613"/>
    <w:rsid w:val="002C56CB"/>
    <w:rsid w:val="002C751B"/>
    <w:rsid w:val="002D13C1"/>
    <w:rsid w:val="002D15BB"/>
    <w:rsid w:val="002D249C"/>
    <w:rsid w:val="002D253B"/>
    <w:rsid w:val="002D2AF2"/>
    <w:rsid w:val="002D31E8"/>
    <w:rsid w:val="002D3BDA"/>
    <w:rsid w:val="002D506E"/>
    <w:rsid w:val="002D565E"/>
    <w:rsid w:val="002D6660"/>
    <w:rsid w:val="002D74F5"/>
    <w:rsid w:val="002D7915"/>
    <w:rsid w:val="002E0325"/>
    <w:rsid w:val="002E226A"/>
    <w:rsid w:val="002E3A7A"/>
    <w:rsid w:val="002E3B3F"/>
    <w:rsid w:val="002E3C13"/>
    <w:rsid w:val="002E4F5B"/>
    <w:rsid w:val="002E6851"/>
    <w:rsid w:val="002E7E53"/>
    <w:rsid w:val="002F1173"/>
    <w:rsid w:val="002F16B9"/>
    <w:rsid w:val="002F22B3"/>
    <w:rsid w:val="002F3709"/>
    <w:rsid w:val="002F4567"/>
    <w:rsid w:val="002F4998"/>
    <w:rsid w:val="002F4D5B"/>
    <w:rsid w:val="002F6035"/>
    <w:rsid w:val="002F654F"/>
    <w:rsid w:val="002F686E"/>
    <w:rsid w:val="002F6EAF"/>
    <w:rsid w:val="002F7D99"/>
    <w:rsid w:val="003000FA"/>
    <w:rsid w:val="00301464"/>
    <w:rsid w:val="00301469"/>
    <w:rsid w:val="003019C5"/>
    <w:rsid w:val="003023FC"/>
    <w:rsid w:val="00303A3E"/>
    <w:rsid w:val="00304761"/>
    <w:rsid w:val="00305194"/>
    <w:rsid w:val="003051D3"/>
    <w:rsid w:val="00305777"/>
    <w:rsid w:val="003105CC"/>
    <w:rsid w:val="00310684"/>
    <w:rsid w:val="00310DD1"/>
    <w:rsid w:val="003115F2"/>
    <w:rsid w:val="00311F5B"/>
    <w:rsid w:val="00311F97"/>
    <w:rsid w:val="00312A7B"/>
    <w:rsid w:val="00313ACC"/>
    <w:rsid w:val="003142C9"/>
    <w:rsid w:val="00314650"/>
    <w:rsid w:val="00314940"/>
    <w:rsid w:val="00315323"/>
    <w:rsid w:val="003166F4"/>
    <w:rsid w:val="003167AF"/>
    <w:rsid w:val="00320183"/>
    <w:rsid w:val="0032059F"/>
    <w:rsid w:val="00320BA6"/>
    <w:rsid w:val="003223BC"/>
    <w:rsid w:val="0032292D"/>
    <w:rsid w:val="00322A5F"/>
    <w:rsid w:val="00323061"/>
    <w:rsid w:val="00323B6E"/>
    <w:rsid w:val="00324F9B"/>
    <w:rsid w:val="00325AEB"/>
    <w:rsid w:val="00325B44"/>
    <w:rsid w:val="00327C87"/>
    <w:rsid w:val="00330779"/>
    <w:rsid w:val="00331C3C"/>
    <w:rsid w:val="00331E63"/>
    <w:rsid w:val="00331EE4"/>
    <w:rsid w:val="003332EC"/>
    <w:rsid w:val="00333B01"/>
    <w:rsid w:val="00334CEE"/>
    <w:rsid w:val="00334E0F"/>
    <w:rsid w:val="003370E1"/>
    <w:rsid w:val="00337519"/>
    <w:rsid w:val="00337E74"/>
    <w:rsid w:val="00340126"/>
    <w:rsid w:val="00340C9E"/>
    <w:rsid w:val="00342960"/>
    <w:rsid w:val="00342F83"/>
    <w:rsid w:val="00343CD3"/>
    <w:rsid w:val="00344383"/>
    <w:rsid w:val="00344B12"/>
    <w:rsid w:val="00344EB5"/>
    <w:rsid w:val="00345847"/>
    <w:rsid w:val="0034592F"/>
    <w:rsid w:val="00346750"/>
    <w:rsid w:val="00346FC6"/>
    <w:rsid w:val="003477EC"/>
    <w:rsid w:val="00350ABC"/>
    <w:rsid w:val="00350FF7"/>
    <w:rsid w:val="003517F3"/>
    <w:rsid w:val="00351BDB"/>
    <w:rsid w:val="00352144"/>
    <w:rsid w:val="00352300"/>
    <w:rsid w:val="0035293A"/>
    <w:rsid w:val="00352B8A"/>
    <w:rsid w:val="00353A81"/>
    <w:rsid w:val="0035403F"/>
    <w:rsid w:val="00355779"/>
    <w:rsid w:val="003557D3"/>
    <w:rsid w:val="00355B3D"/>
    <w:rsid w:val="00356EC2"/>
    <w:rsid w:val="00357393"/>
    <w:rsid w:val="00360813"/>
    <w:rsid w:val="003608F0"/>
    <w:rsid w:val="00360F32"/>
    <w:rsid w:val="00361834"/>
    <w:rsid w:val="00363C6C"/>
    <w:rsid w:val="00364498"/>
    <w:rsid w:val="003654AB"/>
    <w:rsid w:val="00365C89"/>
    <w:rsid w:val="00366321"/>
    <w:rsid w:val="00367BB2"/>
    <w:rsid w:val="00367DFA"/>
    <w:rsid w:val="00371523"/>
    <w:rsid w:val="00371DB4"/>
    <w:rsid w:val="00371F30"/>
    <w:rsid w:val="003726C2"/>
    <w:rsid w:val="003729CF"/>
    <w:rsid w:val="00373712"/>
    <w:rsid w:val="0037404B"/>
    <w:rsid w:val="00374A2F"/>
    <w:rsid w:val="00375D4D"/>
    <w:rsid w:val="0037659D"/>
    <w:rsid w:val="003767BD"/>
    <w:rsid w:val="00377658"/>
    <w:rsid w:val="003800C6"/>
    <w:rsid w:val="00381407"/>
    <w:rsid w:val="00381B95"/>
    <w:rsid w:val="00381E21"/>
    <w:rsid w:val="00383BB8"/>
    <w:rsid w:val="00383F7E"/>
    <w:rsid w:val="00384099"/>
    <w:rsid w:val="003847B0"/>
    <w:rsid w:val="00385071"/>
    <w:rsid w:val="003860AB"/>
    <w:rsid w:val="003860C4"/>
    <w:rsid w:val="003868C8"/>
    <w:rsid w:val="00387072"/>
    <w:rsid w:val="00387159"/>
    <w:rsid w:val="003875B8"/>
    <w:rsid w:val="003908CA"/>
    <w:rsid w:val="00390D10"/>
    <w:rsid w:val="00390D9E"/>
    <w:rsid w:val="00392CF5"/>
    <w:rsid w:val="00392DD3"/>
    <w:rsid w:val="00393E54"/>
    <w:rsid w:val="00393EF4"/>
    <w:rsid w:val="0039418E"/>
    <w:rsid w:val="0039421A"/>
    <w:rsid w:val="0039584B"/>
    <w:rsid w:val="00395C8F"/>
    <w:rsid w:val="0039645F"/>
    <w:rsid w:val="00396F7E"/>
    <w:rsid w:val="00397754"/>
    <w:rsid w:val="00397AA8"/>
    <w:rsid w:val="00397C1C"/>
    <w:rsid w:val="003A0CA4"/>
    <w:rsid w:val="003A188F"/>
    <w:rsid w:val="003A1C2F"/>
    <w:rsid w:val="003A1F4B"/>
    <w:rsid w:val="003A1F84"/>
    <w:rsid w:val="003A2100"/>
    <w:rsid w:val="003A4060"/>
    <w:rsid w:val="003A4BFC"/>
    <w:rsid w:val="003A650B"/>
    <w:rsid w:val="003A6DA7"/>
    <w:rsid w:val="003A7C52"/>
    <w:rsid w:val="003B1317"/>
    <w:rsid w:val="003B20B5"/>
    <w:rsid w:val="003B2579"/>
    <w:rsid w:val="003B2990"/>
    <w:rsid w:val="003B2E8A"/>
    <w:rsid w:val="003B3376"/>
    <w:rsid w:val="003B3A60"/>
    <w:rsid w:val="003B3E4E"/>
    <w:rsid w:val="003B4805"/>
    <w:rsid w:val="003B4C9B"/>
    <w:rsid w:val="003B4CDA"/>
    <w:rsid w:val="003B534E"/>
    <w:rsid w:val="003B5A12"/>
    <w:rsid w:val="003B5A3F"/>
    <w:rsid w:val="003B60FA"/>
    <w:rsid w:val="003B6C7B"/>
    <w:rsid w:val="003B7EF3"/>
    <w:rsid w:val="003C028F"/>
    <w:rsid w:val="003C034C"/>
    <w:rsid w:val="003C069B"/>
    <w:rsid w:val="003C24B2"/>
    <w:rsid w:val="003C3DA2"/>
    <w:rsid w:val="003C4146"/>
    <w:rsid w:val="003C441A"/>
    <w:rsid w:val="003C4E09"/>
    <w:rsid w:val="003C4F82"/>
    <w:rsid w:val="003C5FF8"/>
    <w:rsid w:val="003C6AB4"/>
    <w:rsid w:val="003C7350"/>
    <w:rsid w:val="003C79FD"/>
    <w:rsid w:val="003D01C1"/>
    <w:rsid w:val="003D050E"/>
    <w:rsid w:val="003D0999"/>
    <w:rsid w:val="003D0B5F"/>
    <w:rsid w:val="003D1782"/>
    <w:rsid w:val="003D2898"/>
    <w:rsid w:val="003D2CD3"/>
    <w:rsid w:val="003D4E33"/>
    <w:rsid w:val="003D5AE0"/>
    <w:rsid w:val="003D5DA3"/>
    <w:rsid w:val="003D5E78"/>
    <w:rsid w:val="003D5FA0"/>
    <w:rsid w:val="003D6527"/>
    <w:rsid w:val="003D775E"/>
    <w:rsid w:val="003E08D5"/>
    <w:rsid w:val="003E0BF7"/>
    <w:rsid w:val="003E128E"/>
    <w:rsid w:val="003E17A4"/>
    <w:rsid w:val="003E2DB2"/>
    <w:rsid w:val="003E3936"/>
    <w:rsid w:val="003E400A"/>
    <w:rsid w:val="003E56E1"/>
    <w:rsid w:val="003E5EC2"/>
    <w:rsid w:val="003E6E29"/>
    <w:rsid w:val="003E72A5"/>
    <w:rsid w:val="003E778A"/>
    <w:rsid w:val="003F072F"/>
    <w:rsid w:val="003F099A"/>
    <w:rsid w:val="003F1684"/>
    <w:rsid w:val="003F198E"/>
    <w:rsid w:val="003F19F2"/>
    <w:rsid w:val="003F3247"/>
    <w:rsid w:val="003F3982"/>
    <w:rsid w:val="003F4DB0"/>
    <w:rsid w:val="003F4F3E"/>
    <w:rsid w:val="003F5C93"/>
    <w:rsid w:val="003F5F73"/>
    <w:rsid w:val="003F6138"/>
    <w:rsid w:val="003F6E51"/>
    <w:rsid w:val="003F7225"/>
    <w:rsid w:val="003F7A7C"/>
    <w:rsid w:val="004008AB"/>
    <w:rsid w:val="004009FF"/>
    <w:rsid w:val="00402CBE"/>
    <w:rsid w:val="00403AE1"/>
    <w:rsid w:val="004048A1"/>
    <w:rsid w:val="00404CF2"/>
    <w:rsid w:val="004063F2"/>
    <w:rsid w:val="00406DB1"/>
    <w:rsid w:val="00410991"/>
    <w:rsid w:val="00410AFD"/>
    <w:rsid w:val="00411D85"/>
    <w:rsid w:val="00411E3D"/>
    <w:rsid w:val="00412683"/>
    <w:rsid w:val="00413917"/>
    <w:rsid w:val="00414C8D"/>
    <w:rsid w:val="0041584D"/>
    <w:rsid w:val="00416027"/>
    <w:rsid w:val="00417BE4"/>
    <w:rsid w:val="00417C6A"/>
    <w:rsid w:val="0042028B"/>
    <w:rsid w:val="00420967"/>
    <w:rsid w:val="00420CDC"/>
    <w:rsid w:val="0042208F"/>
    <w:rsid w:val="004222FA"/>
    <w:rsid w:val="00422913"/>
    <w:rsid w:val="004235F3"/>
    <w:rsid w:val="00423E3E"/>
    <w:rsid w:val="00424516"/>
    <w:rsid w:val="00424D14"/>
    <w:rsid w:val="0042677D"/>
    <w:rsid w:val="00426C9F"/>
    <w:rsid w:val="0042769D"/>
    <w:rsid w:val="00430836"/>
    <w:rsid w:val="00431B52"/>
    <w:rsid w:val="004326E9"/>
    <w:rsid w:val="004334F8"/>
    <w:rsid w:val="00433585"/>
    <w:rsid w:val="00435FD6"/>
    <w:rsid w:val="00436168"/>
    <w:rsid w:val="00436A2C"/>
    <w:rsid w:val="00436D3B"/>
    <w:rsid w:val="00437409"/>
    <w:rsid w:val="0044014E"/>
    <w:rsid w:val="0044016C"/>
    <w:rsid w:val="0044032C"/>
    <w:rsid w:val="00440361"/>
    <w:rsid w:val="00441C5D"/>
    <w:rsid w:val="00441E98"/>
    <w:rsid w:val="0044259A"/>
    <w:rsid w:val="00442F02"/>
    <w:rsid w:val="00443306"/>
    <w:rsid w:val="0044331D"/>
    <w:rsid w:val="00443B15"/>
    <w:rsid w:val="004444DC"/>
    <w:rsid w:val="00444750"/>
    <w:rsid w:val="00445755"/>
    <w:rsid w:val="004463CF"/>
    <w:rsid w:val="004466FC"/>
    <w:rsid w:val="00447DE0"/>
    <w:rsid w:val="0045098E"/>
    <w:rsid w:val="004512F3"/>
    <w:rsid w:val="0045143D"/>
    <w:rsid w:val="00451448"/>
    <w:rsid w:val="00452555"/>
    <w:rsid w:val="0045272C"/>
    <w:rsid w:val="00452995"/>
    <w:rsid w:val="00453483"/>
    <w:rsid w:val="00453AF6"/>
    <w:rsid w:val="00453B89"/>
    <w:rsid w:val="00454BA9"/>
    <w:rsid w:val="0045661E"/>
    <w:rsid w:val="004574A5"/>
    <w:rsid w:val="00457AB3"/>
    <w:rsid w:val="00460165"/>
    <w:rsid w:val="00460DD3"/>
    <w:rsid w:val="00461629"/>
    <w:rsid w:val="00462918"/>
    <w:rsid w:val="00464152"/>
    <w:rsid w:val="004645AE"/>
    <w:rsid w:val="00465565"/>
    <w:rsid w:val="0046682A"/>
    <w:rsid w:val="004679A1"/>
    <w:rsid w:val="00470C54"/>
    <w:rsid w:val="0047143F"/>
    <w:rsid w:val="0047166D"/>
    <w:rsid w:val="004720A9"/>
    <w:rsid w:val="00473AEC"/>
    <w:rsid w:val="00473E13"/>
    <w:rsid w:val="00474568"/>
    <w:rsid w:val="00474CB7"/>
    <w:rsid w:val="00475118"/>
    <w:rsid w:val="004758D8"/>
    <w:rsid w:val="004761D1"/>
    <w:rsid w:val="00476AD6"/>
    <w:rsid w:val="004778DF"/>
    <w:rsid w:val="0048108E"/>
    <w:rsid w:val="0048147A"/>
    <w:rsid w:val="0048182D"/>
    <w:rsid w:val="00481D7F"/>
    <w:rsid w:val="00481DD1"/>
    <w:rsid w:val="0048523F"/>
    <w:rsid w:val="00485C14"/>
    <w:rsid w:val="00486809"/>
    <w:rsid w:val="00487D8F"/>
    <w:rsid w:val="0049062C"/>
    <w:rsid w:val="00490687"/>
    <w:rsid w:val="00490D6B"/>
    <w:rsid w:val="00492B3B"/>
    <w:rsid w:val="00493950"/>
    <w:rsid w:val="004948C6"/>
    <w:rsid w:val="00495DBC"/>
    <w:rsid w:val="00496A1A"/>
    <w:rsid w:val="004976D7"/>
    <w:rsid w:val="004A014E"/>
    <w:rsid w:val="004A0C88"/>
    <w:rsid w:val="004A20AA"/>
    <w:rsid w:val="004A2252"/>
    <w:rsid w:val="004A35B7"/>
    <w:rsid w:val="004A361B"/>
    <w:rsid w:val="004A36C7"/>
    <w:rsid w:val="004A40C2"/>
    <w:rsid w:val="004A47F8"/>
    <w:rsid w:val="004A5270"/>
    <w:rsid w:val="004A590E"/>
    <w:rsid w:val="004A6F29"/>
    <w:rsid w:val="004A7C2D"/>
    <w:rsid w:val="004B229C"/>
    <w:rsid w:val="004B2987"/>
    <w:rsid w:val="004B30DD"/>
    <w:rsid w:val="004B3695"/>
    <w:rsid w:val="004B48E2"/>
    <w:rsid w:val="004B565D"/>
    <w:rsid w:val="004B5E91"/>
    <w:rsid w:val="004B69CD"/>
    <w:rsid w:val="004B7019"/>
    <w:rsid w:val="004B7783"/>
    <w:rsid w:val="004C0BDD"/>
    <w:rsid w:val="004C1CB7"/>
    <w:rsid w:val="004C2EC4"/>
    <w:rsid w:val="004C3448"/>
    <w:rsid w:val="004C4124"/>
    <w:rsid w:val="004C4F5A"/>
    <w:rsid w:val="004C5589"/>
    <w:rsid w:val="004C56BA"/>
    <w:rsid w:val="004C5B99"/>
    <w:rsid w:val="004C5FC8"/>
    <w:rsid w:val="004C61FA"/>
    <w:rsid w:val="004C68B5"/>
    <w:rsid w:val="004C7538"/>
    <w:rsid w:val="004C776D"/>
    <w:rsid w:val="004D04E9"/>
    <w:rsid w:val="004D16A1"/>
    <w:rsid w:val="004D3C50"/>
    <w:rsid w:val="004D4294"/>
    <w:rsid w:val="004D438B"/>
    <w:rsid w:val="004D4514"/>
    <w:rsid w:val="004D4591"/>
    <w:rsid w:val="004D4822"/>
    <w:rsid w:val="004D49F9"/>
    <w:rsid w:val="004D4C26"/>
    <w:rsid w:val="004D5157"/>
    <w:rsid w:val="004D5E7D"/>
    <w:rsid w:val="004D71F5"/>
    <w:rsid w:val="004D7412"/>
    <w:rsid w:val="004E0B06"/>
    <w:rsid w:val="004E1C95"/>
    <w:rsid w:val="004E2378"/>
    <w:rsid w:val="004E2919"/>
    <w:rsid w:val="004E2BD7"/>
    <w:rsid w:val="004E2CE6"/>
    <w:rsid w:val="004E391F"/>
    <w:rsid w:val="004E3DFA"/>
    <w:rsid w:val="004E3F59"/>
    <w:rsid w:val="004E4C86"/>
    <w:rsid w:val="004E4CEE"/>
    <w:rsid w:val="004E55B4"/>
    <w:rsid w:val="004E70C4"/>
    <w:rsid w:val="004E743C"/>
    <w:rsid w:val="004E79AE"/>
    <w:rsid w:val="004F09E2"/>
    <w:rsid w:val="004F10C6"/>
    <w:rsid w:val="004F2158"/>
    <w:rsid w:val="004F231B"/>
    <w:rsid w:val="004F2799"/>
    <w:rsid w:val="004F3884"/>
    <w:rsid w:val="004F4007"/>
    <w:rsid w:val="004F4DA0"/>
    <w:rsid w:val="004F4F8B"/>
    <w:rsid w:val="004F5E4D"/>
    <w:rsid w:val="004F5F1D"/>
    <w:rsid w:val="004F7342"/>
    <w:rsid w:val="00500551"/>
    <w:rsid w:val="00500C47"/>
    <w:rsid w:val="00501B38"/>
    <w:rsid w:val="0050299F"/>
    <w:rsid w:val="00502CA1"/>
    <w:rsid w:val="0050339E"/>
    <w:rsid w:val="00503581"/>
    <w:rsid w:val="00503955"/>
    <w:rsid w:val="0050416E"/>
    <w:rsid w:val="00504DF7"/>
    <w:rsid w:val="0050518A"/>
    <w:rsid w:val="00506104"/>
    <w:rsid w:val="00506520"/>
    <w:rsid w:val="00506F9B"/>
    <w:rsid w:val="005079E2"/>
    <w:rsid w:val="0051098D"/>
    <w:rsid w:val="005117A7"/>
    <w:rsid w:val="0051204F"/>
    <w:rsid w:val="00512EFC"/>
    <w:rsid w:val="005140BA"/>
    <w:rsid w:val="00514682"/>
    <w:rsid w:val="00516132"/>
    <w:rsid w:val="005169BF"/>
    <w:rsid w:val="005178F2"/>
    <w:rsid w:val="0052063B"/>
    <w:rsid w:val="0052134C"/>
    <w:rsid w:val="00521C43"/>
    <w:rsid w:val="00521CFE"/>
    <w:rsid w:val="00521E35"/>
    <w:rsid w:val="00522FDE"/>
    <w:rsid w:val="0052328C"/>
    <w:rsid w:val="005241A8"/>
    <w:rsid w:val="0052479A"/>
    <w:rsid w:val="00524802"/>
    <w:rsid w:val="005260B3"/>
    <w:rsid w:val="00526226"/>
    <w:rsid w:val="0052677C"/>
    <w:rsid w:val="00526A69"/>
    <w:rsid w:val="00526B56"/>
    <w:rsid w:val="005279C9"/>
    <w:rsid w:val="005301CE"/>
    <w:rsid w:val="00530901"/>
    <w:rsid w:val="00530F70"/>
    <w:rsid w:val="005320C1"/>
    <w:rsid w:val="00532A01"/>
    <w:rsid w:val="00532A12"/>
    <w:rsid w:val="005333B5"/>
    <w:rsid w:val="0053395F"/>
    <w:rsid w:val="00533E80"/>
    <w:rsid w:val="005345F1"/>
    <w:rsid w:val="00537B23"/>
    <w:rsid w:val="005405BA"/>
    <w:rsid w:val="00540B05"/>
    <w:rsid w:val="00540C38"/>
    <w:rsid w:val="005410FE"/>
    <w:rsid w:val="0054189B"/>
    <w:rsid w:val="005421E9"/>
    <w:rsid w:val="00542734"/>
    <w:rsid w:val="00543083"/>
    <w:rsid w:val="005474E2"/>
    <w:rsid w:val="00550535"/>
    <w:rsid w:val="0055102A"/>
    <w:rsid w:val="005523C5"/>
    <w:rsid w:val="0055253C"/>
    <w:rsid w:val="00552E61"/>
    <w:rsid w:val="00553559"/>
    <w:rsid w:val="00554966"/>
    <w:rsid w:val="00555259"/>
    <w:rsid w:val="005563A1"/>
    <w:rsid w:val="005565B3"/>
    <w:rsid w:val="00556A3D"/>
    <w:rsid w:val="00556A7B"/>
    <w:rsid w:val="00556AB0"/>
    <w:rsid w:val="00556CA8"/>
    <w:rsid w:val="00556F4D"/>
    <w:rsid w:val="005576C6"/>
    <w:rsid w:val="0055776F"/>
    <w:rsid w:val="00557F2F"/>
    <w:rsid w:val="00560022"/>
    <w:rsid w:val="0056019D"/>
    <w:rsid w:val="00561C91"/>
    <w:rsid w:val="00561DD7"/>
    <w:rsid w:val="00562124"/>
    <w:rsid w:val="0056357C"/>
    <w:rsid w:val="00563E14"/>
    <w:rsid w:val="00565102"/>
    <w:rsid w:val="005652BE"/>
    <w:rsid w:val="005653F9"/>
    <w:rsid w:val="0056672F"/>
    <w:rsid w:val="00566917"/>
    <w:rsid w:val="005712FA"/>
    <w:rsid w:val="0057176E"/>
    <w:rsid w:val="0057303A"/>
    <w:rsid w:val="0057308A"/>
    <w:rsid w:val="00573261"/>
    <w:rsid w:val="00573860"/>
    <w:rsid w:val="005738AB"/>
    <w:rsid w:val="00573FED"/>
    <w:rsid w:val="0057417E"/>
    <w:rsid w:val="00574FE0"/>
    <w:rsid w:val="005759D5"/>
    <w:rsid w:val="005779C0"/>
    <w:rsid w:val="005779EB"/>
    <w:rsid w:val="00580E21"/>
    <w:rsid w:val="00582101"/>
    <w:rsid w:val="005831D6"/>
    <w:rsid w:val="00584B15"/>
    <w:rsid w:val="00584DC6"/>
    <w:rsid w:val="00585E5B"/>
    <w:rsid w:val="00585FBB"/>
    <w:rsid w:val="005868CC"/>
    <w:rsid w:val="005870F0"/>
    <w:rsid w:val="005873C5"/>
    <w:rsid w:val="00587794"/>
    <w:rsid w:val="00592E4E"/>
    <w:rsid w:val="00594544"/>
    <w:rsid w:val="005946C7"/>
    <w:rsid w:val="0059486F"/>
    <w:rsid w:val="00595086"/>
    <w:rsid w:val="005950DE"/>
    <w:rsid w:val="00595FEA"/>
    <w:rsid w:val="0059633B"/>
    <w:rsid w:val="005963DA"/>
    <w:rsid w:val="005968C1"/>
    <w:rsid w:val="00597C56"/>
    <w:rsid w:val="005A04C3"/>
    <w:rsid w:val="005A0C20"/>
    <w:rsid w:val="005A0C3E"/>
    <w:rsid w:val="005A170E"/>
    <w:rsid w:val="005A1A44"/>
    <w:rsid w:val="005A1A7D"/>
    <w:rsid w:val="005A1E4B"/>
    <w:rsid w:val="005A34A5"/>
    <w:rsid w:val="005A54A1"/>
    <w:rsid w:val="005A5673"/>
    <w:rsid w:val="005A57E5"/>
    <w:rsid w:val="005A5DBB"/>
    <w:rsid w:val="005A6920"/>
    <w:rsid w:val="005A6DEB"/>
    <w:rsid w:val="005A787D"/>
    <w:rsid w:val="005A7F2A"/>
    <w:rsid w:val="005B0E03"/>
    <w:rsid w:val="005B1403"/>
    <w:rsid w:val="005B21BD"/>
    <w:rsid w:val="005B2F2B"/>
    <w:rsid w:val="005B31CB"/>
    <w:rsid w:val="005B36A7"/>
    <w:rsid w:val="005B3B49"/>
    <w:rsid w:val="005B4548"/>
    <w:rsid w:val="005B5381"/>
    <w:rsid w:val="005B56C8"/>
    <w:rsid w:val="005B61DF"/>
    <w:rsid w:val="005C0752"/>
    <w:rsid w:val="005C1545"/>
    <w:rsid w:val="005C1973"/>
    <w:rsid w:val="005C1AE9"/>
    <w:rsid w:val="005C4CF8"/>
    <w:rsid w:val="005C53FE"/>
    <w:rsid w:val="005C5E5C"/>
    <w:rsid w:val="005C5E9A"/>
    <w:rsid w:val="005C604F"/>
    <w:rsid w:val="005D0555"/>
    <w:rsid w:val="005D1360"/>
    <w:rsid w:val="005D1429"/>
    <w:rsid w:val="005D1BA1"/>
    <w:rsid w:val="005D2270"/>
    <w:rsid w:val="005D306C"/>
    <w:rsid w:val="005D3169"/>
    <w:rsid w:val="005D37BD"/>
    <w:rsid w:val="005D3C18"/>
    <w:rsid w:val="005D3C71"/>
    <w:rsid w:val="005D3D0C"/>
    <w:rsid w:val="005D4EEE"/>
    <w:rsid w:val="005D51F2"/>
    <w:rsid w:val="005D6655"/>
    <w:rsid w:val="005D7282"/>
    <w:rsid w:val="005E009C"/>
    <w:rsid w:val="005E09E7"/>
    <w:rsid w:val="005E15BB"/>
    <w:rsid w:val="005E1616"/>
    <w:rsid w:val="005E4037"/>
    <w:rsid w:val="005E44E5"/>
    <w:rsid w:val="005E4EB6"/>
    <w:rsid w:val="005E50CA"/>
    <w:rsid w:val="005E6E6D"/>
    <w:rsid w:val="005E7BB9"/>
    <w:rsid w:val="005F04E8"/>
    <w:rsid w:val="005F077F"/>
    <w:rsid w:val="005F1F77"/>
    <w:rsid w:val="005F2368"/>
    <w:rsid w:val="005F2BB0"/>
    <w:rsid w:val="005F4564"/>
    <w:rsid w:val="005F4BBB"/>
    <w:rsid w:val="005F5166"/>
    <w:rsid w:val="005F7391"/>
    <w:rsid w:val="005F768F"/>
    <w:rsid w:val="005F79C5"/>
    <w:rsid w:val="005F7C50"/>
    <w:rsid w:val="00601BFB"/>
    <w:rsid w:val="00601CC5"/>
    <w:rsid w:val="006025B8"/>
    <w:rsid w:val="00602C2D"/>
    <w:rsid w:val="00603038"/>
    <w:rsid w:val="00604014"/>
    <w:rsid w:val="00604611"/>
    <w:rsid w:val="00604B40"/>
    <w:rsid w:val="0060614C"/>
    <w:rsid w:val="00606371"/>
    <w:rsid w:val="006075E4"/>
    <w:rsid w:val="00612A20"/>
    <w:rsid w:val="006136D1"/>
    <w:rsid w:val="006137C0"/>
    <w:rsid w:val="00614C65"/>
    <w:rsid w:val="00614D8E"/>
    <w:rsid w:val="00616C1E"/>
    <w:rsid w:val="00616DBA"/>
    <w:rsid w:val="00617D7C"/>
    <w:rsid w:val="0062010D"/>
    <w:rsid w:val="00622274"/>
    <w:rsid w:val="00622AAE"/>
    <w:rsid w:val="00623132"/>
    <w:rsid w:val="00623B70"/>
    <w:rsid w:val="00624720"/>
    <w:rsid w:val="00624CD4"/>
    <w:rsid w:val="00624CF2"/>
    <w:rsid w:val="00624EEC"/>
    <w:rsid w:val="00625510"/>
    <w:rsid w:val="00626667"/>
    <w:rsid w:val="00626B32"/>
    <w:rsid w:val="0062766A"/>
    <w:rsid w:val="0063098A"/>
    <w:rsid w:val="00630F8C"/>
    <w:rsid w:val="006314A5"/>
    <w:rsid w:val="00631C5C"/>
    <w:rsid w:val="006321FC"/>
    <w:rsid w:val="00633805"/>
    <w:rsid w:val="00634288"/>
    <w:rsid w:val="0063435E"/>
    <w:rsid w:val="00634760"/>
    <w:rsid w:val="006404ED"/>
    <w:rsid w:val="00640BFC"/>
    <w:rsid w:val="00640F0E"/>
    <w:rsid w:val="00641540"/>
    <w:rsid w:val="006419EF"/>
    <w:rsid w:val="00642816"/>
    <w:rsid w:val="00642D2C"/>
    <w:rsid w:val="0064314F"/>
    <w:rsid w:val="006435BB"/>
    <w:rsid w:val="006437B0"/>
    <w:rsid w:val="00644A59"/>
    <w:rsid w:val="00644A6B"/>
    <w:rsid w:val="00644DE9"/>
    <w:rsid w:val="006450F4"/>
    <w:rsid w:val="00646598"/>
    <w:rsid w:val="00646616"/>
    <w:rsid w:val="00646AD6"/>
    <w:rsid w:val="00646C07"/>
    <w:rsid w:val="00646DA6"/>
    <w:rsid w:val="0064724A"/>
    <w:rsid w:val="006500DC"/>
    <w:rsid w:val="0065138F"/>
    <w:rsid w:val="00652EC5"/>
    <w:rsid w:val="00654428"/>
    <w:rsid w:val="0065452C"/>
    <w:rsid w:val="006552CC"/>
    <w:rsid w:val="00655424"/>
    <w:rsid w:val="0065562A"/>
    <w:rsid w:val="006565A3"/>
    <w:rsid w:val="00656826"/>
    <w:rsid w:val="006569EA"/>
    <w:rsid w:val="00656B8C"/>
    <w:rsid w:val="00657A47"/>
    <w:rsid w:val="00660216"/>
    <w:rsid w:val="006616D1"/>
    <w:rsid w:val="00661F87"/>
    <w:rsid w:val="00662EA4"/>
    <w:rsid w:val="00663AC3"/>
    <w:rsid w:val="006650B1"/>
    <w:rsid w:val="006655F4"/>
    <w:rsid w:val="00665A7D"/>
    <w:rsid w:val="0066774D"/>
    <w:rsid w:val="00667BDE"/>
    <w:rsid w:val="006704A5"/>
    <w:rsid w:val="00672C22"/>
    <w:rsid w:val="006746C5"/>
    <w:rsid w:val="006748C7"/>
    <w:rsid w:val="0067606D"/>
    <w:rsid w:val="00676102"/>
    <w:rsid w:val="006777C0"/>
    <w:rsid w:val="00680399"/>
    <w:rsid w:val="006807FE"/>
    <w:rsid w:val="00680DF5"/>
    <w:rsid w:val="006813E8"/>
    <w:rsid w:val="006818AD"/>
    <w:rsid w:val="006819E9"/>
    <w:rsid w:val="0068269E"/>
    <w:rsid w:val="00683208"/>
    <w:rsid w:val="00684223"/>
    <w:rsid w:val="006852A8"/>
    <w:rsid w:val="0068578E"/>
    <w:rsid w:val="00686984"/>
    <w:rsid w:val="00686A05"/>
    <w:rsid w:val="00686C06"/>
    <w:rsid w:val="00686C47"/>
    <w:rsid w:val="00687E2E"/>
    <w:rsid w:val="00690379"/>
    <w:rsid w:val="00690772"/>
    <w:rsid w:val="00690ABD"/>
    <w:rsid w:val="00690ECB"/>
    <w:rsid w:val="0069112C"/>
    <w:rsid w:val="00692815"/>
    <w:rsid w:val="00692B2B"/>
    <w:rsid w:val="0069358A"/>
    <w:rsid w:val="0069437C"/>
    <w:rsid w:val="0069501E"/>
    <w:rsid w:val="006958E5"/>
    <w:rsid w:val="00695F85"/>
    <w:rsid w:val="006960DA"/>
    <w:rsid w:val="0069693F"/>
    <w:rsid w:val="00696E60"/>
    <w:rsid w:val="00697CA6"/>
    <w:rsid w:val="006A0B88"/>
    <w:rsid w:val="006A223D"/>
    <w:rsid w:val="006A3275"/>
    <w:rsid w:val="006A4692"/>
    <w:rsid w:val="006A4BAC"/>
    <w:rsid w:val="006A4ED7"/>
    <w:rsid w:val="006A61BE"/>
    <w:rsid w:val="006A6DF1"/>
    <w:rsid w:val="006A6F15"/>
    <w:rsid w:val="006A717D"/>
    <w:rsid w:val="006A74AC"/>
    <w:rsid w:val="006A76A9"/>
    <w:rsid w:val="006A76DE"/>
    <w:rsid w:val="006A7D8F"/>
    <w:rsid w:val="006B0517"/>
    <w:rsid w:val="006B1596"/>
    <w:rsid w:val="006B2857"/>
    <w:rsid w:val="006B36E3"/>
    <w:rsid w:val="006B3CD4"/>
    <w:rsid w:val="006B4250"/>
    <w:rsid w:val="006B42A4"/>
    <w:rsid w:val="006B4906"/>
    <w:rsid w:val="006B4ACF"/>
    <w:rsid w:val="006B4CD1"/>
    <w:rsid w:val="006B5A61"/>
    <w:rsid w:val="006B6B4F"/>
    <w:rsid w:val="006B6BFD"/>
    <w:rsid w:val="006B7B1F"/>
    <w:rsid w:val="006C0114"/>
    <w:rsid w:val="006C0BC9"/>
    <w:rsid w:val="006C0D1F"/>
    <w:rsid w:val="006C1472"/>
    <w:rsid w:val="006C19A3"/>
    <w:rsid w:val="006C3341"/>
    <w:rsid w:val="006C4B1B"/>
    <w:rsid w:val="006C6114"/>
    <w:rsid w:val="006C68DD"/>
    <w:rsid w:val="006D1C96"/>
    <w:rsid w:val="006D1D46"/>
    <w:rsid w:val="006D2D95"/>
    <w:rsid w:val="006D35F1"/>
    <w:rsid w:val="006D3843"/>
    <w:rsid w:val="006D3B6F"/>
    <w:rsid w:val="006D3D14"/>
    <w:rsid w:val="006D3DB0"/>
    <w:rsid w:val="006D5BE3"/>
    <w:rsid w:val="006D6023"/>
    <w:rsid w:val="006D7AD2"/>
    <w:rsid w:val="006E03BE"/>
    <w:rsid w:val="006E1895"/>
    <w:rsid w:val="006E1B3E"/>
    <w:rsid w:val="006E1BA6"/>
    <w:rsid w:val="006E289E"/>
    <w:rsid w:val="006E2BF3"/>
    <w:rsid w:val="006E30E9"/>
    <w:rsid w:val="006E38A5"/>
    <w:rsid w:val="006E3990"/>
    <w:rsid w:val="006E3EF7"/>
    <w:rsid w:val="006E45E1"/>
    <w:rsid w:val="006E5046"/>
    <w:rsid w:val="006E5CCA"/>
    <w:rsid w:val="006E6157"/>
    <w:rsid w:val="006E7BE9"/>
    <w:rsid w:val="006F0F09"/>
    <w:rsid w:val="006F31BF"/>
    <w:rsid w:val="006F3769"/>
    <w:rsid w:val="006F3CAD"/>
    <w:rsid w:val="006F400D"/>
    <w:rsid w:val="006F4702"/>
    <w:rsid w:val="006F5075"/>
    <w:rsid w:val="006F521F"/>
    <w:rsid w:val="006F5396"/>
    <w:rsid w:val="006F6984"/>
    <w:rsid w:val="006F7CDC"/>
    <w:rsid w:val="00700AC1"/>
    <w:rsid w:val="007010E6"/>
    <w:rsid w:val="00701281"/>
    <w:rsid w:val="0070169D"/>
    <w:rsid w:val="00701DE8"/>
    <w:rsid w:val="00702531"/>
    <w:rsid w:val="007030F9"/>
    <w:rsid w:val="00703249"/>
    <w:rsid w:val="00703655"/>
    <w:rsid w:val="00703935"/>
    <w:rsid w:val="00703A06"/>
    <w:rsid w:val="00704515"/>
    <w:rsid w:val="00704E03"/>
    <w:rsid w:val="007055BC"/>
    <w:rsid w:val="007055E6"/>
    <w:rsid w:val="00705977"/>
    <w:rsid w:val="00706488"/>
    <w:rsid w:val="00706C49"/>
    <w:rsid w:val="00706E96"/>
    <w:rsid w:val="00707227"/>
    <w:rsid w:val="00707A2A"/>
    <w:rsid w:val="00707CB0"/>
    <w:rsid w:val="00710BCB"/>
    <w:rsid w:val="00712A0A"/>
    <w:rsid w:val="00713C0B"/>
    <w:rsid w:val="007142F2"/>
    <w:rsid w:val="00714512"/>
    <w:rsid w:val="007151F5"/>
    <w:rsid w:val="00715833"/>
    <w:rsid w:val="007162F4"/>
    <w:rsid w:val="007170C4"/>
    <w:rsid w:val="007177CC"/>
    <w:rsid w:val="007178CA"/>
    <w:rsid w:val="0071799C"/>
    <w:rsid w:val="00717C15"/>
    <w:rsid w:val="00720130"/>
    <w:rsid w:val="007204F0"/>
    <w:rsid w:val="007207B8"/>
    <w:rsid w:val="007219B4"/>
    <w:rsid w:val="007236E0"/>
    <w:rsid w:val="00723929"/>
    <w:rsid w:val="0072429E"/>
    <w:rsid w:val="007258EB"/>
    <w:rsid w:val="00725CBD"/>
    <w:rsid w:val="00725D0C"/>
    <w:rsid w:val="00725F40"/>
    <w:rsid w:val="007260AF"/>
    <w:rsid w:val="00726518"/>
    <w:rsid w:val="0072749A"/>
    <w:rsid w:val="00727B5F"/>
    <w:rsid w:val="00727C67"/>
    <w:rsid w:val="00730371"/>
    <w:rsid w:val="007310AD"/>
    <w:rsid w:val="007316B5"/>
    <w:rsid w:val="0073204D"/>
    <w:rsid w:val="0073210F"/>
    <w:rsid w:val="00732DB3"/>
    <w:rsid w:val="007331D3"/>
    <w:rsid w:val="00733524"/>
    <w:rsid w:val="00733D74"/>
    <w:rsid w:val="00733E88"/>
    <w:rsid w:val="0073464D"/>
    <w:rsid w:val="00734BBA"/>
    <w:rsid w:val="00734E48"/>
    <w:rsid w:val="00735568"/>
    <w:rsid w:val="0073591B"/>
    <w:rsid w:val="00736DF4"/>
    <w:rsid w:val="00737EA3"/>
    <w:rsid w:val="007405D8"/>
    <w:rsid w:val="00742958"/>
    <w:rsid w:val="00742E3B"/>
    <w:rsid w:val="00742E7F"/>
    <w:rsid w:val="00743027"/>
    <w:rsid w:val="00743A4A"/>
    <w:rsid w:val="00744877"/>
    <w:rsid w:val="007455B5"/>
    <w:rsid w:val="007458A7"/>
    <w:rsid w:val="00745DBB"/>
    <w:rsid w:val="00746033"/>
    <w:rsid w:val="00750E66"/>
    <w:rsid w:val="00752591"/>
    <w:rsid w:val="00752A4E"/>
    <w:rsid w:val="00752AB1"/>
    <w:rsid w:val="00752CE8"/>
    <w:rsid w:val="00752F82"/>
    <w:rsid w:val="00754382"/>
    <w:rsid w:val="007547CB"/>
    <w:rsid w:val="00754BCB"/>
    <w:rsid w:val="00754F54"/>
    <w:rsid w:val="00756496"/>
    <w:rsid w:val="0075724E"/>
    <w:rsid w:val="0075758F"/>
    <w:rsid w:val="00757FB8"/>
    <w:rsid w:val="0076292C"/>
    <w:rsid w:val="00762F1B"/>
    <w:rsid w:val="0076331B"/>
    <w:rsid w:val="007644FE"/>
    <w:rsid w:val="007645FC"/>
    <w:rsid w:val="007648E9"/>
    <w:rsid w:val="007652E1"/>
    <w:rsid w:val="00765D72"/>
    <w:rsid w:val="00765FA3"/>
    <w:rsid w:val="00766CA0"/>
    <w:rsid w:val="00770509"/>
    <w:rsid w:val="007712FB"/>
    <w:rsid w:val="0077347D"/>
    <w:rsid w:val="00773A87"/>
    <w:rsid w:val="007741A7"/>
    <w:rsid w:val="0077451B"/>
    <w:rsid w:val="00774C5C"/>
    <w:rsid w:val="00774D11"/>
    <w:rsid w:val="00775C30"/>
    <w:rsid w:val="007765B0"/>
    <w:rsid w:val="00777FBF"/>
    <w:rsid w:val="007814CC"/>
    <w:rsid w:val="00781D71"/>
    <w:rsid w:val="00782B33"/>
    <w:rsid w:val="00782BE8"/>
    <w:rsid w:val="00783406"/>
    <w:rsid w:val="00783731"/>
    <w:rsid w:val="00783BB8"/>
    <w:rsid w:val="00784881"/>
    <w:rsid w:val="00784900"/>
    <w:rsid w:val="00785433"/>
    <w:rsid w:val="00785C6D"/>
    <w:rsid w:val="00786FAB"/>
    <w:rsid w:val="00787B6B"/>
    <w:rsid w:val="00787E5D"/>
    <w:rsid w:val="007901DE"/>
    <w:rsid w:val="00790208"/>
    <w:rsid w:val="00791BC1"/>
    <w:rsid w:val="0079297F"/>
    <w:rsid w:val="00792AD2"/>
    <w:rsid w:val="00793051"/>
    <w:rsid w:val="00793CA6"/>
    <w:rsid w:val="007940A8"/>
    <w:rsid w:val="00795754"/>
    <w:rsid w:val="00796228"/>
    <w:rsid w:val="007962D2"/>
    <w:rsid w:val="007A0D21"/>
    <w:rsid w:val="007A166D"/>
    <w:rsid w:val="007A2031"/>
    <w:rsid w:val="007A3BD5"/>
    <w:rsid w:val="007A6999"/>
    <w:rsid w:val="007A6F98"/>
    <w:rsid w:val="007A77A5"/>
    <w:rsid w:val="007B0414"/>
    <w:rsid w:val="007B0FBA"/>
    <w:rsid w:val="007B1765"/>
    <w:rsid w:val="007B23FD"/>
    <w:rsid w:val="007B31A0"/>
    <w:rsid w:val="007B3EAD"/>
    <w:rsid w:val="007B4C45"/>
    <w:rsid w:val="007B4ED3"/>
    <w:rsid w:val="007B547D"/>
    <w:rsid w:val="007B5A24"/>
    <w:rsid w:val="007B6046"/>
    <w:rsid w:val="007B7289"/>
    <w:rsid w:val="007B78DA"/>
    <w:rsid w:val="007C04B3"/>
    <w:rsid w:val="007C1577"/>
    <w:rsid w:val="007C1B65"/>
    <w:rsid w:val="007C22A8"/>
    <w:rsid w:val="007C41AF"/>
    <w:rsid w:val="007C4713"/>
    <w:rsid w:val="007C4ADB"/>
    <w:rsid w:val="007C4F9F"/>
    <w:rsid w:val="007C510C"/>
    <w:rsid w:val="007C661A"/>
    <w:rsid w:val="007C719C"/>
    <w:rsid w:val="007D2985"/>
    <w:rsid w:val="007D32D9"/>
    <w:rsid w:val="007D37D5"/>
    <w:rsid w:val="007D37DE"/>
    <w:rsid w:val="007D41F8"/>
    <w:rsid w:val="007D4A07"/>
    <w:rsid w:val="007D5DE2"/>
    <w:rsid w:val="007D6B25"/>
    <w:rsid w:val="007D710B"/>
    <w:rsid w:val="007D71F3"/>
    <w:rsid w:val="007D7270"/>
    <w:rsid w:val="007D74E9"/>
    <w:rsid w:val="007D7B4E"/>
    <w:rsid w:val="007E03C5"/>
    <w:rsid w:val="007E0638"/>
    <w:rsid w:val="007E0EE4"/>
    <w:rsid w:val="007E1818"/>
    <w:rsid w:val="007E28D9"/>
    <w:rsid w:val="007E2C07"/>
    <w:rsid w:val="007E3F16"/>
    <w:rsid w:val="007E421F"/>
    <w:rsid w:val="007E6E69"/>
    <w:rsid w:val="007E7396"/>
    <w:rsid w:val="007E7E7F"/>
    <w:rsid w:val="007F073F"/>
    <w:rsid w:val="007F0A08"/>
    <w:rsid w:val="007F0A52"/>
    <w:rsid w:val="007F11E5"/>
    <w:rsid w:val="007F283C"/>
    <w:rsid w:val="007F29D6"/>
    <w:rsid w:val="007F4967"/>
    <w:rsid w:val="007F586C"/>
    <w:rsid w:val="007F6080"/>
    <w:rsid w:val="008017A2"/>
    <w:rsid w:val="008017FC"/>
    <w:rsid w:val="00801E92"/>
    <w:rsid w:val="0080238A"/>
    <w:rsid w:val="00802E84"/>
    <w:rsid w:val="0080317A"/>
    <w:rsid w:val="008031DD"/>
    <w:rsid w:val="008032D5"/>
    <w:rsid w:val="008038A0"/>
    <w:rsid w:val="0080398B"/>
    <w:rsid w:val="00804003"/>
    <w:rsid w:val="00804109"/>
    <w:rsid w:val="0080476E"/>
    <w:rsid w:val="008053CC"/>
    <w:rsid w:val="0080755D"/>
    <w:rsid w:val="00810E9F"/>
    <w:rsid w:val="0081157E"/>
    <w:rsid w:val="0081253A"/>
    <w:rsid w:val="00812E4D"/>
    <w:rsid w:val="00813936"/>
    <w:rsid w:val="00813ECE"/>
    <w:rsid w:val="00815493"/>
    <w:rsid w:val="00815B6F"/>
    <w:rsid w:val="00816597"/>
    <w:rsid w:val="00817A00"/>
    <w:rsid w:val="00817D6D"/>
    <w:rsid w:val="00817D79"/>
    <w:rsid w:val="00820AC8"/>
    <w:rsid w:val="008215EA"/>
    <w:rsid w:val="00821C88"/>
    <w:rsid w:val="00822A96"/>
    <w:rsid w:val="00822D9E"/>
    <w:rsid w:val="00822DF5"/>
    <w:rsid w:val="00823399"/>
    <w:rsid w:val="00823F33"/>
    <w:rsid w:val="0082538D"/>
    <w:rsid w:val="00825E4B"/>
    <w:rsid w:val="00826BBB"/>
    <w:rsid w:val="00830907"/>
    <w:rsid w:val="0083230A"/>
    <w:rsid w:val="008324BB"/>
    <w:rsid w:val="00832919"/>
    <w:rsid w:val="00833938"/>
    <w:rsid w:val="00833AEC"/>
    <w:rsid w:val="00833B00"/>
    <w:rsid w:val="00834094"/>
    <w:rsid w:val="00835529"/>
    <w:rsid w:val="00836726"/>
    <w:rsid w:val="00840B6B"/>
    <w:rsid w:val="00841389"/>
    <w:rsid w:val="00842E45"/>
    <w:rsid w:val="0084327F"/>
    <w:rsid w:val="00843375"/>
    <w:rsid w:val="00845EA0"/>
    <w:rsid w:val="00846DCB"/>
    <w:rsid w:val="00846F8E"/>
    <w:rsid w:val="0085073F"/>
    <w:rsid w:val="00850B9B"/>
    <w:rsid w:val="00851308"/>
    <w:rsid w:val="00852393"/>
    <w:rsid w:val="0085298B"/>
    <w:rsid w:val="0085334E"/>
    <w:rsid w:val="008536C2"/>
    <w:rsid w:val="00853C7B"/>
    <w:rsid w:val="008544F7"/>
    <w:rsid w:val="00854A20"/>
    <w:rsid w:val="00855BE4"/>
    <w:rsid w:val="00857980"/>
    <w:rsid w:val="00857B20"/>
    <w:rsid w:val="008602E9"/>
    <w:rsid w:val="00860EAC"/>
    <w:rsid w:val="00860F30"/>
    <w:rsid w:val="008611A2"/>
    <w:rsid w:val="00863F44"/>
    <w:rsid w:val="00864BE5"/>
    <w:rsid w:val="00864E0F"/>
    <w:rsid w:val="0086510E"/>
    <w:rsid w:val="00865294"/>
    <w:rsid w:val="008654E0"/>
    <w:rsid w:val="00865892"/>
    <w:rsid w:val="00865AD3"/>
    <w:rsid w:val="00865B0A"/>
    <w:rsid w:val="0086638F"/>
    <w:rsid w:val="008670DC"/>
    <w:rsid w:val="008701C0"/>
    <w:rsid w:val="00870C33"/>
    <w:rsid w:val="00871B35"/>
    <w:rsid w:val="0087281F"/>
    <w:rsid w:val="0087439B"/>
    <w:rsid w:val="00874651"/>
    <w:rsid w:val="00874741"/>
    <w:rsid w:val="00874B9F"/>
    <w:rsid w:val="00875164"/>
    <w:rsid w:val="00875B78"/>
    <w:rsid w:val="008762D1"/>
    <w:rsid w:val="008763BE"/>
    <w:rsid w:val="00876407"/>
    <w:rsid w:val="00876C5A"/>
    <w:rsid w:val="00876FA7"/>
    <w:rsid w:val="0088048F"/>
    <w:rsid w:val="00881697"/>
    <w:rsid w:val="008817A2"/>
    <w:rsid w:val="00881EC2"/>
    <w:rsid w:val="00882182"/>
    <w:rsid w:val="00882895"/>
    <w:rsid w:val="00882B42"/>
    <w:rsid w:val="00883192"/>
    <w:rsid w:val="00884D9F"/>
    <w:rsid w:val="0088517F"/>
    <w:rsid w:val="00885EF9"/>
    <w:rsid w:val="00885FB8"/>
    <w:rsid w:val="00886313"/>
    <w:rsid w:val="00887F05"/>
    <w:rsid w:val="00887FB5"/>
    <w:rsid w:val="008907C6"/>
    <w:rsid w:val="008909D6"/>
    <w:rsid w:val="00890F11"/>
    <w:rsid w:val="0089103D"/>
    <w:rsid w:val="0089199B"/>
    <w:rsid w:val="00892850"/>
    <w:rsid w:val="00892C37"/>
    <w:rsid w:val="00893DDD"/>
    <w:rsid w:val="00894E00"/>
    <w:rsid w:val="00895A6B"/>
    <w:rsid w:val="00895DB1"/>
    <w:rsid w:val="0089667A"/>
    <w:rsid w:val="00896686"/>
    <w:rsid w:val="00896F9C"/>
    <w:rsid w:val="0089789C"/>
    <w:rsid w:val="00897F03"/>
    <w:rsid w:val="008A2BD2"/>
    <w:rsid w:val="008A306D"/>
    <w:rsid w:val="008A311B"/>
    <w:rsid w:val="008A4357"/>
    <w:rsid w:val="008A4B28"/>
    <w:rsid w:val="008A4BA0"/>
    <w:rsid w:val="008A53F2"/>
    <w:rsid w:val="008A69F0"/>
    <w:rsid w:val="008B0A92"/>
    <w:rsid w:val="008B2659"/>
    <w:rsid w:val="008B2A64"/>
    <w:rsid w:val="008B4581"/>
    <w:rsid w:val="008B4999"/>
    <w:rsid w:val="008B4DCD"/>
    <w:rsid w:val="008B57FC"/>
    <w:rsid w:val="008B61F3"/>
    <w:rsid w:val="008B6B2A"/>
    <w:rsid w:val="008C12CD"/>
    <w:rsid w:val="008C1697"/>
    <w:rsid w:val="008C1F4B"/>
    <w:rsid w:val="008C209A"/>
    <w:rsid w:val="008C2185"/>
    <w:rsid w:val="008C2F5A"/>
    <w:rsid w:val="008C391A"/>
    <w:rsid w:val="008C3D72"/>
    <w:rsid w:val="008C416A"/>
    <w:rsid w:val="008C4331"/>
    <w:rsid w:val="008C4DE5"/>
    <w:rsid w:val="008C5507"/>
    <w:rsid w:val="008C5F48"/>
    <w:rsid w:val="008C619C"/>
    <w:rsid w:val="008C6F73"/>
    <w:rsid w:val="008C78A4"/>
    <w:rsid w:val="008C7C4B"/>
    <w:rsid w:val="008C7DA5"/>
    <w:rsid w:val="008D0122"/>
    <w:rsid w:val="008D0FE2"/>
    <w:rsid w:val="008D1ACA"/>
    <w:rsid w:val="008D1C3D"/>
    <w:rsid w:val="008D2B30"/>
    <w:rsid w:val="008D3278"/>
    <w:rsid w:val="008D423D"/>
    <w:rsid w:val="008D5200"/>
    <w:rsid w:val="008D52B7"/>
    <w:rsid w:val="008D7396"/>
    <w:rsid w:val="008D7826"/>
    <w:rsid w:val="008E0F78"/>
    <w:rsid w:val="008E1803"/>
    <w:rsid w:val="008E19E1"/>
    <w:rsid w:val="008E2EDF"/>
    <w:rsid w:val="008E477C"/>
    <w:rsid w:val="008E579F"/>
    <w:rsid w:val="008E57FF"/>
    <w:rsid w:val="008E5EFD"/>
    <w:rsid w:val="008E5F43"/>
    <w:rsid w:val="008E6A1B"/>
    <w:rsid w:val="008E6BBB"/>
    <w:rsid w:val="008E726F"/>
    <w:rsid w:val="008F048A"/>
    <w:rsid w:val="008F0642"/>
    <w:rsid w:val="008F0CFA"/>
    <w:rsid w:val="008F0DD7"/>
    <w:rsid w:val="008F115E"/>
    <w:rsid w:val="008F19E5"/>
    <w:rsid w:val="008F22DB"/>
    <w:rsid w:val="008F28D4"/>
    <w:rsid w:val="008F2977"/>
    <w:rsid w:val="008F312E"/>
    <w:rsid w:val="008F37CB"/>
    <w:rsid w:val="008F3AC3"/>
    <w:rsid w:val="008F41A8"/>
    <w:rsid w:val="008F4483"/>
    <w:rsid w:val="008F4652"/>
    <w:rsid w:val="008F482A"/>
    <w:rsid w:val="008F50A9"/>
    <w:rsid w:val="008F67E5"/>
    <w:rsid w:val="008F784D"/>
    <w:rsid w:val="009016F2"/>
    <w:rsid w:val="00901992"/>
    <w:rsid w:val="00902093"/>
    <w:rsid w:val="009028C8"/>
    <w:rsid w:val="0090296A"/>
    <w:rsid w:val="009036B2"/>
    <w:rsid w:val="00903789"/>
    <w:rsid w:val="00903AD9"/>
    <w:rsid w:val="00903DC6"/>
    <w:rsid w:val="00903F4F"/>
    <w:rsid w:val="0090409E"/>
    <w:rsid w:val="00906198"/>
    <w:rsid w:val="009063DF"/>
    <w:rsid w:val="0090650E"/>
    <w:rsid w:val="00906AE5"/>
    <w:rsid w:val="00907E44"/>
    <w:rsid w:val="009105A3"/>
    <w:rsid w:val="00911E0C"/>
    <w:rsid w:val="00913931"/>
    <w:rsid w:val="009155AA"/>
    <w:rsid w:val="0091600D"/>
    <w:rsid w:val="009172F8"/>
    <w:rsid w:val="009174BF"/>
    <w:rsid w:val="00920642"/>
    <w:rsid w:val="00920D4E"/>
    <w:rsid w:val="00920EBA"/>
    <w:rsid w:val="00922EFB"/>
    <w:rsid w:val="00923CF5"/>
    <w:rsid w:val="009241AC"/>
    <w:rsid w:val="009247FF"/>
    <w:rsid w:val="00924EC4"/>
    <w:rsid w:val="00925890"/>
    <w:rsid w:val="00925A93"/>
    <w:rsid w:val="00926AB8"/>
    <w:rsid w:val="00927184"/>
    <w:rsid w:val="00927747"/>
    <w:rsid w:val="00927AB6"/>
    <w:rsid w:val="00930F15"/>
    <w:rsid w:val="00930F2B"/>
    <w:rsid w:val="00931A23"/>
    <w:rsid w:val="0093302D"/>
    <w:rsid w:val="00933BE3"/>
    <w:rsid w:val="009349E4"/>
    <w:rsid w:val="00934D05"/>
    <w:rsid w:val="00934F24"/>
    <w:rsid w:val="009351E1"/>
    <w:rsid w:val="00935F27"/>
    <w:rsid w:val="00936C01"/>
    <w:rsid w:val="00940825"/>
    <w:rsid w:val="00941DD1"/>
    <w:rsid w:val="00942C0E"/>
    <w:rsid w:val="00943826"/>
    <w:rsid w:val="00943F0A"/>
    <w:rsid w:val="009444A3"/>
    <w:rsid w:val="00945A9F"/>
    <w:rsid w:val="009460C5"/>
    <w:rsid w:val="009461A0"/>
    <w:rsid w:val="00946217"/>
    <w:rsid w:val="00947245"/>
    <w:rsid w:val="00947A88"/>
    <w:rsid w:val="00951345"/>
    <w:rsid w:val="00951415"/>
    <w:rsid w:val="009518FE"/>
    <w:rsid w:val="00951FD8"/>
    <w:rsid w:val="0095251A"/>
    <w:rsid w:val="009535B9"/>
    <w:rsid w:val="00954673"/>
    <w:rsid w:val="00955631"/>
    <w:rsid w:val="00956500"/>
    <w:rsid w:val="00956F03"/>
    <w:rsid w:val="00957816"/>
    <w:rsid w:val="00962644"/>
    <w:rsid w:val="00962FD6"/>
    <w:rsid w:val="009630B6"/>
    <w:rsid w:val="00963A55"/>
    <w:rsid w:val="00963B12"/>
    <w:rsid w:val="00963B4A"/>
    <w:rsid w:val="009644D2"/>
    <w:rsid w:val="009648D4"/>
    <w:rsid w:val="00965188"/>
    <w:rsid w:val="00967016"/>
    <w:rsid w:val="00967C7B"/>
    <w:rsid w:val="009708D1"/>
    <w:rsid w:val="009709D9"/>
    <w:rsid w:val="00970A35"/>
    <w:rsid w:val="009710E2"/>
    <w:rsid w:val="0097175D"/>
    <w:rsid w:val="00971EDC"/>
    <w:rsid w:val="00972204"/>
    <w:rsid w:val="0097281F"/>
    <w:rsid w:val="00976211"/>
    <w:rsid w:val="0097636F"/>
    <w:rsid w:val="009765D7"/>
    <w:rsid w:val="00976986"/>
    <w:rsid w:val="00976D01"/>
    <w:rsid w:val="0097711A"/>
    <w:rsid w:val="009806E5"/>
    <w:rsid w:val="009828A6"/>
    <w:rsid w:val="009829D6"/>
    <w:rsid w:val="00982DB5"/>
    <w:rsid w:val="00983B83"/>
    <w:rsid w:val="009840EE"/>
    <w:rsid w:val="00984919"/>
    <w:rsid w:val="00984958"/>
    <w:rsid w:val="00986539"/>
    <w:rsid w:val="00986BED"/>
    <w:rsid w:val="00987A4F"/>
    <w:rsid w:val="00987CE7"/>
    <w:rsid w:val="0099046A"/>
    <w:rsid w:val="0099047A"/>
    <w:rsid w:val="00990AB6"/>
    <w:rsid w:val="009915D7"/>
    <w:rsid w:val="00991C65"/>
    <w:rsid w:val="009921F2"/>
    <w:rsid w:val="00992897"/>
    <w:rsid w:val="009928E4"/>
    <w:rsid w:val="00992A52"/>
    <w:rsid w:val="00993B3D"/>
    <w:rsid w:val="00995195"/>
    <w:rsid w:val="00995439"/>
    <w:rsid w:val="0099559A"/>
    <w:rsid w:val="0099565D"/>
    <w:rsid w:val="009957CF"/>
    <w:rsid w:val="00996155"/>
    <w:rsid w:val="00996931"/>
    <w:rsid w:val="00997619"/>
    <w:rsid w:val="009A0DFC"/>
    <w:rsid w:val="009A10C2"/>
    <w:rsid w:val="009A1A16"/>
    <w:rsid w:val="009A3278"/>
    <w:rsid w:val="009A4041"/>
    <w:rsid w:val="009A4B22"/>
    <w:rsid w:val="009A50A7"/>
    <w:rsid w:val="009A5A5E"/>
    <w:rsid w:val="009A60CF"/>
    <w:rsid w:val="009A7185"/>
    <w:rsid w:val="009B24EC"/>
    <w:rsid w:val="009B26C3"/>
    <w:rsid w:val="009B359F"/>
    <w:rsid w:val="009B56D8"/>
    <w:rsid w:val="009B5A04"/>
    <w:rsid w:val="009B5F84"/>
    <w:rsid w:val="009B672E"/>
    <w:rsid w:val="009B7A4E"/>
    <w:rsid w:val="009B7D46"/>
    <w:rsid w:val="009C08EB"/>
    <w:rsid w:val="009C13F3"/>
    <w:rsid w:val="009C1582"/>
    <w:rsid w:val="009C17EF"/>
    <w:rsid w:val="009C1BFF"/>
    <w:rsid w:val="009C1F31"/>
    <w:rsid w:val="009C2390"/>
    <w:rsid w:val="009C27A4"/>
    <w:rsid w:val="009C3882"/>
    <w:rsid w:val="009C42BB"/>
    <w:rsid w:val="009C4713"/>
    <w:rsid w:val="009C5FD5"/>
    <w:rsid w:val="009C5FEB"/>
    <w:rsid w:val="009C603E"/>
    <w:rsid w:val="009C64A2"/>
    <w:rsid w:val="009C7158"/>
    <w:rsid w:val="009C725C"/>
    <w:rsid w:val="009C74F6"/>
    <w:rsid w:val="009C7690"/>
    <w:rsid w:val="009D04E8"/>
    <w:rsid w:val="009D1D6C"/>
    <w:rsid w:val="009D2DB2"/>
    <w:rsid w:val="009D3772"/>
    <w:rsid w:val="009D48E3"/>
    <w:rsid w:val="009D5166"/>
    <w:rsid w:val="009D54F5"/>
    <w:rsid w:val="009D57CE"/>
    <w:rsid w:val="009D5B85"/>
    <w:rsid w:val="009D608D"/>
    <w:rsid w:val="009D6444"/>
    <w:rsid w:val="009D6B79"/>
    <w:rsid w:val="009D7308"/>
    <w:rsid w:val="009D7EDB"/>
    <w:rsid w:val="009E0609"/>
    <w:rsid w:val="009E087D"/>
    <w:rsid w:val="009E18E9"/>
    <w:rsid w:val="009E340A"/>
    <w:rsid w:val="009E3E86"/>
    <w:rsid w:val="009E5246"/>
    <w:rsid w:val="009E5A69"/>
    <w:rsid w:val="009E5F3F"/>
    <w:rsid w:val="009E62D7"/>
    <w:rsid w:val="009E65B8"/>
    <w:rsid w:val="009E673D"/>
    <w:rsid w:val="009E6B79"/>
    <w:rsid w:val="009E6CCD"/>
    <w:rsid w:val="009E7837"/>
    <w:rsid w:val="009F007D"/>
    <w:rsid w:val="009F0FD7"/>
    <w:rsid w:val="009F18F8"/>
    <w:rsid w:val="009F2044"/>
    <w:rsid w:val="009F40D3"/>
    <w:rsid w:val="009F41D3"/>
    <w:rsid w:val="009F4349"/>
    <w:rsid w:val="009F434F"/>
    <w:rsid w:val="009F489F"/>
    <w:rsid w:val="009F50D5"/>
    <w:rsid w:val="009F53F2"/>
    <w:rsid w:val="009F561B"/>
    <w:rsid w:val="009F5F57"/>
    <w:rsid w:val="009F63F9"/>
    <w:rsid w:val="009F6F6F"/>
    <w:rsid w:val="009F6F81"/>
    <w:rsid w:val="009F7885"/>
    <w:rsid w:val="00A004B0"/>
    <w:rsid w:val="00A00543"/>
    <w:rsid w:val="00A01302"/>
    <w:rsid w:val="00A01741"/>
    <w:rsid w:val="00A02603"/>
    <w:rsid w:val="00A02EED"/>
    <w:rsid w:val="00A03EFE"/>
    <w:rsid w:val="00A0523C"/>
    <w:rsid w:val="00A05278"/>
    <w:rsid w:val="00A05A18"/>
    <w:rsid w:val="00A05C1B"/>
    <w:rsid w:val="00A05DC8"/>
    <w:rsid w:val="00A060D0"/>
    <w:rsid w:val="00A06FCC"/>
    <w:rsid w:val="00A0792C"/>
    <w:rsid w:val="00A10967"/>
    <w:rsid w:val="00A116B2"/>
    <w:rsid w:val="00A11D86"/>
    <w:rsid w:val="00A12541"/>
    <w:rsid w:val="00A146B8"/>
    <w:rsid w:val="00A1478A"/>
    <w:rsid w:val="00A16F64"/>
    <w:rsid w:val="00A17411"/>
    <w:rsid w:val="00A21CD7"/>
    <w:rsid w:val="00A21D55"/>
    <w:rsid w:val="00A22DDF"/>
    <w:rsid w:val="00A22DE6"/>
    <w:rsid w:val="00A2405B"/>
    <w:rsid w:val="00A24412"/>
    <w:rsid w:val="00A249FE"/>
    <w:rsid w:val="00A25135"/>
    <w:rsid w:val="00A25151"/>
    <w:rsid w:val="00A2618D"/>
    <w:rsid w:val="00A2684A"/>
    <w:rsid w:val="00A27B7F"/>
    <w:rsid w:val="00A31067"/>
    <w:rsid w:val="00A31268"/>
    <w:rsid w:val="00A32332"/>
    <w:rsid w:val="00A3253E"/>
    <w:rsid w:val="00A32F6E"/>
    <w:rsid w:val="00A33074"/>
    <w:rsid w:val="00A33E95"/>
    <w:rsid w:val="00A346B3"/>
    <w:rsid w:val="00A348B1"/>
    <w:rsid w:val="00A34EF4"/>
    <w:rsid w:val="00A351A5"/>
    <w:rsid w:val="00A3539E"/>
    <w:rsid w:val="00A35BA8"/>
    <w:rsid w:val="00A35BBD"/>
    <w:rsid w:val="00A361C3"/>
    <w:rsid w:val="00A40933"/>
    <w:rsid w:val="00A41262"/>
    <w:rsid w:val="00A41410"/>
    <w:rsid w:val="00A426DD"/>
    <w:rsid w:val="00A42708"/>
    <w:rsid w:val="00A42E56"/>
    <w:rsid w:val="00A43478"/>
    <w:rsid w:val="00A43969"/>
    <w:rsid w:val="00A4405C"/>
    <w:rsid w:val="00A447AD"/>
    <w:rsid w:val="00A459CE"/>
    <w:rsid w:val="00A4605F"/>
    <w:rsid w:val="00A4733A"/>
    <w:rsid w:val="00A5029A"/>
    <w:rsid w:val="00A53B62"/>
    <w:rsid w:val="00A54039"/>
    <w:rsid w:val="00A56787"/>
    <w:rsid w:val="00A56ED0"/>
    <w:rsid w:val="00A5773C"/>
    <w:rsid w:val="00A57C79"/>
    <w:rsid w:val="00A60BC0"/>
    <w:rsid w:val="00A60C25"/>
    <w:rsid w:val="00A60ECB"/>
    <w:rsid w:val="00A61B24"/>
    <w:rsid w:val="00A61C9F"/>
    <w:rsid w:val="00A62745"/>
    <w:rsid w:val="00A639BC"/>
    <w:rsid w:val="00A64A9B"/>
    <w:rsid w:val="00A65449"/>
    <w:rsid w:val="00A65945"/>
    <w:rsid w:val="00A659DA"/>
    <w:rsid w:val="00A67496"/>
    <w:rsid w:val="00A678FC"/>
    <w:rsid w:val="00A67B38"/>
    <w:rsid w:val="00A67D22"/>
    <w:rsid w:val="00A7069D"/>
    <w:rsid w:val="00A70E0A"/>
    <w:rsid w:val="00A7256D"/>
    <w:rsid w:val="00A75501"/>
    <w:rsid w:val="00A7593F"/>
    <w:rsid w:val="00A75CF4"/>
    <w:rsid w:val="00A761C7"/>
    <w:rsid w:val="00A77AFA"/>
    <w:rsid w:val="00A81980"/>
    <w:rsid w:val="00A81C02"/>
    <w:rsid w:val="00A81EAD"/>
    <w:rsid w:val="00A825A7"/>
    <w:rsid w:val="00A832A8"/>
    <w:rsid w:val="00A83690"/>
    <w:rsid w:val="00A8394B"/>
    <w:rsid w:val="00A8420C"/>
    <w:rsid w:val="00A844EA"/>
    <w:rsid w:val="00A8511E"/>
    <w:rsid w:val="00A85432"/>
    <w:rsid w:val="00A857F0"/>
    <w:rsid w:val="00A85BE4"/>
    <w:rsid w:val="00A8643F"/>
    <w:rsid w:val="00A86F4D"/>
    <w:rsid w:val="00A87E28"/>
    <w:rsid w:val="00A90596"/>
    <w:rsid w:val="00A91F95"/>
    <w:rsid w:val="00A92FE1"/>
    <w:rsid w:val="00A93DA1"/>
    <w:rsid w:val="00A9425D"/>
    <w:rsid w:val="00A94FAD"/>
    <w:rsid w:val="00A94FD7"/>
    <w:rsid w:val="00A9563D"/>
    <w:rsid w:val="00A969D7"/>
    <w:rsid w:val="00A96C4A"/>
    <w:rsid w:val="00A971FE"/>
    <w:rsid w:val="00A975E3"/>
    <w:rsid w:val="00A9763F"/>
    <w:rsid w:val="00AA0419"/>
    <w:rsid w:val="00AA0E40"/>
    <w:rsid w:val="00AA1098"/>
    <w:rsid w:val="00AA16C6"/>
    <w:rsid w:val="00AA2968"/>
    <w:rsid w:val="00AA2BF6"/>
    <w:rsid w:val="00AA2C1E"/>
    <w:rsid w:val="00AA3545"/>
    <w:rsid w:val="00AA4630"/>
    <w:rsid w:val="00AA46BC"/>
    <w:rsid w:val="00AA5DB2"/>
    <w:rsid w:val="00AA6720"/>
    <w:rsid w:val="00AA678F"/>
    <w:rsid w:val="00AA7C97"/>
    <w:rsid w:val="00AA7D26"/>
    <w:rsid w:val="00AB0178"/>
    <w:rsid w:val="00AB1C3A"/>
    <w:rsid w:val="00AB2A1C"/>
    <w:rsid w:val="00AB39F1"/>
    <w:rsid w:val="00AB3C2B"/>
    <w:rsid w:val="00AB471A"/>
    <w:rsid w:val="00AB48A4"/>
    <w:rsid w:val="00AB4A6C"/>
    <w:rsid w:val="00AB518D"/>
    <w:rsid w:val="00AB5430"/>
    <w:rsid w:val="00AB546E"/>
    <w:rsid w:val="00AB575D"/>
    <w:rsid w:val="00AB66F8"/>
    <w:rsid w:val="00AB6FB6"/>
    <w:rsid w:val="00AB7FCA"/>
    <w:rsid w:val="00AC0264"/>
    <w:rsid w:val="00AC0766"/>
    <w:rsid w:val="00AC1926"/>
    <w:rsid w:val="00AC2044"/>
    <w:rsid w:val="00AC2B60"/>
    <w:rsid w:val="00AC30E8"/>
    <w:rsid w:val="00AC404F"/>
    <w:rsid w:val="00AC4465"/>
    <w:rsid w:val="00AC4E0B"/>
    <w:rsid w:val="00AC54FD"/>
    <w:rsid w:val="00AC5D20"/>
    <w:rsid w:val="00AC5EB3"/>
    <w:rsid w:val="00AC61B9"/>
    <w:rsid w:val="00AC6647"/>
    <w:rsid w:val="00AC6672"/>
    <w:rsid w:val="00AC714B"/>
    <w:rsid w:val="00AD05D5"/>
    <w:rsid w:val="00AD0841"/>
    <w:rsid w:val="00AD0A09"/>
    <w:rsid w:val="00AD0EA6"/>
    <w:rsid w:val="00AD16BB"/>
    <w:rsid w:val="00AD212B"/>
    <w:rsid w:val="00AD3275"/>
    <w:rsid w:val="00AD44BA"/>
    <w:rsid w:val="00AD482E"/>
    <w:rsid w:val="00AD48F5"/>
    <w:rsid w:val="00AD65F6"/>
    <w:rsid w:val="00AD6A0B"/>
    <w:rsid w:val="00AD6AC0"/>
    <w:rsid w:val="00AD773B"/>
    <w:rsid w:val="00AD7A57"/>
    <w:rsid w:val="00AE03D3"/>
    <w:rsid w:val="00AE0561"/>
    <w:rsid w:val="00AE0780"/>
    <w:rsid w:val="00AE0F73"/>
    <w:rsid w:val="00AE131A"/>
    <w:rsid w:val="00AE135A"/>
    <w:rsid w:val="00AE21FB"/>
    <w:rsid w:val="00AE24C2"/>
    <w:rsid w:val="00AE313D"/>
    <w:rsid w:val="00AE4A7D"/>
    <w:rsid w:val="00AE596B"/>
    <w:rsid w:val="00AE683A"/>
    <w:rsid w:val="00AE7DDC"/>
    <w:rsid w:val="00AF00A1"/>
    <w:rsid w:val="00AF0A0A"/>
    <w:rsid w:val="00AF1179"/>
    <w:rsid w:val="00AF14C2"/>
    <w:rsid w:val="00AF2C9C"/>
    <w:rsid w:val="00AF2E5A"/>
    <w:rsid w:val="00AF2E86"/>
    <w:rsid w:val="00AF2F40"/>
    <w:rsid w:val="00AF4021"/>
    <w:rsid w:val="00AF41F5"/>
    <w:rsid w:val="00AF651D"/>
    <w:rsid w:val="00AF68D1"/>
    <w:rsid w:val="00AF782F"/>
    <w:rsid w:val="00AF7F2A"/>
    <w:rsid w:val="00B00028"/>
    <w:rsid w:val="00B00258"/>
    <w:rsid w:val="00B00599"/>
    <w:rsid w:val="00B011CC"/>
    <w:rsid w:val="00B0138B"/>
    <w:rsid w:val="00B017EB"/>
    <w:rsid w:val="00B01D2A"/>
    <w:rsid w:val="00B021B1"/>
    <w:rsid w:val="00B02CBA"/>
    <w:rsid w:val="00B04A1B"/>
    <w:rsid w:val="00B04B06"/>
    <w:rsid w:val="00B0515D"/>
    <w:rsid w:val="00B0542E"/>
    <w:rsid w:val="00B05D51"/>
    <w:rsid w:val="00B05E2B"/>
    <w:rsid w:val="00B070B5"/>
    <w:rsid w:val="00B073A0"/>
    <w:rsid w:val="00B07488"/>
    <w:rsid w:val="00B11424"/>
    <w:rsid w:val="00B11757"/>
    <w:rsid w:val="00B11CD7"/>
    <w:rsid w:val="00B11F7D"/>
    <w:rsid w:val="00B13415"/>
    <w:rsid w:val="00B137D0"/>
    <w:rsid w:val="00B13823"/>
    <w:rsid w:val="00B1446F"/>
    <w:rsid w:val="00B14F18"/>
    <w:rsid w:val="00B16888"/>
    <w:rsid w:val="00B17EA0"/>
    <w:rsid w:val="00B203C6"/>
    <w:rsid w:val="00B204EB"/>
    <w:rsid w:val="00B20526"/>
    <w:rsid w:val="00B20FCD"/>
    <w:rsid w:val="00B21ABB"/>
    <w:rsid w:val="00B22491"/>
    <w:rsid w:val="00B2416A"/>
    <w:rsid w:val="00B2540C"/>
    <w:rsid w:val="00B25435"/>
    <w:rsid w:val="00B263CF"/>
    <w:rsid w:val="00B26491"/>
    <w:rsid w:val="00B27310"/>
    <w:rsid w:val="00B303BE"/>
    <w:rsid w:val="00B307EC"/>
    <w:rsid w:val="00B3226C"/>
    <w:rsid w:val="00B3284F"/>
    <w:rsid w:val="00B35282"/>
    <w:rsid w:val="00B361B0"/>
    <w:rsid w:val="00B3630B"/>
    <w:rsid w:val="00B36EA9"/>
    <w:rsid w:val="00B40205"/>
    <w:rsid w:val="00B4144E"/>
    <w:rsid w:val="00B41D25"/>
    <w:rsid w:val="00B42A5C"/>
    <w:rsid w:val="00B42CD3"/>
    <w:rsid w:val="00B445F2"/>
    <w:rsid w:val="00B44AAB"/>
    <w:rsid w:val="00B44BBD"/>
    <w:rsid w:val="00B44EA8"/>
    <w:rsid w:val="00B46335"/>
    <w:rsid w:val="00B46901"/>
    <w:rsid w:val="00B46BFD"/>
    <w:rsid w:val="00B501D4"/>
    <w:rsid w:val="00B50A80"/>
    <w:rsid w:val="00B51652"/>
    <w:rsid w:val="00B51C96"/>
    <w:rsid w:val="00B521E8"/>
    <w:rsid w:val="00B52D13"/>
    <w:rsid w:val="00B553BD"/>
    <w:rsid w:val="00B5562F"/>
    <w:rsid w:val="00B56614"/>
    <w:rsid w:val="00B56B82"/>
    <w:rsid w:val="00B56CC6"/>
    <w:rsid w:val="00B56D96"/>
    <w:rsid w:val="00B57340"/>
    <w:rsid w:val="00B57B44"/>
    <w:rsid w:val="00B57B8D"/>
    <w:rsid w:val="00B57F8E"/>
    <w:rsid w:val="00B61BAE"/>
    <w:rsid w:val="00B626FB"/>
    <w:rsid w:val="00B627A5"/>
    <w:rsid w:val="00B63AA0"/>
    <w:rsid w:val="00B64AAA"/>
    <w:rsid w:val="00B65641"/>
    <w:rsid w:val="00B65927"/>
    <w:rsid w:val="00B66B7B"/>
    <w:rsid w:val="00B6734C"/>
    <w:rsid w:val="00B67B78"/>
    <w:rsid w:val="00B70671"/>
    <w:rsid w:val="00B715FE"/>
    <w:rsid w:val="00B71639"/>
    <w:rsid w:val="00B71D01"/>
    <w:rsid w:val="00B72E2F"/>
    <w:rsid w:val="00B735DD"/>
    <w:rsid w:val="00B73B96"/>
    <w:rsid w:val="00B74194"/>
    <w:rsid w:val="00B743AD"/>
    <w:rsid w:val="00B7534E"/>
    <w:rsid w:val="00B76FF5"/>
    <w:rsid w:val="00B801BE"/>
    <w:rsid w:val="00B815E2"/>
    <w:rsid w:val="00B818AB"/>
    <w:rsid w:val="00B8239B"/>
    <w:rsid w:val="00B82D15"/>
    <w:rsid w:val="00B83371"/>
    <w:rsid w:val="00B842D3"/>
    <w:rsid w:val="00B864ED"/>
    <w:rsid w:val="00B86E4A"/>
    <w:rsid w:val="00B87D85"/>
    <w:rsid w:val="00B87ED4"/>
    <w:rsid w:val="00B9030A"/>
    <w:rsid w:val="00B90952"/>
    <w:rsid w:val="00B9155B"/>
    <w:rsid w:val="00B916AB"/>
    <w:rsid w:val="00B92C97"/>
    <w:rsid w:val="00B9357C"/>
    <w:rsid w:val="00B937F7"/>
    <w:rsid w:val="00B93F93"/>
    <w:rsid w:val="00B94DA0"/>
    <w:rsid w:val="00B95046"/>
    <w:rsid w:val="00B9510B"/>
    <w:rsid w:val="00B9619B"/>
    <w:rsid w:val="00B9667E"/>
    <w:rsid w:val="00B97DDC"/>
    <w:rsid w:val="00B97E3A"/>
    <w:rsid w:val="00BA069E"/>
    <w:rsid w:val="00BA08B4"/>
    <w:rsid w:val="00BA0A0F"/>
    <w:rsid w:val="00BA0A6E"/>
    <w:rsid w:val="00BA2ADB"/>
    <w:rsid w:val="00BA4141"/>
    <w:rsid w:val="00BA509C"/>
    <w:rsid w:val="00BA5F48"/>
    <w:rsid w:val="00BA60CF"/>
    <w:rsid w:val="00BA611E"/>
    <w:rsid w:val="00BA623E"/>
    <w:rsid w:val="00BA6E26"/>
    <w:rsid w:val="00BA75C6"/>
    <w:rsid w:val="00BA774F"/>
    <w:rsid w:val="00BA7BFE"/>
    <w:rsid w:val="00BB1D69"/>
    <w:rsid w:val="00BB208B"/>
    <w:rsid w:val="00BB2678"/>
    <w:rsid w:val="00BB34B8"/>
    <w:rsid w:val="00BB39E3"/>
    <w:rsid w:val="00BB3A0B"/>
    <w:rsid w:val="00BB3C47"/>
    <w:rsid w:val="00BB3E29"/>
    <w:rsid w:val="00BB3F50"/>
    <w:rsid w:val="00BB460A"/>
    <w:rsid w:val="00BB4B82"/>
    <w:rsid w:val="00BB6B9C"/>
    <w:rsid w:val="00BB7011"/>
    <w:rsid w:val="00BB7416"/>
    <w:rsid w:val="00BB7D2D"/>
    <w:rsid w:val="00BC03B6"/>
    <w:rsid w:val="00BC2066"/>
    <w:rsid w:val="00BC2F98"/>
    <w:rsid w:val="00BC38BA"/>
    <w:rsid w:val="00BC4090"/>
    <w:rsid w:val="00BC46E5"/>
    <w:rsid w:val="00BC524A"/>
    <w:rsid w:val="00BC5818"/>
    <w:rsid w:val="00BC6585"/>
    <w:rsid w:val="00BC68C5"/>
    <w:rsid w:val="00BC7285"/>
    <w:rsid w:val="00BC74AA"/>
    <w:rsid w:val="00BC7539"/>
    <w:rsid w:val="00BC7CE5"/>
    <w:rsid w:val="00BC7E46"/>
    <w:rsid w:val="00BD0773"/>
    <w:rsid w:val="00BD09B0"/>
    <w:rsid w:val="00BD1244"/>
    <w:rsid w:val="00BD2DFD"/>
    <w:rsid w:val="00BD328C"/>
    <w:rsid w:val="00BD3990"/>
    <w:rsid w:val="00BD3DD9"/>
    <w:rsid w:val="00BD5DA9"/>
    <w:rsid w:val="00BD6B75"/>
    <w:rsid w:val="00BE0979"/>
    <w:rsid w:val="00BE110A"/>
    <w:rsid w:val="00BE1A3F"/>
    <w:rsid w:val="00BE26B0"/>
    <w:rsid w:val="00BE291E"/>
    <w:rsid w:val="00BE53B7"/>
    <w:rsid w:val="00BE6289"/>
    <w:rsid w:val="00BE6565"/>
    <w:rsid w:val="00BE66C0"/>
    <w:rsid w:val="00BE6E12"/>
    <w:rsid w:val="00BE70CA"/>
    <w:rsid w:val="00BE7349"/>
    <w:rsid w:val="00BE75B3"/>
    <w:rsid w:val="00BE768F"/>
    <w:rsid w:val="00BE7B4B"/>
    <w:rsid w:val="00BF0355"/>
    <w:rsid w:val="00BF045C"/>
    <w:rsid w:val="00BF117A"/>
    <w:rsid w:val="00BF15FF"/>
    <w:rsid w:val="00BF1F25"/>
    <w:rsid w:val="00BF36D1"/>
    <w:rsid w:val="00BF37FD"/>
    <w:rsid w:val="00BF45D0"/>
    <w:rsid w:val="00BF5865"/>
    <w:rsid w:val="00BF5B5F"/>
    <w:rsid w:val="00BF5DB1"/>
    <w:rsid w:val="00BF66F7"/>
    <w:rsid w:val="00BF68B4"/>
    <w:rsid w:val="00BF719C"/>
    <w:rsid w:val="00BF741B"/>
    <w:rsid w:val="00BF7CC9"/>
    <w:rsid w:val="00C00D7B"/>
    <w:rsid w:val="00C035BD"/>
    <w:rsid w:val="00C04A90"/>
    <w:rsid w:val="00C05797"/>
    <w:rsid w:val="00C061BE"/>
    <w:rsid w:val="00C06484"/>
    <w:rsid w:val="00C06C3F"/>
    <w:rsid w:val="00C079BF"/>
    <w:rsid w:val="00C10D72"/>
    <w:rsid w:val="00C118B3"/>
    <w:rsid w:val="00C118C1"/>
    <w:rsid w:val="00C11CC9"/>
    <w:rsid w:val="00C12146"/>
    <w:rsid w:val="00C13886"/>
    <w:rsid w:val="00C1389B"/>
    <w:rsid w:val="00C13987"/>
    <w:rsid w:val="00C14591"/>
    <w:rsid w:val="00C151B4"/>
    <w:rsid w:val="00C152EB"/>
    <w:rsid w:val="00C15651"/>
    <w:rsid w:val="00C17032"/>
    <w:rsid w:val="00C177CF"/>
    <w:rsid w:val="00C2065C"/>
    <w:rsid w:val="00C219AE"/>
    <w:rsid w:val="00C21DA9"/>
    <w:rsid w:val="00C22BC9"/>
    <w:rsid w:val="00C239B2"/>
    <w:rsid w:val="00C23C5B"/>
    <w:rsid w:val="00C247AF"/>
    <w:rsid w:val="00C24ABB"/>
    <w:rsid w:val="00C24F63"/>
    <w:rsid w:val="00C2502D"/>
    <w:rsid w:val="00C272C6"/>
    <w:rsid w:val="00C278F8"/>
    <w:rsid w:val="00C30F51"/>
    <w:rsid w:val="00C3129B"/>
    <w:rsid w:val="00C31629"/>
    <w:rsid w:val="00C32725"/>
    <w:rsid w:val="00C32F65"/>
    <w:rsid w:val="00C336F7"/>
    <w:rsid w:val="00C346D9"/>
    <w:rsid w:val="00C3527D"/>
    <w:rsid w:val="00C352D8"/>
    <w:rsid w:val="00C35808"/>
    <w:rsid w:val="00C363A8"/>
    <w:rsid w:val="00C36836"/>
    <w:rsid w:val="00C36860"/>
    <w:rsid w:val="00C379B3"/>
    <w:rsid w:val="00C4155C"/>
    <w:rsid w:val="00C41902"/>
    <w:rsid w:val="00C43F08"/>
    <w:rsid w:val="00C43FC9"/>
    <w:rsid w:val="00C44B12"/>
    <w:rsid w:val="00C45388"/>
    <w:rsid w:val="00C4545D"/>
    <w:rsid w:val="00C45769"/>
    <w:rsid w:val="00C45FDE"/>
    <w:rsid w:val="00C47337"/>
    <w:rsid w:val="00C50942"/>
    <w:rsid w:val="00C52BE9"/>
    <w:rsid w:val="00C52E3B"/>
    <w:rsid w:val="00C53EA0"/>
    <w:rsid w:val="00C5453A"/>
    <w:rsid w:val="00C5593F"/>
    <w:rsid w:val="00C55A8A"/>
    <w:rsid w:val="00C56C8C"/>
    <w:rsid w:val="00C570D3"/>
    <w:rsid w:val="00C57277"/>
    <w:rsid w:val="00C579D1"/>
    <w:rsid w:val="00C57B2C"/>
    <w:rsid w:val="00C60F39"/>
    <w:rsid w:val="00C61B42"/>
    <w:rsid w:val="00C62CC6"/>
    <w:rsid w:val="00C62DCE"/>
    <w:rsid w:val="00C62EEA"/>
    <w:rsid w:val="00C635BB"/>
    <w:rsid w:val="00C63C6B"/>
    <w:rsid w:val="00C64160"/>
    <w:rsid w:val="00C6440B"/>
    <w:rsid w:val="00C64C94"/>
    <w:rsid w:val="00C64F7B"/>
    <w:rsid w:val="00C656DE"/>
    <w:rsid w:val="00C65776"/>
    <w:rsid w:val="00C6753E"/>
    <w:rsid w:val="00C67F31"/>
    <w:rsid w:val="00C703E7"/>
    <w:rsid w:val="00C70FF3"/>
    <w:rsid w:val="00C7113A"/>
    <w:rsid w:val="00C716F0"/>
    <w:rsid w:val="00C71807"/>
    <w:rsid w:val="00C71E3C"/>
    <w:rsid w:val="00C72ECA"/>
    <w:rsid w:val="00C7370C"/>
    <w:rsid w:val="00C748A5"/>
    <w:rsid w:val="00C761F7"/>
    <w:rsid w:val="00C7768E"/>
    <w:rsid w:val="00C81230"/>
    <w:rsid w:val="00C81553"/>
    <w:rsid w:val="00C8182A"/>
    <w:rsid w:val="00C818B8"/>
    <w:rsid w:val="00C83349"/>
    <w:rsid w:val="00C833C8"/>
    <w:rsid w:val="00C83F10"/>
    <w:rsid w:val="00C83F8D"/>
    <w:rsid w:val="00C84CCF"/>
    <w:rsid w:val="00C8564D"/>
    <w:rsid w:val="00C85AE1"/>
    <w:rsid w:val="00C8728C"/>
    <w:rsid w:val="00C872CA"/>
    <w:rsid w:val="00C87C29"/>
    <w:rsid w:val="00C9000E"/>
    <w:rsid w:val="00C91034"/>
    <w:rsid w:val="00C92441"/>
    <w:rsid w:val="00C92669"/>
    <w:rsid w:val="00C9275B"/>
    <w:rsid w:val="00C928D6"/>
    <w:rsid w:val="00C92FB5"/>
    <w:rsid w:val="00C943B0"/>
    <w:rsid w:val="00C94407"/>
    <w:rsid w:val="00C94AE0"/>
    <w:rsid w:val="00C954F6"/>
    <w:rsid w:val="00C97934"/>
    <w:rsid w:val="00C97CD7"/>
    <w:rsid w:val="00C97D91"/>
    <w:rsid w:val="00C97E1C"/>
    <w:rsid w:val="00CA23B1"/>
    <w:rsid w:val="00CA4ADA"/>
    <w:rsid w:val="00CA5272"/>
    <w:rsid w:val="00CA58A8"/>
    <w:rsid w:val="00CA700C"/>
    <w:rsid w:val="00CA729E"/>
    <w:rsid w:val="00CB0D8E"/>
    <w:rsid w:val="00CB0E9F"/>
    <w:rsid w:val="00CB1EBC"/>
    <w:rsid w:val="00CB2ADA"/>
    <w:rsid w:val="00CB40F0"/>
    <w:rsid w:val="00CB6CE1"/>
    <w:rsid w:val="00CB6EB1"/>
    <w:rsid w:val="00CB7B81"/>
    <w:rsid w:val="00CC1B63"/>
    <w:rsid w:val="00CC2D8D"/>
    <w:rsid w:val="00CC2F4D"/>
    <w:rsid w:val="00CC3B45"/>
    <w:rsid w:val="00CC40DC"/>
    <w:rsid w:val="00CC4B87"/>
    <w:rsid w:val="00CC4CB0"/>
    <w:rsid w:val="00CC531D"/>
    <w:rsid w:val="00CC6014"/>
    <w:rsid w:val="00CC65FE"/>
    <w:rsid w:val="00CC6B00"/>
    <w:rsid w:val="00CC72E0"/>
    <w:rsid w:val="00CC75A0"/>
    <w:rsid w:val="00CC7A85"/>
    <w:rsid w:val="00CD054F"/>
    <w:rsid w:val="00CD119C"/>
    <w:rsid w:val="00CD125C"/>
    <w:rsid w:val="00CD1544"/>
    <w:rsid w:val="00CD3532"/>
    <w:rsid w:val="00CD36C9"/>
    <w:rsid w:val="00CD3A9C"/>
    <w:rsid w:val="00CD4F7B"/>
    <w:rsid w:val="00CD5468"/>
    <w:rsid w:val="00CD58DE"/>
    <w:rsid w:val="00CD5F66"/>
    <w:rsid w:val="00CD6D9C"/>
    <w:rsid w:val="00CD77AD"/>
    <w:rsid w:val="00CD780D"/>
    <w:rsid w:val="00CD795C"/>
    <w:rsid w:val="00CD7A3C"/>
    <w:rsid w:val="00CD7E2B"/>
    <w:rsid w:val="00CE14CE"/>
    <w:rsid w:val="00CE1830"/>
    <w:rsid w:val="00CE3F89"/>
    <w:rsid w:val="00CE4034"/>
    <w:rsid w:val="00CE4710"/>
    <w:rsid w:val="00CE4825"/>
    <w:rsid w:val="00CE4BC2"/>
    <w:rsid w:val="00CE72F2"/>
    <w:rsid w:val="00CE7618"/>
    <w:rsid w:val="00CE7733"/>
    <w:rsid w:val="00CE7CDB"/>
    <w:rsid w:val="00CF085B"/>
    <w:rsid w:val="00CF2698"/>
    <w:rsid w:val="00CF2AC8"/>
    <w:rsid w:val="00CF3BF3"/>
    <w:rsid w:val="00CF48E1"/>
    <w:rsid w:val="00CF6EC8"/>
    <w:rsid w:val="00CF772A"/>
    <w:rsid w:val="00CF795B"/>
    <w:rsid w:val="00D00506"/>
    <w:rsid w:val="00D00797"/>
    <w:rsid w:val="00D00EEF"/>
    <w:rsid w:val="00D02A49"/>
    <w:rsid w:val="00D039F3"/>
    <w:rsid w:val="00D04B71"/>
    <w:rsid w:val="00D04C72"/>
    <w:rsid w:val="00D06D1B"/>
    <w:rsid w:val="00D07983"/>
    <w:rsid w:val="00D07A2A"/>
    <w:rsid w:val="00D10AFC"/>
    <w:rsid w:val="00D10C2D"/>
    <w:rsid w:val="00D111C9"/>
    <w:rsid w:val="00D11F5B"/>
    <w:rsid w:val="00D139B6"/>
    <w:rsid w:val="00D13A44"/>
    <w:rsid w:val="00D149AC"/>
    <w:rsid w:val="00D15927"/>
    <w:rsid w:val="00D15C3A"/>
    <w:rsid w:val="00D16B4F"/>
    <w:rsid w:val="00D16BBB"/>
    <w:rsid w:val="00D17C99"/>
    <w:rsid w:val="00D17CD8"/>
    <w:rsid w:val="00D20296"/>
    <w:rsid w:val="00D206CF"/>
    <w:rsid w:val="00D20C3E"/>
    <w:rsid w:val="00D21864"/>
    <w:rsid w:val="00D21B46"/>
    <w:rsid w:val="00D22501"/>
    <w:rsid w:val="00D22934"/>
    <w:rsid w:val="00D22BDE"/>
    <w:rsid w:val="00D23EA0"/>
    <w:rsid w:val="00D24279"/>
    <w:rsid w:val="00D26E34"/>
    <w:rsid w:val="00D26EDF"/>
    <w:rsid w:val="00D27F9A"/>
    <w:rsid w:val="00D30537"/>
    <w:rsid w:val="00D30D65"/>
    <w:rsid w:val="00D31718"/>
    <w:rsid w:val="00D31B77"/>
    <w:rsid w:val="00D33AAE"/>
    <w:rsid w:val="00D34786"/>
    <w:rsid w:val="00D34DE4"/>
    <w:rsid w:val="00D361F0"/>
    <w:rsid w:val="00D361F7"/>
    <w:rsid w:val="00D37217"/>
    <w:rsid w:val="00D4000D"/>
    <w:rsid w:val="00D410A6"/>
    <w:rsid w:val="00D41BA3"/>
    <w:rsid w:val="00D41FC3"/>
    <w:rsid w:val="00D4229A"/>
    <w:rsid w:val="00D4287D"/>
    <w:rsid w:val="00D42A42"/>
    <w:rsid w:val="00D439AF"/>
    <w:rsid w:val="00D43AA6"/>
    <w:rsid w:val="00D457B3"/>
    <w:rsid w:val="00D45918"/>
    <w:rsid w:val="00D4726A"/>
    <w:rsid w:val="00D475AA"/>
    <w:rsid w:val="00D47B24"/>
    <w:rsid w:val="00D47B7A"/>
    <w:rsid w:val="00D47FEE"/>
    <w:rsid w:val="00D517BF"/>
    <w:rsid w:val="00D518B3"/>
    <w:rsid w:val="00D51EFA"/>
    <w:rsid w:val="00D52562"/>
    <w:rsid w:val="00D538E3"/>
    <w:rsid w:val="00D550C2"/>
    <w:rsid w:val="00D55348"/>
    <w:rsid w:val="00D561F0"/>
    <w:rsid w:val="00D5638E"/>
    <w:rsid w:val="00D565BB"/>
    <w:rsid w:val="00D57408"/>
    <w:rsid w:val="00D57E26"/>
    <w:rsid w:val="00D600E0"/>
    <w:rsid w:val="00D6044B"/>
    <w:rsid w:val="00D6083B"/>
    <w:rsid w:val="00D61847"/>
    <w:rsid w:val="00D61CD1"/>
    <w:rsid w:val="00D6277F"/>
    <w:rsid w:val="00D6285B"/>
    <w:rsid w:val="00D62DEC"/>
    <w:rsid w:val="00D62F3E"/>
    <w:rsid w:val="00D6400B"/>
    <w:rsid w:val="00D65071"/>
    <w:rsid w:val="00D6600B"/>
    <w:rsid w:val="00D6780E"/>
    <w:rsid w:val="00D70785"/>
    <w:rsid w:val="00D70C33"/>
    <w:rsid w:val="00D70E6E"/>
    <w:rsid w:val="00D7258F"/>
    <w:rsid w:val="00D72795"/>
    <w:rsid w:val="00D739D5"/>
    <w:rsid w:val="00D74160"/>
    <w:rsid w:val="00D753CB"/>
    <w:rsid w:val="00D755CF"/>
    <w:rsid w:val="00D76258"/>
    <w:rsid w:val="00D77EAD"/>
    <w:rsid w:val="00D80295"/>
    <w:rsid w:val="00D80C47"/>
    <w:rsid w:val="00D80C5B"/>
    <w:rsid w:val="00D8127A"/>
    <w:rsid w:val="00D81DA3"/>
    <w:rsid w:val="00D828E7"/>
    <w:rsid w:val="00D83407"/>
    <w:rsid w:val="00D848FA"/>
    <w:rsid w:val="00D852B0"/>
    <w:rsid w:val="00D855A5"/>
    <w:rsid w:val="00D85F32"/>
    <w:rsid w:val="00D87129"/>
    <w:rsid w:val="00D91AB1"/>
    <w:rsid w:val="00D9208E"/>
    <w:rsid w:val="00D9227A"/>
    <w:rsid w:val="00D9278F"/>
    <w:rsid w:val="00D92EC8"/>
    <w:rsid w:val="00D937D2"/>
    <w:rsid w:val="00D939A1"/>
    <w:rsid w:val="00D9467E"/>
    <w:rsid w:val="00D947E6"/>
    <w:rsid w:val="00D94C88"/>
    <w:rsid w:val="00D951D3"/>
    <w:rsid w:val="00D95315"/>
    <w:rsid w:val="00D95A9A"/>
    <w:rsid w:val="00D96F5F"/>
    <w:rsid w:val="00D97067"/>
    <w:rsid w:val="00D976E3"/>
    <w:rsid w:val="00DA0056"/>
    <w:rsid w:val="00DA2625"/>
    <w:rsid w:val="00DA27B3"/>
    <w:rsid w:val="00DA2A1E"/>
    <w:rsid w:val="00DA2CBA"/>
    <w:rsid w:val="00DA4191"/>
    <w:rsid w:val="00DA582C"/>
    <w:rsid w:val="00DA5AB9"/>
    <w:rsid w:val="00DA6112"/>
    <w:rsid w:val="00DA690E"/>
    <w:rsid w:val="00DA79DA"/>
    <w:rsid w:val="00DA7B12"/>
    <w:rsid w:val="00DB02C0"/>
    <w:rsid w:val="00DB0989"/>
    <w:rsid w:val="00DB15D3"/>
    <w:rsid w:val="00DB3FF6"/>
    <w:rsid w:val="00DB485C"/>
    <w:rsid w:val="00DB4B48"/>
    <w:rsid w:val="00DB523C"/>
    <w:rsid w:val="00DB5704"/>
    <w:rsid w:val="00DB5AC2"/>
    <w:rsid w:val="00DB5EE1"/>
    <w:rsid w:val="00DB69B0"/>
    <w:rsid w:val="00DB69B2"/>
    <w:rsid w:val="00DB6E0E"/>
    <w:rsid w:val="00DB7C39"/>
    <w:rsid w:val="00DC1D57"/>
    <w:rsid w:val="00DC228D"/>
    <w:rsid w:val="00DC23AD"/>
    <w:rsid w:val="00DC2AB8"/>
    <w:rsid w:val="00DC46AC"/>
    <w:rsid w:val="00DC54CD"/>
    <w:rsid w:val="00DC59E9"/>
    <w:rsid w:val="00DC6527"/>
    <w:rsid w:val="00DC6ABE"/>
    <w:rsid w:val="00DC74DD"/>
    <w:rsid w:val="00DC758B"/>
    <w:rsid w:val="00DC791D"/>
    <w:rsid w:val="00DD091A"/>
    <w:rsid w:val="00DD0C36"/>
    <w:rsid w:val="00DD1639"/>
    <w:rsid w:val="00DD1770"/>
    <w:rsid w:val="00DD1F38"/>
    <w:rsid w:val="00DD2737"/>
    <w:rsid w:val="00DD2DF9"/>
    <w:rsid w:val="00DD325F"/>
    <w:rsid w:val="00DD36E2"/>
    <w:rsid w:val="00DD379E"/>
    <w:rsid w:val="00DD3B45"/>
    <w:rsid w:val="00DD4C67"/>
    <w:rsid w:val="00DD549D"/>
    <w:rsid w:val="00DD5517"/>
    <w:rsid w:val="00DD7A3E"/>
    <w:rsid w:val="00DD7B8E"/>
    <w:rsid w:val="00DD7C25"/>
    <w:rsid w:val="00DE0C96"/>
    <w:rsid w:val="00DE12FF"/>
    <w:rsid w:val="00DE1B82"/>
    <w:rsid w:val="00DE2F0B"/>
    <w:rsid w:val="00DE3BDD"/>
    <w:rsid w:val="00DE4238"/>
    <w:rsid w:val="00DE5B71"/>
    <w:rsid w:val="00DE5C49"/>
    <w:rsid w:val="00DE5D03"/>
    <w:rsid w:val="00DE6093"/>
    <w:rsid w:val="00DE65BA"/>
    <w:rsid w:val="00DF069D"/>
    <w:rsid w:val="00DF1A3C"/>
    <w:rsid w:val="00DF2C09"/>
    <w:rsid w:val="00DF38EC"/>
    <w:rsid w:val="00DF3C34"/>
    <w:rsid w:val="00DF3E8A"/>
    <w:rsid w:val="00DF5C82"/>
    <w:rsid w:val="00DF6C18"/>
    <w:rsid w:val="00DF6EDB"/>
    <w:rsid w:val="00DF6FD9"/>
    <w:rsid w:val="00E00A5E"/>
    <w:rsid w:val="00E00C81"/>
    <w:rsid w:val="00E010D9"/>
    <w:rsid w:val="00E01118"/>
    <w:rsid w:val="00E01244"/>
    <w:rsid w:val="00E0210A"/>
    <w:rsid w:val="00E06559"/>
    <w:rsid w:val="00E06814"/>
    <w:rsid w:val="00E06BAA"/>
    <w:rsid w:val="00E06CFC"/>
    <w:rsid w:val="00E07160"/>
    <w:rsid w:val="00E079C3"/>
    <w:rsid w:val="00E07BA4"/>
    <w:rsid w:val="00E07BD2"/>
    <w:rsid w:val="00E07F1F"/>
    <w:rsid w:val="00E10796"/>
    <w:rsid w:val="00E10857"/>
    <w:rsid w:val="00E10933"/>
    <w:rsid w:val="00E112F7"/>
    <w:rsid w:val="00E114BD"/>
    <w:rsid w:val="00E11C30"/>
    <w:rsid w:val="00E1341D"/>
    <w:rsid w:val="00E13F75"/>
    <w:rsid w:val="00E14A98"/>
    <w:rsid w:val="00E1516B"/>
    <w:rsid w:val="00E2042E"/>
    <w:rsid w:val="00E20FA1"/>
    <w:rsid w:val="00E2102B"/>
    <w:rsid w:val="00E2116A"/>
    <w:rsid w:val="00E213BE"/>
    <w:rsid w:val="00E21B05"/>
    <w:rsid w:val="00E21BB8"/>
    <w:rsid w:val="00E2263F"/>
    <w:rsid w:val="00E22670"/>
    <w:rsid w:val="00E23053"/>
    <w:rsid w:val="00E24E2A"/>
    <w:rsid w:val="00E25166"/>
    <w:rsid w:val="00E2539D"/>
    <w:rsid w:val="00E26B68"/>
    <w:rsid w:val="00E27AD2"/>
    <w:rsid w:val="00E27C38"/>
    <w:rsid w:val="00E30B99"/>
    <w:rsid w:val="00E31A4A"/>
    <w:rsid w:val="00E31F4C"/>
    <w:rsid w:val="00E321A4"/>
    <w:rsid w:val="00E32683"/>
    <w:rsid w:val="00E33079"/>
    <w:rsid w:val="00E3511A"/>
    <w:rsid w:val="00E3607C"/>
    <w:rsid w:val="00E362CE"/>
    <w:rsid w:val="00E36BD6"/>
    <w:rsid w:val="00E375A8"/>
    <w:rsid w:val="00E37680"/>
    <w:rsid w:val="00E37830"/>
    <w:rsid w:val="00E37E9E"/>
    <w:rsid w:val="00E4091A"/>
    <w:rsid w:val="00E40EB9"/>
    <w:rsid w:val="00E41029"/>
    <w:rsid w:val="00E41909"/>
    <w:rsid w:val="00E41B65"/>
    <w:rsid w:val="00E41C97"/>
    <w:rsid w:val="00E422BD"/>
    <w:rsid w:val="00E4248B"/>
    <w:rsid w:val="00E42D30"/>
    <w:rsid w:val="00E42EDB"/>
    <w:rsid w:val="00E45336"/>
    <w:rsid w:val="00E45416"/>
    <w:rsid w:val="00E45889"/>
    <w:rsid w:val="00E4637F"/>
    <w:rsid w:val="00E466BA"/>
    <w:rsid w:val="00E46DFE"/>
    <w:rsid w:val="00E472F7"/>
    <w:rsid w:val="00E47AD4"/>
    <w:rsid w:val="00E505FA"/>
    <w:rsid w:val="00E50FEB"/>
    <w:rsid w:val="00E51F43"/>
    <w:rsid w:val="00E52119"/>
    <w:rsid w:val="00E522B7"/>
    <w:rsid w:val="00E52C1F"/>
    <w:rsid w:val="00E534C9"/>
    <w:rsid w:val="00E53980"/>
    <w:rsid w:val="00E53A32"/>
    <w:rsid w:val="00E53DB2"/>
    <w:rsid w:val="00E540C8"/>
    <w:rsid w:val="00E54F7D"/>
    <w:rsid w:val="00E55403"/>
    <w:rsid w:val="00E55427"/>
    <w:rsid w:val="00E55BC9"/>
    <w:rsid w:val="00E55E50"/>
    <w:rsid w:val="00E561CA"/>
    <w:rsid w:val="00E57935"/>
    <w:rsid w:val="00E57969"/>
    <w:rsid w:val="00E608EC"/>
    <w:rsid w:val="00E60947"/>
    <w:rsid w:val="00E6199F"/>
    <w:rsid w:val="00E61E40"/>
    <w:rsid w:val="00E61F20"/>
    <w:rsid w:val="00E6213D"/>
    <w:rsid w:val="00E62E0C"/>
    <w:rsid w:val="00E633D0"/>
    <w:rsid w:val="00E63CCF"/>
    <w:rsid w:val="00E64ABC"/>
    <w:rsid w:val="00E650D6"/>
    <w:rsid w:val="00E661F7"/>
    <w:rsid w:val="00E66210"/>
    <w:rsid w:val="00E66A73"/>
    <w:rsid w:val="00E673CC"/>
    <w:rsid w:val="00E67C08"/>
    <w:rsid w:val="00E67C6C"/>
    <w:rsid w:val="00E67EBA"/>
    <w:rsid w:val="00E7018B"/>
    <w:rsid w:val="00E7158C"/>
    <w:rsid w:val="00E71CB2"/>
    <w:rsid w:val="00E72412"/>
    <w:rsid w:val="00E7302E"/>
    <w:rsid w:val="00E7374D"/>
    <w:rsid w:val="00E74CFC"/>
    <w:rsid w:val="00E75E2B"/>
    <w:rsid w:val="00E75EA4"/>
    <w:rsid w:val="00E761E4"/>
    <w:rsid w:val="00E76460"/>
    <w:rsid w:val="00E7654D"/>
    <w:rsid w:val="00E8067A"/>
    <w:rsid w:val="00E80FFA"/>
    <w:rsid w:val="00E81654"/>
    <w:rsid w:val="00E81661"/>
    <w:rsid w:val="00E8183D"/>
    <w:rsid w:val="00E83012"/>
    <w:rsid w:val="00E839A5"/>
    <w:rsid w:val="00E84383"/>
    <w:rsid w:val="00E84818"/>
    <w:rsid w:val="00E84AD0"/>
    <w:rsid w:val="00E86731"/>
    <w:rsid w:val="00E86785"/>
    <w:rsid w:val="00E86AAB"/>
    <w:rsid w:val="00E86C5D"/>
    <w:rsid w:val="00E874D3"/>
    <w:rsid w:val="00E879E0"/>
    <w:rsid w:val="00E87B10"/>
    <w:rsid w:val="00E87FEE"/>
    <w:rsid w:val="00E9146E"/>
    <w:rsid w:val="00E91B11"/>
    <w:rsid w:val="00E92B3C"/>
    <w:rsid w:val="00E92B54"/>
    <w:rsid w:val="00E9393B"/>
    <w:rsid w:val="00E93B0B"/>
    <w:rsid w:val="00E942ED"/>
    <w:rsid w:val="00E951BC"/>
    <w:rsid w:val="00E954D1"/>
    <w:rsid w:val="00E96286"/>
    <w:rsid w:val="00E96FA6"/>
    <w:rsid w:val="00E973CB"/>
    <w:rsid w:val="00E97FF9"/>
    <w:rsid w:val="00EA0080"/>
    <w:rsid w:val="00EA0221"/>
    <w:rsid w:val="00EA0EA0"/>
    <w:rsid w:val="00EA257D"/>
    <w:rsid w:val="00EA3450"/>
    <w:rsid w:val="00EA347B"/>
    <w:rsid w:val="00EA4FDA"/>
    <w:rsid w:val="00EA5FAC"/>
    <w:rsid w:val="00EA620C"/>
    <w:rsid w:val="00EA66AC"/>
    <w:rsid w:val="00EA6839"/>
    <w:rsid w:val="00EA6C9C"/>
    <w:rsid w:val="00EA7C9E"/>
    <w:rsid w:val="00EA7D3C"/>
    <w:rsid w:val="00EB018B"/>
    <w:rsid w:val="00EB03ED"/>
    <w:rsid w:val="00EB05D3"/>
    <w:rsid w:val="00EB05F4"/>
    <w:rsid w:val="00EB099D"/>
    <w:rsid w:val="00EB0BCF"/>
    <w:rsid w:val="00EB0F4E"/>
    <w:rsid w:val="00EB2147"/>
    <w:rsid w:val="00EB298F"/>
    <w:rsid w:val="00EB3604"/>
    <w:rsid w:val="00EB38ED"/>
    <w:rsid w:val="00EB39A2"/>
    <w:rsid w:val="00EB3B41"/>
    <w:rsid w:val="00EB4266"/>
    <w:rsid w:val="00EB4292"/>
    <w:rsid w:val="00EB50EE"/>
    <w:rsid w:val="00EB610D"/>
    <w:rsid w:val="00EC00EC"/>
    <w:rsid w:val="00EC3575"/>
    <w:rsid w:val="00EC3905"/>
    <w:rsid w:val="00EC3C7E"/>
    <w:rsid w:val="00EC3F28"/>
    <w:rsid w:val="00EC4C4B"/>
    <w:rsid w:val="00EC5584"/>
    <w:rsid w:val="00EC58E0"/>
    <w:rsid w:val="00EC5E53"/>
    <w:rsid w:val="00EC69E7"/>
    <w:rsid w:val="00EC7144"/>
    <w:rsid w:val="00EC7ED6"/>
    <w:rsid w:val="00ED024B"/>
    <w:rsid w:val="00ED051B"/>
    <w:rsid w:val="00ED0548"/>
    <w:rsid w:val="00ED0F99"/>
    <w:rsid w:val="00ED182F"/>
    <w:rsid w:val="00ED290E"/>
    <w:rsid w:val="00ED2911"/>
    <w:rsid w:val="00ED3181"/>
    <w:rsid w:val="00ED3258"/>
    <w:rsid w:val="00ED334A"/>
    <w:rsid w:val="00ED3A7E"/>
    <w:rsid w:val="00ED404E"/>
    <w:rsid w:val="00ED4121"/>
    <w:rsid w:val="00ED443A"/>
    <w:rsid w:val="00ED4878"/>
    <w:rsid w:val="00ED5E53"/>
    <w:rsid w:val="00ED64A7"/>
    <w:rsid w:val="00ED65D6"/>
    <w:rsid w:val="00ED6A40"/>
    <w:rsid w:val="00ED722F"/>
    <w:rsid w:val="00ED73DE"/>
    <w:rsid w:val="00ED73F2"/>
    <w:rsid w:val="00ED7CDD"/>
    <w:rsid w:val="00ED7D44"/>
    <w:rsid w:val="00EE1294"/>
    <w:rsid w:val="00EE22F3"/>
    <w:rsid w:val="00EE3159"/>
    <w:rsid w:val="00EE36E2"/>
    <w:rsid w:val="00EE36F0"/>
    <w:rsid w:val="00EE47D2"/>
    <w:rsid w:val="00EE4A2E"/>
    <w:rsid w:val="00EE57B1"/>
    <w:rsid w:val="00EE6E71"/>
    <w:rsid w:val="00EE7A53"/>
    <w:rsid w:val="00EF133D"/>
    <w:rsid w:val="00EF1859"/>
    <w:rsid w:val="00EF1C8E"/>
    <w:rsid w:val="00EF22F8"/>
    <w:rsid w:val="00EF2708"/>
    <w:rsid w:val="00EF640C"/>
    <w:rsid w:val="00EF6C70"/>
    <w:rsid w:val="00EF6ED1"/>
    <w:rsid w:val="00EF7117"/>
    <w:rsid w:val="00F0065E"/>
    <w:rsid w:val="00F00911"/>
    <w:rsid w:val="00F00ACA"/>
    <w:rsid w:val="00F00B06"/>
    <w:rsid w:val="00F012AC"/>
    <w:rsid w:val="00F01B61"/>
    <w:rsid w:val="00F0206C"/>
    <w:rsid w:val="00F0321B"/>
    <w:rsid w:val="00F03B14"/>
    <w:rsid w:val="00F04531"/>
    <w:rsid w:val="00F04573"/>
    <w:rsid w:val="00F04605"/>
    <w:rsid w:val="00F04675"/>
    <w:rsid w:val="00F10270"/>
    <w:rsid w:val="00F10853"/>
    <w:rsid w:val="00F10A11"/>
    <w:rsid w:val="00F10A1C"/>
    <w:rsid w:val="00F10F74"/>
    <w:rsid w:val="00F1136C"/>
    <w:rsid w:val="00F11C3A"/>
    <w:rsid w:val="00F11C8B"/>
    <w:rsid w:val="00F11D60"/>
    <w:rsid w:val="00F12196"/>
    <w:rsid w:val="00F12A0D"/>
    <w:rsid w:val="00F12FB9"/>
    <w:rsid w:val="00F13A04"/>
    <w:rsid w:val="00F144C3"/>
    <w:rsid w:val="00F147C2"/>
    <w:rsid w:val="00F156D0"/>
    <w:rsid w:val="00F15775"/>
    <w:rsid w:val="00F165C9"/>
    <w:rsid w:val="00F179F8"/>
    <w:rsid w:val="00F20823"/>
    <w:rsid w:val="00F20C39"/>
    <w:rsid w:val="00F20DCD"/>
    <w:rsid w:val="00F2251D"/>
    <w:rsid w:val="00F25683"/>
    <w:rsid w:val="00F25C32"/>
    <w:rsid w:val="00F26E82"/>
    <w:rsid w:val="00F27228"/>
    <w:rsid w:val="00F27CF0"/>
    <w:rsid w:val="00F30669"/>
    <w:rsid w:val="00F30D1B"/>
    <w:rsid w:val="00F32A88"/>
    <w:rsid w:val="00F3376F"/>
    <w:rsid w:val="00F337D8"/>
    <w:rsid w:val="00F34717"/>
    <w:rsid w:val="00F364ED"/>
    <w:rsid w:val="00F36711"/>
    <w:rsid w:val="00F372F0"/>
    <w:rsid w:val="00F375A5"/>
    <w:rsid w:val="00F37BAA"/>
    <w:rsid w:val="00F37D5A"/>
    <w:rsid w:val="00F37F0F"/>
    <w:rsid w:val="00F4076A"/>
    <w:rsid w:val="00F419FC"/>
    <w:rsid w:val="00F424AA"/>
    <w:rsid w:val="00F424F4"/>
    <w:rsid w:val="00F4268E"/>
    <w:rsid w:val="00F42918"/>
    <w:rsid w:val="00F43EEE"/>
    <w:rsid w:val="00F44290"/>
    <w:rsid w:val="00F44BAB"/>
    <w:rsid w:val="00F44F8A"/>
    <w:rsid w:val="00F45543"/>
    <w:rsid w:val="00F45FA5"/>
    <w:rsid w:val="00F46776"/>
    <w:rsid w:val="00F50786"/>
    <w:rsid w:val="00F50CD0"/>
    <w:rsid w:val="00F51A50"/>
    <w:rsid w:val="00F5327F"/>
    <w:rsid w:val="00F53FFC"/>
    <w:rsid w:val="00F543ED"/>
    <w:rsid w:val="00F5470A"/>
    <w:rsid w:val="00F54ED6"/>
    <w:rsid w:val="00F5682A"/>
    <w:rsid w:val="00F57D0A"/>
    <w:rsid w:val="00F57ED4"/>
    <w:rsid w:val="00F60194"/>
    <w:rsid w:val="00F60397"/>
    <w:rsid w:val="00F607CC"/>
    <w:rsid w:val="00F62755"/>
    <w:rsid w:val="00F62B30"/>
    <w:rsid w:val="00F63396"/>
    <w:rsid w:val="00F63852"/>
    <w:rsid w:val="00F64898"/>
    <w:rsid w:val="00F64C4C"/>
    <w:rsid w:val="00F6527C"/>
    <w:rsid w:val="00F65F96"/>
    <w:rsid w:val="00F66040"/>
    <w:rsid w:val="00F6619E"/>
    <w:rsid w:val="00F66FB5"/>
    <w:rsid w:val="00F670C4"/>
    <w:rsid w:val="00F6714C"/>
    <w:rsid w:val="00F7039D"/>
    <w:rsid w:val="00F7072F"/>
    <w:rsid w:val="00F719A5"/>
    <w:rsid w:val="00F72577"/>
    <w:rsid w:val="00F728C1"/>
    <w:rsid w:val="00F72B1F"/>
    <w:rsid w:val="00F73669"/>
    <w:rsid w:val="00F740AD"/>
    <w:rsid w:val="00F741AA"/>
    <w:rsid w:val="00F74A8C"/>
    <w:rsid w:val="00F74E20"/>
    <w:rsid w:val="00F7588B"/>
    <w:rsid w:val="00F76760"/>
    <w:rsid w:val="00F8145E"/>
    <w:rsid w:val="00F81709"/>
    <w:rsid w:val="00F81BC3"/>
    <w:rsid w:val="00F8264D"/>
    <w:rsid w:val="00F82710"/>
    <w:rsid w:val="00F828FF"/>
    <w:rsid w:val="00F85D80"/>
    <w:rsid w:val="00F86AC3"/>
    <w:rsid w:val="00F86BBC"/>
    <w:rsid w:val="00F87118"/>
    <w:rsid w:val="00F87FB0"/>
    <w:rsid w:val="00F90F73"/>
    <w:rsid w:val="00F9105E"/>
    <w:rsid w:val="00F915F8"/>
    <w:rsid w:val="00F918E8"/>
    <w:rsid w:val="00F91B09"/>
    <w:rsid w:val="00F93397"/>
    <w:rsid w:val="00F93B28"/>
    <w:rsid w:val="00F94F9F"/>
    <w:rsid w:val="00F95D7F"/>
    <w:rsid w:val="00F95E38"/>
    <w:rsid w:val="00F96483"/>
    <w:rsid w:val="00F96CEC"/>
    <w:rsid w:val="00F9790B"/>
    <w:rsid w:val="00F97C07"/>
    <w:rsid w:val="00FA047F"/>
    <w:rsid w:val="00FA19DF"/>
    <w:rsid w:val="00FA2005"/>
    <w:rsid w:val="00FA21F7"/>
    <w:rsid w:val="00FA2A35"/>
    <w:rsid w:val="00FA2AAD"/>
    <w:rsid w:val="00FA3087"/>
    <w:rsid w:val="00FA33F1"/>
    <w:rsid w:val="00FA3974"/>
    <w:rsid w:val="00FA3FCF"/>
    <w:rsid w:val="00FA4152"/>
    <w:rsid w:val="00FA439D"/>
    <w:rsid w:val="00FA4637"/>
    <w:rsid w:val="00FA4947"/>
    <w:rsid w:val="00FA54EB"/>
    <w:rsid w:val="00FA6681"/>
    <w:rsid w:val="00FA7712"/>
    <w:rsid w:val="00FA7D5A"/>
    <w:rsid w:val="00FB05AE"/>
    <w:rsid w:val="00FB07A5"/>
    <w:rsid w:val="00FB09E3"/>
    <w:rsid w:val="00FB1A62"/>
    <w:rsid w:val="00FB271E"/>
    <w:rsid w:val="00FB321F"/>
    <w:rsid w:val="00FB3756"/>
    <w:rsid w:val="00FB45A1"/>
    <w:rsid w:val="00FB79DA"/>
    <w:rsid w:val="00FC00D2"/>
    <w:rsid w:val="00FC034F"/>
    <w:rsid w:val="00FC0774"/>
    <w:rsid w:val="00FC0850"/>
    <w:rsid w:val="00FC11A7"/>
    <w:rsid w:val="00FC192E"/>
    <w:rsid w:val="00FC210F"/>
    <w:rsid w:val="00FC290C"/>
    <w:rsid w:val="00FC2994"/>
    <w:rsid w:val="00FC2DBE"/>
    <w:rsid w:val="00FC2DE3"/>
    <w:rsid w:val="00FC4992"/>
    <w:rsid w:val="00FC4D44"/>
    <w:rsid w:val="00FC54F3"/>
    <w:rsid w:val="00FC634D"/>
    <w:rsid w:val="00FC6826"/>
    <w:rsid w:val="00FC7206"/>
    <w:rsid w:val="00FC76E2"/>
    <w:rsid w:val="00FC78D1"/>
    <w:rsid w:val="00FD0C96"/>
    <w:rsid w:val="00FD0E5E"/>
    <w:rsid w:val="00FD1C4C"/>
    <w:rsid w:val="00FD1C95"/>
    <w:rsid w:val="00FD34B1"/>
    <w:rsid w:val="00FD365F"/>
    <w:rsid w:val="00FD37C3"/>
    <w:rsid w:val="00FD4490"/>
    <w:rsid w:val="00FD4FAF"/>
    <w:rsid w:val="00FD55B5"/>
    <w:rsid w:val="00FD578F"/>
    <w:rsid w:val="00FD5F97"/>
    <w:rsid w:val="00FD60DA"/>
    <w:rsid w:val="00FD665A"/>
    <w:rsid w:val="00FD6EF6"/>
    <w:rsid w:val="00FD7074"/>
    <w:rsid w:val="00FD7961"/>
    <w:rsid w:val="00FE0384"/>
    <w:rsid w:val="00FE088B"/>
    <w:rsid w:val="00FE0C3D"/>
    <w:rsid w:val="00FE18A2"/>
    <w:rsid w:val="00FE1A7A"/>
    <w:rsid w:val="00FE1F6D"/>
    <w:rsid w:val="00FE2C72"/>
    <w:rsid w:val="00FE3933"/>
    <w:rsid w:val="00FE3B39"/>
    <w:rsid w:val="00FE3B8A"/>
    <w:rsid w:val="00FE4CC8"/>
    <w:rsid w:val="00FE4DD0"/>
    <w:rsid w:val="00FE5319"/>
    <w:rsid w:val="00FE59E4"/>
    <w:rsid w:val="00FE5BAA"/>
    <w:rsid w:val="00FE63B7"/>
    <w:rsid w:val="00FE66ED"/>
    <w:rsid w:val="00FE6CAF"/>
    <w:rsid w:val="00FE6D47"/>
    <w:rsid w:val="00FE7A88"/>
    <w:rsid w:val="00FF0F33"/>
    <w:rsid w:val="00FF1DE6"/>
    <w:rsid w:val="00FF36B3"/>
    <w:rsid w:val="00FF404F"/>
    <w:rsid w:val="00FF6E7B"/>
    <w:rsid w:val="00FF71F7"/>
    <w:rsid w:val="00FF79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E0A5FC6"/>
  <w15:docId w15:val="{C985FA01-4A45-4A85-BB1A-0698FB0D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F4652"/>
    <w:pPr>
      <w:spacing w:after="200" w:line="276" w:lineRule="auto"/>
    </w:pPr>
    <w:rPr>
      <w:sz w:val="22"/>
      <w:szCs w:val="22"/>
    </w:rPr>
  </w:style>
  <w:style w:type="paragraph" w:styleId="Nadpis1">
    <w:name w:val="heading 1"/>
    <w:basedOn w:val="Normln"/>
    <w:next w:val="Normln"/>
    <w:link w:val="Nadpis1Char"/>
    <w:uiPriority w:val="99"/>
    <w:qFormat/>
    <w:rsid w:val="006565A3"/>
    <w:pPr>
      <w:keepNext/>
      <w:keepLines/>
      <w:spacing w:before="360" w:after="24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622AAE"/>
    <w:pPr>
      <w:keepNext/>
      <w:keepLines/>
      <w:numPr>
        <w:numId w:val="4"/>
      </w:numPr>
      <w:spacing w:before="200" w:after="120"/>
      <w:ind w:left="426" w:hanging="426"/>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0C787F"/>
    <w:pPr>
      <w:keepNext/>
      <w:keepLines/>
      <w:spacing w:before="200" w:after="0"/>
      <w:outlineLvl w:val="2"/>
    </w:pPr>
    <w:rPr>
      <w:rFonts w:ascii="Cambria" w:hAnsi="Cambria"/>
      <w:b/>
      <w:bCs/>
      <w:color w:val="4F81BD"/>
      <w:sz w:val="20"/>
      <w:szCs w:val="20"/>
    </w:rPr>
  </w:style>
  <w:style w:type="paragraph" w:styleId="Nadpis4">
    <w:name w:val="heading 4"/>
    <w:basedOn w:val="Normln"/>
    <w:next w:val="Normln"/>
    <w:link w:val="Nadpis4Char"/>
    <w:uiPriority w:val="99"/>
    <w:qFormat/>
    <w:rsid w:val="000C787F"/>
    <w:pPr>
      <w:keepNext/>
      <w:keepLines/>
      <w:spacing w:before="200" w:after="0"/>
      <w:outlineLvl w:val="3"/>
    </w:pPr>
    <w:rPr>
      <w:rFonts w:ascii="Cambria" w:hAnsi="Cambria"/>
      <w:b/>
      <w:bCs/>
      <w:i/>
      <w:iCs/>
      <w:color w:val="4F81BD"/>
      <w:sz w:val="20"/>
      <w:szCs w:val="20"/>
    </w:rPr>
  </w:style>
  <w:style w:type="paragraph" w:styleId="Nadpis5">
    <w:name w:val="heading 5"/>
    <w:basedOn w:val="Normln"/>
    <w:next w:val="Normln"/>
    <w:link w:val="Nadpis5Char"/>
    <w:uiPriority w:val="99"/>
    <w:qFormat/>
    <w:rsid w:val="000C787F"/>
    <w:pPr>
      <w:keepNext/>
      <w:keepLines/>
      <w:spacing w:before="200" w:after="0"/>
      <w:outlineLvl w:val="4"/>
    </w:pPr>
    <w:rPr>
      <w:rFonts w:ascii="Cambria" w:hAnsi="Cambria"/>
      <w:color w:val="243F60"/>
      <w:sz w:val="20"/>
      <w:szCs w:val="20"/>
    </w:rPr>
  </w:style>
  <w:style w:type="paragraph" w:styleId="Nadpis6">
    <w:name w:val="heading 6"/>
    <w:basedOn w:val="Normln"/>
    <w:next w:val="Normln"/>
    <w:link w:val="Nadpis6Char"/>
    <w:uiPriority w:val="99"/>
    <w:qFormat/>
    <w:rsid w:val="000C787F"/>
    <w:pPr>
      <w:keepNext/>
      <w:keepLines/>
      <w:spacing w:before="200" w:after="0"/>
      <w:outlineLvl w:val="5"/>
    </w:pPr>
    <w:rPr>
      <w:rFonts w:ascii="Cambria" w:hAnsi="Cambria"/>
      <w:i/>
      <w:iCs/>
      <w:color w:val="243F60"/>
      <w:sz w:val="20"/>
      <w:szCs w:val="20"/>
    </w:rPr>
  </w:style>
  <w:style w:type="paragraph" w:styleId="Nadpis7">
    <w:name w:val="heading 7"/>
    <w:basedOn w:val="Normln"/>
    <w:next w:val="Normln"/>
    <w:link w:val="Nadpis7Char"/>
    <w:uiPriority w:val="99"/>
    <w:qFormat/>
    <w:locked/>
    <w:rsid w:val="000C787F"/>
    <w:pPr>
      <w:keepNext/>
      <w:keepLines/>
      <w:spacing w:before="200" w:after="0"/>
      <w:outlineLvl w:val="6"/>
    </w:pPr>
    <w:rPr>
      <w:rFonts w:ascii="Cambria" w:hAnsi="Cambria"/>
      <w:i/>
      <w:iCs/>
      <w:color w:val="404040"/>
      <w:sz w:val="20"/>
      <w:szCs w:val="20"/>
    </w:rPr>
  </w:style>
  <w:style w:type="paragraph" w:styleId="Nadpis8">
    <w:name w:val="heading 8"/>
    <w:basedOn w:val="Normln"/>
    <w:next w:val="Normln"/>
    <w:link w:val="Nadpis8Char"/>
    <w:uiPriority w:val="99"/>
    <w:qFormat/>
    <w:rsid w:val="000C787F"/>
    <w:pPr>
      <w:keepNext/>
      <w:keepLines/>
      <w:spacing w:before="200" w:after="0"/>
      <w:outlineLvl w:val="7"/>
    </w:pPr>
    <w:rPr>
      <w:rFonts w:ascii="Cambria" w:hAnsi="Cambria"/>
      <w:color w:val="4F81BD"/>
      <w:sz w:val="20"/>
      <w:szCs w:val="20"/>
    </w:rPr>
  </w:style>
  <w:style w:type="paragraph" w:styleId="Nadpis9">
    <w:name w:val="heading 9"/>
    <w:basedOn w:val="Normln"/>
    <w:next w:val="Normln"/>
    <w:link w:val="Nadpis9Char"/>
    <w:uiPriority w:val="99"/>
    <w:qFormat/>
    <w:locked/>
    <w:rsid w:val="000C787F"/>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565A3"/>
    <w:rPr>
      <w:rFonts w:ascii="Cambria" w:hAnsi="Cambria"/>
      <w:b/>
      <w:bCs/>
      <w:color w:val="365F91"/>
      <w:sz w:val="28"/>
      <w:szCs w:val="28"/>
    </w:rPr>
  </w:style>
  <w:style w:type="character" w:customStyle="1" w:styleId="Nadpis2Char">
    <w:name w:val="Nadpis 2 Char"/>
    <w:link w:val="Nadpis2"/>
    <w:uiPriority w:val="99"/>
    <w:locked/>
    <w:rsid w:val="00622AAE"/>
    <w:rPr>
      <w:rFonts w:ascii="Cambria" w:hAnsi="Cambria"/>
      <w:b/>
      <w:bCs/>
      <w:color w:val="4F81BD"/>
      <w:sz w:val="26"/>
      <w:szCs w:val="26"/>
    </w:rPr>
  </w:style>
  <w:style w:type="character" w:customStyle="1" w:styleId="Nadpis3Char">
    <w:name w:val="Nadpis 3 Char"/>
    <w:link w:val="Nadpis3"/>
    <w:uiPriority w:val="99"/>
    <w:locked/>
    <w:rsid w:val="000C787F"/>
    <w:rPr>
      <w:rFonts w:ascii="Cambria" w:hAnsi="Cambria" w:cs="Times New Roman"/>
      <w:b/>
      <w:bCs/>
      <w:color w:val="4F81BD"/>
    </w:rPr>
  </w:style>
  <w:style w:type="character" w:customStyle="1" w:styleId="Nadpis4Char">
    <w:name w:val="Nadpis 4 Char"/>
    <w:link w:val="Nadpis4"/>
    <w:uiPriority w:val="99"/>
    <w:locked/>
    <w:rsid w:val="000C787F"/>
    <w:rPr>
      <w:rFonts w:ascii="Cambria" w:hAnsi="Cambria" w:cs="Times New Roman"/>
      <w:b/>
      <w:bCs/>
      <w:i/>
      <w:iCs/>
      <w:color w:val="4F81BD"/>
    </w:rPr>
  </w:style>
  <w:style w:type="character" w:customStyle="1" w:styleId="Nadpis5Char">
    <w:name w:val="Nadpis 5 Char"/>
    <w:link w:val="Nadpis5"/>
    <w:uiPriority w:val="99"/>
    <w:locked/>
    <w:rsid w:val="000C787F"/>
    <w:rPr>
      <w:rFonts w:ascii="Cambria" w:hAnsi="Cambria" w:cs="Times New Roman"/>
      <w:color w:val="243F60"/>
    </w:rPr>
  </w:style>
  <w:style w:type="character" w:customStyle="1" w:styleId="Nadpis6Char">
    <w:name w:val="Nadpis 6 Char"/>
    <w:link w:val="Nadpis6"/>
    <w:uiPriority w:val="99"/>
    <w:locked/>
    <w:rsid w:val="000C787F"/>
    <w:rPr>
      <w:rFonts w:ascii="Cambria" w:hAnsi="Cambria" w:cs="Times New Roman"/>
      <w:i/>
      <w:iCs/>
      <w:color w:val="243F60"/>
    </w:rPr>
  </w:style>
  <w:style w:type="character" w:customStyle="1" w:styleId="Nadpis7Char">
    <w:name w:val="Nadpis 7 Char"/>
    <w:link w:val="Nadpis7"/>
    <w:uiPriority w:val="99"/>
    <w:semiHidden/>
    <w:locked/>
    <w:rsid w:val="000C787F"/>
    <w:rPr>
      <w:rFonts w:ascii="Cambria" w:hAnsi="Cambria" w:cs="Times New Roman"/>
      <w:i/>
      <w:iCs/>
      <w:color w:val="404040"/>
    </w:rPr>
  </w:style>
  <w:style w:type="character" w:customStyle="1" w:styleId="Nadpis8Char">
    <w:name w:val="Nadpis 8 Char"/>
    <w:link w:val="Nadpis8"/>
    <w:uiPriority w:val="99"/>
    <w:locked/>
    <w:rsid w:val="000C787F"/>
    <w:rPr>
      <w:rFonts w:ascii="Cambria" w:hAnsi="Cambria" w:cs="Times New Roman"/>
      <w:color w:val="4F81BD"/>
      <w:sz w:val="20"/>
      <w:szCs w:val="20"/>
    </w:rPr>
  </w:style>
  <w:style w:type="character" w:customStyle="1" w:styleId="Nadpis9Char">
    <w:name w:val="Nadpis 9 Char"/>
    <w:link w:val="Nadpis9"/>
    <w:uiPriority w:val="99"/>
    <w:semiHidden/>
    <w:locked/>
    <w:rsid w:val="000C787F"/>
    <w:rPr>
      <w:rFonts w:ascii="Cambria" w:hAnsi="Cambria" w:cs="Times New Roman"/>
      <w:i/>
      <w:iCs/>
      <w:color w:val="404040"/>
      <w:sz w:val="20"/>
      <w:szCs w:val="20"/>
    </w:rPr>
  </w:style>
  <w:style w:type="paragraph" w:styleId="Zkladntext">
    <w:name w:val="Body Text"/>
    <w:basedOn w:val="Normln"/>
    <w:link w:val="ZkladntextChar"/>
    <w:uiPriority w:val="99"/>
    <w:rsid w:val="00C656DE"/>
    <w:pPr>
      <w:jc w:val="center"/>
    </w:pPr>
    <w:rPr>
      <w:rFonts w:ascii="Verdana" w:hAnsi="Verdana"/>
      <w:sz w:val="24"/>
      <w:szCs w:val="20"/>
    </w:rPr>
  </w:style>
  <w:style w:type="character" w:customStyle="1" w:styleId="ZkladntextChar">
    <w:name w:val="Základní text Char"/>
    <w:link w:val="Zkladntext"/>
    <w:uiPriority w:val="99"/>
    <w:locked/>
    <w:rsid w:val="009A5A5E"/>
    <w:rPr>
      <w:rFonts w:ascii="Verdana" w:hAnsi="Verdana" w:cs="Times New Roman"/>
      <w:sz w:val="24"/>
      <w:lang w:val="cs-CZ" w:eastAsia="cs-CZ"/>
    </w:rPr>
  </w:style>
  <w:style w:type="paragraph" w:styleId="Zkladntext2">
    <w:name w:val="Body Text 2"/>
    <w:basedOn w:val="Normln"/>
    <w:link w:val="Zkladntext2Char"/>
    <w:uiPriority w:val="99"/>
    <w:rsid w:val="00C656DE"/>
    <w:pPr>
      <w:jc w:val="both"/>
    </w:pPr>
    <w:rPr>
      <w:sz w:val="24"/>
      <w:szCs w:val="20"/>
    </w:rPr>
  </w:style>
  <w:style w:type="character" w:customStyle="1" w:styleId="Zkladntext2Char">
    <w:name w:val="Základní text 2 Char"/>
    <w:link w:val="Zkladntext2"/>
    <w:uiPriority w:val="99"/>
    <w:semiHidden/>
    <w:locked/>
    <w:rsid w:val="00351BDB"/>
    <w:rPr>
      <w:rFonts w:cs="Times New Roman"/>
      <w:sz w:val="24"/>
    </w:rPr>
  </w:style>
  <w:style w:type="paragraph" w:customStyle="1" w:styleId="NadpisZD1">
    <w:name w:val="Nadpis ZD 1"/>
    <w:basedOn w:val="Normln"/>
    <w:next w:val="Normln"/>
    <w:link w:val="NadpisZD1Char"/>
    <w:uiPriority w:val="99"/>
    <w:rsid w:val="00C656DE"/>
    <w:rPr>
      <w:rFonts w:ascii="Verdana" w:hAnsi="Verdana"/>
      <w:b/>
      <w:caps/>
      <w:sz w:val="24"/>
      <w:szCs w:val="20"/>
    </w:rPr>
  </w:style>
  <w:style w:type="paragraph" w:styleId="Zkladntextodsazen">
    <w:name w:val="Body Text Indent"/>
    <w:basedOn w:val="Normln"/>
    <w:link w:val="ZkladntextodsazenChar"/>
    <w:uiPriority w:val="99"/>
    <w:rsid w:val="00C656DE"/>
    <w:pPr>
      <w:ind w:left="705" w:hanging="705"/>
    </w:pPr>
    <w:rPr>
      <w:sz w:val="24"/>
      <w:szCs w:val="20"/>
    </w:rPr>
  </w:style>
  <w:style w:type="character" w:customStyle="1" w:styleId="ZkladntextodsazenChar">
    <w:name w:val="Základní text odsazený Char"/>
    <w:link w:val="Zkladntextodsazen"/>
    <w:uiPriority w:val="99"/>
    <w:semiHidden/>
    <w:locked/>
    <w:rsid w:val="00351BDB"/>
    <w:rPr>
      <w:rFonts w:cs="Times New Roman"/>
      <w:sz w:val="24"/>
    </w:rPr>
  </w:style>
  <w:style w:type="character" w:customStyle="1" w:styleId="NormlnodsazenChar">
    <w:name w:val="Normální odsazený Char"/>
    <w:uiPriority w:val="99"/>
    <w:rsid w:val="00C656DE"/>
    <w:rPr>
      <w:rFonts w:ascii="Arial" w:hAnsi="Arial"/>
      <w:lang w:val="cs-CZ" w:eastAsia="cs-CZ"/>
    </w:rPr>
  </w:style>
  <w:style w:type="paragraph" w:styleId="Zkladntext3">
    <w:name w:val="Body Text 3"/>
    <w:basedOn w:val="Normln"/>
    <w:link w:val="Zkladntext3Char"/>
    <w:uiPriority w:val="99"/>
    <w:rsid w:val="00C656DE"/>
    <w:rPr>
      <w:sz w:val="16"/>
      <w:szCs w:val="20"/>
    </w:rPr>
  </w:style>
  <w:style w:type="character" w:customStyle="1" w:styleId="Zkladntext3Char">
    <w:name w:val="Základní text 3 Char"/>
    <w:link w:val="Zkladntext3"/>
    <w:uiPriority w:val="99"/>
    <w:semiHidden/>
    <w:locked/>
    <w:rsid w:val="00351BDB"/>
    <w:rPr>
      <w:rFonts w:cs="Times New Roman"/>
      <w:sz w:val="16"/>
    </w:rPr>
  </w:style>
  <w:style w:type="paragraph" w:styleId="Zkladntextodsazen2">
    <w:name w:val="Body Text Indent 2"/>
    <w:basedOn w:val="Normln"/>
    <w:link w:val="Zkladntextodsazen2Char"/>
    <w:uiPriority w:val="99"/>
    <w:rsid w:val="00C656DE"/>
    <w:pPr>
      <w:ind w:left="705" w:hanging="705"/>
      <w:jc w:val="both"/>
    </w:pPr>
    <w:rPr>
      <w:sz w:val="24"/>
      <w:szCs w:val="20"/>
    </w:rPr>
  </w:style>
  <w:style w:type="character" w:customStyle="1" w:styleId="Zkladntextodsazen2Char">
    <w:name w:val="Základní text odsazený 2 Char"/>
    <w:link w:val="Zkladntextodsazen2"/>
    <w:uiPriority w:val="99"/>
    <w:semiHidden/>
    <w:locked/>
    <w:rsid w:val="00351BDB"/>
    <w:rPr>
      <w:rFonts w:cs="Times New Roman"/>
      <w:sz w:val="24"/>
    </w:rPr>
  </w:style>
  <w:style w:type="paragraph" w:styleId="Zhlav">
    <w:name w:val="header"/>
    <w:basedOn w:val="Normln"/>
    <w:link w:val="ZhlavChar"/>
    <w:uiPriority w:val="99"/>
    <w:rsid w:val="00DD1F38"/>
    <w:pPr>
      <w:tabs>
        <w:tab w:val="center" w:pos="4536"/>
        <w:tab w:val="right" w:pos="9072"/>
      </w:tabs>
    </w:pPr>
    <w:rPr>
      <w:sz w:val="24"/>
      <w:szCs w:val="20"/>
    </w:rPr>
  </w:style>
  <w:style w:type="character" w:customStyle="1" w:styleId="ZhlavChar">
    <w:name w:val="Záhlaví Char"/>
    <w:link w:val="Zhlav"/>
    <w:uiPriority w:val="99"/>
    <w:locked/>
    <w:rsid w:val="00351BDB"/>
    <w:rPr>
      <w:rFonts w:cs="Times New Roman"/>
      <w:sz w:val="24"/>
    </w:rPr>
  </w:style>
  <w:style w:type="character" w:styleId="Odkaznakoment">
    <w:name w:val="annotation reference"/>
    <w:uiPriority w:val="99"/>
    <w:rsid w:val="00DA7B12"/>
    <w:rPr>
      <w:rFonts w:cs="Times New Roman"/>
      <w:sz w:val="16"/>
    </w:rPr>
  </w:style>
  <w:style w:type="paragraph" w:styleId="Textkomente">
    <w:name w:val="annotation text"/>
    <w:basedOn w:val="Normln"/>
    <w:link w:val="TextkomenteChar"/>
    <w:uiPriority w:val="99"/>
    <w:rsid w:val="00DA7B12"/>
    <w:rPr>
      <w:sz w:val="20"/>
      <w:szCs w:val="20"/>
    </w:rPr>
  </w:style>
  <w:style w:type="character" w:customStyle="1" w:styleId="TextkomenteChar">
    <w:name w:val="Text komentáře Char"/>
    <w:link w:val="Textkomente"/>
    <w:uiPriority w:val="99"/>
    <w:semiHidden/>
    <w:locked/>
    <w:rsid w:val="00351BDB"/>
    <w:rPr>
      <w:rFonts w:cs="Times New Roman"/>
    </w:rPr>
  </w:style>
  <w:style w:type="paragraph" w:styleId="Pedmtkomente">
    <w:name w:val="annotation subject"/>
    <w:basedOn w:val="Textkomente"/>
    <w:next w:val="Textkomente"/>
    <w:link w:val="PedmtkomenteChar"/>
    <w:uiPriority w:val="99"/>
    <w:rsid w:val="00DA7B12"/>
    <w:rPr>
      <w:b/>
    </w:rPr>
  </w:style>
  <w:style w:type="character" w:customStyle="1" w:styleId="PedmtkomenteChar">
    <w:name w:val="Předmět komentáře Char"/>
    <w:link w:val="Pedmtkomente"/>
    <w:uiPriority w:val="99"/>
    <w:semiHidden/>
    <w:locked/>
    <w:rsid w:val="00351BDB"/>
    <w:rPr>
      <w:rFonts w:cs="Times New Roman"/>
      <w:b/>
    </w:rPr>
  </w:style>
  <w:style w:type="paragraph" w:styleId="Textbubliny">
    <w:name w:val="Balloon Text"/>
    <w:basedOn w:val="Normln"/>
    <w:link w:val="TextbublinyChar"/>
    <w:uiPriority w:val="99"/>
    <w:rsid w:val="005652BE"/>
    <w:rPr>
      <w:sz w:val="16"/>
      <w:szCs w:val="20"/>
    </w:rPr>
  </w:style>
  <w:style w:type="character" w:customStyle="1" w:styleId="TextbublinyChar">
    <w:name w:val="Text bubliny Char"/>
    <w:link w:val="Textbubliny"/>
    <w:uiPriority w:val="99"/>
    <w:semiHidden/>
    <w:locked/>
    <w:rsid w:val="005652BE"/>
    <w:rPr>
      <w:rFonts w:cs="Times New Roman"/>
      <w:sz w:val="16"/>
    </w:rPr>
  </w:style>
  <w:style w:type="paragraph" w:styleId="Zpat">
    <w:name w:val="footer"/>
    <w:basedOn w:val="Normln"/>
    <w:link w:val="ZpatChar"/>
    <w:uiPriority w:val="99"/>
    <w:rsid w:val="007A3BD5"/>
    <w:pPr>
      <w:tabs>
        <w:tab w:val="center" w:pos="4536"/>
        <w:tab w:val="right" w:pos="9072"/>
      </w:tabs>
    </w:pPr>
    <w:rPr>
      <w:sz w:val="24"/>
      <w:szCs w:val="20"/>
    </w:rPr>
  </w:style>
  <w:style w:type="character" w:customStyle="1" w:styleId="ZpatChar">
    <w:name w:val="Zápatí Char"/>
    <w:link w:val="Zpat"/>
    <w:uiPriority w:val="99"/>
    <w:locked/>
    <w:rsid w:val="00351BDB"/>
    <w:rPr>
      <w:rFonts w:cs="Times New Roman"/>
      <w:sz w:val="24"/>
    </w:rPr>
  </w:style>
  <w:style w:type="character" w:styleId="slostrnky">
    <w:name w:val="page number"/>
    <w:uiPriority w:val="99"/>
    <w:rsid w:val="007A3BD5"/>
    <w:rPr>
      <w:rFonts w:cs="Times New Roman"/>
    </w:rPr>
  </w:style>
  <w:style w:type="character" w:customStyle="1" w:styleId="tblk">
    <w:name w:val="tblk"/>
    <w:uiPriority w:val="99"/>
    <w:rsid w:val="002F16B9"/>
  </w:style>
  <w:style w:type="paragraph" w:styleId="Normlnweb">
    <w:name w:val="Normal (Web)"/>
    <w:basedOn w:val="Normln"/>
    <w:link w:val="NormlnwebChar"/>
    <w:uiPriority w:val="99"/>
    <w:rsid w:val="002F16B9"/>
    <w:pPr>
      <w:spacing w:after="96"/>
    </w:pPr>
    <w:rPr>
      <w:rFonts w:ascii="Arial Unicode MS" w:hAnsi="Arial Unicode MS"/>
      <w:sz w:val="24"/>
      <w:szCs w:val="20"/>
    </w:rPr>
  </w:style>
  <w:style w:type="character" w:customStyle="1" w:styleId="NormlnwebChar">
    <w:name w:val="Normální (web) Char"/>
    <w:link w:val="Normlnweb"/>
    <w:uiPriority w:val="99"/>
    <w:locked/>
    <w:rsid w:val="00585E5B"/>
    <w:rPr>
      <w:rFonts w:ascii="Arial Unicode MS" w:hAnsi="Arial Unicode MS"/>
      <w:sz w:val="24"/>
      <w:lang w:val="cs-CZ" w:eastAsia="cs-CZ"/>
    </w:rPr>
  </w:style>
  <w:style w:type="paragraph" w:customStyle="1" w:styleId="CharCharCharCharCharChar">
    <w:name w:val="Char Char Char Char Char Char"/>
    <w:aliases w:val="Char Char Char Char Char Char Char Char"/>
    <w:basedOn w:val="Normln"/>
    <w:uiPriority w:val="99"/>
    <w:rsid w:val="008D5200"/>
    <w:pPr>
      <w:spacing w:after="160" w:line="240" w:lineRule="exact"/>
    </w:pPr>
    <w:rPr>
      <w:rFonts w:ascii="Arial" w:hAnsi="Arial"/>
      <w:sz w:val="20"/>
      <w:szCs w:val="20"/>
      <w:lang w:val="en-US" w:eastAsia="en-US"/>
    </w:rPr>
  </w:style>
  <w:style w:type="paragraph" w:customStyle="1" w:styleId="Normln-odsazen">
    <w:name w:val="Normální - odsazení"/>
    <w:basedOn w:val="Normln"/>
    <w:link w:val="Normln-odsazenChar"/>
    <w:uiPriority w:val="99"/>
    <w:rsid w:val="0084327F"/>
    <w:pPr>
      <w:spacing w:before="40" w:after="120"/>
      <w:ind w:left="1815" w:hanging="1531"/>
      <w:jc w:val="both"/>
    </w:pPr>
    <w:rPr>
      <w:sz w:val="20"/>
      <w:szCs w:val="20"/>
    </w:rPr>
  </w:style>
  <w:style w:type="character" w:customStyle="1" w:styleId="Normln-odsazenChar">
    <w:name w:val="Normální - odsazení Char"/>
    <w:link w:val="Normln-odsazen"/>
    <w:uiPriority w:val="99"/>
    <w:locked/>
    <w:rsid w:val="0084327F"/>
    <w:rPr>
      <w:lang w:val="cs-CZ" w:eastAsia="cs-CZ"/>
    </w:rPr>
  </w:style>
  <w:style w:type="character" w:styleId="Hypertextovodkaz">
    <w:name w:val="Hyperlink"/>
    <w:uiPriority w:val="99"/>
    <w:rsid w:val="00BB1D69"/>
    <w:rPr>
      <w:rFonts w:cs="Times New Roman"/>
      <w:color w:val="0000FF"/>
      <w:u w:val="single"/>
    </w:rPr>
  </w:style>
  <w:style w:type="paragraph" w:customStyle="1" w:styleId="Zkladntext21">
    <w:name w:val="Základní text 21"/>
    <w:basedOn w:val="Normln"/>
    <w:uiPriority w:val="99"/>
    <w:rsid w:val="002B7964"/>
    <w:pPr>
      <w:suppressAutoHyphens/>
      <w:jc w:val="both"/>
    </w:pPr>
    <w:rPr>
      <w:rFonts w:ascii="Verdana" w:hAnsi="Verdana"/>
      <w:sz w:val="20"/>
      <w:lang w:eastAsia="ar-SA"/>
    </w:rPr>
  </w:style>
  <w:style w:type="table" w:styleId="Mkatabulky">
    <w:name w:val="Table Grid"/>
    <w:basedOn w:val="Normlntabulka"/>
    <w:uiPriority w:val="99"/>
    <w:rsid w:val="002A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y">
    <w:name w:val="odstavečky"/>
    <w:basedOn w:val="Normln"/>
    <w:uiPriority w:val="99"/>
    <w:rsid w:val="009A10C2"/>
    <w:pPr>
      <w:numPr>
        <w:numId w:val="1"/>
      </w:numPr>
      <w:jc w:val="both"/>
    </w:pPr>
    <w:rPr>
      <w:rFonts w:ascii="Tahoma" w:eastAsia="Batang" w:hAnsi="Tahoma" w:cs="Tahoma"/>
      <w:szCs w:val="20"/>
    </w:rPr>
  </w:style>
  <w:style w:type="paragraph" w:customStyle="1" w:styleId="odrkyChar">
    <w:name w:val="odrážky Char"/>
    <w:basedOn w:val="Zkladntextodsazen"/>
    <w:uiPriority w:val="99"/>
    <w:rsid w:val="00177C1F"/>
    <w:pPr>
      <w:spacing w:before="120" w:after="120"/>
      <w:ind w:left="0" w:firstLine="0"/>
      <w:jc w:val="both"/>
    </w:pPr>
    <w:rPr>
      <w:rFonts w:ascii="Arial" w:hAnsi="Arial" w:cs="Arial"/>
    </w:rPr>
  </w:style>
  <w:style w:type="paragraph" w:styleId="Zkladntextodsazen3">
    <w:name w:val="Body Text Indent 3"/>
    <w:basedOn w:val="Normln"/>
    <w:link w:val="Zkladntextodsazen3Char"/>
    <w:uiPriority w:val="99"/>
    <w:rsid w:val="00881697"/>
    <w:pPr>
      <w:spacing w:after="120"/>
      <w:ind w:left="283"/>
    </w:pPr>
    <w:rPr>
      <w:sz w:val="16"/>
      <w:szCs w:val="20"/>
    </w:rPr>
  </w:style>
  <w:style w:type="character" w:customStyle="1" w:styleId="Zkladntextodsazen3Char">
    <w:name w:val="Základní text odsazený 3 Char"/>
    <w:link w:val="Zkladntextodsazen3"/>
    <w:uiPriority w:val="99"/>
    <w:semiHidden/>
    <w:locked/>
    <w:rsid w:val="00351BDB"/>
    <w:rPr>
      <w:rFonts w:cs="Times New Roman"/>
      <w:sz w:val="16"/>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0C787F"/>
    <w:pPr>
      <w:ind w:left="720"/>
      <w:contextualSpacing/>
    </w:pPr>
  </w:style>
  <w:style w:type="paragraph" w:styleId="Bezmezer">
    <w:name w:val="No Spacing"/>
    <w:link w:val="BezmezerChar"/>
    <w:uiPriority w:val="1"/>
    <w:qFormat/>
    <w:rsid w:val="000C787F"/>
    <w:rPr>
      <w:sz w:val="22"/>
      <w:szCs w:val="22"/>
    </w:rPr>
  </w:style>
  <w:style w:type="character" w:customStyle="1" w:styleId="BezmezerChar">
    <w:name w:val="Bez mezer Char"/>
    <w:link w:val="Bezmezer"/>
    <w:uiPriority w:val="1"/>
    <w:locked/>
    <w:rsid w:val="003C4E09"/>
    <w:rPr>
      <w:sz w:val="22"/>
      <w:szCs w:val="22"/>
      <w:lang w:val="cs-CZ" w:eastAsia="cs-CZ" w:bidi="ar-SA"/>
    </w:rPr>
  </w:style>
  <w:style w:type="paragraph" w:customStyle="1" w:styleId="KAPITOLA">
    <w:name w:val="KAPITOLA"/>
    <w:basedOn w:val="NadpisZD1"/>
    <w:link w:val="KAPITOLAChar"/>
    <w:uiPriority w:val="99"/>
    <w:rsid w:val="00707CB0"/>
    <w:pPr>
      <w:spacing w:before="480" w:after="240"/>
    </w:pPr>
  </w:style>
  <w:style w:type="paragraph" w:customStyle="1" w:styleId="PODKAPITOLA">
    <w:name w:val="PODKAPITOLA"/>
    <w:basedOn w:val="Normln"/>
    <w:link w:val="PODKAPITOLAChar"/>
    <w:uiPriority w:val="99"/>
    <w:rsid w:val="00631C5C"/>
    <w:pPr>
      <w:numPr>
        <w:ilvl w:val="1"/>
        <w:numId w:val="3"/>
      </w:numPr>
      <w:spacing w:before="360"/>
    </w:pPr>
    <w:rPr>
      <w:rFonts w:ascii="Verdana" w:hAnsi="Verdana"/>
      <w:b/>
      <w:sz w:val="24"/>
      <w:szCs w:val="20"/>
    </w:rPr>
  </w:style>
  <w:style w:type="character" w:customStyle="1" w:styleId="NadpisZD1Char">
    <w:name w:val="Nadpis ZD 1 Char"/>
    <w:link w:val="NadpisZD1"/>
    <w:uiPriority w:val="99"/>
    <w:locked/>
    <w:rsid w:val="00584B15"/>
    <w:rPr>
      <w:rFonts w:ascii="Verdana" w:hAnsi="Verdana"/>
      <w:b/>
      <w:caps/>
      <w:sz w:val="24"/>
    </w:rPr>
  </w:style>
  <w:style w:type="character" w:customStyle="1" w:styleId="KAPITOLAChar">
    <w:name w:val="KAPITOLA Char"/>
    <w:link w:val="KAPITOLA"/>
    <w:uiPriority w:val="99"/>
    <w:locked/>
    <w:rsid w:val="00707CB0"/>
    <w:rPr>
      <w:rFonts w:ascii="Verdana" w:hAnsi="Verdana"/>
      <w:b/>
      <w:caps/>
      <w:sz w:val="24"/>
    </w:rPr>
  </w:style>
  <w:style w:type="paragraph" w:styleId="Obsah1">
    <w:name w:val="toc 1"/>
    <w:basedOn w:val="Normln"/>
    <w:next w:val="Normln"/>
    <w:autoRedefine/>
    <w:uiPriority w:val="39"/>
    <w:rsid w:val="00943826"/>
    <w:pPr>
      <w:tabs>
        <w:tab w:val="left" w:pos="426"/>
        <w:tab w:val="right" w:leader="dot" w:pos="9060"/>
      </w:tabs>
    </w:pPr>
  </w:style>
  <w:style w:type="character" w:customStyle="1" w:styleId="PODKAPITOLAChar">
    <w:name w:val="PODKAPITOLA Char"/>
    <w:link w:val="PODKAPITOLA"/>
    <w:uiPriority w:val="99"/>
    <w:locked/>
    <w:rsid w:val="00631C5C"/>
    <w:rPr>
      <w:rFonts w:ascii="Verdana" w:hAnsi="Verdana"/>
      <w:b/>
      <w:sz w:val="24"/>
    </w:rPr>
  </w:style>
  <w:style w:type="paragraph" w:styleId="Obsah2">
    <w:name w:val="toc 2"/>
    <w:basedOn w:val="Normln"/>
    <w:next w:val="Normln"/>
    <w:autoRedefine/>
    <w:uiPriority w:val="39"/>
    <w:rsid w:val="00646AD6"/>
    <w:pPr>
      <w:tabs>
        <w:tab w:val="left" w:pos="880"/>
        <w:tab w:val="right" w:leader="dot" w:pos="9060"/>
      </w:tabs>
      <w:ind w:left="240"/>
    </w:pPr>
    <w:rPr>
      <w:noProof/>
      <w:sz w:val="20"/>
      <w:szCs w:val="20"/>
    </w:rPr>
  </w:style>
  <w:style w:type="paragraph" w:customStyle="1" w:styleId="Normln0">
    <w:name w:val="Normální~"/>
    <w:basedOn w:val="Normln"/>
    <w:uiPriority w:val="99"/>
    <w:rsid w:val="00B40205"/>
    <w:pPr>
      <w:widowControl w:val="0"/>
    </w:pPr>
    <w:rPr>
      <w:noProof/>
      <w:szCs w:val="20"/>
    </w:rPr>
  </w:style>
  <w:style w:type="paragraph" w:styleId="Revize">
    <w:name w:val="Revision"/>
    <w:hidden/>
    <w:uiPriority w:val="99"/>
    <w:semiHidden/>
    <w:rsid w:val="00965188"/>
    <w:pPr>
      <w:spacing w:after="200" w:line="276" w:lineRule="auto"/>
    </w:pPr>
    <w:rPr>
      <w:sz w:val="24"/>
      <w:szCs w:val="24"/>
    </w:rPr>
  </w:style>
  <w:style w:type="character" w:styleId="Siln">
    <w:name w:val="Strong"/>
    <w:uiPriority w:val="22"/>
    <w:qFormat/>
    <w:locked/>
    <w:rsid w:val="000C787F"/>
    <w:rPr>
      <w:rFonts w:cs="Times New Roman"/>
      <w:b/>
      <w:bCs/>
    </w:rPr>
  </w:style>
  <w:style w:type="paragraph" w:customStyle="1" w:styleId="ListParagraph1">
    <w:name w:val="List Paragraph1"/>
    <w:basedOn w:val="Normln"/>
    <w:uiPriority w:val="99"/>
    <w:rsid w:val="003F3247"/>
    <w:pPr>
      <w:ind w:left="720"/>
      <w:contextualSpacing/>
    </w:pPr>
  </w:style>
  <w:style w:type="paragraph" w:styleId="Nzev">
    <w:name w:val="Title"/>
    <w:basedOn w:val="Normln"/>
    <w:next w:val="Normln"/>
    <w:link w:val="NzevChar"/>
    <w:uiPriority w:val="99"/>
    <w:qFormat/>
    <w:locked/>
    <w:rsid w:val="000C787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link w:val="Nzev"/>
    <w:uiPriority w:val="99"/>
    <w:locked/>
    <w:rsid w:val="000C787F"/>
    <w:rPr>
      <w:rFonts w:ascii="Cambria" w:hAnsi="Cambria" w:cs="Times New Roman"/>
      <w:color w:val="17365D"/>
      <w:spacing w:val="5"/>
      <w:kern w:val="28"/>
      <w:sz w:val="52"/>
      <w:szCs w:val="52"/>
    </w:rPr>
  </w:style>
  <w:style w:type="paragraph" w:styleId="Titulek">
    <w:name w:val="caption"/>
    <w:basedOn w:val="Normln"/>
    <w:next w:val="Normln"/>
    <w:uiPriority w:val="99"/>
    <w:qFormat/>
    <w:locked/>
    <w:rsid w:val="000C787F"/>
    <w:pPr>
      <w:spacing w:line="240" w:lineRule="auto"/>
    </w:pPr>
    <w:rPr>
      <w:b/>
      <w:bCs/>
      <w:color w:val="4F81BD"/>
      <w:sz w:val="18"/>
      <w:szCs w:val="18"/>
    </w:rPr>
  </w:style>
  <w:style w:type="paragraph" w:styleId="Podnadpis">
    <w:name w:val="Subtitle"/>
    <w:basedOn w:val="Normln"/>
    <w:next w:val="Normln"/>
    <w:link w:val="PodnadpisChar"/>
    <w:uiPriority w:val="99"/>
    <w:qFormat/>
    <w:locked/>
    <w:rsid w:val="000C787F"/>
    <w:pPr>
      <w:numPr>
        <w:ilvl w:val="1"/>
      </w:numPr>
    </w:pPr>
    <w:rPr>
      <w:rFonts w:ascii="Cambria" w:hAnsi="Cambria"/>
      <w:i/>
      <w:iCs/>
      <w:color w:val="4F81BD"/>
      <w:spacing w:val="15"/>
      <w:sz w:val="24"/>
      <w:szCs w:val="24"/>
    </w:rPr>
  </w:style>
  <w:style w:type="character" w:customStyle="1" w:styleId="PodnadpisChar">
    <w:name w:val="Podnadpis Char"/>
    <w:link w:val="Podnadpis"/>
    <w:uiPriority w:val="99"/>
    <w:locked/>
    <w:rsid w:val="000C787F"/>
    <w:rPr>
      <w:rFonts w:ascii="Cambria" w:hAnsi="Cambria" w:cs="Times New Roman"/>
      <w:i/>
      <w:iCs/>
      <w:color w:val="4F81BD"/>
      <w:spacing w:val="15"/>
      <w:sz w:val="24"/>
      <w:szCs w:val="24"/>
    </w:rPr>
  </w:style>
  <w:style w:type="character" w:styleId="Zdraznn">
    <w:name w:val="Emphasis"/>
    <w:uiPriority w:val="99"/>
    <w:qFormat/>
    <w:locked/>
    <w:rsid w:val="000C787F"/>
    <w:rPr>
      <w:rFonts w:cs="Times New Roman"/>
      <w:i/>
      <w:iCs/>
    </w:rPr>
  </w:style>
  <w:style w:type="paragraph" w:customStyle="1" w:styleId="Citace1">
    <w:name w:val="Citace1"/>
    <w:basedOn w:val="Normln"/>
    <w:next w:val="Normln"/>
    <w:link w:val="CitaceChar"/>
    <w:uiPriority w:val="99"/>
    <w:qFormat/>
    <w:rsid w:val="000C787F"/>
    <w:rPr>
      <w:i/>
      <w:iCs/>
      <w:color w:val="000000"/>
      <w:sz w:val="20"/>
      <w:szCs w:val="20"/>
    </w:rPr>
  </w:style>
  <w:style w:type="character" w:customStyle="1" w:styleId="CitaceChar">
    <w:name w:val="Citace Char"/>
    <w:link w:val="Citace1"/>
    <w:uiPriority w:val="99"/>
    <w:locked/>
    <w:rsid w:val="000C787F"/>
    <w:rPr>
      <w:rFonts w:cs="Times New Roman"/>
      <w:i/>
      <w:iCs/>
      <w:color w:val="000000"/>
    </w:rPr>
  </w:style>
  <w:style w:type="paragraph" w:customStyle="1" w:styleId="Citaceintenzivn1">
    <w:name w:val="Citace – intenzivní1"/>
    <w:basedOn w:val="Normln"/>
    <w:next w:val="Normln"/>
    <w:link w:val="CitaceintenzivnChar"/>
    <w:uiPriority w:val="99"/>
    <w:qFormat/>
    <w:rsid w:val="000C787F"/>
    <w:pPr>
      <w:pBdr>
        <w:bottom w:val="single" w:sz="4" w:space="4" w:color="4F81BD"/>
      </w:pBdr>
      <w:spacing w:before="200" w:after="280"/>
      <w:ind w:left="936" w:right="936"/>
    </w:pPr>
    <w:rPr>
      <w:b/>
      <w:bCs/>
      <w:i/>
      <w:iCs/>
      <w:color w:val="4F81BD"/>
      <w:sz w:val="20"/>
      <w:szCs w:val="20"/>
    </w:rPr>
  </w:style>
  <w:style w:type="character" w:customStyle="1" w:styleId="CitaceintenzivnChar">
    <w:name w:val="Citace – intenzivní Char"/>
    <w:link w:val="Citaceintenzivn1"/>
    <w:uiPriority w:val="99"/>
    <w:locked/>
    <w:rsid w:val="000C787F"/>
    <w:rPr>
      <w:rFonts w:cs="Times New Roman"/>
      <w:b/>
      <w:bCs/>
      <w:i/>
      <w:iCs/>
      <w:color w:val="4F81BD"/>
    </w:rPr>
  </w:style>
  <w:style w:type="character" w:styleId="Zdraznnjemn">
    <w:name w:val="Subtle Emphasis"/>
    <w:uiPriority w:val="99"/>
    <w:qFormat/>
    <w:rsid w:val="000C787F"/>
    <w:rPr>
      <w:rFonts w:cs="Times New Roman"/>
      <w:i/>
      <w:iCs/>
      <w:color w:val="808080"/>
    </w:rPr>
  </w:style>
  <w:style w:type="character" w:styleId="Zdraznnintenzivn">
    <w:name w:val="Intense Emphasis"/>
    <w:uiPriority w:val="99"/>
    <w:qFormat/>
    <w:rsid w:val="000C787F"/>
    <w:rPr>
      <w:rFonts w:cs="Times New Roman"/>
      <w:b/>
      <w:bCs/>
      <w:i/>
      <w:iCs/>
      <w:color w:val="4F81BD"/>
    </w:rPr>
  </w:style>
  <w:style w:type="character" w:styleId="Odkazjemn">
    <w:name w:val="Subtle Reference"/>
    <w:uiPriority w:val="99"/>
    <w:qFormat/>
    <w:rsid w:val="000C787F"/>
    <w:rPr>
      <w:rFonts w:cs="Times New Roman"/>
      <w:smallCaps/>
      <w:color w:val="C0504D"/>
      <w:u w:val="single"/>
    </w:rPr>
  </w:style>
  <w:style w:type="character" w:styleId="Odkazintenzivn">
    <w:name w:val="Intense Reference"/>
    <w:uiPriority w:val="99"/>
    <w:qFormat/>
    <w:rsid w:val="000C787F"/>
    <w:rPr>
      <w:rFonts w:cs="Times New Roman"/>
      <w:b/>
      <w:bCs/>
      <w:smallCaps/>
      <w:color w:val="C0504D"/>
      <w:spacing w:val="5"/>
      <w:u w:val="single"/>
    </w:rPr>
  </w:style>
  <w:style w:type="character" w:styleId="Nzevknihy">
    <w:name w:val="Book Title"/>
    <w:uiPriority w:val="99"/>
    <w:qFormat/>
    <w:rsid w:val="000C787F"/>
    <w:rPr>
      <w:rFonts w:cs="Times New Roman"/>
      <w:b/>
      <w:bCs/>
      <w:smallCaps/>
      <w:spacing w:val="5"/>
    </w:rPr>
  </w:style>
  <w:style w:type="paragraph" w:styleId="Nadpisobsahu">
    <w:name w:val="TOC Heading"/>
    <w:basedOn w:val="Nadpis1"/>
    <w:next w:val="Normln"/>
    <w:uiPriority w:val="39"/>
    <w:qFormat/>
    <w:rsid w:val="000C787F"/>
    <w:pPr>
      <w:outlineLvl w:val="9"/>
    </w:pPr>
  </w:style>
  <w:style w:type="character" w:styleId="Znakapoznpodarou">
    <w:name w:val="footnote reference"/>
    <w:uiPriority w:val="99"/>
    <w:locked/>
    <w:rsid w:val="00EC00EC"/>
    <w:rPr>
      <w:rFonts w:ascii="Arial" w:hAnsi="Arial" w:cs="Times New Roman"/>
      <w:sz w:val="16"/>
      <w:vertAlign w:val="superscript"/>
    </w:rPr>
  </w:style>
  <w:style w:type="paragraph" w:styleId="Textpoznpodarou">
    <w:name w:val="footnote text"/>
    <w:basedOn w:val="Normln"/>
    <w:link w:val="TextpoznpodarouChar"/>
    <w:uiPriority w:val="99"/>
    <w:locked/>
    <w:rsid w:val="00EC00EC"/>
    <w:pPr>
      <w:spacing w:after="0" w:line="240" w:lineRule="auto"/>
    </w:pPr>
    <w:rPr>
      <w:sz w:val="20"/>
      <w:szCs w:val="20"/>
    </w:rPr>
  </w:style>
  <w:style w:type="character" w:customStyle="1" w:styleId="TextpoznpodarouChar">
    <w:name w:val="Text pozn. pod čarou Char"/>
    <w:link w:val="Textpoznpodarou"/>
    <w:uiPriority w:val="99"/>
    <w:semiHidden/>
    <w:locked/>
    <w:rsid w:val="0065452C"/>
    <w:rPr>
      <w:rFonts w:cs="Times New Roman"/>
      <w:sz w:val="20"/>
      <w:szCs w:val="20"/>
    </w:rPr>
  </w:style>
  <w:style w:type="numbering" w:customStyle="1" w:styleId="Styl1">
    <w:name w:val="Styl1"/>
    <w:rsid w:val="001C6D57"/>
    <w:pPr>
      <w:numPr>
        <w:numId w:val="2"/>
      </w:numPr>
    </w:pPr>
  </w:style>
  <w:style w:type="paragraph" w:styleId="Obsah3">
    <w:name w:val="toc 3"/>
    <w:basedOn w:val="Normln"/>
    <w:next w:val="Normln"/>
    <w:autoRedefine/>
    <w:uiPriority w:val="39"/>
    <w:rsid w:val="00CA58A8"/>
    <w:pPr>
      <w:spacing w:after="100"/>
      <w:ind w:left="440"/>
    </w:pPr>
  </w:style>
  <w:style w:type="paragraph" w:styleId="Textvysvtlivek">
    <w:name w:val="endnote text"/>
    <w:basedOn w:val="Normln"/>
    <w:link w:val="TextvysvtlivekChar"/>
    <w:uiPriority w:val="99"/>
    <w:semiHidden/>
    <w:unhideWhenUsed/>
    <w:locked/>
    <w:rsid w:val="0037404B"/>
    <w:rPr>
      <w:sz w:val="20"/>
      <w:szCs w:val="20"/>
    </w:rPr>
  </w:style>
  <w:style w:type="character" w:customStyle="1" w:styleId="TextvysvtlivekChar">
    <w:name w:val="Text vysvětlivek Char"/>
    <w:basedOn w:val="Standardnpsmoodstavce"/>
    <w:link w:val="Textvysvtlivek"/>
    <w:uiPriority w:val="99"/>
    <w:semiHidden/>
    <w:rsid w:val="0037404B"/>
  </w:style>
  <w:style w:type="character" w:styleId="Odkaznavysvtlivky">
    <w:name w:val="endnote reference"/>
    <w:uiPriority w:val="99"/>
    <w:semiHidden/>
    <w:unhideWhenUsed/>
    <w:locked/>
    <w:rsid w:val="0037404B"/>
    <w:rPr>
      <w:vertAlign w:val="superscript"/>
    </w:rPr>
  </w:style>
  <w:style w:type="character" w:styleId="Zstupntext">
    <w:name w:val="Placeholder Text"/>
    <w:uiPriority w:val="99"/>
    <w:semiHidden/>
    <w:rsid w:val="00A53B62"/>
    <w:rPr>
      <w:color w:val="808080"/>
    </w:rPr>
  </w:style>
  <w:style w:type="paragraph" w:customStyle="1" w:styleId="Textpsmene">
    <w:name w:val="Text písmene"/>
    <w:basedOn w:val="Normln"/>
    <w:uiPriority w:val="99"/>
    <w:rsid w:val="00DD7C25"/>
    <w:pPr>
      <w:numPr>
        <w:ilvl w:val="1"/>
        <w:numId w:val="5"/>
      </w:numPr>
      <w:spacing w:after="0" w:line="240" w:lineRule="auto"/>
      <w:jc w:val="both"/>
      <w:outlineLvl w:val="7"/>
    </w:pPr>
    <w:rPr>
      <w:rFonts w:cs="Calibri"/>
      <w:sz w:val="24"/>
      <w:szCs w:val="24"/>
    </w:rPr>
  </w:style>
  <w:style w:type="paragraph" w:customStyle="1" w:styleId="Textodstavce">
    <w:name w:val="Text odstavce"/>
    <w:basedOn w:val="Normln"/>
    <w:uiPriority w:val="99"/>
    <w:rsid w:val="00DD7C25"/>
    <w:pPr>
      <w:numPr>
        <w:numId w:val="5"/>
      </w:numPr>
      <w:tabs>
        <w:tab w:val="left" w:pos="851"/>
      </w:tabs>
      <w:spacing w:before="120" w:after="120" w:line="240" w:lineRule="auto"/>
      <w:jc w:val="both"/>
      <w:outlineLvl w:val="6"/>
    </w:pPr>
    <w:rPr>
      <w:rFonts w:cs="Calibri"/>
      <w:sz w:val="24"/>
      <w:szCs w:val="24"/>
    </w:rPr>
  </w:style>
  <w:style w:type="paragraph" w:customStyle="1" w:styleId="NormalJustified">
    <w:name w:val="Normal (Justified)"/>
    <w:basedOn w:val="Normln"/>
    <w:uiPriority w:val="99"/>
    <w:rsid w:val="00DD7C25"/>
    <w:pPr>
      <w:widowControl w:val="0"/>
      <w:spacing w:after="0" w:line="240" w:lineRule="auto"/>
      <w:jc w:val="both"/>
    </w:pPr>
    <w:rPr>
      <w:rFonts w:cs="Calibri"/>
      <w:kern w:val="28"/>
      <w:sz w:val="24"/>
      <w:szCs w:val="24"/>
    </w:rPr>
  </w:style>
  <w:style w:type="paragraph" w:customStyle="1" w:styleId="Odstavec1">
    <w:name w:val="Odstavec 1."/>
    <w:basedOn w:val="Normln"/>
    <w:uiPriority w:val="99"/>
    <w:rsid w:val="00B815E2"/>
    <w:pPr>
      <w:keepNext/>
      <w:numPr>
        <w:numId w:val="7"/>
      </w:numPr>
      <w:spacing w:before="360" w:after="120" w:line="240" w:lineRule="auto"/>
    </w:pPr>
    <w:rPr>
      <w:b/>
      <w:bCs/>
      <w:sz w:val="24"/>
      <w:szCs w:val="24"/>
    </w:rPr>
  </w:style>
  <w:style w:type="paragraph" w:customStyle="1" w:styleId="Odstavec11">
    <w:name w:val="Odstavec 1.1"/>
    <w:basedOn w:val="Normln"/>
    <w:uiPriority w:val="99"/>
    <w:rsid w:val="00B815E2"/>
    <w:pPr>
      <w:numPr>
        <w:ilvl w:val="1"/>
        <w:numId w:val="7"/>
      </w:numPr>
      <w:spacing w:before="120" w:after="120" w:line="240" w:lineRule="auto"/>
    </w:pPr>
    <w:rPr>
      <w:sz w:val="20"/>
      <w:szCs w:val="24"/>
    </w:rPr>
  </w:style>
  <w:style w:type="paragraph" w:customStyle="1" w:styleId="StylLatinkaArialSloitArial10bPed0cm">
    <w:name w:val="Styl (Latinka) Arial (Složité) Arial 10 b. Před:  0 cm"/>
    <w:basedOn w:val="Normln"/>
    <w:uiPriority w:val="99"/>
    <w:rsid w:val="00B815E2"/>
    <w:pPr>
      <w:tabs>
        <w:tab w:val="left" w:pos="1531"/>
        <w:tab w:val="left" w:pos="2325"/>
      </w:tabs>
      <w:spacing w:before="60" w:after="120" w:line="200" w:lineRule="atLeast"/>
    </w:pPr>
    <w:rPr>
      <w:rFonts w:ascii="Arial" w:hAnsi="Arial" w:cs="Arial"/>
      <w:sz w:val="20"/>
      <w:szCs w:val="20"/>
      <w:lang w:eastAsia="en-US"/>
    </w:rPr>
  </w:style>
  <w:style w:type="character" w:customStyle="1" w:styleId="platne1">
    <w:name w:val="platne1"/>
    <w:uiPriority w:val="99"/>
    <w:rsid w:val="00B815E2"/>
  </w:style>
  <w:style w:type="paragraph" w:customStyle="1" w:styleId="Textzkladn">
    <w:name w:val="Text základní"/>
    <w:basedOn w:val="Normln"/>
    <w:rsid w:val="00907E44"/>
    <w:pPr>
      <w:spacing w:after="0" w:line="240" w:lineRule="auto"/>
      <w:ind w:firstLine="284"/>
      <w:jc w:val="both"/>
    </w:pPr>
    <w:rPr>
      <w:rFonts w:ascii="Times New Roman" w:hAnsi="Times New Roman"/>
      <w:color w:val="000000"/>
      <w:sz w:val="26"/>
      <w:szCs w:val="20"/>
    </w:rPr>
  </w:style>
  <w:style w:type="paragraph" w:customStyle="1" w:styleId="default">
    <w:name w:val="default"/>
    <w:basedOn w:val="Normln"/>
    <w:rsid w:val="00082B56"/>
    <w:pPr>
      <w:autoSpaceDE w:val="0"/>
      <w:autoSpaceDN w:val="0"/>
      <w:spacing w:after="0" w:line="240" w:lineRule="auto"/>
    </w:pPr>
    <w:rPr>
      <w:rFonts w:ascii="Arial" w:hAnsi="Arial" w:cs="Arial"/>
      <w:color w:val="000000"/>
      <w:sz w:val="24"/>
      <w:szCs w:val="24"/>
    </w:rPr>
  </w:style>
  <w:style w:type="paragraph" w:customStyle="1" w:styleId="1Priuckablacktitle">
    <w:name w:val="1 Priucka black  title"/>
    <w:basedOn w:val="Normln"/>
    <w:rsid w:val="00082B56"/>
    <w:pPr>
      <w:spacing w:before="240" w:after="60" w:line="240" w:lineRule="auto"/>
      <w:ind w:left="2603"/>
    </w:pPr>
    <w:rPr>
      <w:rFonts w:ascii="Gill Sans" w:eastAsia="Calibri" w:hAnsi="Gill Sans"/>
      <w:b/>
      <w:bCs/>
      <w:color w:val="000000"/>
      <w:kern w:val="32"/>
      <w:sz w:val="50"/>
      <w:szCs w:val="24"/>
    </w:rPr>
  </w:style>
  <w:style w:type="paragraph" w:customStyle="1" w:styleId="Odrka1">
    <w:name w:val="Odrážka 1"/>
    <w:basedOn w:val="Normln"/>
    <w:link w:val="Odrka1Char"/>
    <w:qFormat/>
    <w:rsid w:val="003D5DA3"/>
    <w:pPr>
      <w:numPr>
        <w:ilvl w:val="1"/>
        <w:numId w:val="9"/>
      </w:numPr>
      <w:spacing w:after="0" w:line="240" w:lineRule="auto"/>
      <w:jc w:val="both"/>
    </w:pPr>
    <w:rPr>
      <w:rFonts w:ascii="Arial" w:hAnsi="Arial" w:cs="Arial"/>
      <w:sz w:val="20"/>
      <w:szCs w:val="18"/>
    </w:rPr>
  </w:style>
  <w:style w:type="character" w:customStyle="1" w:styleId="Odrka1Char">
    <w:name w:val="Odrážka 1 Char"/>
    <w:link w:val="Odrka1"/>
    <w:rsid w:val="003D5DA3"/>
    <w:rPr>
      <w:rFonts w:ascii="Arial" w:hAnsi="Arial" w:cs="Arial"/>
      <w:szCs w:val="18"/>
    </w:rPr>
  </w:style>
  <w:style w:type="paragraph" w:customStyle="1" w:styleId="Odstavecseseznamem1">
    <w:name w:val="Odstavec se seznamem1"/>
    <w:basedOn w:val="Normln"/>
    <w:uiPriority w:val="34"/>
    <w:qFormat/>
    <w:rsid w:val="00E6213D"/>
    <w:pPr>
      <w:ind w:left="720"/>
      <w:contextualSpacing/>
    </w:pPr>
    <w:rPr>
      <w:rFonts w:ascii="Tahoma" w:hAnsi="Tahoma" w:cs="Tahoma"/>
      <w:sz w:val="20"/>
      <w:szCs w:val="20"/>
      <w:lang w:eastAsia="en-US"/>
    </w:rPr>
  </w:style>
  <w:style w:type="paragraph" w:customStyle="1" w:styleId="Default0">
    <w:name w:val="Default"/>
    <w:rsid w:val="00906198"/>
    <w:pPr>
      <w:autoSpaceDE w:val="0"/>
      <w:autoSpaceDN w:val="0"/>
      <w:adjustRightInd w:val="0"/>
    </w:pPr>
    <w:rPr>
      <w:rFonts w:cs="Calibri"/>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C41902"/>
    <w:rPr>
      <w:sz w:val="22"/>
      <w:szCs w:val="22"/>
    </w:rPr>
  </w:style>
  <w:style w:type="character" w:styleId="Nevyeenzmnka">
    <w:name w:val="Unresolved Mention"/>
    <w:basedOn w:val="Standardnpsmoodstavce"/>
    <w:uiPriority w:val="99"/>
    <w:semiHidden/>
    <w:unhideWhenUsed/>
    <w:rsid w:val="007030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6258">
      <w:bodyDiv w:val="1"/>
      <w:marLeft w:val="0"/>
      <w:marRight w:val="0"/>
      <w:marTop w:val="0"/>
      <w:marBottom w:val="0"/>
      <w:divBdr>
        <w:top w:val="none" w:sz="0" w:space="0" w:color="auto"/>
        <w:left w:val="none" w:sz="0" w:space="0" w:color="auto"/>
        <w:bottom w:val="none" w:sz="0" w:space="0" w:color="auto"/>
        <w:right w:val="none" w:sz="0" w:space="0" w:color="auto"/>
      </w:divBdr>
    </w:div>
    <w:div w:id="192498583">
      <w:bodyDiv w:val="1"/>
      <w:marLeft w:val="0"/>
      <w:marRight w:val="0"/>
      <w:marTop w:val="0"/>
      <w:marBottom w:val="0"/>
      <w:divBdr>
        <w:top w:val="none" w:sz="0" w:space="0" w:color="auto"/>
        <w:left w:val="none" w:sz="0" w:space="0" w:color="auto"/>
        <w:bottom w:val="none" w:sz="0" w:space="0" w:color="auto"/>
        <w:right w:val="none" w:sz="0" w:space="0" w:color="auto"/>
      </w:divBdr>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218908273">
      <w:bodyDiv w:val="1"/>
      <w:marLeft w:val="0"/>
      <w:marRight w:val="0"/>
      <w:marTop w:val="0"/>
      <w:marBottom w:val="0"/>
      <w:divBdr>
        <w:top w:val="none" w:sz="0" w:space="0" w:color="auto"/>
        <w:left w:val="none" w:sz="0" w:space="0" w:color="auto"/>
        <w:bottom w:val="none" w:sz="0" w:space="0" w:color="auto"/>
        <w:right w:val="none" w:sz="0" w:space="0" w:color="auto"/>
      </w:divBdr>
    </w:div>
    <w:div w:id="230700063">
      <w:bodyDiv w:val="1"/>
      <w:marLeft w:val="0"/>
      <w:marRight w:val="0"/>
      <w:marTop w:val="0"/>
      <w:marBottom w:val="0"/>
      <w:divBdr>
        <w:top w:val="none" w:sz="0" w:space="0" w:color="auto"/>
        <w:left w:val="none" w:sz="0" w:space="0" w:color="auto"/>
        <w:bottom w:val="none" w:sz="0" w:space="0" w:color="auto"/>
        <w:right w:val="none" w:sz="0" w:space="0" w:color="auto"/>
      </w:divBdr>
    </w:div>
    <w:div w:id="365376984">
      <w:bodyDiv w:val="1"/>
      <w:marLeft w:val="0"/>
      <w:marRight w:val="0"/>
      <w:marTop w:val="0"/>
      <w:marBottom w:val="0"/>
      <w:divBdr>
        <w:top w:val="none" w:sz="0" w:space="0" w:color="auto"/>
        <w:left w:val="none" w:sz="0" w:space="0" w:color="auto"/>
        <w:bottom w:val="none" w:sz="0" w:space="0" w:color="auto"/>
        <w:right w:val="none" w:sz="0" w:space="0" w:color="auto"/>
      </w:divBdr>
    </w:div>
    <w:div w:id="604926570">
      <w:bodyDiv w:val="1"/>
      <w:marLeft w:val="0"/>
      <w:marRight w:val="0"/>
      <w:marTop w:val="0"/>
      <w:marBottom w:val="0"/>
      <w:divBdr>
        <w:top w:val="none" w:sz="0" w:space="0" w:color="auto"/>
        <w:left w:val="none" w:sz="0" w:space="0" w:color="auto"/>
        <w:bottom w:val="none" w:sz="0" w:space="0" w:color="auto"/>
        <w:right w:val="none" w:sz="0" w:space="0" w:color="auto"/>
      </w:divBdr>
    </w:div>
    <w:div w:id="814495455">
      <w:bodyDiv w:val="1"/>
      <w:marLeft w:val="0"/>
      <w:marRight w:val="0"/>
      <w:marTop w:val="0"/>
      <w:marBottom w:val="0"/>
      <w:divBdr>
        <w:top w:val="none" w:sz="0" w:space="0" w:color="auto"/>
        <w:left w:val="none" w:sz="0" w:space="0" w:color="auto"/>
        <w:bottom w:val="none" w:sz="0" w:space="0" w:color="auto"/>
        <w:right w:val="none" w:sz="0" w:space="0" w:color="auto"/>
      </w:divBdr>
    </w:div>
    <w:div w:id="907878919">
      <w:bodyDiv w:val="1"/>
      <w:marLeft w:val="0"/>
      <w:marRight w:val="0"/>
      <w:marTop w:val="0"/>
      <w:marBottom w:val="0"/>
      <w:divBdr>
        <w:top w:val="none" w:sz="0" w:space="0" w:color="auto"/>
        <w:left w:val="none" w:sz="0" w:space="0" w:color="auto"/>
        <w:bottom w:val="none" w:sz="0" w:space="0" w:color="auto"/>
        <w:right w:val="none" w:sz="0" w:space="0" w:color="auto"/>
      </w:divBdr>
    </w:div>
    <w:div w:id="1203445354">
      <w:bodyDiv w:val="1"/>
      <w:marLeft w:val="0"/>
      <w:marRight w:val="0"/>
      <w:marTop w:val="0"/>
      <w:marBottom w:val="0"/>
      <w:divBdr>
        <w:top w:val="none" w:sz="0" w:space="0" w:color="auto"/>
        <w:left w:val="none" w:sz="0" w:space="0" w:color="auto"/>
        <w:bottom w:val="none" w:sz="0" w:space="0" w:color="auto"/>
        <w:right w:val="none" w:sz="0" w:space="0" w:color="auto"/>
      </w:divBdr>
    </w:div>
    <w:div w:id="1330131401">
      <w:bodyDiv w:val="1"/>
      <w:marLeft w:val="0"/>
      <w:marRight w:val="0"/>
      <w:marTop w:val="0"/>
      <w:marBottom w:val="0"/>
      <w:divBdr>
        <w:top w:val="none" w:sz="0" w:space="0" w:color="auto"/>
        <w:left w:val="none" w:sz="0" w:space="0" w:color="auto"/>
        <w:bottom w:val="none" w:sz="0" w:space="0" w:color="auto"/>
        <w:right w:val="none" w:sz="0" w:space="0" w:color="auto"/>
      </w:divBdr>
      <w:divsChild>
        <w:div w:id="850073303">
          <w:marLeft w:val="0"/>
          <w:marRight w:val="0"/>
          <w:marTop w:val="0"/>
          <w:marBottom w:val="0"/>
          <w:divBdr>
            <w:top w:val="none" w:sz="0" w:space="0" w:color="auto"/>
            <w:left w:val="none" w:sz="0" w:space="0" w:color="auto"/>
            <w:bottom w:val="none" w:sz="0" w:space="0" w:color="auto"/>
            <w:right w:val="none" w:sz="0" w:space="0" w:color="auto"/>
          </w:divBdr>
          <w:divsChild>
            <w:div w:id="836772687">
              <w:marLeft w:val="0"/>
              <w:marRight w:val="0"/>
              <w:marTop w:val="0"/>
              <w:marBottom w:val="0"/>
              <w:divBdr>
                <w:top w:val="none" w:sz="0" w:space="0" w:color="auto"/>
                <w:left w:val="none" w:sz="0" w:space="0" w:color="auto"/>
                <w:bottom w:val="none" w:sz="0" w:space="0" w:color="auto"/>
                <w:right w:val="none" w:sz="0" w:space="0" w:color="auto"/>
              </w:divBdr>
              <w:divsChild>
                <w:div w:id="777867604">
                  <w:marLeft w:val="0"/>
                  <w:marRight w:val="0"/>
                  <w:marTop w:val="0"/>
                  <w:marBottom w:val="0"/>
                  <w:divBdr>
                    <w:top w:val="none" w:sz="0" w:space="0" w:color="auto"/>
                    <w:left w:val="none" w:sz="0" w:space="0" w:color="auto"/>
                    <w:bottom w:val="none" w:sz="0" w:space="0" w:color="auto"/>
                    <w:right w:val="none" w:sz="0" w:space="0" w:color="auto"/>
                  </w:divBdr>
                  <w:divsChild>
                    <w:div w:id="568274565">
                      <w:marLeft w:val="0"/>
                      <w:marRight w:val="0"/>
                      <w:marTop w:val="0"/>
                      <w:marBottom w:val="0"/>
                      <w:divBdr>
                        <w:top w:val="none" w:sz="0" w:space="0" w:color="auto"/>
                        <w:left w:val="none" w:sz="0" w:space="0" w:color="auto"/>
                        <w:bottom w:val="none" w:sz="0" w:space="0" w:color="auto"/>
                        <w:right w:val="none" w:sz="0" w:space="0" w:color="auto"/>
                      </w:divBdr>
                      <w:divsChild>
                        <w:div w:id="641234640">
                          <w:marLeft w:val="0"/>
                          <w:marRight w:val="0"/>
                          <w:marTop w:val="0"/>
                          <w:marBottom w:val="0"/>
                          <w:divBdr>
                            <w:top w:val="none" w:sz="0" w:space="0" w:color="auto"/>
                            <w:left w:val="none" w:sz="0" w:space="0" w:color="auto"/>
                            <w:bottom w:val="none" w:sz="0" w:space="0" w:color="auto"/>
                            <w:right w:val="none" w:sz="0" w:space="0" w:color="auto"/>
                          </w:divBdr>
                          <w:divsChild>
                            <w:div w:id="1367675266">
                              <w:marLeft w:val="0"/>
                              <w:marRight w:val="0"/>
                              <w:marTop w:val="0"/>
                              <w:marBottom w:val="0"/>
                              <w:divBdr>
                                <w:top w:val="none" w:sz="0" w:space="0" w:color="auto"/>
                                <w:left w:val="none" w:sz="0" w:space="0" w:color="auto"/>
                                <w:bottom w:val="none" w:sz="0" w:space="0" w:color="auto"/>
                                <w:right w:val="none" w:sz="0" w:space="0" w:color="auto"/>
                              </w:divBdr>
                              <w:divsChild>
                                <w:div w:id="1970279688">
                                  <w:marLeft w:val="0"/>
                                  <w:marRight w:val="0"/>
                                  <w:marTop w:val="0"/>
                                  <w:marBottom w:val="0"/>
                                  <w:divBdr>
                                    <w:top w:val="none" w:sz="0" w:space="0" w:color="auto"/>
                                    <w:left w:val="none" w:sz="0" w:space="0" w:color="auto"/>
                                    <w:bottom w:val="none" w:sz="0" w:space="0" w:color="auto"/>
                                    <w:right w:val="none" w:sz="0" w:space="0" w:color="auto"/>
                                  </w:divBdr>
                                  <w:divsChild>
                                    <w:div w:id="1371497088">
                                      <w:marLeft w:val="0"/>
                                      <w:marRight w:val="0"/>
                                      <w:marTop w:val="0"/>
                                      <w:marBottom w:val="0"/>
                                      <w:divBdr>
                                        <w:top w:val="none" w:sz="0" w:space="0" w:color="auto"/>
                                        <w:left w:val="none" w:sz="0" w:space="0" w:color="auto"/>
                                        <w:bottom w:val="none" w:sz="0" w:space="0" w:color="auto"/>
                                        <w:right w:val="none" w:sz="0" w:space="0" w:color="auto"/>
                                      </w:divBdr>
                                      <w:divsChild>
                                        <w:div w:id="232591833">
                                          <w:marLeft w:val="0"/>
                                          <w:marRight w:val="0"/>
                                          <w:marTop w:val="0"/>
                                          <w:marBottom w:val="0"/>
                                          <w:divBdr>
                                            <w:top w:val="none" w:sz="0" w:space="0" w:color="auto"/>
                                            <w:left w:val="none" w:sz="0" w:space="0" w:color="auto"/>
                                            <w:bottom w:val="none" w:sz="0" w:space="0" w:color="auto"/>
                                            <w:right w:val="none" w:sz="0" w:space="0" w:color="auto"/>
                                          </w:divBdr>
                                          <w:divsChild>
                                            <w:div w:id="1733121040">
                                              <w:marLeft w:val="0"/>
                                              <w:marRight w:val="0"/>
                                              <w:marTop w:val="0"/>
                                              <w:marBottom w:val="0"/>
                                              <w:divBdr>
                                                <w:top w:val="none" w:sz="0" w:space="0" w:color="auto"/>
                                                <w:left w:val="none" w:sz="0" w:space="0" w:color="auto"/>
                                                <w:bottom w:val="none" w:sz="0" w:space="0" w:color="auto"/>
                                                <w:right w:val="none" w:sz="0" w:space="0" w:color="auto"/>
                                              </w:divBdr>
                                              <w:divsChild>
                                                <w:div w:id="344095388">
                                                  <w:marLeft w:val="0"/>
                                                  <w:marRight w:val="0"/>
                                                  <w:marTop w:val="0"/>
                                                  <w:marBottom w:val="0"/>
                                                  <w:divBdr>
                                                    <w:top w:val="none" w:sz="0" w:space="0" w:color="auto"/>
                                                    <w:left w:val="none" w:sz="0" w:space="0" w:color="auto"/>
                                                    <w:bottom w:val="none" w:sz="0" w:space="0" w:color="auto"/>
                                                    <w:right w:val="none" w:sz="0" w:space="0" w:color="auto"/>
                                                  </w:divBdr>
                                                  <w:divsChild>
                                                    <w:div w:id="583533529">
                                                      <w:marLeft w:val="0"/>
                                                      <w:marRight w:val="0"/>
                                                      <w:marTop w:val="0"/>
                                                      <w:marBottom w:val="0"/>
                                                      <w:divBdr>
                                                        <w:top w:val="none" w:sz="0" w:space="0" w:color="auto"/>
                                                        <w:left w:val="none" w:sz="0" w:space="0" w:color="auto"/>
                                                        <w:bottom w:val="none" w:sz="0" w:space="0" w:color="auto"/>
                                                        <w:right w:val="none" w:sz="0" w:space="0" w:color="auto"/>
                                                      </w:divBdr>
                                                      <w:divsChild>
                                                        <w:div w:id="1814058211">
                                                          <w:marLeft w:val="0"/>
                                                          <w:marRight w:val="0"/>
                                                          <w:marTop w:val="0"/>
                                                          <w:marBottom w:val="0"/>
                                                          <w:divBdr>
                                                            <w:top w:val="none" w:sz="0" w:space="0" w:color="auto"/>
                                                            <w:left w:val="none" w:sz="0" w:space="0" w:color="auto"/>
                                                            <w:bottom w:val="none" w:sz="0" w:space="0" w:color="auto"/>
                                                            <w:right w:val="none" w:sz="0" w:space="0" w:color="auto"/>
                                                          </w:divBdr>
                                                          <w:divsChild>
                                                            <w:div w:id="1583563326">
                                                              <w:marLeft w:val="0"/>
                                                              <w:marRight w:val="0"/>
                                                              <w:marTop w:val="0"/>
                                                              <w:marBottom w:val="0"/>
                                                              <w:divBdr>
                                                                <w:top w:val="none" w:sz="0" w:space="0" w:color="auto"/>
                                                                <w:left w:val="none" w:sz="0" w:space="0" w:color="auto"/>
                                                                <w:bottom w:val="none" w:sz="0" w:space="0" w:color="auto"/>
                                                                <w:right w:val="none" w:sz="0" w:space="0" w:color="auto"/>
                                                              </w:divBdr>
                                                              <w:divsChild>
                                                                <w:div w:id="465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586">
      <w:bodyDiv w:val="1"/>
      <w:marLeft w:val="0"/>
      <w:marRight w:val="0"/>
      <w:marTop w:val="0"/>
      <w:marBottom w:val="0"/>
      <w:divBdr>
        <w:top w:val="none" w:sz="0" w:space="0" w:color="auto"/>
        <w:left w:val="none" w:sz="0" w:space="0" w:color="auto"/>
        <w:bottom w:val="none" w:sz="0" w:space="0" w:color="auto"/>
        <w:right w:val="none" w:sz="0" w:space="0" w:color="auto"/>
      </w:divBdr>
    </w:div>
    <w:div w:id="1616714524">
      <w:bodyDiv w:val="1"/>
      <w:marLeft w:val="0"/>
      <w:marRight w:val="0"/>
      <w:marTop w:val="0"/>
      <w:marBottom w:val="0"/>
      <w:divBdr>
        <w:top w:val="none" w:sz="0" w:space="0" w:color="auto"/>
        <w:left w:val="none" w:sz="0" w:space="0" w:color="auto"/>
        <w:bottom w:val="none" w:sz="0" w:space="0" w:color="auto"/>
        <w:right w:val="none" w:sz="0" w:space="0" w:color="auto"/>
      </w:divBdr>
    </w:div>
    <w:div w:id="1639412002">
      <w:bodyDiv w:val="1"/>
      <w:marLeft w:val="0"/>
      <w:marRight w:val="0"/>
      <w:marTop w:val="0"/>
      <w:marBottom w:val="0"/>
      <w:divBdr>
        <w:top w:val="none" w:sz="0" w:space="0" w:color="auto"/>
        <w:left w:val="none" w:sz="0" w:space="0" w:color="auto"/>
        <w:bottom w:val="none" w:sz="0" w:space="0" w:color="auto"/>
        <w:right w:val="none" w:sz="0" w:space="0" w:color="auto"/>
      </w:divBdr>
    </w:div>
    <w:div w:id="1879734999">
      <w:bodyDiv w:val="1"/>
      <w:marLeft w:val="0"/>
      <w:marRight w:val="0"/>
      <w:marTop w:val="0"/>
      <w:marBottom w:val="0"/>
      <w:divBdr>
        <w:top w:val="none" w:sz="0" w:space="0" w:color="auto"/>
        <w:left w:val="none" w:sz="0" w:space="0" w:color="auto"/>
        <w:bottom w:val="none" w:sz="0" w:space="0" w:color="auto"/>
        <w:right w:val="none" w:sz="0" w:space="0" w:color="auto"/>
      </w:divBdr>
    </w:div>
    <w:div w:id="1921912877">
      <w:bodyDiv w:val="1"/>
      <w:marLeft w:val="0"/>
      <w:marRight w:val="0"/>
      <w:marTop w:val="0"/>
      <w:marBottom w:val="0"/>
      <w:divBdr>
        <w:top w:val="none" w:sz="0" w:space="0" w:color="auto"/>
        <w:left w:val="none" w:sz="0" w:space="0" w:color="auto"/>
        <w:bottom w:val="none" w:sz="0" w:space="0" w:color="auto"/>
        <w:right w:val="none" w:sz="0" w:space="0" w:color="auto"/>
      </w:divBdr>
    </w:div>
    <w:div w:id="2056734347">
      <w:marLeft w:val="0"/>
      <w:marRight w:val="0"/>
      <w:marTop w:val="0"/>
      <w:marBottom w:val="0"/>
      <w:divBdr>
        <w:top w:val="none" w:sz="0" w:space="0" w:color="auto"/>
        <w:left w:val="none" w:sz="0" w:space="0" w:color="auto"/>
        <w:bottom w:val="none" w:sz="0" w:space="0" w:color="auto"/>
        <w:right w:val="none" w:sz="0" w:space="0" w:color="auto"/>
      </w:divBdr>
    </w:div>
    <w:div w:id="2056734348">
      <w:marLeft w:val="0"/>
      <w:marRight w:val="0"/>
      <w:marTop w:val="0"/>
      <w:marBottom w:val="0"/>
      <w:divBdr>
        <w:top w:val="none" w:sz="0" w:space="0" w:color="auto"/>
        <w:left w:val="none" w:sz="0" w:space="0" w:color="auto"/>
        <w:bottom w:val="none" w:sz="0" w:space="0" w:color="auto"/>
        <w:right w:val="none" w:sz="0" w:space="0" w:color="auto"/>
      </w:divBdr>
    </w:div>
    <w:div w:id="2056734349">
      <w:marLeft w:val="0"/>
      <w:marRight w:val="0"/>
      <w:marTop w:val="0"/>
      <w:marBottom w:val="0"/>
      <w:divBdr>
        <w:top w:val="none" w:sz="0" w:space="0" w:color="auto"/>
        <w:left w:val="none" w:sz="0" w:space="0" w:color="auto"/>
        <w:bottom w:val="none" w:sz="0" w:space="0" w:color="auto"/>
        <w:right w:val="none" w:sz="0" w:space="0" w:color="auto"/>
      </w:divBdr>
    </w:div>
    <w:div w:id="2056734350">
      <w:marLeft w:val="0"/>
      <w:marRight w:val="0"/>
      <w:marTop w:val="0"/>
      <w:marBottom w:val="0"/>
      <w:divBdr>
        <w:top w:val="none" w:sz="0" w:space="0" w:color="auto"/>
        <w:left w:val="none" w:sz="0" w:space="0" w:color="auto"/>
        <w:bottom w:val="none" w:sz="0" w:space="0" w:color="auto"/>
        <w:right w:val="none" w:sz="0" w:space="0" w:color="auto"/>
      </w:divBdr>
    </w:div>
    <w:div w:id="2056734351">
      <w:marLeft w:val="0"/>
      <w:marRight w:val="0"/>
      <w:marTop w:val="0"/>
      <w:marBottom w:val="0"/>
      <w:divBdr>
        <w:top w:val="none" w:sz="0" w:space="0" w:color="auto"/>
        <w:left w:val="none" w:sz="0" w:space="0" w:color="auto"/>
        <w:bottom w:val="none" w:sz="0" w:space="0" w:color="auto"/>
        <w:right w:val="none" w:sz="0" w:space="0" w:color="auto"/>
      </w:divBdr>
    </w:div>
    <w:div w:id="2056734352">
      <w:marLeft w:val="0"/>
      <w:marRight w:val="0"/>
      <w:marTop w:val="0"/>
      <w:marBottom w:val="0"/>
      <w:divBdr>
        <w:top w:val="none" w:sz="0" w:space="0" w:color="auto"/>
        <w:left w:val="none" w:sz="0" w:space="0" w:color="auto"/>
        <w:bottom w:val="none" w:sz="0" w:space="0" w:color="auto"/>
        <w:right w:val="none" w:sz="0" w:space="0" w:color="auto"/>
      </w:divBdr>
    </w:div>
    <w:div w:id="2056734353">
      <w:marLeft w:val="0"/>
      <w:marRight w:val="0"/>
      <w:marTop w:val="0"/>
      <w:marBottom w:val="0"/>
      <w:divBdr>
        <w:top w:val="none" w:sz="0" w:space="0" w:color="auto"/>
        <w:left w:val="none" w:sz="0" w:space="0" w:color="auto"/>
        <w:bottom w:val="none" w:sz="0" w:space="0" w:color="auto"/>
        <w:right w:val="none" w:sz="0" w:space="0" w:color="auto"/>
      </w:divBdr>
    </w:div>
    <w:div w:id="2056734354">
      <w:marLeft w:val="0"/>
      <w:marRight w:val="0"/>
      <w:marTop w:val="0"/>
      <w:marBottom w:val="0"/>
      <w:divBdr>
        <w:top w:val="none" w:sz="0" w:space="0" w:color="auto"/>
        <w:left w:val="none" w:sz="0" w:space="0" w:color="auto"/>
        <w:bottom w:val="none" w:sz="0" w:space="0" w:color="auto"/>
        <w:right w:val="none" w:sz="0" w:space="0" w:color="auto"/>
      </w:divBdr>
    </w:div>
    <w:div w:id="2056734355">
      <w:marLeft w:val="0"/>
      <w:marRight w:val="0"/>
      <w:marTop w:val="0"/>
      <w:marBottom w:val="0"/>
      <w:divBdr>
        <w:top w:val="none" w:sz="0" w:space="0" w:color="auto"/>
        <w:left w:val="none" w:sz="0" w:space="0" w:color="auto"/>
        <w:bottom w:val="none" w:sz="0" w:space="0" w:color="auto"/>
        <w:right w:val="none" w:sz="0" w:space="0" w:color="auto"/>
      </w:divBdr>
    </w:div>
    <w:div w:id="2056734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EAD2-B26B-468A-B77A-D21699AD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15</Pages>
  <Words>5180</Words>
  <Characters>32423</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NPÚ</Company>
  <LinksUpToDate>false</LinksUpToDate>
  <CharactersWithSpaces>37528</CharactersWithSpaces>
  <SharedDoc>false</SharedDoc>
  <HLinks>
    <vt:vector size="132" baseType="variant">
      <vt:variant>
        <vt:i4>4653171</vt:i4>
      </vt:variant>
      <vt:variant>
        <vt:i4>123</vt:i4>
      </vt:variant>
      <vt:variant>
        <vt:i4>0</vt:i4>
      </vt:variant>
      <vt:variant>
        <vt:i4>5</vt:i4>
      </vt:variant>
      <vt:variant>
        <vt:lpwstr>mailto:zakazky@otidea.cz</vt:lpwstr>
      </vt:variant>
      <vt:variant>
        <vt:lpwstr/>
      </vt:variant>
      <vt:variant>
        <vt:i4>4653171</vt:i4>
      </vt:variant>
      <vt:variant>
        <vt:i4>120</vt:i4>
      </vt:variant>
      <vt:variant>
        <vt:i4>0</vt:i4>
      </vt:variant>
      <vt:variant>
        <vt:i4>5</vt:i4>
      </vt:variant>
      <vt:variant>
        <vt:lpwstr>mailto:zakazky@otidea.cz</vt:lpwstr>
      </vt:variant>
      <vt:variant>
        <vt:lpwstr/>
      </vt:variant>
      <vt:variant>
        <vt:i4>4653171</vt:i4>
      </vt:variant>
      <vt:variant>
        <vt:i4>117</vt:i4>
      </vt:variant>
      <vt:variant>
        <vt:i4>0</vt:i4>
      </vt:variant>
      <vt:variant>
        <vt:i4>5</vt:i4>
      </vt:variant>
      <vt:variant>
        <vt:lpwstr>mailto:zakazky@otidea.cz</vt:lpwstr>
      </vt:variant>
      <vt:variant>
        <vt:lpwstr/>
      </vt:variant>
      <vt:variant>
        <vt:i4>1179700</vt:i4>
      </vt:variant>
      <vt:variant>
        <vt:i4>110</vt:i4>
      </vt:variant>
      <vt:variant>
        <vt:i4>0</vt:i4>
      </vt:variant>
      <vt:variant>
        <vt:i4>5</vt:i4>
      </vt:variant>
      <vt:variant>
        <vt:lpwstr/>
      </vt:variant>
      <vt:variant>
        <vt:lpwstr>_Toc375117344</vt:lpwstr>
      </vt:variant>
      <vt:variant>
        <vt:i4>1179700</vt:i4>
      </vt:variant>
      <vt:variant>
        <vt:i4>104</vt:i4>
      </vt:variant>
      <vt:variant>
        <vt:i4>0</vt:i4>
      </vt:variant>
      <vt:variant>
        <vt:i4>5</vt:i4>
      </vt:variant>
      <vt:variant>
        <vt:lpwstr/>
      </vt:variant>
      <vt:variant>
        <vt:lpwstr>_Toc375117343</vt:lpwstr>
      </vt:variant>
      <vt:variant>
        <vt:i4>1179700</vt:i4>
      </vt:variant>
      <vt:variant>
        <vt:i4>98</vt:i4>
      </vt:variant>
      <vt:variant>
        <vt:i4>0</vt:i4>
      </vt:variant>
      <vt:variant>
        <vt:i4>5</vt:i4>
      </vt:variant>
      <vt:variant>
        <vt:lpwstr/>
      </vt:variant>
      <vt:variant>
        <vt:lpwstr>_Toc375117342</vt:lpwstr>
      </vt:variant>
      <vt:variant>
        <vt:i4>1179700</vt:i4>
      </vt:variant>
      <vt:variant>
        <vt:i4>92</vt:i4>
      </vt:variant>
      <vt:variant>
        <vt:i4>0</vt:i4>
      </vt:variant>
      <vt:variant>
        <vt:i4>5</vt:i4>
      </vt:variant>
      <vt:variant>
        <vt:lpwstr/>
      </vt:variant>
      <vt:variant>
        <vt:lpwstr>_Toc375117341</vt:lpwstr>
      </vt:variant>
      <vt:variant>
        <vt:i4>1179700</vt:i4>
      </vt:variant>
      <vt:variant>
        <vt:i4>86</vt:i4>
      </vt:variant>
      <vt:variant>
        <vt:i4>0</vt:i4>
      </vt:variant>
      <vt:variant>
        <vt:i4>5</vt:i4>
      </vt:variant>
      <vt:variant>
        <vt:lpwstr/>
      </vt:variant>
      <vt:variant>
        <vt:lpwstr>_Toc375117340</vt:lpwstr>
      </vt:variant>
      <vt:variant>
        <vt:i4>1376308</vt:i4>
      </vt:variant>
      <vt:variant>
        <vt:i4>80</vt:i4>
      </vt:variant>
      <vt:variant>
        <vt:i4>0</vt:i4>
      </vt:variant>
      <vt:variant>
        <vt:i4>5</vt:i4>
      </vt:variant>
      <vt:variant>
        <vt:lpwstr/>
      </vt:variant>
      <vt:variant>
        <vt:lpwstr>_Toc375117339</vt:lpwstr>
      </vt:variant>
      <vt:variant>
        <vt:i4>1376308</vt:i4>
      </vt:variant>
      <vt:variant>
        <vt:i4>74</vt:i4>
      </vt:variant>
      <vt:variant>
        <vt:i4>0</vt:i4>
      </vt:variant>
      <vt:variant>
        <vt:i4>5</vt:i4>
      </vt:variant>
      <vt:variant>
        <vt:lpwstr/>
      </vt:variant>
      <vt:variant>
        <vt:lpwstr>_Toc375117338</vt:lpwstr>
      </vt:variant>
      <vt:variant>
        <vt:i4>1376308</vt:i4>
      </vt:variant>
      <vt:variant>
        <vt:i4>68</vt:i4>
      </vt:variant>
      <vt:variant>
        <vt:i4>0</vt:i4>
      </vt:variant>
      <vt:variant>
        <vt:i4>5</vt:i4>
      </vt:variant>
      <vt:variant>
        <vt:lpwstr/>
      </vt:variant>
      <vt:variant>
        <vt:lpwstr>_Toc375117337</vt:lpwstr>
      </vt:variant>
      <vt:variant>
        <vt:i4>1376308</vt:i4>
      </vt:variant>
      <vt:variant>
        <vt:i4>62</vt:i4>
      </vt:variant>
      <vt:variant>
        <vt:i4>0</vt:i4>
      </vt:variant>
      <vt:variant>
        <vt:i4>5</vt:i4>
      </vt:variant>
      <vt:variant>
        <vt:lpwstr/>
      </vt:variant>
      <vt:variant>
        <vt:lpwstr>_Toc375117336</vt:lpwstr>
      </vt:variant>
      <vt:variant>
        <vt:i4>1376308</vt:i4>
      </vt:variant>
      <vt:variant>
        <vt:i4>56</vt:i4>
      </vt:variant>
      <vt:variant>
        <vt:i4>0</vt:i4>
      </vt:variant>
      <vt:variant>
        <vt:i4>5</vt:i4>
      </vt:variant>
      <vt:variant>
        <vt:lpwstr/>
      </vt:variant>
      <vt:variant>
        <vt:lpwstr>_Toc375117335</vt:lpwstr>
      </vt:variant>
      <vt:variant>
        <vt:i4>1376308</vt:i4>
      </vt:variant>
      <vt:variant>
        <vt:i4>50</vt:i4>
      </vt:variant>
      <vt:variant>
        <vt:i4>0</vt:i4>
      </vt:variant>
      <vt:variant>
        <vt:i4>5</vt:i4>
      </vt:variant>
      <vt:variant>
        <vt:lpwstr/>
      </vt:variant>
      <vt:variant>
        <vt:lpwstr>_Toc375117332</vt:lpwstr>
      </vt:variant>
      <vt:variant>
        <vt:i4>1376308</vt:i4>
      </vt:variant>
      <vt:variant>
        <vt:i4>44</vt:i4>
      </vt:variant>
      <vt:variant>
        <vt:i4>0</vt:i4>
      </vt:variant>
      <vt:variant>
        <vt:i4>5</vt:i4>
      </vt:variant>
      <vt:variant>
        <vt:lpwstr/>
      </vt:variant>
      <vt:variant>
        <vt:lpwstr>_Toc375117331</vt:lpwstr>
      </vt:variant>
      <vt:variant>
        <vt:i4>1376308</vt:i4>
      </vt:variant>
      <vt:variant>
        <vt:i4>38</vt:i4>
      </vt:variant>
      <vt:variant>
        <vt:i4>0</vt:i4>
      </vt:variant>
      <vt:variant>
        <vt:i4>5</vt:i4>
      </vt:variant>
      <vt:variant>
        <vt:lpwstr/>
      </vt:variant>
      <vt:variant>
        <vt:lpwstr>_Toc375117330</vt:lpwstr>
      </vt:variant>
      <vt:variant>
        <vt:i4>1310772</vt:i4>
      </vt:variant>
      <vt:variant>
        <vt:i4>32</vt:i4>
      </vt:variant>
      <vt:variant>
        <vt:i4>0</vt:i4>
      </vt:variant>
      <vt:variant>
        <vt:i4>5</vt:i4>
      </vt:variant>
      <vt:variant>
        <vt:lpwstr/>
      </vt:variant>
      <vt:variant>
        <vt:lpwstr>_Toc375117329</vt:lpwstr>
      </vt:variant>
      <vt:variant>
        <vt:i4>1310772</vt:i4>
      </vt:variant>
      <vt:variant>
        <vt:i4>26</vt:i4>
      </vt:variant>
      <vt:variant>
        <vt:i4>0</vt:i4>
      </vt:variant>
      <vt:variant>
        <vt:i4>5</vt:i4>
      </vt:variant>
      <vt:variant>
        <vt:lpwstr/>
      </vt:variant>
      <vt:variant>
        <vt:lpwstr>_Toc375117328</vt:lpwstr>
      </vt:variant>
      <vt:variant>
        <vt:i4>1310772</vt:i4>
      </vt:variant>
      <vt:variant>
        <vt:i4>20</vt:i4>
      </vt:variant>
      <vt:variant>
        <vt:i4>0</vt:i4>
      </vt:variant>
      <vt:variant>
        <vt:i4>5</vt:i4>
      </vt:variant>
      <vt:variant>
        <vt:lpwstr/>
      </vt:variant>
      <vt:variant>
        <vt:lpwstr>_Toc375117327</vt:lpwstr>
      </vt:variant>
      <vt:variant>
        <vt:i4>1310772</vt:i4>
      </vt:variant>
      <vt:variant>
        <vt:i4>14</vt:i4>
      </vt:variant>
      <vt:variant>
        <vt:i4>0</vt:i4>
      </vt:variant>
      <vt:variant>
        <vt:i4>5</vt:i4>
      </vt:variant>
      <vt:variant>
        <vt:lpwstr/>
      </vt:variant>
      <vt:variant>
        <vt:lpwstr>_Toc375117326</vt:lpwstr>
      </vt:variant>
      <vt:variant>
        <vt:i4>1310772</vt:i4>
      </vt:variant>
      <vt:variant>
        <vt:i4>8</vt:i4>
      </vt:variant>
      <vt:variant>
        <vt:i4>0</vt:i4>
      </vt:variant>
      <vt:variant>
        <vt:i4>5</vt:i4>
      </vt:variant>
      <vt:variant>
        <vt:lpwstr/>
      </vt:variant>
      <vt:variant>
        <vt:lpwstr>_Toc375117325</vt:lpwstr>
      </vt:variant>
      <vt:variant>
        <vt:i4>1310772</vt:i4>
      </vt:variant>
      <vt:variant>
        <vt:i4>2</vt:i4>
      </vt:variant>
      <vt:variant>
        <vt:i4>0</vt:i4>
      </vt:variant>
      <vt:variant>
        <vt:i4>5</vt:i4>
      </vt:variant>
      <vt:variant>
        <vt:lpwstr/>
      </vt:variant>
      <vt:variant>
        <vt:lpwstr>_Toc375117324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REKONSTRUKCE KOSTELA ZJEVENÍ PÁNĚ</dc:subject>
  <dc:creator>PRO ZPRACOVÁNÍ NABÍDKY K VEŘEJNÉ ZAKÁZCE ZADANÉ V OTEVŘENÉM NADLIMITNÍM ŘÍZENÍ</dc:creator>
  <cp:lastModifiedBy>Jaroslava Čížková</cp:lastModifiedBy>
  <cp:revision>47</cp:revision>
  <cp:lastPrinted>2017-08-06T14:40:00Z</cp:lastPrinted>
  <dcterms:created xsi:type="dcterms:W3CDTF">2017-08-18T10:41:00Z</dcterms:created>
  <dcterms:modified xsi:type="dcterms:W3CDTF">2018-02-09T12:18:00Z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uh podle hodnoty">
    <vt:lpwstr>nadlimitní</vt:lpwstr>
  </property>
  <property fmtid="{D5CDD505-2E9C-101B-9397-08002B2CF9AE}" pid="3" name="Odkaz na zakázku">
    <vt:lpwstr/>
  </property>
  <property fmtid="{D5CDD505-2E9C-101B-9397-08002B2CF9AE}" pid="4" name="Komentář MK">
    <vt:lpwstr>Upozorňujeme na rozpor mezi požadavkem zadavatele uvést přesnou výši smluvní pokuty za nesplnění termínů (ust. 9.14 ZD) a druhým hodnotícím kritériem (čl. 7.2), které předpokládá soutěžení této částky (rozpor pravděpodobně způsoben vynecháním slovíčko "mi</vt:lpwstr>
  </property>
  <property fmtid="{D5CDD505-2E9C-101B-9397-08002B2CF9AE}" pid="5" name="Poznámky">
    <vt:lpwstr/>
  </property>
  <property fmtid="{D5CDD505-2E9C-101B-9397-08002B2CF9AE}" pid="6" name="Typ VZ">
    <vt:lpwstr>otevřené nadlimitní</vt:lpwstr>
  </property>
  <property fmtid="{D5CDD505-2E9C-101B-9397-08002B2CF9AE}" pid="7" name="odkaz na IS VZ">
    <vt:lpwstr/>
  </property>
  <property fmtid="{D5CDD505-2E9C-101B-9397-08002B2CF9AE}" pid="8" name="Komentář schvalovatele">
    <vt:lpwstr>Dobrý den, při monitorovací návštěvě bylo uvedeno, že součástí zadávací dokumentace bude rovněž harmonogram jednotlivých projektových etap rekonstrukce sýpky a konírny. Prosíme proto o jeho doplnění. Z platebních podmínek vyplývá, že dodavatel bude vystav</vt:lpwstr>
  </property>
  <property fmtid="{D5CDD505-2E9C-101B-9397-08002B2CF9AE}" pid="9" name="ContentType">
    <vt:lpwstr>VZ nad 500 tis. Kč bez DPH</vt:lpwstr>
  </property>
  <property fmtid="{D5CDD505-2E9C-101B-9397-08002B2CF9AE}" pid="10" name="Etapa">
    <vt:lpwstr>1</vt:lpwstr>
  </property>
  <property fmtid="{D5CDD505-2E9C-101B-9397-08002B2CF9AE}" pid="11" name="Druh podle předmětu">
    <vt:lpwstr>stavební práce</vt:lpwstr>
  </property>
  <property fmtid="{D5CDD505-2E9C-101B-9397-08002B2CF9AE}" pid="12" name="Limitní cena VZ vč.DPH">
    <vt:lpwstr>88329166.0000000</vt:lpwstr>
  </property>
  <property fmtid="{D5CDD505-2E9C-101B-9397-08002B2CF9AE}" pid="13" name="Stav (schválení)">
    <vt:lpwstr>Návrh - čeká na vyřízení</vt:lpwstr>
  </property>
  <property fmtid="{D5CDD505-2E9C-101B-9397-08002B2CF9AE}" pid="14" name="Datum vyhlášení VZ">
    <vt:lpwstr/>
  </property>
  <property fmtid="{D5CDD505-2E9C-101B-9397-08002B2CF9AE}" pid="15" name="Schvalovatel">
    <vt:lpwstr/>
  </property>
  <property fmtid="{D5CDD505-2E9C-101B-9397-08002B2CF9AE}" pid="16" name="_NewReviewCycle">
    <vt:lpwstr/>
  </property>
</Properties>
</file>