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DC8D" w14:textId="77777777" w:rsidR="007336C0" w:rsidRPr="008A2BAE" w:rsidRDefault="007336C0" w:rsidP="008A2BAE">
      <w:pPr>
        <w:suppressAutoHyphens/>
        <w:rPr>
          <w:rFonts w:ascii="Calibri" w:hAnsi="Calibri"/>
          <w:b/>
          <w:spacing w:val="40"/>
          <w:sz w:val="28"/>
          <w:szCs w:val="28"/>
          <w:lang w:val="en-GB" w:eastAsia="ar-SA"/>
        </w:rPr>
      </w:pPr>
      <w:r w:rsidRPr="008A2BAE">
        <w:rPr>
          <w:rFonts w:ascii="Calibri" w:hAnsi="Calibri"/>
          <w:b/>
          <w:spacing w:val="40"/>
          <w:sz w:val="28"/>
          <w:szCs w:val="28"/>
          <w:lang w:val="en-GB" w:eastAsia="ar-SA"/>
        </w:rPr>
        <w:t>Annex No. 1</w:t>
      </w:r>
    </w:p>
    <w:p w14:paraId="430BD095" w14:textId="77777777" w:rsidR="007336C0" w:rsidRPr="00260513" w:rsidRDefault="007336C0" w:rsidP="007336C0">
      <w:pPr>
        <w:suppressAutoHyphens/>
        <w:jc w:val="center"/>
        <w:rPr>
          <w:rFonts w:ascii="Calibri" w:hAnsi="Calibri"/>
          <w:b/>
          <w:sz w:val="56"/>
          <w:szCs w:val="56"/>
          <w:lang w:val="en-GB" w:eastAsia="ar-SA"/>
        </w:rPr>
      </w:pPr>
      <w:r w:rsidRPr="00260513">
        <w:rPr>
          <w:rFonts w:ascii="Calibri" w:hAnsi="Calibri"/>
          <w:b/>
          <w:sz w:val="56"/>
          <w:szCs w:val="56"/>
          <w:lang w:val="en-GB" w:eastAsia="ar-SA"/>
        </w:rPr>
        <w:t>Cover Sheet</w:t>
      </w:r>
    </w:p>
    <w:p w14:paraId="374DC948" w14:textId="77777777" w:rsidR="007336C0" w:rsidRPr="00260513" w:rsidRDefault="007336C0" w:rsidP="007336C0">
      <w:pPr>
        <w:suppressAutoHyphens/>
        <w:rPr>
          <w:rFonts w:ascii="Calibri" w:hAnsi="Calibri"/>
          <w:b/>
          <w:caps/>
          <w:lang w:val="en-GB" w:eastAsia="ar-S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4961"/>
      </w:tblGrid>
      <w:tr w:rsidR="00662854" w:rsidRPr="00351BBA" w14:paraId="4C870010" w14:textId="77777777" w:rsidTr="00096AE7">
        <w:tc>
          <w:tcPr>
            <w:tcW w:w="4565" w:type="dxa"/>
            <w:shd w:val="clear" w:color="auto" w:fill="D9D9D9" w:themeFill="background1" w:themeFillShade="D9"/>
          </w:tcPr>
          <w:p w14:paraId="3E2FB13D" w14:textId="02F526C2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Name of the </w:t>
            </w:r>
            <w:r w:rsidR="004D3DC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</w:t>
            </w:r>
            <w:r w:rsidRPr="00B47C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ublic </w:t>
            </w:r>
            <w:r w:rsidR="004D3DC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C</w:t>
            </w:r>
            <w:r w:rsidRPr="00B47C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ontract</w:t>
            </w:r>
          </w:p>
        </w:tc>
        <w:tc>
          <w:tcPr>
            <w:tcW w:w="4961" w:type="dxa"/>
          </w:tcPr>
          <w:p w14:paraId="46AF4215" w14:textId="6032FF41" w:rsidR="00662854" w:rsidRPr="00C67CC5" w:rsidRDefault="00C8768F" w:rsidP="00096AE7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 w:rsidRPr="00C8768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Helium-flow optical cryostat for far-infrared and middle infrared (IR) spectral range</w:t>
            </w:r>
          </w:p>
        </w:tc>
      </w:tr>
      <w:tr w:rsidR="00662854" w:rsidRPr="00D138E6" w14:paraId="72B86A78" w14:textId="77777777" w:rsidTr="00096AE7">
        <w:tc>
          <w:tcPr>
            <w:tcW w:w="9526" w:type="dxa"/>
            <w:gridSpan w:val="2"/>
            <w:shd w:val="clear" w:color="auto" w:fill="D9D9D9" w:themeFill="background1" w:themeFillShade="D9"/>
          </w:tcPr>
          <w:p w14:paraId="721A36E2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 xml:space="preserve">Identification of the </w:t>
            </w:r>
            <w:r w:rsidR="008C2180" w:rsidRPr="00B47C9A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b</w:t>
            </w:r>
            <w:r w:rsidRPr="00B47C9A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idder:</w:t>
            </w:r>
          </w:p>
        </w:tc>
      </w:tr>
      <w:tr w:rsidR="00662854" w:rsidRPr="00D138E6" w14:paraId="2E8552A1" w14:textId="77777777" w:rsidTr="00096AE7">
        <w:tc>
          <w:tcPr>
            <w:tcW w:w="4565" w:type="dxa"/>
          </w:tcPr>
          <w:p w14:paraId="27D96CDD" w14:textId="54CC4AD7" w:rsidR="00662854" w:rsidRPr="00B47C9A" w:rsidRDefault="00E8567D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E8567D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Registered company name / Trade name / Name</w:t>
            </w:r>
          </w:p>
        </w:tc>
        <w:tc>
          <w:tcPr>
            <w:tcW w:w="4961" w:type="dxa"/>
          </w:tcPr>
          <w:p w14:paraId="5B322A15" w14:textId="0865BA9D" w:rsidR="00662854" w:rsidRPr="0040384A" w:rsidRDefault="0040384A" w:rsidP="009D6EF9">
            <w:pPr>
              <w:spacing w:before="60" w:after="60"/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(to be filled in by the bidder)</w:t>
            </w:r>
          </w:p>
        </w:tc>
      </w:tr>
      <w:tr w:rsidR="00662854" w:rsidRPr="00D138E6" w14:paraId="63190160" w14:textId="77777777" w:rsidTr="00096AE7">
        <w:tc>
          <w:tcPr>
            <w:tcW w:w="4565" w:type="dxa"/>
          </w:tcPr>
          <w:p w14:paraId="4BBFACA6" w14:textId="77777777" w:rsidR="00662854" w:rsidRPr="00B47C9A" w:rsidRDefault="00662854" w:rsidP="0066285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Registered Office</w:t>
            </w:r>
          </w:p>
        </w:tc>
        <w:tc>
          <w:tcPr>
            <w:tcW w:w="4961" w:type="dxa"/>
          </w:tcPr>
          <w:p w14:paraId="134F450F" w14:textId="4783625B" w:rsidR="00662854" w:rsidRPr="00B47C9A" w:rsidRDefault="0040384A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(to be filled in by the bidder)</w:t>
            </w:r>
          </w:p>
        </w:tc>
      </w:tr>
      <w:tr w:rsidR="00662854" w:rsidRPr="00D138E6" w14:paraId="38EFD056" w14:textId="77777777" w:rsidTr="00096AE7">
        <w:tc>
          <w:tcPr>
            <w:tcW w:w="4565" w:type="dxa"/>
          </w:tcPr>
          <w:p w14:paraId="5156B12A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Legal Form</w:t>
            </w:r>
          </w:p>
        </w:tc>
        <w:tc>
          <w:tcPr>
            <w:tcW w:w="4961" w:type="dxa"/>
          </w:tcPr>
          <w:p w14:paraId="05D78AAD" w14:textId="16611A46" w:rsidR="00662854" w:rsidRPr="00B47C9A" w:rsidRDefault="0040384A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(to be filled in by the bidder)</w:t>
            </w:r>
          </w:p>
        </w:tc>
      </w:tr>
      <w:tr w:rsidR="00662854" w:rsidRPr="00D138E6" w14:paraId="39D47524" w14:textId="77777777" w:rsidTr="00096AE7">
        <w:tc>
          <w:tcPr>
            <w:tcW w:w="4565" w:type="dxa"/>
          </w:tcPr>
          <w:p w14:paraId="631843A3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Company Identification No.</w:t>
            </w:r>
          </w:p>
        </w:tc>
        <w:tc>
          <w:tcPr>
            <w:tcW w:w="4961" w:type="dxa"/>
          </w:tcPr>
          <w:p w14:paraId="34E7C099" w14:textId="2639A169" w:rsidR="00662854" w:rsidRPr="00B47C9A" w:rsidRDefault="0040384A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(to be filled in by the bidder)</w:t>
            </w:r>
          </w:p>
        </w:tc>
      </w:tr>
      <w:tr w:rsidR="00662854" w:rsidRPr="00D138E6" w14:paraId="0A67CF3D" w14:textId="77777777" w:rsidTr="00096AE7">
        <w:tc>
          <w:tcPr>
            <w:tcW w:w="4565" w:type="dxa"/>
          </w:tcPr>
          <w:p w14:paraId="269EAB77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Tax Identification No.</w:t>
            </w:r>
          </w:p>
        </w:tc>
        <w:tc>
          <w:tcPr>
            <w:tcW w:w="4961" w:type="dxa"/>
          </w:tcPr>
          <w:p w14:paraId="3024AF5A" w14:textId="0BF1F28B" w:rsidR="00662854" w:rsidRPr="00B47C9A" w:rsidRDefault="0040384A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(to be filled in by the bidder)</w:t>
            </w:r>
          </w:p>
        </w:tc>
      </w:tr>
      <w:tr w:rsidR="00662854" w:rsidRPr="00D138E6" w14:paraId="1AF0DC1C" w14:textId="77777777" w:rsidTr="00096AE7">
        <w:tc>
          <w:tcPr>
            <w:tcW w:w="4565" w:type="dxa"/>
          </w:tcPr>
          <w:p w14:paraId="4B860BD6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Person authorized to represent the </w:t>
            </w:r>
            <w:r w:rsidR="008C2180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b</w:t>
            </w:r>
            <w:r w:rsidR="006974A6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idder</w:t>
            </w:r>
          </w:p>
        </w:tc>
        <w:tc>
          <w:tcPr>
            <w:tcW w:w="4961" w:type="dxa"/>
          </w:tcPr>
          <w:p w14:paraId="7080DED1" w14:textId="5BF27737" w:rsidR="00662854" w:rsidRPr="00B47C9A" w:rsidRDefault="0040384A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(to be filled in by the bidder)</w:t>
            </w:r>
          </w:p>
        </w:tc>
      </w:tr>
      <w:tr w:rsidR="00662854" w:rsidRPr="00D138E6" w14:paraId="4AB81A4D" w14:textId="77777777" w:rsidTr="00096AE7">
        <w:tc>
          <w:tcPr>
            <w:tcW w:w="4565" w:type="dxa"/>
          </w:tcPr>
          <w:p w14:paraId="2538CC1B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Contact </w:t>
            </w:r>
            <w:r w:rsidR="008C2180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p</w:t>
            </w: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erson</w:t>
            </w:r>
          </w:p>
        </w:tc>
        <w:tc>
          <w:tcPr>
            <w:tcW w:w="4961" w:type="dxa"/>
          </w:tcPr>
          <w:p w14:paraId="0EFAE88D" w14:textId="7FD46613" w:rsidR="00662854" w:rsidRPr="00B47C9A" w:rsidRDefault="0040384A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(to be filled in by the bidder)</w:t>
            </w:r>
          </w:p>
        </w:tc>
      </w:tr>
      <w:tr w:rsidR="00662854" w:rsidRPr="00D138E6" w14:paraId="44309C9C" w14:textId="77777777" w:rsidTr="00096AE7">
        <w:tc>
          <w:tcPr>
            <w:tcW w:w="4565" w:type="dxa"/>
          </w:tcPr>
          <w:p w14:paraId="13D5D4D7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Contact address</w:t>
            </w:r>
          </w:p>
        </w:tc>
        <w:tc>
          <w:tcPr>
            <w:tcW w:w="4961" w:type="dxa"/>
          </w:tcPr>
          <w:p w14:paraId="0D52FFEB" w14:textId="125CD2BA" w:rsidR="00662854" w:rsidRPr="00B47C9A" w:rsidRDefault="0040384A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(to be filled in by the bidder)</w:t>
            </w:r>
          </w:p>
        </w:tc>
      </w:tr>
      <w:tr w:rsidR="00662854" w:rsidRPr="00D138E6" w14:paraId="398640C9" w14:textId="77777777" w:rsidTr="00096AE7">
        <w:tc>
          <w:tcPr>
            <w:tcW w:w="4565" w:type="dxa"/>
          </w:tcPr>
          <w:p w14:paraId="17F4D608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E - mail:</w:t>
            </w:r>
          </w:p>
        </w:tc>
        <w:tc>
          <w:tcPr>
            <w:tcW w:w="4961" w:type="dxa"/>
          </w:tcPr>
          <w:p w14:paraId="26C39DB7" w14:textId="0E0CEBBC" w:rsidR="00662854" w:rsidRPr="00B47C9A" w:rsidRDefault="0040384A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(to be filled in by the bidder)</w:t>
            </w:r>
          </w:p>
        </w:tc>
      </w:tr>
      <w:tr w:rsidR="00662854" w:rsidRPr="00333784" w14:paraId="41F1F51F" w14:textId="77777777" w:rsidTr="00096AE7">
        <w:tc>
          <w:tcPr>
            <w:tcW w:w="9526" w:type="dxa"/>
            <w:gridSpan w:val="2"/>
            <w:shd w:val="clear" w:color="auto" w:fill="D9D9D9" w:themeFill="background1" w:themeFillShade="D9"/>
          </w:tcPr>
          <w:p w14:paraId="742EC96B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Evaluation data:</w:t>
            </w:r>
          </w:p>
        </w:tc>
      </w:tr>
      <w:tr w:rsidR="00662854" w:rsidRPr="00D138E6" w14:paraId="4AD7DA62" w14:textId="77777777" w:rsidTr="00096AE7">
        <w:trPr>
          <w:trHeight w:val="712"/>
        </w:trPr>
        <w:tc>
          <w:tcPr>
            <w:tcW w:w="4565" w:type="dxa"/>
            <w:vAlign w:val="center"/>
          </w:tcPr>
          <w:p w14:paraId="7A558BC9" w14:textId="44499B24" w:rsidR="00662854" w:rsidRPr="00B47C9A" w:rsidRDefault="00662854" w:rsidP="002C6D0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Total Bid </w:t>
            </w:r>
            <w:r w:rsidR="00B012A3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p</w:t>
            </w: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rice (</w:t>
            </w:r>
            <w:r w:rsidR="00987A59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in </w:t>
            </w:r>
            <w:r w:rsidR="00B02BF0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USD</w:t>
            </w:r>
            <w:r w:rsidR="006A4D4F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</w:t>
            </w: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excl. VAT)</w:t>
            </w:r>
          </w:p>
        </w:tc>
        <w:tc>
          <w:tcPr>
            <w:tcW w:w="4961" w:type="dxa"/>
            <w:vAlign w:val="center"/>
          </w:tcPr>
          <w:p w14:paraId="3EE0A2F1" w14:textId="72FD09DD" w:rsidR="00662854" w:rsidRPr="002C6D0C" w:rsidRDefault="0040384A" w:rsidP="002C6D0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(to be filled in by the bidder)</w:t>
            </w:r>
          </w:p>
        </w:tc>
      </w:tr>
    </w:tbl>
    <w:p w14:paraId="55E1AB7B" w14:textId="77777777" w:rsidR="00662854" w:rsidRDefault="00662854">
      <w:pPr>
        <w:rPr>
          <w:rFonts w:ascii="Calibri" w:hAnsi="Calibri"/>
          <w:b/>
          <w:spacing w:val="40"/>
          <w:sz w:val="28"/>
          <w:szCs w:val="28"/>
          <w:lang w:val="en-GB" w:eastAsia="ar-SA"/>
        </w:rPr>
      </w:pPr>
    </w:p>
    <w:sectPr w:rsidR="00662854" w:rsidSect="009358BE">
      <w:pgSz w:w="11906" w:h="16838"/>
      <w:pgMar w:top="1135" w:right="1133" w:bottom="1276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A982" w14:textId="77777777" w:rsidR="009358BE" w:rsidRDefault="009358BE">
      <w:r>
        <w:separator/>
      </w:r>
    </w:p>
  </w:endnote>
  <w:endnote w:type="continuationSeparator" w:id="0">
    <w:p w14:paraId="6AF6CFB7" w14:textId="77777777" w:rsidR="009358BE" w:rsidRDefault="0093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151E" w14:textId="77777777" w:rsidR="009358BE" w:rsidRDefault="009358BE">
      <w:r>
        <w:separator/>
      </w:r>
    </w:p>
  </w:footnote>
  <w:footnote w:type="continuationSeparator" w:id="0">
    <w:p w14:paraId="4A3B149F" w14:textId="77777777" w:rsidR="009358BE" w:rsidRDefault="0093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834D2"/>
    <w:multiLevelType w:val="multilevel"/>
    <w:tmpl w:val="2BE2D172"/>
    <w:lvl w:ilvl="0">
      <w:start w:val="1"/>
      <w:numFmt w:val="upperRoman"/>
      <w:lvlText w:val="%1."/>
      <w:lvlJc w:val="left"/>
      <w:pPr>
        <w:ind w:left="762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5" w15:restartNumberingAfterBreak="0">
    <w:nsid w:val="079E55DA"/>
    <w:multiLevelType w:val="hybridMultilevel"/>
    <w:tmpl w:val="905CA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741D3F"/>
    <w:multiLevelType w:val="hybridMultilevel"/>
    <w:tmpl w:val="C6FAE51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C34BA5"/>
    <w:multiLevelType w:val="hybridMultilevel"/>
    <w:tmpl w:val="CBE246C2"/>
    <w:lvl w:ilvl="0" w:tplc="CD783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78CD"/>
    <w:multiLevelType w:val="hybridMultilevel"/>
    <w:tmpl w:val="3E8873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62B48"/>
    <w:multiLevelType w:val="hybridMultilevel"/>
    <w:tmpl w:val="3A68394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7A283B"/>
    <w:multiLevelType w:val="hybridMultilevel"/>
    <w:tmpl w:val="9EE6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0E7784"/>
    <w:multiLevelType w:val="multilevel"/>
    <w:tmpl w:val="70D884D8"/>
    <w:lvl w:ilvl="0">
      <w:start w:val="1"/>
      <w:numFmt w:val="lowerLetter"/>
      <w:lvlText w:val="%1)"/>
      <w:lvlJc w:val="left"/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6E4EF6"/>
    <w:multiLevelType w:val="hybridMultilevel"/>
    <w:tmpl w:val="F6F6EE7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50915"/>
    <w:multiLevelType w:val="hybridMultilevel"/>
    <w:tmpl w:val="958E0238"/>
    <w:lvl w:ilvl="0" w:tplc="7CCAC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B1F152C"/>
    <w:multiLevelType w:val="hybridMultilevel"/>
    <w:tmpl w:val="BEE253F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0B75CC"/>
    <w:multiLevelType w:val="hybridMultilevel"/>
    <w:tmpl w:val="E0605088"/>
    <w:lvl w:ilvl="0" w:tplc="4DFE5780"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97157502">
    <w:abstractNumId w:val="11"/>
  </w:num>
  <w:num w:numId="2" w16cid:durableId="455637813">
    <w:abstractNumId w:val="20"/>
  </w:num>
  <w:num w:numId="3" w16cid:durableId="1322781028">
    <w:abstractNumId w:val="17"/>
  </w:num>
  <w:num w:numId="4" w16cid:durableId="1347754860">
    <w:abstractNumId w:val="18"/>
  </w:num>
  <w:num w:numId="5" w16cid:durableId="1422530897">
    <w:abstractNumId w:val="16"/>
  </w:num>
  <w:num w:numId="6" w16cid:durableId="483547676">
    <w:abstractNumId w:val="6"/>
  </w:num>
  <w:num w:numId="7" w16cid:durableId="771049764">
    <w:abstractNumId w:val="15"/>
  </w:num>
  <w:num w:numId="8" w16cid:durableId="398551533">
    <w:abstractNumId w:val="3"/>
  </w:num>
  <w:num w:numId="9" w16cid:durableId="241454714">
    <w:abstractNumId w:val="9"/>
  </w:num>
  <w:num w:numId="10" w16cid:durableId="1369455442">
    <w:abstractNumId w:val="14"/>
  </w:num>
  <w:num w:numId="11" w16cid:durableId="780957901">
    <w:abstractNumId w:val="10"/>
  </w:num>
  <w:num w:numId="12" w16cid:durableId="554586404">
    <w:abstractNumId w:val="13"/>
  </w:num>
  <w:num w:numId="13" w16cid:durableId="1144616279">
    <w:abstractNumId w:val="19"/>
  </w:num>
  <w:num w:numId="14" w16cid:durableId="838622183">
    <w:abstractNumId w:val="2"/>
  </w:num>
  <w:num w:numId="15" w16cid:durableId="498623867">
    <w:abstractNumId w:val="0"/>
  </w:num>
  <w:num w:numId="16" w16cid:durableId="201871812">
    <w:abstractNumId w:val="1"/>
  </w:num>
  <w:num w:numId="17" w16cid:durableId="888764272">
    <w:abstractNumId w:val="5"/>
  </w:num>
  <w:num w:numId="18" w16cid:durableId="811604373">
    <w:abstractNumId w:val="7"/>
  </w:num>
  <w:num w:numId="19" w16cid:durableId="1523128851">
    <w:abstractNumId w:val="4"/>
  </w:num>
  <w:num w:numId="20" w16cid:durableId="617375790">
    <w:abstractNumId w:val="12"/>
  </w:num>
  <w:num w:numId="21" w16cid:durableId="866715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F9"/>
    <w:rsid w:val="00000F91"/>
    <w:rsid w:val="000173D9"/>
    <w:rsid w:val="000230EB"/>
    <w:rsid w:val="00023898"/>
    <w:rsid w:val="0003172E"/>
    <w:rsid w:val="0003457A"/>
    <w:rsid w:val="00035339"/>
    <w:rsid w:val="00035575"/>
    <w:rsid w:val="000430ED"/>
    <w:rsid w:val="00044AB1"/>
    <w:rsid w:val="00051AFA"/>
    <w:rsid w:val="00052E37"/>
    <w:rsid w:val="00056324"/>
    <w:rsid w:val="000601B4"/>
    <w:rsid w:val="000601FA"/>
    <w:rsid w:val="0007076A"/>
    <w:rsid w:val="0007254C"/>
    <w:rsid w:val="000742C9"/>
    <w:rsid w:val="00075B7C"/>
    <w:rsid w:val="00080F9F"/>
    <w:rsid w:val="0009048E"/>
    <w:rsid w:val="000913EB"/>
    <w:rsid w:val="00091591"/>
    <w:rsid w:val="00094181"/>
    <w:rsid w:val="00096AE7"/>
    <w:rsid w:val="000975B4"/>
    <w:rsid w:val="000A270A"/>
    <w:rsid w:val="000B0DA5"/>
    <w:rsid w:val="000B3ADD"/>
    <w:rsid w:val="000B59E8"/>
    <w:rsid w:val="000B6126"/>
    <w:rsid w:val="000C1510"/>
    <w:rsid w:val="000D2ED5"/>
    <w:rsid w:val="000F22E5"/>
    <w:rsid w:val="00115A84"/>
    <w:rsid w:val="00121C7C"/>
    <w:rsid w:val="00130857"/>
    <w:rsid w:val="001309A2"/>
    <w:rsid w:val="00130F22"/>
    <w:rsid w:val="00133DAB"/>
    <w:rsid w:val="001407B7"/>
    <w:rsid w:val="00142B65"/>
    <w:rsid w:val="00143CBF"/>
    <w:rsid w:val="00143F95"/>
    <w:rsid w:val="00146177"/>
    <w:rsid w:val="00155042"/>
    <w:rsid w:val="001705A2"/>
    <w:rsid w:val="001A02FF"/>
    <w:rsid w:val="001B099F"/>
    <w:rsid w:val="001B4C09"/>
    <w:rsid w:val="001C2121"/>
    <w:rsid w:val="001C21A3"/>
    <w:rsid w:val="001C338F"/>
    <w:rsid w:val="001C3568"/>
    <w:rsid w:val="001D6B84"/>
    <w:rsid w:val="001F2D14"/>
    <w:rsid w:val="001F5C1C"/>
    <w:rsid w:val="00205E9A"/>
    <w:rsid w:val="002109EB"/>
    <w:rsid w:val="00227035"/>
    <w:rsid w:val="002373F3"/>
    <w:rsid w:val="00244CCE"/>
    <w:rsid w:val="002465E5"/>
    <w:rsid w:val="00254D5E"/>
    <w:rsid w:val="002568B3"/>
    <w:rsid w:val="00260513"/>
    <w:rsid w:val="00262094"/>
    <w:rsid w:val="002638E8"/>
    <w:rsid w:val="00273839"/>
    <w:rsid w:val="00273E0D"/>
    <w:rsid w:val="002748D7"/>
    <w:rsid w:val="002771BA"/>
    <w:rsid w:val="002905B5"/>
    <w:rsid w:val="00297D4E"/>
    <w:rsid w:val="002A75F6"/>
    <w:rsid w:val="002B0FF5"/>
    <w:rsid w:val="002B5362"/>
    <w:rsid w:val="002B78DF"/>
    <w:rsid w:val="002C01C2"/>
    <w:rsid w:val="002C0DCF"/>
    <w:rsid w:val="002C6D0C"/>
    <w:rsid w:val="002D1DB3"/>
    <w:rsid w:val="002D6917"/>
    <w:rsid w:val="002E3B75"/>
    <w:rsid w:val="002E502D"/>
    <w:rsid w:val="002F688C"/>
    <w:rsid w:val="002F715F"/>
    <w:rsid w:val="00306425"/>
    <w:rsid w:val="003108A1"/>
    <w:rsid w:val="003212FE"/>
    <w:rsid w:val="003249D9"/>
    <w:rsid w:val="003264FD"/>
    <w:rsid w:val="00332D84"/>
    <w:rsid w:val="00335A2D"/>
    <w:rsid w:val="00336BA9"/>
    <w:rsid w:val="0033796B"/>
    <w:rsid w:val="00341662"/>
    <w:rsid w:val="00344093"/>
    <w:rsid w:val="0035074E"/>
    <w:rsid w:val="0035335A"/>
    <w:rsid w:val="00357DF0"/>
    <w:rsid w:val="003630AF"/>
    <w:rsid w:val="0036745F"/>
    <w:rsid w:val="003732B4"/>
    <w:rsid w:val="00387517"/>
    <w:rsid w:val="003946AF"/>
    <w:rsid w:val="003B5E9B"/>
    <w:rsid w:val="003C2B2D"/>
    <w:rsid w:val="003C4561"/>
    <w:rsid w:val="003D760E"/>
    <w:rsid w:val="003F1C16"/>
    <w:rsid w:val="004011CD"/>
    <w:rsid w:val="0040384A"/>
    <w:rsid w:val="004062B0"/>
    <w:rsid w:val="00440578"/>
    <w:rsid w:val="00441F97"/>
    <w:rsid w:val="00443D5B"/>
    <w:rsid w:val="00453468"/>
    <w:rsid w:val="00455A30"/>
    <w:rsid w:val="0047715C"/>
    <w:rsid w:val="00487632"/>
    <w:rsid w:val="004877A8"/>
    <w:rsid w:val="00492DC9"/>
    <w:rsid w:val="004949D8"/>
    <w:rsid w:val="004A165B"/>
    <w:rsid w:val="004C2296"/>
    <w:rsid w:val="004C2525"/>
    <w:rsid w:val="004C4413"/>
    <w:rsid w:val="004C5C89"/>
    <w:rsid w:val="004C6B32"/>
    <w:rsid w:val="004D3DCA"/>
    <w:rsid w:val="004E2E0E"/>
    <w:rsid w:val="004E71A3"/>
    <w:rsid w:val="004F5AE7"/>
    <w:rsid w:val="00503056"/>
    <w:rsid w:val="00521A02"/>
    <w:rsid w:val="00524434"/>
    <w:rsid w:val="00526165"/>
    <w:rsid w:val="00526CC3"/>
    <w:rsid w:val="00527F0D"/>
    <w:rsid w:val="00532501"/>
    <w:rsid w:val="0053499C"/>
    <w:rsid w:val="00535F91"/>
    <w:rsid w:val="005373F6"/>
    <w:rsid w:val="005531BD"/>
    <w:rsid w:val="00565FD3"/>
    <w:rsid w:val="00570BD2"/>
    <w:rsid w:val="00573FD5"/>
    <w:rsid w:val="00574654"/>
    <w:rsid w:val="005826E9"/>
    <w:rsid w:val="005849FD"/>
    <w:rsid w:val="005876F8"/>
    <w:rsid w:val="005953D0"/>
    <w:rsid w:val="005A7820"/>
    <w:rsid w:val="005A7B10"/>
    <w:rsid w:val="005C642D"/>
    <w:rsid w:val="005D5B68"/>
    <w:rsid w:val="005E2EA7"/>
    <w:rsid w:val="006015D4"/>
    <w:rsid w:val="00605493"/>
    <w:rsid w:val="00613416"/>
    <w:rsid w:val="00622633"/>
    <w:rsid w:val="006258A4"/>
    <w:rsid w:val="00635940"/>
    <w:rsid w:val="00641500"/>
    <w:rsid w:val="0064533C"/>
    <w:rsid w:val="0066274F"/>
    <w:rsid w:val="00662854"/>
    <w:rsid w:val="00666702"/>
    <w:rsid w:val="006746B3"/>
    <w:rsid w:val="00674AC3"/>
    <w:rsid w:val="00681D91"/>
    <w:rsid w:val="006974A6"/>
    <w:rsid w:val="006A0A0C"/>
    <w:rsid w:val="006A4D4F"/>
    <w:rsid w:val="006B13DC"/>
    <w:rsid w:val="006C30D4"/>
    <w:rsid w:val="006E07B7"/>
    <w:rsid w:val="006E2FE2"/>
    <w:rsid w:val="00703F44"/>
    <w:rsid w:val="00710F25"/>
    <w:rsid w:val="00716163"/>
    <w:rsid w:val="0072276C"/>
    <w:rsid w:val="00732AF0"/>
    <w:rsid w:val="007336C0"/>
    <w:rsid w:val="007358F1"/>
    <w:rsid w:val="007472D5"/>
    <w:rsid w:val="007577B7"/>
    <w:rsid w:val="00764E2F"/>
    <w:rsid w:val="007832DB"/>
    <w:rsid w:val="00794CE6"/>
    <w:rsid w:val="007A14A3"/>
    <w:rsid w:val="007B2E17"/>
    <w:rsid w:val="007C0537"/>
    <w:rsid w:val="007C44AE"/>
    <w:rsid w:val="007D22D1"/>
    <w:rsid w:val="007D635B"/>
    <w:rsid w:val="007E3A7F"/>
    <w:rsid w:val="007E75ED"/>
    <w:rsid w:val="007F42F6"/>
    <w:rsid w:val="00804A4E"/>
    <w:rsid w:val="00805774"/>
    <w:rsid w:val="008242FB"/>
    <w:rsid w:val="00830670"/>
    <w:rsid w:val="00830FF1"/>
    <w:rsid w:val="00835D1D"/>
    <w:rsid w:val="0084151D"/>
    <w:rsid w:val="008454F4"/>
    <w:rsid w:val="00846003"/>
    <w:rsid w:val="00851263"/>
    <w:rsid w:val="00860DE9"/>
    <w:rsid w:val="0087292C"/>
    <w:rsid w:val="00887C43"/>
    <w:rsid w:val="00893357"/>
    <w:rsid w:val="008A2BAE"/>
    <w:rsid w:val="008C1E17"/>
    <w:rsid w:val="008C2180"/>
    <w:rsid w:val="008C306B"/>
    <w:rsid w:val="008D0B86"/>
    <w:rsid w:val="008D3C6A"/>
    <w:rsid w:val="008E129B"/>
    <w:rsid w:val="008F2054"/>
    <w:rsid w:val="008F3424"/>
    <w:rsid w:val="00903326"/>
    <w:rsid w:val="00905B69"/>
    <w:rsid w:val="00905D6C"/>
    <w:rsid w:val="00915A12"/>
    <w:rsid w:val="00923B94"/>
    <w:rsid w:val="00930AD9"/>
    <w:rsid w:val="00932ED4"/>
    <w:rsid w:val="00933A6E"/>
    <w:rsid w:val="00933D40"/>
    <w:rsid w:val="0093430A"/>
    <w:rsid w:val="009358BE"/>
    <w:rsid w:val="00944305"/>
    <w:rsid w:val="00947384"/>
    <w:rsid w:val="00947866"/>
    <w:rsid w:val="009603A8"/>
    <w:rsid w:val="009626C0"/>
    <w:rsid w:val="00966ABD"/>
    <w:rsid w:val="00973E0E"/>
    <w:rsid w:val="00974646"/>
    <w:rsid w:val="009801AA"/>
    <w:rsid w:val="00983101"/>
    <w:rsid w:val="00985079"/>
    <w:rsid w:val="00987A59"/>
    <w:rsid w:val="00993F65"/>
    <w:rsid w:val="00995F8F"/>
    <w:rsid w:val="009A3A7E"/>
    <w:rsid w:val="009A44CF"/>
    <w:rsid w:val="009A617F"/>
    <w:rsid w:val="009B2742"/>
    <w:rsid w:val="009B2E79"/>
    <w:rsid w:val="009B3A1B"/>
    <w:rsid w:val="009B6B61"/>
    <w:rsid w:val="009B7C92"/>
    <w:rsid w:val="009D2EA8"/>
    <w:rsid w:val="009D2FB4"/>
    <w:rsid w:val="009E26D5"/>
    <w:rsid w:val="009E3BB2"/>
    <w:rsid w:val="009F1EA7"/>
    <w:rsid w:val="009F4DA2"/>
    <w:rsid w:val="00A05577"/>
    <w:rsid w:val="00A07F05"/>
    <w:rsid w:val="00A21FCF"/>
    <w:rsid w:val="00A27AC9"/>
    <w:rsid w:val="00A30563"/>
    <w:rsid w:val="00A33681"/>
    <w:rsid w:val="00A35974"/>
    <w:rsid w:val="00A5599E"/>
    <w:rsid w:val="00A576FA"/>
    <w:rsid w:val="00A63D5D"/>
    <w:rsid w:val="00A75A9C"/>
    <w:rsid w:val="00A87174"/>
    <w:rsid w:val="00A93CDA"/>
    <w:rsid w:val="00A958E5"/>
    <w:rsid w:val="00A9689F"/>
    <w:rsid w:val="00AA0879"/>
    <w:rsid w:val="00AA7638"/>
    <w:rsid w:val="00AB7FD0"/>
    <w:rsid w:val="00AD552C"/>
    <w:rsid w:val="00AD720E"/>
    <w:rsid w:val="00AE7D13"/>
    <w:rsid w:val="00AF099C"/>
    <w:rsid w:val="00AF6B16"/>
    <w:rsid w:val="00B012A3"/>
    <w:rsid w:val="00B02BF0"/>
    <w:rsid w:val="00B14B83"/>
    <w:rsid w:val="00B20462"/>
    <w:rsid w:val="00B21BD9"/>
    <w:rsid w:val="00B3214F"/>
    <w:rsid w:val="00B47C9A"/>
    <w:rsid w:val="00B72115"/>
    <w:rsid w:val="00B7552C"/>
    <w:rsid w:val="00B81FA8"/>
    <w:rsid w:val="00B86076"/>
    <w:rsid w:val="00B97E3B"/>
    <w:rsid w:val="00BA5EFC"/>
    <w:rsid w:val="00BA7FB4"/>
    <w:rsid w:val="00BB3E74"/>
    <w:rsid w:val="00BB6183"/>
    <w:rsid w:val="00BB7759"/>
    <w:rsid w:val="00BB7C72"/>
    <w:rsid w:val="00BC302B"/>
    <w:rsid w:val="00BD0193"/>
    <w:rsid w:val="00BE6053"/>
    <w:rsid w:val="00C06F7F"/>
    <w:rsid w:val="00C13FA6"/>
    <w:rsid w:val="00C15AD9"/>
    <w:rsid w:val="00C239F5"/>
    <w:rsid w:val="00C34FD7"/>
    <w:rsid w:val="00C43462"/>
    <w:rsid w:val="00C52BAC"/>
    <w:rsid w:val="00C579E5"/>
    <w:rsid w:val="00C67CC5"/>
    <w:rsid w:val="00C72D26"/>
    <w:rsid w:val="00C77112"/>
    <w:rsid w:val="00C8229C"/>
    <w:rsid w:val="00C8343F"/>
    <w:rsid w:val="00C8496E"/>
    <w:rsid w:val="00C852E3"/>
    <w:rsid w:val="00C8768F"/>
    <w:rsid w:val="00C906CF"/>
    <w:rsid w:val="00C94FD6"/>
    <w:rsid w:val="00CA184E"/>
    <w:rsid w:val="00CB109A"/>
    <w:rsid w:val="00CB36C5"/>
    <w:rsid w:val="00CB517E"/>
    <w:rsid w:val="00CD0636"/>
    <w:rsid w:val="00CE13AC"/>
    <w:rsid w:val="00D0264E"/>
    <w:rsid w:val="00D06C2B"/>
    <w:rsid w:val="00D06D04"/>
    <w:rsid w:val="00D21234"/>
    <w:rsid w:val="00D27F7C"/>
    <w:rsid w:val="00D35F9E"/>
    <w:rsid w:val="00D4145C"/>
    <w:rsid w:val="00D41827"/>
    <w:rsid w:val="00D42707"/>
    <w:rsid w:val="00D61361"/>
    <w:rsid w:val="00D64624"/>
    <w:rsid w:val="00D647DB"/>
    <w:rsid w:val="00D7154C"/>
    <w:rsid w:val="00D75B68"/>
    <w:rsid w:val="00D80217"/>
    <w:rsid w:val="00D9146C"/>
    <w:rsid w:val="00DA6F07"/>
    <w:rsid w:val="00DB41F9"/>
    <w:rsid w:val="00DC0E50"/>
    <w:rsid w:val="00DC7F4F"/>
    <w:rsid w:val="00DD1D7E"/>
    <w:rsid w:val="00DD5B68"/>
    <w:rsid w:val="00DF6548"/>
    <w:rsid w:val="00E632FC"/>
    <w:rsid w:val="00E678ED"/>
    <w:rsid w:val="00E73AB4"/>
    <w:rsid w:val="00E75F13"/>
    <w:rsid w:val="00E82095"/>
    <w:rsid w:val="00E82AAC"/>
    <w:rsid w:val="00E8567D"/>
    <w:rsid w:val="00E86E83"/>
    <w:rsid w:val="00EA24AF"/>
    <w:rsid w:val="00EA6F43"/>
    <w:rsid w:val="00EB4A98"/>
    <w:rsid w:val="00EB7C9D"/>
    <w:rsid w:val="00EC4351"/>
    <w:rsid w:val="00EE19E1"/>
    <w:rsid w:val="00EE4029"/>
    <w:rsid w:val="00F0049E"/>
    <w:rsid w:val="00F06029"/>
    <w:rsid w:val="00F06A88"/>
    <w:rsid w:val="00F0788B"/>
    <w:rsid w:val="00F079E8"/>
    <w:rsid w:val="00F400AE"/>
    <w:rsid w:val="00F619E3"/>
    <w:rsid w:val="00F70596"/>
    <w:rsid w:val="00F75CD5"/>
    <w:rsid w:val="00F765B9"/>
    <w:rsid w:val="00F76EFA"/>
    <w:rsid w:val="00F81719"/>
    <w:rsid w:val="00F855D4"/>
    <w:rsid w:val="00FA4222"/>
    <w:rsid w:val="00FA699B"/>
    <w:rsid w:val="00FB78C6"/>
    <w:rsid w:val="00FC4B7E"/>
    <w:rsid w:val="00FE5113"/>
    <w:rsid w:val="00FE5653"/>
    <w:rsid w:val="00FF2863"/>
    <w:rsid w:val="00FF563F"/>
    <w:rsid w:val="00FF57DD"/>
    <w:rsid w:val="00FF5838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3D7043"/>
  <w15:docId w15:val="{E94A4DB0-DD03-4874-A152-DC433418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76C"/>
    <w:rPr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2276C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D2EA8"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2276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D2EA8"/>
    <w:rPr>
      <w:sz w:val="20"/>
      <w:szCs w:val="20"/>
    </w:rPr>
  </w:style>
  <w:style w:type="paragraph" w:styleId="Zhlav">
    <w:name w:val="header"/>
    <w:basedOn w:val="Normln"/>
    <w:link w:val="ZhlavChar"/>
    <w:rsid w:val="00BA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2465E5"/>
  </w:style>
  <w:style w:type="paragraph" w:styleId="Zpat">
    <w:name w:val="footer"/>
    <w:basedOn w:val="Normln"/>
    <w:link w:val="ZpatChar"/>
    <w:uiPriority w:val="99"/>
    <w:rsid w:val="00BA5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5079"/>
  </w:style>
  <w:style w:type="character" w:styleId="Hypertextovodkaz">
    <w:name w:val="Hyperlink"/>
    <w:basedOn w:val="Standardnpsmoodstavce"/>
    <w:uiPriority w:val="99"/>
    <w:rsid w:val="00453468"/>
    <w:rPr>
      <w:rFonts w:ascii="Helvetica" w:hAnsi="Helvetica" w:cs="Helvetica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90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2EA8"/>
    <w:rPr>
      <w:sz w:val="2"/>
      <w:szCs w:val="2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87C4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887C43"/>
    <w:rPr>
      <w:rFonts w:ascii="Courier New" w:hAnsi="Courier New" w:cs="Courier New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958E5"/>
    <w:rPr>
      <w:rFonts w:ascii="Courier New" w:hAnsi="Courier New" w:cs="Courier New"/>
      <w:snapToGrid w:val="0"/>
      <w:lang w:val="de-DE"/>
    </w:rPr>
  </w:style>
  <w:style w:type="character" w:customStyle="1" w:styleId="Vladimir">
    <w:name w:val="Vladimir"/>
    <w:uiPriority w:val="99"/>
    <w:semiHidden/>
    <w:rsid w:val="00887C43"/>
    <w:rPr>
      <w:rFonts w:ascii="Arial" w:hAnsi="Arial" w:cs="Arial"/>
      <w:color w:val="auto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764E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D2EA8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A958E5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958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5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958E5"/>
    <w:rPr>
      <w:b/>
      <w:bCs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A958E5"/>
    <w:pPr>
      <w:widowControl w:val="0"/>
      <w:numPr>
        <w:numId w:val="4"/>
      </w:numPr>
      <w:spacing w:line="280" w:lineRule="atLeas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Zkladntextodsazen2">
    <w:name w:val="Body Text Indent 2"/>
    <w:basedOn w:val="Normln"/>
    <w:link w:val="Zkladntextodsazen2Char"/>
    <w:uiPriority w:val="99"/>
    <w:rsid w:val="00D647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647DB"/>
  </w:style>
  <w:style w:type="paragraph" w:customStyle="1" w:styleId="Zkladntext21">
    <w:name w:val="Základní text 21"/>
    <w:basedOn w:val="Normln"/>
    <w:rsid w:val="0064533C"/>
    <w:pPr>
      <w:suppressAutoHyphens/>
      <w:jc w:val="both"/>
    </w:pPr>
    <w:rPr>
      <w:rFonts w:ascii="Verdana" w:hAnsi="Verdana" w:cs="Verdana"/>
      <w:lang w:eastAsia="ar-SA"/>
    </w:rPr>
  </w:style>
  <w:style w:type="character" w:styleId="Zdraznn">
    <w:name w:val="Emphasis"/>
    <w:basedOn w:val="Standardnpsmoodstavce"/>
    <w:uiPriority w:val="99"/>
    <w:qFormat/>
    <w:rsid w:val="00023898"/>
    <w:rPr>
      <w:i/>
      <w:iCs/>
    </w:rPr>
  </w:style>
  <w:style w:type="character" w:styleId="Odkaznakoment">
    <w:name w:val="annotation reference"/>
    <w:basedOn w:val="Standardnpsmoodstavce"/>
    <w:uiPriority w:val="99"/>
    <w:semiHidden/>
    <w:rsid w:val="00F765B9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0173D9"/>
    <w:pPr>
      <w:spacing w:after="120"/>
      <w:ind w:left="283"/>
      <w:jc w:val="both"/>
    </w:pPr>
    <w:rPr>
      <w:rFonts w:ascii="Calibri" w:hAnsi="Calibri" w:cs="Calibri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173D9"/>
    <w:rPr>
      <w:rFonts w:ascii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C579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iln">
    <w:name w:val="Strong"/>
    <w:uiPriority w:val="99"/>
    <w:qFormat/>
    <w:locked/>
    <w:rsid w:val="001F2D14"/>
    <w:rPr>
      <w:b/>
      <w:bCs/>
    </w:rPr>
  </w:style>
  <w:style w:type="character" w:styleId="slostrnky">
    <w:name w:val="page number"/>
    <w:basedOn w:val="Standardnpsmoodstavce"/>
    <w:rsid w:val="002C01C2"/>
  </w:style>
  <w:style w:type="paragraph" w:styleId="Revize">
    <w:name w:val="Revision"/>
    <w:hidden/>
    <w:uiPriority w:val="99"/>
    <w:semiHidden/>
    <w:rsid w:val="000742C9"/>
    <w:rPr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83AE-42E7-4917-88BF-7D673547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Městská část Praha 13</vt:lpstr>
      <vt:lpstr>Městská část Praha 13</vt:lpstr>
    </vt:vector>
  </TitlesOfParts>
  <Company>***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Vladimír Levandovský</cp:lastModifiedBy>
  <cp:revision>28</cp:revision>
  <cp:lastPrinted>2014-08-15T12:24:00Z</cp:lastPrinted>
  <dcterms:created xsi:type="dcterms:W3CDTF">2020-02-11T15:38:00Z</dcterms:created>
  <dcterms:modified xsi:type="dcterms:W3CDTF">2024-04-12T11:45:00Z</dcterms:modified>
</cp:coreProperties>
</file>