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C8D" w14:textId="77777777"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14:paraId="430BD095" w14:textId="77777777"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14:paraId="374DC948" w14:textId="77777777"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7"/>
      </w:tblGrid>
      <w:tr w:rsidR="00662854" w:rsidRPr="00351BBA" w14:paraId="4C870010" w14:textId="77777777" w:rsidTr="00B47C9A">
        <w:tc>
          <w:tcPr>
            <w:tcW w:w="4849" w:type="dxa"/>
            <w:shd w:val="clear" w:color="auto" w:fill="D9D9D9" w:themeFill="background1" w:themeFillShade="D9"/>
          </w:tcPr>
          <w:p w14:paraId="3E2FB13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of the public contract</w:t>
            </w:r>
          </w:p>
        </w:tc>
        <w:tc>
          <w:tcPr>
            <w:tcW w:w="4677" w:type="dxa"/>
          </w:tcPr>
          <w:p w14:paraId="46AF4215" w14:textId="424BC634" w:rsidR="00662854" w:rsidRPr="00C67CC5" w:rsidRDefault="004A72C4" w:rsidP="0052443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onochromator</w:t>
            </w:r>
            <w:proofErr w:type="spellEnd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0.5 m (</w:t>
            </w:r>
            <w:proofErr w:type="spellStart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retrofitting</w:t>
            </w:r>
            <w:proofErr w:type="spellEnd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set) </w:t>
            </w:r>
            <w:proofErr w:type="spellStart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</w:t>
            </w:r>
            <w:proofErr w:type="spellEnd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GDA750/2 </w:t>
            </w:r>
            <w:proofErr w:type="spellStart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with</w:t>
            </w:r>
            <w:proofErr w:type="spellEnd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computer</w:t>
            </w:r>
            <w:proofErr w:type="spellEnd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rack</w:t>
            </w:r>
            <w:proofErr w:type="spellEnd"/>
          </w:p>
        </w:tc>
      </w:tr>
      <w:tr w:rsidR="00662854" w:rsidRPr="00D138E6" w14:paraId="72B86A78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21A36E2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 xml:space="preserve">Identification of the </w:t>
            </w:r>
            <w:r w:rsidR="008C2180"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b</w:t>
            </w: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idder:</w:t>
            </w:r>
          </w:p>
        </w:tc>
      </w:tr>
      <w:tr w:rsidR="00662854" w:rsidRPr="00D138E6" w14:paraId="2E8552A1" w14:textId="77777777" w:rsidTr="00662854">
        <w:tc>
          <w:tcPr>
            <w:tcW w:w="4849" w:type="dxa"/>
          </w:tcPr>
          <w:p w14:paraId="27D96CDD" w14:textId="54CC4AD7" w:rsidR="00662854" w:rsidRPr="00B47C9A" w:rsidRDefault="00E8567D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8567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company name / Trade name / Name</w:t>
            </w:r>
          </w:p>
        </w:tc>
        <w:tc>
          <w:tcPr>
            <w:tcW w:w="4677" w:type="dxa"/>
          </w:tcPr>
          <w:p w14:paraId="5B322A15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63190160" w14:textId="77777777" w:rsidTr="00662854">
        <w:tc>
          <w:tcPr>
            <w:tcW w:w="4849" w:type="dxa"/>
          </w:tcPr>
          <w:p w14:paraId="4BBFACA6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Office</w:t>
            </w:r>
          </w:p>
        </w:tc>
        <w:tc>
          <w:tcPr>
            <w:tcW w:w="4677" w:type="dxa"/>
          </w:tcPr>
          <w:p w14:paraId="134F450F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8EFD056" w14:textId="77777777" w:rsidTr="00662854">
        <w:tc>
          <w:tcPr>
            <w:tcW w:w="4849" w:type="dxa"/>
          </w:tcPr>
          <w:p w14:paraId="5156B12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Legal Form</w:t>
            </w:r>
          </w:p>
        </w:tc>
        <w:tc>
          <w:tcPr>
            <w:tcW w:w="4677" w:type="dxa"/>
          </w:tcPr>
          <w:p w14:paraId="05D78AA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9D47524" w14:textId="77777777" w:rsidTr="00662854">
        <w:tc>
          <w:tcPr>
            <w:tcW w:w="4849" w:type="dxa"/>
          </w:tcPr>
          <w:p w14:paraId="631843A3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Company Identification No.</w:t>
            </w:r>
          </w:p>
        </w:tc>
        <w:tc>
          <w:tcPr>
            <w:tcW w:w="4677" w:type="dxa"/>
          </w:tcPr>
          <w:p w14:paraId="34E7C099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0A67CF3D" w14:textId="77777777" w:rsidTr="00662854">
        <w:tc>
          <w:tcPr>
            <w:tcW w:w="4849" w:type="dxa"/>
          </w:tcPr>
          <w:p w14:paraId="269EAB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Tax Identification No.</w:t>
            </w:r>
          </w:p>
        </w:tc>
        <w:tc>
          <w:tcPr>
            <w:tcW w:w="4677" w:type="dxa"/>
          </w:tcPr>
          <w:p w14:paraId="3024AF5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1AF0DC1C" w14:textId="77777777" w:rsidTr="00662854">
        <w:tc>
          <w:tcPr>
            <w:tcW w:w="4849" w:type="dxa"/>
          </w:tcPr>
          <w:p w14:paraId="4B860BD6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Person authorized to represent the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</w:t>
            </w:r>
            <w:r w:rsidR="006974A6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idder</w:t>
            </w:r>
          </w:p>
        </w:tc>
        <w:tc>
          <w:tcPr>
            <w:tcW w:w="4677" w:type="dxa"/>
          </w:tcPr>
          <w:p w14:paraId="7080DED1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4AB81A4D" w14:textId="77777777" w:rsidTr="00662854">
        <w:tc>
          <w:tcPr>
            <w:tcW w:w="4849" w:type="dxa"/>
          </w:tcPr>
          <w:p w14:paraId="2538CC1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Contact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erson</w:t>
            </w:r>
          </w:p>
        </w:tc>
        <w:tc>
          <w:tcPr>
            <w:tcW w:w="4677" w:type="dxa"/>
          </w:tcPr>
          <w:p w14:paraId="0EFAE88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44309C9C" w14:textId="77777777" w:rsidTr="00662854">
        <w:tc>
          <w:tcPr>
            <w:tcW w:w="4849" w:type="dxa"/>
          </w:tcPr>
          <w:p w14:paraId="13D5D4D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Contact address</w:t>
            </w:r>
          </w:p>
        </w:tc>
        <w:tc>
          <w:tcPr>
            <w:tcW w:w="4677" w:type="dxa"/>
          </w:tcPr>
          <w:p w14:paraId="0D52FFE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98640C9" w14:textId="77777777" w:rsidTr="00662854">
        <w:tc>
          <w:tcPr>
            <w:tcW w:w="4849" w:type="dxa"/>
          </w:tcPr>
          <w:p w14:paraId="17F4D608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 - mail:</w:t>
            </w:r>
          </w:p>
        </w:tc>
        <w:tc>
          <w:tcPr>
            <w:tcW w:w="4677" w:type="dxa"/>
          </w:tcPr>
          <w:p w14:paraId="26C39DB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1C8610F1" w14:textId="77777777" w:rsidTr="00662854">
        <w:tc>
          <w:tcPr>
            <w:tcW w:w="4849" w:type="dxa"/>
          </w:tcPr>
          <w:p w14:paraId="6E70278C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Tel.</w:t>
            </w:r>
          </w:p>
        </w:tc>
        <w:tc>
          <w:tcPr>
            <w:tcW w:w="4677" w:type="dxa"/>
          </w:tcPr>
          <w:p w14:paraId="5FAA1F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974A6" w:rsidRPr="00D138E6" w14:paraId="3590197E" w14:textId="77777777" w:rsidTr="006974A6">
        <w:tc>
          <w:tcPr>
            <w:tcW w:w="4849" w:type="dxa"/>
          </w:tcPr>
          <w:p w14:paraId="5E44B8ED" w14:textId="77777777" w:rsidR="006974A6" w:rsidRPr="00B47C9A" w:rsidRDefault="006974A6" w:rsidP="006974A6">
            <w:pPr>
              <w:spacing w:before="60" w:after="60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Bidder is a small or medium-sized enterprise under Recommendation 2003/361/EC</w:t>
            </w:r>
          </w:p>
        </w:tc>
        <w:tc>
          <w:tcPr>
            <w:tcW w:w="4677" w:type="dxa"/>
            <w:vAlign w:val="center"/>
          </w:tcPr>
          <w:p w14:paraId="0D7751F7" w14:textId="77777777" w:rsidR="006974A6" w:rsidRPr="00B47C9A" w:rsidRDefault="006974A6" w:rsidP="006974A6">
            <w:pPr>
              <w:spacing w:before="60" w:after="60"/>
              <w:jc w:val="center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 / NO</w:t>
            </w:r>
          </w:p>
        </w:tc>
      </w:tr>
      <w:tr w:rsidR="00662854" w:rsidRPr="00333784" w14:paraId="41F1F51F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42EC96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Evaluation data:</w:t>
            </w:r>
          </w:p>
        </w:tc>
      </w:tr>
      <w:tr w:rsidR="00662854" w:rsidRPr="00D138E6" w14:paraId="4AD7DA62" w14:textId="77777777" w:rsidTr="002C6D0C">
        <w:trPr>
          <w:trHeight w:val="712"/>
        </w:trPr>
        <w:tc>
          <w:tcPr>
            <w:tcW w:w="4849" w:type="dxa"/>
            <w:vAlign w:val="center"/>
          </w:tcPr>
          <w:p w14:paraId="7A558BC9" w14:textId="11817B64" w:rsidR="00662854" w:rsidRPr="00B47C9A" w:rsidRDefault="00662854" w:rsidP="002C6D0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Total Bid </w:t>
            </w:r>
            <w:r w:rsidR="00B012A3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rice (</w:t>
            </w:r>
            <w:r w:rsidR="00987A59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in </w:t>
            </w:r>
            <w:r w:rsidR="00B47C9A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EUR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excl. VAT)</w:t>
            </w:r>
          </w:p>
        </w:tc>
        <w:tc>
          <w:tcPr>
            <w:tcW w:w="4677" w:type="dxa"/>
            <w:vAlign w:val="center"/>
          </w:tcPr>
          <w:p w14:paraId="3EE0A2F1" w14:textId="77777777" w:rsidR="00662854" w:rsidRPr="002C6D0C" w:rsidRDefault="00662854" w:rsidP="002C6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 w:eastAsia="en-US"/>
              </w:rPr>
            </w:pPr>
          </w:p>
        </w:tc>
      </w:tr>
    </w:tbl>
    <w:p w14:paraId="55E1AB7B" w14:textId="77777777" w:rsidR="00662854" w:rsidRDefault="00662854">
      <w:pPr>
        <w:rPr>
          <w:rFonts w:ascii="Calibri" w:hAnsi="Calibri"/>
          <w:b/>
          <w:spacing w:val="40"/>
          <w:sz w:val="28"/>
          <w:szCs w:val="28"/>
          <w:lang w:val="en-GB" w:eastAsia="ar-SA"/>
        </w:rPr>
      </w:pPr>
    </w:p>
    <w:sectPr w:rsidR="00662854" w:rsidSect="002C0DCF">
      <w:pgSz w:w="11906" w:h="16838"/>
      <w:pgMar w:top="1135" w:right="1133" w:bottom="1276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1FFB" w14:textId="77777777" w:rsidR="00893357" w:rsidRDefault="00893357">
      <w:r>
        <w:separator/>
      </w:r>
    </w:p>
  </w:endnote>
  <w:endnote w:type="continuationSeparator" w:id="0">
    <w:p w14:paraId="39D2C736" w14:textId="77777777" w:rsidR="00893357" w:rsidRDefault="008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911E" w14:textId="77777777" w:rsidR="00893357" w:rsidRDefault="00893357">
      <w:r>
        <w:separator/>
      </w:r>
    </w:p>
  </w:footnote>
  <w:footnote w:type="continuationSeparator" w:id="0">
    <w:p w14:paraId="2D9AA282" w14:textId="77777777" w:rsidR="00893357" w:rsidRDefault="0089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34BA5"/>
    <w:multiLevelType w:val="hybridMultilevel"/>
    <w:tmpl w:val="CBE246C2"/>
    <w:lvl w:ilvl="0" w:tplc="CD7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E7784"/>
    <w:multiLevelType w:val="multilevel"/>
    <w:tmpl w:val="70D884D8"/>
    <w:lvl w:ilvl="0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97157502">
    <w:abstractNumId w:val="11"/>
  </w:num>
  <w:num w:numId="2" w16cid:durableId="455637813">
    <w:abstractNumId w:val="20"/>
  </w:num>
  <w:num w:numId="3" w16cid:durableId="1322781028">
    <w:abstractNumId w:val="17"/>
  </w:num>
  <w:num w:numId="4" w16cid:durableId="1347754860">
    <w:abstractNumId w:val="18"/>
  </w:num>
  <w:num w:numId="5" w16cid:durableId="1422530897">
    <w:abstractNumId w:val="16"/>
  </w:num>
  <w:num w:numId="6" w16cid:durableId="483547676">
    <w:abstractNumId w:val="6"/>
  </w:num>
  <w:num w:numId="7" w16cid:durableId="771049764">
    <w:abstractNumId w:val="15"/>
  </w:num>
  <w:num w:numId="8" w16cid:durableId="398551533">
    <w:abstractNumId w:val="3"/>
  </w:num>
  <w:num w:numId="9" w16cid:durableId="241454714">
    <w:abstractNumId w:val="9"/>
  </w:num>
  <w:num w:numId="10" w16cid:durableId="1369455442">
    <w:abstractNumId w:val="14"/>
  </w:num>
  <w:num w:numId="11" w16cid:durableId="780957901">
    <w:abstractNumId w:val="10"/>
  </w:num>
  <w:num w:numId="12" w16cid:durableId="554586404">
    <w:abstractNumId w:val="13"/>
  </w:num>
  <w:num w:numId="13" w16cid:durableId="1144616279">
    <w:abstractNumId w:val="19"/>
  </w:num>
  <w:num w:numId="14" w16cid:durableId="838622183">
    <w:abstractNumId w:val="2"/>
  </w:num>
  <w:num w:numId="15" w16cid:durableId="498623867">
    <w:abstractNumId w:val="0"/>
  </w:num>
  <w:num w:numId="16" w16cid:durableId="201871812">
    <w:abstractNumId w:val="1"/>
  </w:num>
  <w:num w:numId="17" w16cid:durableId="888764272">
    <w:abstractNumId w:val="5"/>
  </w:num>
  <w:num w:numId="18" w16cid:durableId="811604373">
    <w:abstractNumId w:val="7"/>
  </w:num>
  <w:num w:numId="19" w16cid:durableId="1523128851">
    <w:abstractNumId w:val="4"/>
  </w:num>
  <w:num w:numId="20" w16cid:durableId="617375790">
    <w:abstractNumId w:val="12"/>
  </w:num>
  <w:num w:numId="21" w16cid:durableId="866715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457A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80F9F"/>
    <w:rsid w:val="0009048E"/>
    <w:rsid w:val="000913EB"/>
    <w:rsid w:val="00091591"/>
    <w:rsid w:val="00094181"/>
    <w:rsid w:val="000975B4"/>
    <w:rsid w:val="000A270A"/>
    <w:rsid w:val="000B0DA5"/>
    <w:rsid w:val="000B3ADD"/>
    <w:rsid w:val="000B59E8"/>
    <w:rsid w:val="000B6126"/>
    <w:rsid w:val="000C1510"/>
    <w:rsid w:val="000D2ED5"/>
    <w:rsid w:val="000F22E5"/>
    <w:rsid w:val="00115A84"/>
    <w:rsid w:val="00121C7C"/>
    <w:rsid w:val="00130857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099F"/>
    <w:rsid w:val="001B4C09"/>
    <w:rsid w:val="001C2121"/>
    <w:rsid w:val="001C21A3"/>
    <w:rsid w:val="001C338F"/>
    <w:rsid w:val="001D6B84"/>
    <w:rsid w:val="001F2D14"/>
    <w:rsid w:val="001F5C1C"/>
    <w:rsid w:val="00205E9A"/>
    <w:rsid w:val="002109EB"/>
    <w:rsid w:val="00227035"/>
    <w:rsid w:val="002373F3"/>
    <w:rsid w:val="00244CCE"/>
    <w:rsid w:val="002465E5"/>
    <w:rsid w:val="00254D5E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C0DCF"/>
    <w:rsid w:val="002C6D0C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3796B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062B0"/>
    <w:rsid w:val="00440578"/>
    <w:rsid w:val="00441F97"/>
    <w:rsid w:val="00443D5B"/>
    <w:rsid w:val="00453468"/>
    <w:rsid w:val="00455A30"/>
    <w:rsid w:val="00487632"/>
    <w:rsid w:val="004877A8"/>
    <w:rsid w:val="00492DC9"/>
    <w:rsid w:val="004949D8"/>
    <w:rsid w:val="004A165B"/>
    <w:rsid w:val="004A72C4"/>
    <w:rsid w:val="004C2296"/>
    <w:rsid w:val="004C4413"/>
    <w:rsid w:val="004C5C89"/>
    <w:rsid w:val="004C6B32"/>
    <w:rsid w:val="004E2E0E"/>
    <w:rsid w:val="004E71A3"/>
    <w:rsid w:val="004F5AE7"/>
    <w:rsid w:val="00503056"/>
    <w:rsid w:val="00521A02"/>
    <w:rsid w:val="00524434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A7B10"/>
    <w:rsid w:val="005C642D"/>
    <w:rsid w:val="005D5B68"/>
    <w:rsid w:val="005E2EA7"/>
    <w:rsid w:val="00600A1B"/>
    <w:rsid w:val="00605493"/>
    <w:rsid w:val="00613416"/>
    <w:rsid w:val="00622633"/>
    <w:rsid w:val="006258A4"/>
    <w:rsid w:val="00635940"/>
    <w:rsid w:val="00641500"/>
    <w:rsid w:val="0064533C"/>
    <w:rsid w:val="0066274F"/>
    <w:rsid w:val="00662854"/>
    <w:rsid w:val="00666702"/>
    <w:rsid w:val="006746B3"/>
    <w:rsid w:val="00674AC3"/>
    <w:rsid w:val="00681D91"/>
    <w:rsid w:val="006974A6"/>
    <w:rsid w:val="006A0A0C"/>
    <w:rsid w:val="006B13DC"/>
    <w:rsid w:val="006C30D4"/>
    <w:rsid w:val="006E07B7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577B7"/>
    <w:rsid w:val="00764E2F"/>
    <w:rsid w:val="007832DB"/>
    <w:rsid w:val="00794CE6"/>
    <w:rsid w:val="007A14A3"/>
    <w:rsid w:val="007B2E17"/>
    <w:rsid w:val="007C0537"/>
    <w:rsid w:val="007C44AE"/>
    <w:rsid w:val="007D22D1"/>
    <w:rsid w:val="007D635B"/>
    <w:rsid w:val="007E3A7F"/>
    <w:rsid w:val="007E75ED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93357"/>
    <w:rsid w:val="008A2BAE"/>
    <w:rsid w:val="008C1E17"/>
    <w:rsid w:val="008C2180"/>
    <w:rsid w:val="008C306B"/>
    <w:rsid w:val="008D0B86"/>
    <w:rsid w:val="008D3C6A"/>
    <w:rsid w:val="008E129B"/>
    <w:rsid w:val="008F2054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87A59"/>
    <w:rsid w:val="00993F65"/>
    <w:rsid w:val="00995F8F"/>
    <w:rsid w:val="009A3A7E"/>
    <w:rsid w:val="009A44C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63D5D"/>
    <w:rsid w:val="00A75A9C"/>
    <w:rsid w:val="00A87174"/>
    <w:rsid w:val="00A93CDA"/>
    <w:rsid w:val="00A958E5"/>
    <w:rsid w:val="00A9689F"/>
    <w:rsid w:val="00AA0879"/>
    <w:rsid w:val="00AA7638"/>
    <w:rsid w:val="00AB7FD0"/>
    <w:rsid w:val="00AD552C"/>
    <w:rsid w:val="00AD720E"/>
    <w:rsid w:val="00AE7D13"/>
    <w:rsid w:val="00AF099C"/>
    <w:rsid w:val="00AF6B16"/>
    <w:rsid w:val="00B012A3"/>
    <w:rsid w:val="00B14B83"/>
    <w:rsid w:val="00B20462"/>
    <w:rsid w:val="00B21BD9"/>
    <w:rsid w:val="00B3214F"/>
    <w:rsid w:val="00B47C9A"/>
    <w:rsid w:val="00B72115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3FA6"/>
    <w:rsid w:val="00C15AD9"/>
    <w:rsid w:val="00C239F5"/>
    <w:rsid w:val="00C34FD7"/>
    <w:rsid w:val="00C43462"/>
    <w:rsid w:val="00C52BAC"/>
    <w:rsid w:val="00C579E5"/>
    <w:rsid w:val="00C67CC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36C5"/>
    <w:rsid w:val="00CB517E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4270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2AAC"/>
    <w:rsid w:val="00E8567D"/>
    <w:rsid w:val="00E86E83"/>
    <w:rsid w:val="00EA24AF"/>
    <w:rsid w:val="00EA6F43"/>
    <w:rsid w:val="00EB4A98"/>
    <w:rsid w:val="00EB7C9D"/>
    <w:rsid w:val="00EC4351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563F"/>
    <w:rsid w:val="00FF57DD"/>
    <w:rsid w:val="00FF583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3D7043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3AE-42E7-4917-88BF-7D67354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Vladimír Levandovský</cp:lastModifiedBy>
  <cp:revision>3</cp:revision>
  <cp:lastPrinted>2014-08-15T12:24:00Z</cp:lastPrinted>
  <dcterms:created xsi:type="dcterms:W3CDTF">2024-02-23T14:11:00Z</dcterms:created>
  <dcterms:modified xsi:type="dcterms:W3CDTF">2024-03-13T12:27:00Z</dcterms:modified>
</cp:coreProperties>
</file>