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EE414" w14:textId="16E553D6" w:rsidR="00451F5D" w:rsidRDefault="001A3D89" w:rsidP="00451F5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Příloha č. 2 Smlouvy – vzor Akceptačního protokolu</w:t>
      </w:r>
    </w:p>
    <w:p w14:paraId="76CE029E" w14:textId="6C453A13" w:rsidR="001A3D89" w:rsidRDefault="001A3D89" w:rsidP="00451F5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14:paraId="36D1DF44" w14:textId="05A62935" w:rsidR="001A3D89" w:rsidRDefault="001A3D89" w:rsidP="00451F5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AKCEPTAČNÍ PROTOKOL</w:t>
      </w:r>
    </w:p>
    <w:p w14:paraId="52878F20" w14:textId="053C19C7" w:rsidR="001A3D89" w:rsidRDefault="001A3D89" w:rsidP="001A3D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14:paraId="6DB5AC99" w14:textId="622AEA15" w:rsidR="001A3D89" w:rsidRDefault="001A3D89" w:rsidP="001A3D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Celkový počet stran</w:t>
      </w:r>
      <w:r w:rsidRPr="00FE521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:……….</w:t>
      </w:r>
    </w:p>
    <w:p w14:paraId="236300A5" w14:textId="30439121" w:rsidR="001A3D89" w:rsidRDefault="001A3D89" w:rsidP="001A3D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3D89" w14:paraId="5BF2FCA4" w14:textId="77777777" w:rsidTr="00E740A9">
        <w:trPr>
          <w:trHeight w:val="2177"/>
        </w:trPr>
        <w:tc>
          <w:tcPr>
            <w:tcW w:w="4531" w:type="dxa"/>
          </w:tcPr>
          <w:p w14:paraId="1F7B4D56" w14:textId="6994DF39" w:rsidR="001A3D89" w:rsidRDefault="00FE5217" w:rsidP="001A3D89">
            <w:pPr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Zhotovitel</w:t>
            </w:r>
          </w:p>
          <w:p w14:paraId="0F448CA4" w14:textId="77777777" w:rsidR="00FE5217" w:rsidRDefault="00FE5217" w:rsidP="001A3D89">
            <w:pPr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E2808A" w14:textId="5452D76A" w:rsidR="001A3D89" w:rsidRPr="001A3D89" w:rsidRDefault="00FE5217" w:rsidP="001A3D89">
            <w:pPr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21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……………………………..</w:t>
            </w:r>
          </w:p>
          <w:p w14:paraId="4669EFFF" w14:textId="5D635B9D" w:rsidR="001A3D89" w:rsidRPr="001A3D89" w:rsidRDefault="001A3D89" w:rsidP="001A3D89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sídlem: </w:t>
            </w:r>
            <w:r w:rsidRPr="00FE521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………………….</w:t>
            </w:r>
          </w:p>
          <w:p w14:paraId="6928D683" w14:textId="763CB0E3" w:rsidR="001A3D89" w:rsidRPr="001A3D89" w:rsidRDefault="001A3D89" w:rsidP="001A3D89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IČ: </w:t>
            </w:r>
            <w:r w:rsidRPr="00FE521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………………………</w:t>
            </w:r>
            <w:r w:rsidR="00FE5217" w:rsidRPr="00FE521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…</w:t>
            </w:r>
          </w:p>
          <w:p w14:paraId="369A37EA" w14:textId="03517D10" w:rsidR="001A3D89" w:rsidRDefault="001A3D89" w:rsidP="001A3D89">
            <w:pPr>
              <w:tabs>
                <w:tab w:val="left" w:pos="709"/>
              </w:tabs>
              <w:autoSpaceDE w:val="0"/>
              <w:autoSpaceDN w:val="0"/>
              <w:adjustRightInd w:val="0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A3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02D92BD" w14:textId="6554DE02" w:rsidR="001A3D89" w:rsidRDefault="00FE5217" w:rsidP="001A3D89">
            <w:pPr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Objednatel</w:t>
            </w:r>
          </w:p>
          <w:p w14:paraId="03D5E42C" w14:textId="77777777" w:rsidR="00FE5217" w:rsidRDefault="00FE5217" w:rsidP="001A3D89">
            <w:pPr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58952C" w14:textId="5C72838D" w:rsidR="001A3D89" w:rsidRPr="001A3D89" w:rsidRDefault="001A3D89" w:rsidP="001A3D89">
            <w:pPr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D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Nemocnice Tábor, a.s.</w:t>
            </w:r>
          </w:p>
          <w:p w14:paraId="305F7D8C" w14:textId="77777777" w:rsidR="001A3D89" w:rsidRPr="001A3D89" w:rsidRDefault="001A3D89" w:rsidP="001A3D89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D89">
              <w:rPr>
                <w:rFonts w:ascii="Times New Roman" w:eastAsia="Times New Roman" w:hAnsi="Times New Roman" w:cs="Times New Roman"/>
                <w:sz w:val="24"/>
                <w:szCs w:val="24"/>
              </w:rPr>
              <w:t>se sídlem: Kpt. Jaroše 2000, 390 03 Tábor</w:t>
            </w:r>
          </w:p>
          <w:p w14:paraId="5A601F0D" w14:textId="77777777" w:rsidR="001A3D89" w:rsidRPr="001A3D89" w:rsidRDefault="001A3D89" w:rsidP="001A3D89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D89">
              <w:rPr>
                <w:rFonts w:ascii="Times New Roman" w:eastAsia="Times New Roman" w:hAnsi="Times New Roman" w:cs="Times New Roman"/>
                <w:sz w:val="24"/>
                <w:szCs w:val="24"/>
              </w:rPr>
              <w:t>IČ: 26095203</w:t>
            </w:r>
          </w:p>
          <w:p w14:paraId="555FEC24" w14:textId="4DC96696" w:rsidR="001A3D89" w:rsidRDefault="001A3D89" w:rsidP="001A3D89">
            <w:pPr>
              <w:tabs>
                <w:tab w:val="left" w:pos="709"/>
              </w:tabs>
              <w:autoSpaceDE w:val="0"/>
              <w:autoSpaceDN w:val="0"/>
              <w:adjustRightInd w:val="0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A3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</w:tbl>
    <w:p w14:paraId="2B236B44" w14:textId="01A602E0" w:rsidR="001A3D89" w:rsidRDefault="001A3D89" w:rsidP="001A3D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8C906CB" w14:textId="26717649" w:rsidR="00E740A9" w:rsidRDefault="00E740A9" w:rsidP="001A3D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akceptace: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40A9" w14:paraId="64573DC1" w14:textId="77777777" w:rsidTr="00E740A9">
        <w:trPr>
          <w:trHeight w:val="3040"/>
        </w:trPr>
        <w:tc>
          <w:tcPr>
            <w:tcW w:w="9062" w:type="dxa"/>
          </w:tcPr>
          <w:p w14:paraId="2DE1058F" w14:textId="073C5E2D" w:rsidR="00E740A9" w:rsidRDefault="00E740A9" w:rsidP="00E740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Předmětem akceptace je níže uvedená část Předmětu plnění dle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čl</w:t>
            </w:r>
            <w:proofErr w:type="spellEnd"/>
            <w:r w:rsidRPr="00FE5217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cs-CZ"/>
              </w:rPr>
              <w:t>….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odst</w:t>
            </w:r>
            <w:proofErr w:type="spellEnd"/>
            <w:proofErr w:type="gramEnd"/>
            <w:r w:rsidRPr="00FE5217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cs-CZ"/>
              </w:rPr>
              <w:t>…..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FE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Smlouvy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FE5217" w:rsidRPr="00FE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 poskytování služeb - odborné konzultace při realizaci projektu „Soubor bezpečnostních opatření proti nežádoucím aktivitám v síťovém prostředí Nemocnice Tábor, a.s.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uzavřené dne </w:t>
            </w:r>
            <w:r w:rsidRPr="00FE5217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cs-CZ"/>
              </w:rPr>
              <w:t>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</w:p>
          <w:p w14:paraId="529BC35C" w14:textId="77777777" w:rsidR="00E740A9" w:rsidRDefault="00E740A9" w:rsidP="00E740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5559C146" w14:textId="37473719" w:rsidR="00E740A9" w:rsidRDefault="00E740A9" w:rsidP="00FE52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Označení části </w:t>
            </w:r>
            <w:r w:rsidR="00FE5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ředmětu plnění:</w:t>
            </w:r>
            <w:r w:rsidR="00FE5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FE5217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cs-CZ"/>
              </w:rPr>
              <w:t>……………</w:t>
            </w:r>
            <w:r w:rsidR="00FE5217" w:rsidRPr="00FE5217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cs-CZ"/>
              </w:rPr>
              <w:t>…………</w:t>
            </w:r>
          </w:p>
          <w:p w14:paraId="746AD1AB" w14:textId="5600C63B" w:rsidR="00E740A9" w:rsidRDefault="00E740A9" w:rsidP="00FE52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Označení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Výstupu:</w:t>
            </w:r>
            <w:r w:rsidR="00FE5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                   </w:t>
            </w:r>
            <w:r w:rsidRPr="00FE5217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cs-CZ"/>
              </w:rPr>
              <w:t>…</w:t>
            </w:r>
            <w:proofErr w:type="gramEnd"/>
            <w:r w:rsidRPr="00FE5217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cs-CZ"/>
              </w:rPr>
              <w:t>…………</w:t>
            </w:r>
            <w:r w:rsidR="00FE5217" w:rsidRPr="00FE5217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cs-CZ"/>
              </w:rPr>
              <w:t>…………</w:t>
            </w:r>
          </w:p>
          <w:p w14:paraId="68C691A3" w14:textId="046FA16D" w:rsidR="00E740A9" w:rsidRDefault="00E740A9" w:rsidP="00FE52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Specifikace </w:t>
            </w:r>
            <w:r w:rsidR="00DF3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poskytnutého </w:t>
            </w:r>
            <w:proofErr w:type="gramStart"/>
            <w:r w:rsidR="00DF3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plnění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:</w:t>
            </w:r>
            <w:r w:rsidR="00FE5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          </w:t>
            </w:r>
            <w:r w:rsidRPr="00FE5217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cs-CZ"/>
              </w:rPr>
              <w:t>…</w:t>
            </w:r>
            <w:proofErr w:type="gramEnd"/>
            <w:r w:rsidRPr="00FE5217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cs-CZ"/>
              </w:rPr>
              <w:t>………………</w:t>
            </w:r>
            <w:r w:rsidR="00FE5217" w:rsidRPr="00FE5217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cs-CZ"/>
              </w:rPr>
              <w:t>……</w:t>
            </w:r>
          </w:p>
          <w:p w14:paraId="097B9030" w14:textId="49909535" w:rsidR="00E740A9" w:rsidRPr="00E740A9" w:rsidRDefault="00E740A9" w:rsidP="00FE52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</w:tbl>
    <w:p w14:paraId="69D3879D" w14:textId="5C3EF642" w:rsidR="00E740A9" w:rsidRDefault="00E740A9" w:rsidP="001A3D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67A29AD" w14:textId="11283F47" w:rsidR="00E740A9" w:rsidRDefault="00E740A9" w:rsidP="001A3D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Akceptace plnění: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740A9" w14:paraId="2E055664" w14:textId="77777777" w:rsidTr="00E740A9">
        <w:tc>
          <w:tcPr>
            <w:tcW w:w="2265" w:type="dxa"/>
          </w:tcPr>
          <w:p w14:paraId="031A24B4" w14:textId="0B297C43" w:rsidR="00E740A9" w:rsidRDefault="00E740A9" w:rsidP="001A3D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výsledkem</w:t>
            </w:r>
          </w:p>
        </w:tc>
        <w:tc>
          <w:tcPr>
            <w:tcW w:w="2265" w:type="dxa"/>
          </w:tcPr>
          <w:p w14:paraId="1CFEBA46" w14:textId="26779B07" w:rsidR="00E740A9" w:rsidRDefault="00E740A9" w:rsidP="001A3D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󠇫akceptováno</w:t>
            </w:r>
          </w:p>
        </w:tc>
        <w:tc>
          <w:tcPr>
            <w:tcW w:w="2266" w:type="dxa"/>
          </w:tcPr>
          <w:p w14:paraId="733CE1B3" w14:textId="217A2B92" w:rsidR="00E740A9" w:rsidRDefault="00E740A9" w:rsidP="001A3D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󠇫akceptováno s výhradami</w:t>
            </w:r>
          </w:p>
        </w:tc>
        <w:tc>
          <w:tcPr>
            <w:tcW w:w="2266" w:type="dxa"/>
          </w:tcPr>
          <w:p w14:paraId="01AB91CF" w14:textId="249927B0" w:rsidR="00E740A9" w:rsidRDefault="00E740A9" w:rsidP="001A3D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󠇫neakceptováno</w:t>
            </w:r>
          </w:p>
        </w:tc>
      </w:tr>
    </w:tbl>
    <w:p w14:paraId="5010304D" w14:textId="03672232" w:rsidR="00E740A9" w:rsidRDefault="00E740A9" w:rsidP="001A3D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6978379" w14:textId="2A198DA8" w:rsidR="00E740A9" w:rsidRDefault="00E740A9" w:rsidP="001A3D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Výhrady Objednatele: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40A9" w14:paraId="2042C529" w14:textId="77777777" w:rsidTr="00E740A9">
        <w:trPr>
          <w:trHeight w:val="1536"/>
        </w:trPr>
        <w:tc>
          <w:tcPr>
            <w:tcW w:w="9062" w:type="dxa"/>
          </w:tcPr>
          <w:p w14:paraId="122E9625" w14:textId="77777777" w:rsidR="00E740A9" w:rsidRDefault="00E740A9" w:rsidP="001A3D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14:paraId="315C34EF" w14:textId="77C5FCD4" w:rsidR="00E740A9" w:rsidRDefault="00E740A9" w:rsidP="001A3D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181410A" w14:textId="02DA1752" w:rsidR="00B23060" w:rsidRDefault="00B23060" w:rsidP="001A3D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Vyjádření Zhotovitele k výhradám Objednatele: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3060" w14:paraId="21D3E7FF" w14:textId="77777777" w:rsidTr="00B23060">
        <w:trPr>
          <w:trHeight w:val="1063"/>
        </w:trPr>
        <w:tc>
          <w:tcPr>
            <w:tcW w:w="9062" w:type="dxa"/>
          </w:tcPr>
          <w:p w14:paraId="7F52AD6B" w14:textId="77777777" w:rsidR="00B23060" w:rsidRDefault="00B23060" w:rsidP="001A3D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14:paraId="03BD6708" w14:textId="77777777" w:rsidR="00B23060" w:rsidRDefault="00B23060" w:rsidP="001A3D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55761AE" w14:textId="30EF258E" w:rsidR="00E740A9" w:rsidRDefault="00E740A9" w:rsidP="001A3D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Akceptační protokol je vyhotoven ve dvou vyhotoveních, jeden je určen pro Objednatele a jeden pro Poskytovatele.</w:t>
      </w:r>
    </w:p>
    <w:p w14:paraId="618095B8" w14:textId="01780011" w:rsidR="00E740A9" w:rsidRDefault="00E740A9" w:rsidP="001A3D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3A72B7E" w14:textId="467C11F8" w:rsidR="00E740A9" w:rsidRDefault="00E740A9" w:rsidP="001A3D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0CA264C" w14:textId="7D33A98C" w:rsidR="00E740A9" w:rsidRDefault="00E740A9" w:rsidP="001A3D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1FC69A7" w14:textId="77777777" w:rsidR="00E740A9" w:rsidRDefault="00E740A9" w:rsidP="001A3D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E8BEBB0" w14:textId="28476BE6" w:rsidR="00E740A9" w:rsidRDefault="00E740A9" w:rsidP="001A3D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Akceptaci provedli: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1981"/>
        <w:gridCol w:w="2266"/>
      </w:tblGrid>
      <w:tr w:rsidR="00E740A9" w14:paraId="600A0960" w14:textId="77777777" w:rsidTr="00E740A9">
        <w:trPr>
          <w:trHeight w:val="431"/>
        </w:trPr>
        <w:tc>
          <w:tcPr>
            <w:tcW w:w="2265" w:type="dxa"/>
          </w:tcPr>
          <w:p w14:paraId="52AB332A" w14:textId="30BC9757" w:rsidR="00E740A9" w:rsidRDefault="00E740A9" w:rsidP="001A3D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2550" w:type="dxa"/>
          </w:tcPr>
          <w:p w14:paraId="0CD6A3B5" w14:textId="661F9AF9" w:rsidR="00E740A9" w:rsidRDefault="00E740A9" w:rsidP="001A3D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</w:t>
            </w:r>
          </w:p>
        </w:tc>
        <w:tc>
          <w:tcPr>
            <w:tcW w:w="1981" w:type="dxa"/>
          </w:tcPr>
          <w:p w14:paraId="21531B3E" w14:textId="14A4E209" w:rsidR="00E740A9" w:rsidRDefault="00E740A9" w:rsidP="001A3D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2266" w:type="dxa"/>
          </w:tcPr>
          <w:p w14:paraId="0C48CDC0" w14:textId="16FA7DDA" w:rsidR="00E740A9" w:rsidRDefault="00E740A9" w:rsidP="001A3D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Podpis</w:t>
            </w:r>
          </w:p>
        </w:tc>
      </w:tr>
      <w:tr w:rsidR="00E740A9" w14:paraId="31DB6293" w14:textId="77777777" w:rsidTr="00E740A9">
        <w:trPr>
          <w:trHeight w:val="409"/>
        </w:trPr>
        <w:tc>
          <w:tcPr>
            <w:tcW w:w="2265" w:type="dxa"/>
          </w:tcPr>
          <w:p w14:paraId="7C16A4C7" w14:textId="77777777" w:rsidR="00E740A9" w:rsidRDefault="00E740A9" w:rsidP="001A3D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</w:tcPr>
          <w:p w14:paraId="0BBC5EA2" w14:textId="77777777" w:rsidR="00E740A9" w:rsidRDefault="00E740A9" w:rsidP="001A3D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</w:tcPr>
          <w:p w14:paraId="54871589" w14:textId="77777777" w:rsidR="00E740A9" w:rsidRDefault="00E740A9" w:rsidP="001A3D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66" w:type="dxa"/>
          </w:tcPr>
          <w:p w14:paraId="5D521ACF" w14:textId="77777777" w:rsidR="00E740A9" w:rsidRDefault="00E740A9" w:rsidP="001A3D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740A9" w14:paraId="612E7B71" w14:textId="77777777" w:rsidTr="00E740A9">
        <w:trPr>
          <w:trHeight w:val="415"/>
        </w:trPr>
        <w:tc>
          <w:tcPr>
            <w:tcW w:w="2265" w:type="dxa"/>
          </w:tcPr>
          <w:p w14:paraId="4861600B" w14:textId="77777777" w:rsidR="00E740A9" w:rsidRDefault="00E740A9" w:rsidP="001A3D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</w:tcPr>
          <w:p w14:paraId="5AAE5A24" w14:textId="77777777" w:rsidR="00E740A9" w:rsidRDefault="00E740A9" w:rsidP="001A3D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</w:tcPr>
          <w:p w14:paraId="6DC4F03E" w14:textId="77777777" w:rsidR="00E740A9" w:rsidRDefault="00E740A9" w:rsidP="001A3D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66" w:type="dxa"/>
          </w:tcPr>
          <w:p w14:paraId="37415A35" w14:textId="77777777" w:rsidR="00E740A9" w:rsidRDefault="00E740A9" w:rsidP="001A3D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14:paraId="570316FE" w14:textId="77777777" w:rsidR="00E740A9" w:rsidRPr="00E740A9" w:rsidRDefault="00E740A9" w:rsidP="001A3D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sectPr w:rsidR="00E740A9" w:rsidRPr="00E740A9" w:rsidSect="005843B7">
      <w:headerReference w:type="default" r:id="rId9"/>
      <w:footerReference w:type="default" r:id="rId10"/>
      <w:pgSz w:w="11906" w:h="16838"/>
      <w:pgMar w:top="1417" w:right="1417" w:bottom="1276" w:left="1417" w:header="0" w:footer="56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25774" w14:textId="77777777" w:rsidR="000826B9" w:rsidRDefault="000826B9" w:rsidP="000D3BE9">
      <w:pPr>
        <w:spacing w:after="0" w:line="240" w:lineRule="auto"/>
      </w:pPr>
      <w:r>
        <w:separator/>
      </w:r>
    </w:p>
  </w:endnote>
  <w:endnote w:type="continuationSeparator" w:id="0">
    <w:p w14:paraId="2C6A384B" w14:textId="77777777" w:rsidR="000826B9" w:rsidRDefault="000826B9" w:rsidP="000D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441542"/>
      <w:docPartObj>
        <w:docPartGallery w:val="Page Numbers (Bottom of Page)"/>
        <w:docPartUnique/>
      </w:docPartObj>
    </w:sdtPr>
    <w:sdtEndPr/>
    <w:sdtContent>
      <w:p w14:paraId="31FA94FD" w14:textId="3903EC03" w:rsidR="00116A0F" w:rsidRDefault="00116A0F" w:rsidP="00D55947">
        <w:pPr>
          <w:pStyle w:val="Zpat"/>
          <w:ind w:left="453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97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7D79C" w14:textId="77777777" w:rsidR="000826B9" w:rsidRDefault="000826B9" w:rsidP="000D3BE9">
      <w:pPr>
        <w:spacing w:after="0" w:line="240" w:lineRule="auto"/>
      </w:pPr>
      <w:r>
        <w:separator/>
      </w:r>
    </w:p>
  </w:footnote>
  <w:footnote w:type="continuationSeparator" w:id="0">
    <w:p w14:paraId="6DFEC20A" w14:textId="77777777" w:rsidR="000826B9" w:rsidRDefault="000826B9" w:rsidP="000D3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8CE63" w14:textId="31EFBF0C" w:rsidR="006E6CD7" w:rsidRDefault="006E6CD7">
    <w:pPr>
      <w:pStyle w:val="Zhlav"/>
    </w:pPr>
    <w:r>
      <w:rPr>
        <w:noProof/>
        <w:lang w:eastAsia="cs-CZ"/>
      </w:rPr>
      <w:drawing>
        <wp:inline distT="0" distB="0" distL="0" distR="0" wp14:anchorId="75AC4EEF" wp14:editId="7AC6A689">
          <wp:extent cx="5761355" cy="956945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0C4E76"/>
    <w:multiLevelType w:val="hybridMultilevel"/>
    <w:tmpl w:val="784EDC2A"/>
    <w:lvl w:ilvl="0" w:tplc="8794D3F2">
      <w:start w:val="1"/>
      <w:numFmt w:val="ordinal"/>
      <w:lvlText w:val="11.10.%1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40C77D7"/>
    <w:multiLevelType w:val="hybridMultilevel"/>
    <w:tmpl w:val="AD8A211E"/>
    <w:lvl w:ilvl="0" w:tplc="B49066C4">
      <w:start w:val="1"/>
      <w:numFmt w:val="decimal"/>
      <w:lvlText w:val="5.3.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52DDF"/>
    <w:multiLevelType w:val="multilevel"/>
    <w:tmpl w:val="5210C662"/>
    <w:lvl w:ilvl="0">
      <w:start w:val="3"/>
      <w:numFmt w:val="decimal"/>
      <w:lvlText w:val="%1."/>
      <w:lvlJc w:val="left"/>
      <w:pPr>
        <w:ind w:left="540" w:hanging="540"/>
      </w:pPr>
      <w:rPr>
        <w:rFonts w:eastAsia="Calibri" w:hint="default"/>
        <w:b/>
      </w:rPr>
    </w:lvl>
    <w:lvl w:ilvl="1">
      <w:start w:val="3"/>
      <w:numFmt w:val="decimal"/>
      <w:lvlText w:val="%1.%2."/>
      <w:lvlJc w:val="left"/>
      <w:pPr>
        <w:ind w:left="1183" w:hanging="540"/>
      </w:pPr>
      <w:rPr>
        <w:rFonts w:eastAsia="Calibri" w:hint="default"/>
        <w:b w:val="0"/>
      </w:rPr>
    </w:lvl>
    <w:lvl w:ilvl="2">
      <w:start w:val="4"/>
      <w:numFmt w:val="decimal"/>
      <w:lvlText w:val="%1.%2.%3."/>
      <w:lvlJc w:val="left"/>
      <w:pPr>
        <w:ind w:left="2006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eastAsia="Calibri" w:hint="default"/>
        <w:b/>
      </w:rPr>
    </w:lvl>
  </w:abstractNum>
  <w:abstractNum w:abstractNumId="7">
    <w:nsid w:val="0AA20D7F"/>
    <w:multiLevelType w:val="hybridMultilevel"/>
    <w:tmpl w:val="DFFC56F6"/>
    <w:lvl w:ilvl="0" w:tplc="1834E462">
      <w:start w:val="1"/>
      <w:numFmt w:val="ordinal"/>
      <w:lvlText w:val="8.%1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643BB"/>
    <w:multiLevelType w:val="hybridMultilevel"/>
    <w:tmpl w:val="435A5E58"/>
    <w:lvl w:ilvl="0" w:tplc="A5F07D6C">
      <w:start w:val="1"/>
      <w:numFmt w:val="decimal"/>
      <w:lvlText w:val="4.2.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2160F89"/>
    <w:multiLevelType w:val="hybridMultilevel"/>
    <w:tmpl w:val="5BF8B4B6"/>
    <w:lvl w:ilvl="0" w:tplc="5008C898">
      <w:start w:val="1"/>
      <w:numFmt w:val="decimal"/>
      <w:lvlText w:val="5.4.1.%1."/>
      <w:lvlJc w:val="left"/>
      <w:pPr>
        <w:ind w:left="21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2656F"/>
    <w:multiLevelType w:val="hybridMultilevel"/>
    <w:tmpl w:val="2002648A"/>
    <w:lvl w:ilvl="0" w:tplc="70B8AD26">
      <w:start w:val="1"/>
      <w:numFmt w:val="ordinal"/>
      <w:lvlText w:val="4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C3BAC"/>
    <w:multiLevelType w:val="hybridMultilevel"/>
    <w:tmpl w:val="93B8614E"/>
    <w:lvl w:ilvl="0" w:tplc="F01C1FB8">
      <w:start w:val="1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F5E8E"/>
    <w:multiLevelType w:val="hybridMultilevel"/>
    <w:tmpl w:val="50543BB4"/>
    <w:lvl w:ilvl="0" w:tplc="0C428EF8">
      <w:start w:val="1"/>
      <w:numFmt w:val="ordinal"/>
      <w:lvlText w:val="12.%1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F390F"/>
    <w:multiLevelType w:val="hybridMultilevel"/>
    <w:tmpl w:val="734A6AA6"/>
    <w:lvl w:ilvl="0" w:tplc="D76E4F1C">
      <w:start w:val="1"/>
      <w:numFmt w:val="decimal"/>
      <w:lvlText w:val="5.3.5.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82E67"/>
    <w:multiLevelType w:val="hybridMultilevel"/>
    <w:tmpl w:val="3AD8D218"/>
    <w:lvl w:ilvl="0" w:tplc="547EB5A6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F12F4"/>
    <w:multiLevelType w:val="hybridMultilevel"/>
    <w:tmpl w:val="3878AB6C"/>
    <w:lvl w:ilvl="0" w:tplc="BDC0FACE">
      <w:start w:val="1"/>
      <w:numFmt w:val="ordinal"/>
      <w:lvlText w:val="11.13.%1"/>
      <w:lvlJc w:val="left"/>
      <w:pPr>
        <w:ind w:left="2291" w:hanging="360"/>
      </w:pPr>
      <w:rPr>
        <w:rFonts w:hint="default"/>
      </w:rPr>
    </w:lvl>
    <w:lvl w:ilvl="1" w:tplc="7C706104">
      <w:start w:val="1"/>
      <w:numFmt w:val="ordinal"/>
      <w:lvlText w:val="11.1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84396"/>
    <w:multiLevelType w:val="hybridMultilevel"/>
    <w:tmpl w:val="B04CEB7E"/>
    <w:lvl w:ilvl="0" w:tplc="68449A0E">
      <w:start w:val="1"/>
      <w:numFmt w:val="ordinal"/>
      <w:lvlText w:val="3.3.3.%1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2FD7ECC"/>
    <w:multiLevelType w:val="hybridMultilevel"/>
    <w:tmpl w:val="C8642B6C"/>
    <w:lvl w:ilvl="0" w:tplc="79A29FE4">
      <w:start w:val="1"/>
      <w:numFmt w:val="decimal"/>
      <w:lvlText w:val="6.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733BD"/>
    <w:multiLevelType w:val="hybridMultilevel"/>
    <w:tmpl w:val="3CCE00A0"/>
    <w:lvl w:ilvl="0" w:tplc="5DD6734A">
      <w:start w:val="1"/>
      <w:numFmt w:val="decimal"/>
      <w:lvlText w:val="5.4.3.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12039"/>
    <w:multiLevelType w:val="multilevel"/>
    <w:tmpl w:val="B5087E06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sz w:val="22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0">
    <w:nsid w:val="2C672062"/>
    <w:multiLevelType w:val="hybridMultilevel"/>
    <w:tmpl w:val="2C4CC7CC"/>
    <w:lvl w:ilvl="0" w:tplc="4B7A1A82">
      <w:start w:val="1"/>
      <w:numFmt w:val="decimal"/>
      <w:lvlText w:val="5.4.2.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A73F34"/>
    <w:multiLevelType w:val="hybridMultilevel"/>
    <w:tmpl w:val="4B7A0FB8"/>
    <w:lvl w:ilvl="0" w:tplc="98D21BA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901394"/>
    <w:multiLevelType w:val="hybridMultilevel"/>
    <w:tmpl w:val="788C1FD0"/>
    <w:lvl w:ilvl="0" w:tplc="F5FA0208">
      <w:start w:val="6"/>
      <w:numFmt w:val="decimal"/>
      <w:lvlText w:val="5.3.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16FE0"/>
    <w:multiLevelType w:val="hybridMultilevel"/>
    <w:tmpl w:val="B9C65002"/>
    <w:lvl w:ilvl="0" w:tplc="E342E8AC">
      <w:start w:val="1"/>
      <w:numFmt w:val="ordinal"/>
      <w:lvlText w:val="11.17.%1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5787590"/>
    <w:multiLevelType w:val="hybridMultilevel"/>
    <w:tmpl w:val="33DA9AA4"/>
    <w:lvl w:ilvl="0" w:tplc="61AC7AD2">
      <w:start w:val="1"/>
      <w:numFmt w:val="decimal"/>
      <w:lvlText w:val="11.12.%1."/>
      <w:lvlJc w:val="left"/>
      <w:pPr>
        <w:ind w:left="1571" w:hanging="360"/>
      </w:pPr>
      <w:rPr>
        <w:rFonts w:hint="default"/>
      </w:rPr>
    </w:lvl>
    <w:lvl w:ilvl="1" w:tplc="BE40269A">
      <w:start w:val="1"/>
      <w:numFmt w:val="ordinal"/>
      <w:lvlText w:val="11.12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085CC5"/>
    <w:multiLevelType w:val="hybridMultilevel"/>
    <w:tmpl w:val="8D9C1210"/>
    <w:lvl w:ilvl="0" w:tplc="08F01A04">
      <w:start w:val="1"/>
      <w:numFmt w:val="decimal"/>
      <w:lvlText w:val="5.2.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4148C0"/>
    <w:multiLevelType w:val="hybridMultilevel"/>
    <w:tmpl w:val="9FDADDB6"/>
    <w:lvl w:ilvl="0" w:tplc="F7C4DD26">
      <w:start w:val="1"/>
      <w:numFmt w:val="ordinal"/>
      <w:lvlText w:val="3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E921EE"/>
    <w:multiLevelType w:val="hybridMultilevel"/>
    <w:tmpl w:val="1FD0B5FA"/>
    <w:lvl w:ilvl="0" w:tplc="74AC7632">
      <w:start w:val="1"/>
      <w:numFmt w:val="decimal"/>
      <w:lvlText w:val="1.%1."/>
      <w:lvlJc w:val="left"/>
      <w:pPr>
        <w:ind w:left="319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8">
    <w:nsid w:val="424F1952"/>
    <w:multiLevelType w:val="hybridMultilevel"/>
    <w:tmpl w:val="2914467E"/>
    <w:lvl w:ilvl="0" w:tplc="3CE45DBC">
      <w:start w:val="1"/>
      <w:numFmt w:val="decimal"/>
      <w:lvlText w:val="5.4.4.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5349AE"/>
    <w:multiLevelType w:val="hybridMultilevel"/>
    <w:tmpl w:val="BC0A63AC"/>
    <w:lvl w:ilvl="0" w:tplc="E2149C10">
      <w:start w:val="1"/>
      <w:numFmt w:val="decimal"/>
      <w:lvlText w:val="2.%1."/>
      <w:lvlJc w:val="left"/>
      <w:pPr>
        <w:ind w:left="319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0124A3"/>
    <w:multiLevelType w:val="hybridMultilevel"/>
    <w:tmpl w:val="AE406340"/>
    <w:lvl w:ilvl="0" w:tplc="A3B857BE">
      <w:start w:val="1"/>
      <w:numFmt w:val="ordinal"/>
      <w:lvlText w:val="6.1.%1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>
    <w:nsid w:val="4C483BF2"/>
    <w:multiLevelType w:val="hybridMultilevel"/>
    <w:tmpl w:val="C56C7D92"/>
    <w:lvl w:ilvl="0" w:tplc="B57872D4">
      <w:start w:val="9"/>
      <w:numFmt w:val="decimal"/>
      <w:lvlText w:val="6.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CC38C6"/>
    <w:multiLevelType w:val="hybridMultilevel"/>
    <w:tmpl w:val="3E34AD42"/>
    <w:lvl w:ilvl="0" w:tplc="974CC38A">
      <w:start w:val="1"/>
      <w:numFmt w:val="decimal"/>
      <w:lvlText w:val="11.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356455"/>
    <w:multiLevelType w:val="hybridMultilevel"/>
    <w:tmpl w:val="59BAC722"/>
    <w:lvl w:ilvl="0" w:tplc="9E2A5202">
      <w:start w:val="1"/>
      <w:numFmt w:val="decimal"/>
      <w:lvlText w:val="5.4.5.%1."/>
      <w:lvlJc w:val="left"/>
      <w:pPr>
        <w:ind w:left="2160" w:hanging="360"/>
      </w:pPr>
      <w:rPr>
        <w:rFonts w:hint="default"/>
      </w:rPr>
    </w:lvl>
    <w:lvl w:ilvl="1" w:tplc="11FC731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BE7908"/>
    <w:multiLevelType w:val="hybridMultilevel"/>
    <w:tmpl w:val="A4C6B3FA"/>
    <w:lvl w:ilvl="0" w:tplc="054A56CC">
      <w:start w:val="1"/>
      <w:numFmt w:val="decimal"/>
      <w:lvlText w:val="6.8.%1."/>
      <w:lvlJc w:val="left"/>
      <w:pPr>
        <w:ind w:left="25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C125E7"/>
    <w:multiLevelType w:val="hybridMultilevel"/>
    <w:tmpl w:val="7F2C243E"/>
    <w:lvl w:ilvl="0" w:tplc="D8BC5148">
      <w:start w:val="10"/>
      <w:numFmt w:val="decimal"/>
      <w:lvlText w:val="5.3.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5043C7"/>
    <w:multiLevelType w:val="hybridMultilevel"/>
    <w:tmpl w:val="1BACF75E"/>
    <w:lvl w:ilvl="0" w:tplc="2EBC452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CB0974"/>
    <w:multiLevelType w:val="hybridMultilevel"/>
    <w:tmpl w:val="A67C558E"/>
    <w:lvl w:ilvl="0" w:tplc="E99C9092">
      <w:start w:val="1"/>
      <w:numFmt w:val="decimal"/>
      <w:lvlText w:val="7.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D21AEA"/>
    <w:multiLevelType w:val="hybridMultilevel"/>
    <w:tmpl w:val="52A871C0"/>
    <w:lvl w:ilvl="0" w:tplc="A54E4D1C">
      <w:start w:val="1"/>
      <w:numFmt w:val="decimal"/>
      <w:lvlText w:val="4.2.6.%1."/>
      <w:lvlJc w:val="left"/>
      <w:pPr>
        <w:ind w:left="21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3D54EB"/>
    <w:multiLevelType w:val="hybridMultilevel"/>
    <w:tmpl w:val="A9D8715C"/>
    <w:lvl w:ilvl="0" w:tplc="F316526E">
      <w:start w:val="1"/>
      <w:numFmt w:val="ordinal"/>
      <w:lvlText w:val="3.3.1.%1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16E16E7"/>
    <w:multiLevelType w:val="hybridMultilevel"/>
    <w:tmpl w:val="C4A464C0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45E482E"/>
    <w:multiLevelType w:val="hybridMultilevel"/>
    <w:tmpl w:val="ACAE087A"/>
    <w:lvl w:ilvl="0" w:tplc="9CD4D7E4">
      <w:start w:val="1"/>
      <w:numFmt w:val="decimal"/>
      <w:lvlText w:val="5.1.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D00136"/>
    <w:multiLevelType w:val="hybridMultilevel"/>
    <w:tmpl w:val="A678B598"/>
    <w:lvl w:ilvl="0" w:tplc="4E741B2C">
      <w:start w:val="1"/>
      <w:numFmt w:val="decimal"/>
      <w:lvlText w:val="11.4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F77CF1"/>
    <w:multiLevelType w:val="hybridMultilevel"/>
    <w:tmpl w:val="AAD8D2E0"/>
    <w:lvl w:ilvl="0" w:tplc="EE3056A8">
      <w:start w:val="1"/>
      <w:numFmt w:val="ordinal"/>
      <w:lvlText w:val="13.%1"/>
      <w:lvlJc w:val="left"/>
      <w:pPr>
        <w:ind w:left="1429" w:hanging="360"/>
      </w:pPr>
      <w:rPr>
        <w:rFonts w:hint="default"/>
      </w:rPr>
    </w:lvl>
    <w:lvl w:ilvl="1" w:tplc="34FC0C7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977FE0"/>
    <w:multiLevelType w:val="hybridMultilevel"/>
    <w:tmpl w:val="1DA47180"/>
    <w:lvl w:ilvl="0" w:tplc="A7FCF490">
      <w:start w:val="18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813496"/>
    <w:multiLevelType w:val="hybridMultilevel"/>
    <w:tmpl w:val="6B563B28"/>
    <w:lvl w:ilvl="0" w:tplc="87D80A38">
      <w:start w:val="1"/>
      <w:numFmt w:val="upperLetter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21D12AD"/>
    <w:multiLevelType w:val="hybridMultilevel"/>
    <w:tmpl w:val="3A58C31C"/>
    <w:lvl w:ilvl="0" w:tplc="E4449B78">
      <w:start w:val="1"/>
      <w:numFmt w:val="decimal"/>
      <w:lvlText w:val="4.1.11.%1.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7">
    <w:nsid w:val="73247637"/>
    <w:multiLevelType w:val="hybridMultilevel"/>
    <w:tmpl w:val="D458E028"/>
    <w:lvl w:ilvl="0" w:tplc="0AC45B32">
      <w:start w:val="1"/>
      <w:numFmt w:val="decimal"/>
      <w:lvlText w:val="5.3.7.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7232A2"/>
    <w:multiLevelType w:val="hybridMultilevel"/>
    <w:tmpl w:val="602E4DF8"/>
    <w:lvl w:ilvl="0" w:tplc="54FC9EDC">
      <w:start w:val="8"/>
      <w:numFmt w:val="decimal"/>
      <w:lvlText w:val="5.3.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E20C8D"/>
    <w:multiLevelType w:val="hybridMultilevel"/>
    <w:tmpl w:val="5E94AE0C"/>
    <w:lvl w:ilvl="0" w:tplc="9CBAFFA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0F2D6E"/>
    <w:multiLevelType w:val="hybridMultilevel"/>
    <w:tmpl w:val="A93C101A"/>
    <w:lvl w:ilvl="0" w:tplc="6AD004E8">
      <w:start w:val="1"/>
      <w:numFmt w:val="decimal"/>
      <w:lvlText w:val="9.2.%1."/>
      <w:lvlJc w:val="left"/>
      <w:pPr>
        <w:ind w:left="22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1">
    <w:nsid w:val="791A2212"/>
    <w:multiLevelType w:val="hybridMultilevel"/>
    <w:tmpl w:val="7FCC164C"/>
    <w:lvl w:ilvl="0" w:tplc="42901384">
      <w:start w:val="1"/>
      <w:numFmt w:val="decimal"/>
      <w:lvlText w:val="9.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24296B"/>
    <w:multiLevelType w:val="hybridMultilevel"/>
    <w:tmpl w:val="D62AAB1A"/>
    <w:lvl w:ilvl="0" w:tplc="B72ECE46">
      <w:start w:val="5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6E5382"/>
    <w:multiLevelType w:val="hybridMultilevel"/>
    <w:tmpl w:val="D2B2980C"/>
    <w:lvl w:ilvl="0" w:tplc="95C66660">
      <w:start w:val="1"/>
      <w:numFmt w:val="decimal"/>
      <w:lvlText w:val="5.3.9.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3211EB"/>
    <w:multiLevelType w:val="hybridMultilevel"/>
    <w:tmpl w:val="E0B657FC"/>
    <w:lvl w:ilvl="0" w:tplc="9B0E05C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D5746D0C">
      <w:start w:val="1"/>
      <w:numFmt w:val="ordinal"/>
      <w:lvlText w:val="2.2.%2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4"/>
  </w:num>
  <w:num w:numId="4">
    <w:abstractNumId w:val="29"/>
  </w:num>
  <w:num w:numId="5">
    <w:abstractNumId w:val="26"/>
  </w:num>
  <w:num w:numId="6">
    <w:abstractNumId w:val="16"/>
  </w:num>
  <w:num w:numId="7">
    <w:abstractNumId w:val="39"/>
  </w:num>
  <w:num w:numId="8">
    <w:abstractNumId w:val="52"/>
  </w:num>
  <w:num w:numId="9">
    <w:abstractNumId w:val="30"/>
  </w:num>
  <w:num w:numId="10">
    <w:abstractNumId w:val="44"/>
  </w:num>
  <w:num w:numId="11">
    <w:abstractNumId w:val="14"/>
  </w:num>
  <w:num w:numId="12">
    <w:abstractNumId w:val="4"/>
  </w:num>
  <w:num w:numId="13">
    <w:abstractNumId w:val="11"/>
  </w:num>
  <w:num w:numId="14">
    <w:abstractNumId w:val="23"/>
  </w:num>
  <w:num w:numId="15">
    <w:abstractNumId w:val="6"/>
  </w:num>
  <w:num w:numId="16">
    <w:abstractNumId w:val="10"/>
  </w:num>
  <w:num w:numId="17">
    <w:abstractNumId w:val="36"/>
  </w:num>
  <w:num w:numId="18">
    <w:abstractNumId w:val="46"/>
  </w:num>
  <w:num w:numId="19">
    <w:abstractNumId w:val="8"/>
  </w:num>
  <w:num w:numId="20">
    <w:abstractNumId w:val="38"/>
  </w:num>
  <w:num w:numId="21">
    <w:abstractNumId w:val="19"/>
  </w:num>
  <w:num w:numId="22">
    <w:abstractNumId w:val="41"/>
  </w:num>
  <w:num w:numId="23">
    <w:abstractNumId w:val="25"/>
  </w:num>
  <w:num w:numId="24">
    <w:abstractNumId w:val="5"/>
  </w:num>
  <w:num w:numId="25">
    <w:abstractNumId w:val="13"/>
  </w:num>
  <w:num w:numId="26">
    <w:abstractNumId w:val="22"/>
  </w:num>
  <w:num w:numId="27">
    <w:abstractNumId w:val="47"/>
  </w:num>
  <w:num w:numId="28">
    <w:abstractNumId w:val="48"/>
  </w:num>
  <w:num w:numId="29">
    <w:abstractNumId w:val="53"/>
  </w:num>
  <w:num w:numId="30">
    <w:abstractNumId w:val="35"/>
  </w:num>
  <w:num w:numId="31">
    <w:abstractNumId w:val="9"/>
  </w:num>
  <w:num w:numId="32">
    <w:abstractNumId w:val="20"/>
  </w:num>
  <w:num w:numId="33">
    <w:abstractNumId w:val="18"/>
  </w:num>
  <w:num w:numId="34">
    <w:abstractNumId w:val="28"/>
  </w:num>
  <w:num w:numId="35">
    <w:abstractNumId w:val="33"/>
  </w:num>
  <w:num w:numId="36">
    <w:abstractNumId w:val="17"/>
  </w:num>
  <w:num w:numId="37">
    <w:abstractNumId w:val="34"/>
  </w:num>
  <w:num w:numId="38">
    <w:abstractNumId w:val="31"/>
  </w:num>
  <w:num w:numId="39">
    <w:abstractNumId w:val="37"/>
  </w:num>
  <w:num w:numId="40">
    <w:abstractNumId w:val="32"/>
  </w:num>
  <w:num w:numId="41">
    <w:abstractNumId w:val="42"/>
  </w:num>
  <w:num w:numId="42">
    <w:abstractNumId w:val="50"/>
  </w:num>
  <w:num w:numId="43">
    <w:abstractNumId w:val="21"/>
  </w:num>
  <w:num w:numId="44">
    <w:abstractNumId w:val="51"/>
  </w:num>
  <w:num w:numId="45">
    <w:abstractNumId w:val="49"/>
  </w:num>
  <w:num w:numId="46">
    <w:abstractNumId w:val="24"/>
  </w:num>
  <w:num w:numId="47">
    <w:abstractNumId w:val="15"/>
  </w:num>
  <w:num w:numId="48">
    <w:abstractNumId w:val="7"/>
  </w:num>
  <w:num w:numId="49">
    <w:abstractNumId w:val="12"/>
  </w:num>
  <w:num w:numId="50">
    <w:abstractNumId w:val="43"/>
  </w:num>
  <w:num w:numId="51">
    <w:abstractNumId w:val="40"/>
  </w:num>
  <w:num w:numId="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BA"/>
    <w:rsid w:val="0000525F"/>
    <w:rsid w:val="00006D61"/>
    <w:rsid w:val="000352D3"/>
    <w:rsid w:val="0005347B"/>
    <w:rsid w:val="00055BDB"/>
    <w:rsid w:val="0006590C"/>
    <w:rsid w:val="00076DCD"/>
    <w:rsid w:val="00077D41"/>
    <w:rsid w:val="000826B9"/>
    <w:rsid w:val="00086B00"/>
    <w:rsid w:val="000967D8"/>
    <w:rsid w:val="000A1307"/>
    <w:rsid w:val="000A7698"/>
    <w:rsid w:val="000B442C"/>
    <w:rsid w:val="000C551D"/>
    <w:rsid w:val="000D3BE9"/>
    <w:rsid w:val="000E2BF8"/>
    <w:rsid w:val="000F1267"/>
    <w:rsid w:val="000F7EF4"/>
    <w:rsid w:val="000F7F45"/>
    <w:rsid w:val="00116A0F"/>
    <w:rsid w:val="00122283"/>
    <w:rsid w:val="00123090"/>
    <w:rsid w:val="00132AB0"/>
    <w:rsid w:val="00134685"/>
    <w:rsid w:val="0015015E"/>
    <w:rsid w:val="00173F26"/>
    <w:rsid w:val="001750F7"/>
    <w:rsid w:val="00184374"/>
    <w:rsid w:val="00196F1A"/>
    <w:rsid w:val="001A14DF"/>
    <w:rsid w:val="001A3D89"/>
    <w:rsid w:val="001F020D"/>
    <w:rsid w:val="001F43A8"/>
    <w:rsid w:val="0020272B"/>
    <w:rsid w:val="00205077"/>
    <w:rsid w:val="00206875"/>
    <w:rsid w:val="00207B60"/>
    <w:rsid w:val="00213B85"/>
    <w:rsid w:val="00213EA7"/>
    <w:rsid w:val="00216FF7"/>
    <w:rsid w:val="0022268A"/>
    <w:rsid w:val="00223A65"/>
    <w:rsid w:val="00247697"/>
    <w:rsid w:val="00272DED"/>
    <w:rsid w:val="002814C5"/>
    <w:rsid w:val="00291636"/>
    <w:rsid w:val="002A391C"/>
    <w:rsid w:val="002A7497"/>
    <w:rsid w:val="002B3020"/>
    <w:rsid w:val="002B5315"/>
    <w:rsid w:val="002B6C83"/>
    <w:rsid w:val="002C3089"/>
    <w:rsid w:val="002D4DAA"/>
    <w:rsid w:val="002D7F99"/>
    <w:rsid w:val="002E025C"/>
    <w:rsid w:val="002E59E2"/>
    <w:rsid w:val="002E7D12"/>
    <w:rsid w:val="002F2DA7"/>
    <w:rsid w:val="002F515C"/>
    <w:rsid w:val="00303B00"/>
    <w:rsid w:val="003111FB"/>
    <w:rsid w:val="0032150A"/>
    <w:rsid w:val="00322268"/>
    <w:rsid w:val="00322DC7"/>
    <w:rsid w:val="00327F8C"/>
    <w:rsid w:val="0034378D"/>
    <w:rsid w:val="0034653B"/>
    <w:rsid w:val="00353F88"/>
    <w:rsid w:val="00361082"/>
    <w:rsid w:val="00361D26"/>
    <w:rsid w:val="00361D32"/>
    <w:rsid w:val="0038247C"/>
    <w:rsid w:val="003863F4"/>
    <w:rsid w:val="00386ACF"/>
    <w:rsid w:val="003A2B71"/>
    <w:rsid w:val="003B4570"/>
    <w:rsid w:val="003D7EF0"/>
    <w:rsid w:val="003E0320"/>
    <w:rsid w:val="003E3E62"/>
    <w:rsid w:val="003F7E73"/>
    <w:rsid w:val="004031DF"/>
    <w:rsid w:val="00421F87"/>
    <w:rsid w:val="00431871"/>
    <w:rsid w:val="00431D2E"/>
    <w:rsid w:val="00451F5D"/>
    <w:rsid w:val="00454EFB"/>
    <w:rsid w:val="0046011C"/>
    <w:rsid w:val="0046661D"/>
    <w:rsid w:val="004707DD"/>
    <w:rsid w:val="00484B0D"/>
    <w:rsid w:val="00492FE4"/>
    <w:rsid w:val="004B638B"/>
    <w:rsid w:val="004C74A2"/>
    <w:rsid w:val="004D2133"/>
    <w:rsid w:val="004D596C"/>
    <w:rsid w:val="004F3D1D"/>
    <w:rsid w:val="00515B4D"/>
    <w:rsid w:val="0054178D"/>
    <w:rsid w:val="00541DA5"/>
    <w:rsid w:val="00546064"/>
    <w:rsid w:val="0055508E"/>
    <w:rsid w:val="005560B2"/>
    <w:rsid w:val="005611DB"/>
    <w:rsid w:val="00572D2B"/>
    <w:rsid w:val="0057354D"/>
    <w:rsid w:val="005810BE"/>
    <w:rsid w:val="005843B7"/>
    <w:rsid w:val="005B1C31"/>
    <w:rsid w:val="005B4799"/>
    <w:rsid w:val="005C7EDF"/>
    <w:rsid w:val="005E53F7"/>
    <w:rsid w:val="00600593"/>
    <w:rsid w:val="0060414E"/>
    <w:rsid w:val="00607468"/>
    <w:rsid w:val="00611189"/>
    <w:rsid w:val="0061775E"/>
    <w:rsid w:val="006328FC"/>
    <w:rsid w:val="0063757B"/>
    <w:rsid w:val="006465E6"/>
    <w:rsid w:val="0065086B"/>
    <w:rsid w:val="00650CFC"/>
    <w:rsid w:val="00657F14"/>
    <w:rsid w:val="00666605"/>
    <w:rsid w:val="00681C90"/>
    <w:rsid w:val="006876F0"/>
    <w:rsid w:val="006C48EF"/>
    <w:rsid w:val="006D2CB3"/>
    <w:rsid w:val="006E6CD7"/>
    <w:rsid w:val="006F006B"/>
    <w:rsid w:val="007075DD"/>
    <w:rsid w:val="007124B6"/>
    <w:rsid w:val="00765E1C"/>
    <w:rsid w:val="00786FFD"/>
    <w:rsid w:val="007A05BC"/>
    <w:rsid w:val="007B5412"/>
    <w:rsid w:val="007B59BD"/>
    <w:rsid w:val="007B5C6A"/>
    <w:rsid w:val="007C7A0D"/>
    <w:rsid w:val="007E2660"/>
    <w:rsid w:val="007E5535"/>
    <w:rsid w:val="007E6CBE"/>
    <w:rsid w:val="007F1574"/>
    <w:rsid w:val="007F3F2E"/>
    <w:rsid w:val="00802CEC"/>
    <w:rsid w:val="00805738"/>
    <w:rsid w:val="00805826"/>
    <w:rsid w:val="00826817"/>
    <w:rsid w:val="008367C6"/>
    <w:rsid w:val="0083727F"/>
    <w:rsid w:val="0088720D"/>
    <w:rsid w:val="008915E1"/>
    <w:rsid w:val="008A4410"/>
    <w:rsid w:val="008B2F4B"/>
    <w:rsid w:val="008B6D8C"/>
    <w:rsid w:val="008D093E"/>
    <w:rsid w:val="008D5B14"/>
    <w:rsid w:val="008D644C"/>
    <w:rsid w:val="008E06DD"/>
    <w:rsid w:val="008E0859"/>
    <w:rsid w:val="008F425C"/>
    <w:rsid w:val="00940D1E"/>
    <w:rsid w:val="00940D38"/>
    <w:rsid w:val="009442F0"/>
    <w:rsid w:val="00944F4D"/>
    <w:rsid w:val="00951B37"/>
    <w:rsid w:val="009756BA"/>
    <w:rsid w:val="009979AB"/>
    <w:rsid w:val="009A22D8"/>
    <w:rsid w:val="009B7C9E"/>
    <w:rsid w:val="009C297C"/>
    <w:rsid w:val="009E362C"/>
    <w:rsid w:val="009F1A48"/>
    <w:rsid w:val="009F264F"/>
    <w:rsid w:val="00A02FD7"/>
    <w:rsid w:val="00A11C4B"/>
    <w:rsid w:val="00A1758C"/>
    <w:rsid w:val="00A24F9F"/>
    <w:rsid w:val="00A250F2"/>
    <w:rsid w:val="00A27137"/>
    <w:rsid w:val="00A401A3"/>
    <w:rsid w:val="00A469A7"/>
    <w:rsid w:val="00A47130"/>
    <w:rsid w:val="00A50D72"/>
    <w:rsid w:val="00A64BC7"/>
    <w:rsid w:val="00A94966"/>
    <w:rsid w:val="00AA4C21"/>
    <w:rsid w:val="00AE1C2A"/>
    <w:rsid w:val="00AE7926"/>
    <w:rsid w:val="00B076D1"/>
    <w:rsid w:val="00B13FBF"/>
    <w:rsid w:val="00B23060"/>
    <w:rsid w:val="00B25834"/>
    <w:rsid w:val="00B46D22"/>
    <w:rsid w:val="00B71061"/>
    <w:rsid w:val="00B71893"/>
    <w:rsid w:val="00B71ADD"/>
    <w:rsid w:val="00B8660C"/>
    <w:rsid w:val="00B87F41"/>
    <w:rsid w:val="00B96775"/>
    <w:rsid w:val="00B96963"/>
    <w:rsid w:val="00BB087E"/>
    <w:rsid w:val="00BD65F1"/>
    <w:rsid w:val="00C11361"/>
    <w:rsid w:val="00C12712"/>
    <w:rsid w:val="00C1338C"/>
    <w:rsid w:val="00C14DCF"/>
    <w:rsid w:val="00C210C4"/>
    <w:rsid w:val="00C252F5"/>
    <w:rsid w:val="00C44B8E"/>
    <w:rsid w:val="00C56C45"/>
    <w:rsid w:val="00C92EE6"/>
    <w:rsid w:val="00C96A77"/>
    <w:rsid w:val="00CA133C"/>
    <w:rsid w:val="00CA4D0A"/>
    <w:rsid w:val="00CA6601"/>
    <w:rsid w:val="00CB095C"/>
    <w:rsid w:val="00CC40E1"/>
    <w:rsid w:val="00CC5834"/>
    <w:rsid w:val="00CD5FBF"/>
    <w:rsid w:val="00CF6E7C"/>
    <w:rsid w:val="00D041CE"/>
    <w:rsid w:val="00D061B0"/>
    <w:rsid w:val="00D211FF"/>
    <w:rsid w:val="00D373CC"/>
    <w:rsid w:val="00D413AE"/>
    <w:rsid w:val="00D47B59"/>
    <w:rsid w:val="00D55664"/>
    <w:rsid w:val="00D55947"/>
    <w:rsid w:val="00D6069E"/>
    <w:rsid w:val="00D60D22"/>
    <w:rsid w:val="00D631B0"/>
    <w:rsid w:val="00D639B2"/>
    <w:rsid w:val="00D7575B"/>
    <w:rsid w:val="00D77460"/>
    <w:rsid w:val="00D77708"/>
    <w:rsid w:val="00D85D7E"/>
    <w:rsid w:val="00D870B0"/>
    <w:rsid w:val="00D87C9B"/>
    <w:rsid w:val="00DA2C1C"/>
    <w:rsid w:val="00DB34DB"/>
    <w:rsid w:val="00DB7221"/>
    <w:rsid w:val="00DC4B2F"/>
    <w:rsid w:val="00DD0F67"/>
    <w:rsid w:val="00DD3A92"/>
    <w:rsid w:val="00DE29E1"/>
    <w:rsid w:val="00DE7B57"/>
    <w:rsid w:val="00DF121B"/>
    <w:rsid w:val="00DF255C"/>
    <w:rsid w:val="00DF397B"/>
    <w:rsid w:val="00E01063"/>
    <w:rsid w:val="00E05E8C"/>
    <w:rsid w:val="00E21BF6"/>
    <w:rsid w:val="00E50A64"/>
    <w:rsid w:val="00E510E4"/>
    <w:rsid w:val="00E62B18"/>
    <w:rsid w:val="00E704BF"/>
    <w:rsid w:val="00E72239"/>
    <w:rsid w:val="00E740A9"/>
    <w:rsid w:val="00E752A0"/>
    <w:rsid w:val="00E96803"/>
    <w:rsid w:val="00EA61C1"/>
    <w:rsid w:val="00EB68CB"/>
    <w:rsid w:val="00EC1880"/>
    <w:rsid w:val="00ED3138"/>
    <w:rsid w:val="00EE3F1C"/>
    <w:rsid w:val="00EF68BF"/>
    <w:rsid w:val="00F11F4A"/>
    <w:rsid w:val="00F41D4C"/>
    <w:rsid w:val="00F76AAD"/>
    <w:rsid w:val="00F8021E"/>
    <w:rsid w:val="00F80AC0"/>
    <w:rsid w:val="00F858C8"/>
    <w:rsid w:val="00FA5893"/>
    <w:rsid w:val="00FB0175"/>
    <w:rsid w:val="00FB52AF"/>
    <w:rsid w:val="00FC3946"/>
    <w:rsid w:val="00FE5217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64D8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C6A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222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975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56BA"/>
  </w:style>
  <w:style w:type="character" w:styleId="Odkaznakoment">
    <w:name w:val="annotation reference"/>
    <w:uiPriority w:val="99"/>
    <w:semiHidden/>
    <w:unhideWhenUsed/>
    <w:rsid w:val="009756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756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756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6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1189"/>
    <w:pPr>
      <w:ind w:left="720"/>
      <w:contextualSpacing/>
    </w:pPr>
  </w:style>
  <w:style w:type="paragraph" w:styleId="Bezmezer">
    <w:name w:val="No Spacing"/>
    <w:uiPriority w:val="1"/>
    <w:qFormat/>
    <w:rsid w:val="009F1A48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11FF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11F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slodku">
    <w:name w:val="line number"/>
    <w:basedOn w:val="Standardnpsmoodstavce"/>
    <w:uiPriority w:val="99"/>
    <w:semiHidden/>
    <w:unhideWhenUsed/>
    <w:rsid w:val="00322268"/>
  </w:style>
  <w:style w:type="character" w:customStyle="1" w:styleId="Nadpis2Char">
    <w:name w:val="Nadpis 2 Char"/>
    <w:basedOn w:val="Standardnpsmoodstavce"/>
    <w:link w:val="Nadpis2"/>
    <w:uiPriority w:val="9"/>
    <w:semiHidden/>
    <w:rsid w:val="003222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0D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3BE9"/>
  </w:style>
  <w:style w:type="paragraph" w:styleId="Zpat">
    <w:name w:val="footer"/>
    <w:basedOn w:val="Normln"/>
    <w:link w:val="ZpatChar"/>
    <w:uiPriority w:val="99"/>
    <w:unhideWhenUsed/>
    <w:rsid w:val="000D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3BE9"/>
  </w:style>
  <w:style w:type="table" w:styleId="Mkatabulky">
    <w:name w:val="Table Grid"/>
    <w:basedOn w:val="Normlntabulka"/>
    <w:uiPriority w:val="59"/>
    <w:rsid w:val="001A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C6A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222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975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56BA"/>
  </w:style>
  <w:style w:type="character" w:styleId="Odkaznakoment">
    <w:name w:val="annotation reference"/>
    <w:uiPriority w:val="99"/>
    <w:semiHidden/>
    <w:unhideWhenUsed/>
    <w:rsid w:val="009756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756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756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6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1189"/>
    <w:pPr>
      <w:ind w:left="720"/>
      <w:contextualSpacing/>
    </w:pPr>
  </w:style>
  <w:style w:type="paragraph" w:styleId="Bezmezer">
    <w:name w:val="No Spacing"/>
    <w:uiPriority w:val="1"/>
    <w:qFormat/>
    <w:rsid w:val="009F1A48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11FF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11F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slodku">
    <w:name w:val="line number"/>
    <w:basedOn w:val="Standardnpsmoodstavce"/>
    <w:uiPriority w:val="99"/>
    <w:semiHidden/>
    <w:unhideWhenUsed/>
    <w:rsid w:val="00322268"/>
  </w:style>
  <w:style w:type="character" w:customStyle="1" w:styleId="Nadpis2Char">
    <w:name w:val="Nadpis 2 Char"/>
    <w:basedOn w:val="Standardnpsmoodstavce"/>
    <w:link w:val="Nadpis2"/>
    <w:uiPriority w:val="9"/>
    <w:semiHidden/>
    <w:rsid w:val="003222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0D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3BE9"/>
  </w:style>
  <w:style w:type="paragraph" w:styleId="Zpat">
    <w:name w:val="footer"/>
    <w:basedOn w:val="Normln"/>
    <w:link w:val="ZpatChar"/>
    <w:uiPriority w:val="99"/>
    <w:unhideWhenUsed/>
    <w:rsid w:val="000D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3BE9"/>
  </w:style>
  <w:style w:type="table" w:styleId="Mkatabulky">
    <w:name w:val="Table Grid"/>
    <w:basedOn w:val="Normlntabulka"/>
    <w:uiPriority w:val="59"/>
    <w:rsid w:val="001A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DB2A-52E7-4F83-AC8E-08438D6A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Právní</dc:creator>
  <cp:lastModifiedBy>Adamová Jana Ing.</cp:lastModifiedBy>
  <cp:revision>3</cp:revision>
  <cp:lastPrinted>2018-02-22T13:41:00Z</cp:lastPrinted>
  <dcterms:created xsi:type="dcterms:W3CDTF">2018-04-24T05:09:00Z</dcterms:created>
  <dcterms:modified xsi:type="dcterms:W3CDTF">2018-04-24T06:15:00Z</dcterms:modified>
</cp:coreProperties>
</file>