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7A03E0BE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C6692E">
        <w:rPr>
          <w:rFonts w:asciiTheme="minorHAnsi" w:hAnsiTheme="minorHAnsi" w:cs="Calibri"/>
          <w:b/>
          <w:sz w:val="28"/>
          <w:szCs w:val="28"/>
        </w:rPr>
        <w:t>ást 3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6D55FA21" w:rsidR="00B37D94" w:rsidRPr="00A576C9" w:rsidRDefault="00B37D94" w:rsidP="00C6692E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C6692E">
              <w:rPr>
                <w:rFonts w:asciiTheme="minorHAnsi" w:hAnsiTheme="minorHAnsi" w:cs="Calibri"/>
                <w:bCs/>
              </w:rPr>
              <w:t>3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C6692E">
              <w:t>P</w:t>
            </w:r>
            <w:r w:rsidR="00C6692E" w:rsidRPr="00E263B9">
              <w:t>lášť návštěvnický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47E5D685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EF2A16" w:rsidRPr="00EF2A16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FA5D9D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FA5D9D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FA5D9D">
      <w:pPr>
        <w:widowControl w:val="0"/>
        <w:shd w:val="clear" w:color="auto" w:fill="FFFF99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FA5D9D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D9D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92E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2A16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5D9D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B45A-042A-4A90-98A5-0D959940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301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2403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175</cp:revision>
  <cp:lastPrinted>2018-06-04T07:43:00Z</cp:lastPrinted>
  <dcterms:created xsi:type="dcterms:W3CDTF">2015-09-21T07:06:00Z</dcterms:created>
  <dcterms:modified xsi:type="dcterms:W3CDTF">2018-06-27T04:48:00Z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