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3D" w:rsidRPr="00B05EF8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>
        <w:rPr>
          <w:rFonts w:asciiTheme="minorHAnsi" w:hAnsiTheme="minorHAnsi" w:cs="Calibri"/>
          <w:sz w:val="28"/>
          <w:szCs w:val="28"/>
        </w:rPr>
        <w:t>Krycí</w:t>
      </w:r>
      <w:r w:rsidR="00F56298">
        <w:rPr>
          <w:rFonts w:asciiTheme="minorHAnsi" w:hAnsiTheme="minorHAnsi" w:cs="Calibri"/>
          <w:sz w:val="28"/>
          <w:szCs w:val="28"/>
        </w:rPr>
        <w:t xml:space="preserve"> list</w:t>
      </w:r>
    </w:p>
    <w:p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:rsidR="00F03B00" w:rsidRPr="00596704" w:rsidRDefault="00F03B00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304"/>
      </w:tblGrid>
      <w:tr w:rsidR="00A13E9C" w:rsidRPr="00A13E9C" w:rsidTr="00CD4C07">
        <w:tc>
          <w:tcPr>
            <w:tcW w:w="31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13E9C" w:rsidRPr="00A13E9C" w:rsidRDefault="00A13E9C" w:rsidP="004245F0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A13E9C">
              <w:rPr>
                <w:rFonts w:asciiTheme="minorHAnsi" w:hAnsiTheme="minorHAnsi" w:cs="Tahoma"/>
                <w:b/>
              </w:rPr>
              <w:t>Název veřejné zakázky: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9C" w:rsidRPr="00A13E9C" w:rsidRDefault="00763740" w:rsidP="00763740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763740">
              <w:rPr>
                <w:rFonts w:asciiTheme="minorHAnsi" w:hAnsiTheme="minorHAnsi" w:cs="Tahoma"/>
                <w:b/>
              </w:rPr>
              <w:t>Léčivý přípravek s účinnou látkou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Pr="00763740">
              <w:rPr>
                <w:rFonts w:asciiTheme="minorHAnsi" w:hAnsiTheme="minorHAnsi" w:cs="Tahoma"/>
                <w:b/>
              </w:rPr>
              <w:t>PIPERACILIN / TAZOBAKTAM</w:t>
            </w:r>
          </w:p>
        </w:tc>
      </w:tr>
      <w:tr w:rsidR="00A13E9C" w:rsidRPr="00A13E9C" w:rsidTr="00CD4C07">
        <w:tc>
          <w:tcPr>
            <w:tcW w:w="3114" w:type="dxa"/>
            <w:tcBorders>
              <w:right w:val="single" w:sz="4" w:space="0" w:color="auto"/>
            </w:tcBorders>
            <w:shd w:val="clear" w:color="auto" w:fill="F2F2F2"/>
          </w:tcPr>
          <w:p w:rsidR="00A13E9C" w:rsidRPr="00A13E9C" w:rsidRDefault="00A13E9C" w:rsidP="00A13E9C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</w:rPr>
              <w:t>Zadavatel: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C" w:rsidRPr="00A13E9C" w:rsidRDefault="00A13E9C" w:rsidP="00A13E9C">
            <w:pPr>
              <w:spacing w:after="0" w:line="240" w:lineRule="auto"/>
              <w:rPr>
                <w:rFonts w:asciiTheme="minorHAnsi" w:hAnsiTheme="minorHAnsi" w:cs="Tahoma"/>
                <w:bCs/>
              </w:rPr>
            </w:pPr>
            <w:r w:rsidRPr="00A13E9C">
              <w:rPr>
                <w:rFonts w:asciiTheme="minorHAnsi" w:hAnsiTheme="minorHAnsi" w:cs="Tahoma"/>
                <w:bCs/>
              </w:rPr>
              <w:t>Nemocnice Pardubického kraje, a.s.</w:t>
            </w:r>
          </w:p>
          <w:p w:rsidR="00A13E9C" w:rsidRPr="00A13E9C" w:rsidRDefault="00A13E9C" w:rsidP="00A13E9C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  <w:bCs/>
              </w:rPr>
              <w:t>Kyjevská 44, 532 03 Pardubice</w:t>
            </w:r>
          </w:p>
        </w:tc>
      </w:tr>
      <w:tr w:rsidR="00A13E9C" w:rsidRPr="00A13E9C" w:rsidTr="007F1312">
        <w:tc>
          <w:tcPr>
            <w:tcW w:w="10418" w:type="dxa"/>
            <w:gridSpan w:val="2"/>
            <w:shd w:val="clear" w:color="auto" w:fill="F2F2F2"/>
          </w:tcPr>
          <w:p w:rsidR="00A13E9C" w:rsidRPr="00A13E9C" w:rsidRDefault="00A13E9C" w:rsidP="00FA19CF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</w:rPr>
              <w:t xml:space="preserve">Identifikační údaje </w:t>
            </w:r>
            <w:r w:rsidR="00FA19CF">
              <w:rPr>
                <w:rFonts w:asciiTheme="minorHAnsi" w:hAnsiTheme="minorHAnsi" w:cs="Tahoma"/>
              </w:rPr>
              <w:t>dodavatele</w:t>
            </w:r>
            <w:r w:rsidRPr="00A13E9C">
              <w:rPr>
                <w:rFonts w:asciiTheme="minorHAnsi" w:hAnsiTheme="minorHAnsi" w:cs="Tahoma"/>
              </w:rPr>
              <w:t>:</w:t>
            </w:r>
          </w:p>
        </w:tc>
      </w:tr>
      <w:tr w:rsidR="000D118C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0D118C" w:rsidRPr="00A13E9C" w:rsidRDefault="000D118C" w:rsidP="000D118C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</w:rPr>
              <w:t>Obchodní firma/název:</w:t>
            </w:r>
          </w:p>
        </w:tc>
        <w:tc>
          <w:tcPr>
            <w:tcW w:w="7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18C" w:rsidRPr="00430B34" w:rsidRDefault="000D118C" w:rsidP="00430B34">
            <w:pPr>
              <w:spacing w:after="0" w:line="240" w:lineRule="auto"/>
            </w:pPr>
          </w:p>
        </w:tc>
      </w:tr>
      <w:tr w:rsidR="004F5FB1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4F5FB1" w:rsidRPr="00A13E9C" w:rsidRDefault="004F5FB1" w:rsidP="004F5FB1">
            <w:pPr>
              <w:spacing w:after="0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Právní forma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FB1" w:rsidRPr="00430B34" w:rsidRDefault="004F5FB1" w:rsidP="00430B34">
            <w:pPr>
              <w:spacing w:after="0" w:line="240" w:lineRule="auto"/>
            </w:pPr>
          </w:p>
        </w:tc>
      </w:tr>
      <w:tr w:rsidR="004F5FB1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4F5FB1" w:rsidRPr="00A13E9C" w:rsidRDefault="004F5FB1" w:rsidP="004F5FB1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</w:rPr>
              <w:t>Sídlo</w:t>
            </w:r>
            <w:r>
              <w:rPr>
                <w:rFonts w:asciiTheme="minorHAnsi" w:hAnsiTheme="minorHAnsi" w:cs="Tahoma"/>
              </w:rPr>
              <w:t xml:space="preserve"> / místo podnikání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FB1" w:rsidRPr="00430B34" w:rsidRDefault="004F5FB1" w:rsidP="00430B34">
            <w:pPr>
              <w:spacing w:after="0" w:line="240" w:lineRule="auto"/>
            </w:pPr>
          </w:p>
        </w:tc>
      </w:tr>
      <w:tr w:rsidR="004F5FB1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4F5FB1" w:rsidRPr="00A13E9C" w:rsidRDefault="004F5FB1" w:rsidP="001F09F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</w:rPr>
              <w:t>IČ: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FB1" w:rsidRPr="00430B34" w:rsidRDefault="004F5FB1" w:rsidP="00430B34">
            <w:pPr>
              <w:spacing w:after="0" w:line="240" w:lineRule="auto"/>
            </w:pPr>
          </w:p>
        </w:tc>
      </w:tr>
      <w:tr w:rsidR="004F5FB1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4F5FB1" w:rsidRPr="00A13E9C" w:rsidRDefault="004F5FB1" w:rsidP="004F5FB1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</w:rPr>
              <w:t>Jednající/Zastoupená: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FB1" w:rsidRPr="00430B34" w:rsidRDefault="004F5FB1" w:rsidP="00430B34">
            <w:pPr>
              <w:spacing w:after="0" w:line="240" w:lineRule="auto"/>
            </w:pPr>
          </w:p>
        </w:tc>
      </w:tr>
      <w:tr w:rsidR="004F5FB1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4F5FB1" w:rsidRPr="00A13E9C" w:rsidRDefault="004F5FB1" w:rsidP="004F5FB1">
            <w:pPr>
              <w:spacing w:after="0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E-mail: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FB1" w:rsidRPr="00430B34" w:rsidRDefault="004F5FB1" w:rsidP="00430B34">
            <w:pPr>
              <w:spacing w:after="0" w:line="240" w:lineRule="auto"/>
            </w:pPr>
          </w:p>
        </w:tc>
      </w:tr>
      <w:tr w:rsidR="004F5FB1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4F5FB1" w:rsidRDefault="004F5FB1" w:rsidP="004F5FB1">
            <w:pPr>
              <w:spacing w:after="0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Tel. / fax</w:t>
            </w:r>
            <w:r w:rsidR="00FD30C1">
              <w:rPr>
                <w:rFonts w:asciiTheme="minorHAnsi" w:hAnsiTheme="minorHAnsi" w:cs="Tahoma"/>
              </w:rPr>
              <w:t xml:space="preserve"> </w:t>
            </w:r>
            <w:r w:rsidR="00B05EF8">
              <w:rPr>
                <w:rFonts w:asciiTheme="minorHAnsi" w:hAnsiTheme="minorHAnsi" w:cs="Tahoma"/>
              </w:rPr>
              <w:t>/číslo datové schránky</w:t>
            </w:r>
            <w:r>
              <w:rPr>
                <w:rFonts w:asciiTheme="minorHAnsi" w:hAnsiTheme="minorHAnsi" w:cs="Tahoma"/>
              </w:rPr>
              <w:t>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FB1" w:rsidRPr="00430B34" w:rsidRDefault="004F5FB1" w:rsidP="00430B34">
            <w:pPr>
              <w:spacing w:after="0" w:line="240" w:lineRule="auto"/>
            </w:pPr>
          </w:p>
        </w:tc>
      </w:tr>
    </w:tbl>
    <w:p w:rsidR="003C091C" w:rsidRDefault="003C091C" w:rsidP="005200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10"/>
          <w:lang w:eastAsia="en-US"/>
        </w:rPr>
      </w:pPr>
    </w:p>
    <w:p w:rsidR="003C091C" w:rsidRDefault="003C091C" w:rsidP="005200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10"/>
          <w:lang w:eastAsia="en-US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987"/>
        <w:gridCol w:w="2268"/>
        <w:gridCol w:w="2410"/>
      </w:tblGrid>
      <w:tr w:rsidR="003C091C" w:rsidRPr="003C091C" w:rsidTr="003C091C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091C" w:rsidRPr="003C091C" w:rsidRDefault="003C091C" w:rsidP="003C091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C091C">
              <w:rPr>
                <w:b/>
                <w:bCs/>
                <w:color w:val="000000"/>
                <w:sz w:val="20"/>
                <w:szCs w:val="20"/>
              </w:rPr>
              <w:t>Číslo položky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091C" w:rsidRPr="003C091C" w:rsidRDefault="003C091C" w:rsidP="003C091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C091C">
              <w:rPr>
                <w:b/>
                <w:bCs/>
                <w:color w:val="000000"/>
                <w:sz w:val="20"/>
                <w:szCs w:val="20"/>
              </w:rPr>
              <w:t xml:space="preserve">Položka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091C" w:rsidRPr="003C091C" w:rsidRDefault="003C091C" w:rsidP="003C091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C091C">
              <w:rPr>
                <w:b/>
                <w:bCs/>
                <w:color w:val="000000"/>
                <w:sz w:val="20"/>
                <w:szCs w:val="20"/>
              </w:rPr>
              <w:t>Kód SÚKL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091C" w:rsidRPr="003C091C" w:rsidRDefault="003C091C" w:rsidP="00484497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091C">
              <w:rPr>
                <w:b/>
                <w:bCs/>
                <w:color w:val="000000"/>
                <w:sz w:val="18"/>
                <w:szCs w:val="18"/>
              </w:rPr>
              <w:t>Nabídková cena v Kč bez DPH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091C">
              <w:rPr>
                <w:b/>
                <w:bCs/>
                <w:color w:val="000000"/>
                <w:sz w:val="18"/>
                <w:szCs w:val="18"/>
              </w:rPr>
              <w:t>za položku</w:t>
            </w:r>
            <w:r w:rsidR="0048449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497" w:rsidRPr="00484497">
              <w:rPr>
                <w:b/>
                <w:bCs/>
                <w:color w:val="FF0000"/>
                <w:sz w:val="18"/>
                <w:szCs w:val="18"/>
              </w:rPr>
              <w:t xml:space="preserve">(1 </w:t>
            </w:r>
            <w:proofErr w:type="spellStart"/>
            <w:r w:rsidR="00484497" w:rsidRPr="00484497">
              <w:rPr>
                <w:b/>
                <w:bCs/>
                <w:color w:val="FF0000"/>
                <w:sz w:val="18"/>
                <w:szCs w:val="18"/>
              </w:rPr>
              <w:t>inj</w:t>
            </w:r>
            <w:proofErr w:type="spellEnd"/>
            <w:r w:rsidR="00484497" w:rsidRPr="00484497">
              <w:rPr>
                <w:b/>
                <w:bCs/>
                <w:color w:val="FF0000"/>
                <w:sz w:val="18"/>
                <w:szCs w:val="18"/>
              </w:rPr>
              <w:t>. lahvičku)</w:t>
            </w:r>
            <w:r w:rsidRPr="003C091C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C091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C091C" w:rsidRPr="003C091C" w:rsidTr="003C091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1C" w:rsidRPr="003C091C" w:rsidRDefault="003C091C" w:rsidP="003C091C">
            <w:pPr>
              <w:spacing w:after="0" w:line="240" w:lineRule="auto"/>
              <w:jc w:val="center"/>
              <w:rPr>
                <w:color w:val="000000"/>
              </w:rPr>
            </w:pPr>
            <w:r w:rsidRPr="003C091C">
              <w:rPr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1C" w:rsidRPr="003C091C" w:rsidRDefault="00763740" w:rsidP="003C091C">
            <w:pPr>
              <w:spacing w:after="0" w:line="240" w:lineRule="auto"/>
              <w:rPr>
                <w:sz w:val="20"/>
                <w:szCs w:val="20"/>
              </w:rPr>
            </w:pPr>
            <w:r w:rsidRPr="00763740">
              <w:rPr>
                <w:sz w:val="20"/>
                <w:szCs w:val="20"/>
              </w:rPr>
              <w:t>ATC J01CR05 s účinnou látkou PIPERACILIN / TAZOBAKTAM     4G/500MG INF PLV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091C" w:rsidRPr="003C091C" w:rsidRDefault="003C091C" w:rsidP="003C091C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3C091C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C091C" w:rsidRPr="003C091C" w:rsidRDefault="003C091C" w:rsidP="003C091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3C09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3C091C" w:rsidRDefault="003C091C" w:rsidP="005200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10"/>
          <w:lang w:eastAsia="en-US"/>
        </w:rPr>
      </w:pPr>
    </w:p>
    <w:p w:rsidR="003C091C" w:rsidRDefault="003C091C" w:rsidP="005200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10"/>
          <w:lang w:eastAsia="en-US"/>
        </w:rPr>
      </w:pPr>
    </w:p>
    <w:tbl>
      <w:tblPr>
        <w:tblStyle w:val="Mkatabulky"/>
        <w:tblW w:w="10495" w:type="dxa"/>
        <w:tblInd w:w="-10" w:type="dxa"/>
        <w:tblLook w:val="04A0" w:firstRow="1" w:lastRow="0" w:firstColumn="1" w:lastColumn="0" w:noHBand="0" w:noVBand="1"/>
      </w:tblPr>
      <w:tblGrid>
        <w:gridCol w:w="3407"/>
        <w:gridCol w:w="1276"/>
        <w:gridCol w:w="2268"/>
        <w:gridCol w:w="3544"/>
      </w:tblGrid>
      <w:tr w:rsidR="001F09F3" w:rsidRPr="00D13706" w:rsidTr="008D5C41">
        <w:trPr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9F3" w:rsidRPr="00E204CB" w:rsidRDefault="008D5C41" w:rsidP="00E204CB">
            <w:pPr>
              <w:pStyle w:val="Zkladntext2"/>
              <w:spacing w:after="0" w:line="240" w:lineRule="auto"/>
              <w:jc w:val="left"/>
              <w:rPr>
                <w:rFonts w:cs="Calibri"/>
                <w:b/>
                <w:sz w:val="22"/>
                <w:szCs w:val="22"/>
              </w:rPr>
            </w:pPr>
            <w:r w:rsidRPr="00E204CB">
              <w:rPr>
                <w:rFonts w:cs="Calibri"/>
                <w:b/>
                <w:sz w:val="22"/>
                <w:szCs w:val="22"/>
              </w:rPr>
              <w:t xml:space="preserve">Celková </w:t>
            </w:r>
            <w:r w:rsidR="00FB290C" w:rsidRPr="00E204CB">
              <w:rPr>
                <w:rFonts w:cs="Calibri"/>
                <w:b/>
                <w:sz w:val="22"/>
                <w:szCs w:val="22"/>
              </w:rPr>
              <w:t>N</w:t>
            </w:r>
            <w:r w:rsidRPr="00E204CB">
              <w:rPr>
                <w:rFonts w:cs="Calibri"/>
                <w:b/>
                <w:sz w:val="22"/>
                <w:szCs w:val="22"/>
              </w:rPr>
              <w:t xml:space="preserve">abídková cena v Kč bez DPH za </w:t>
            </w:r>
            <w:r w:rsidR="00FB290C" w:rsidRPr="00E204CB">
              <w:rPr>
                <w:rFonts w:cs="Calibri"/>
                <w:b/>
                <w:sz w:val="22"/>
                <w:szCs w:val="22"/>
              </w:rPr>
              <w:t>1</w:t>
            </w:r>
            <w:r w:rsidRPr="00E204CB">
              <w:rPr>
                <w:rFonts w:cs="Calibri"/>
                <w:b/>
                <w:sz w:val="22"/>
                <w:szCs w:val="22"/>
              </w:rPr>
              <w:t xml:space="preserve"> rok</w:t>
            </w:r>
            <w:r w:rsidR="00BF6088">
              <w:rPr>
                <w:rFonts w:cs="Calibri"/>
                <w:b/>
                <w:sz w:val="22"/>
                <w:szCs w:val="22"/>
              </w:rPr>
              <w:t xml:space="preserve"> za předmět plnění VZ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9F3" w:rsidRPr="00E204CB" w:rsidRDefault="00AB1E72" w:rsidP="00E204CB">
            <w:pPr>
              <w:pStyle w:val="Zkladntext2"/>
              <w:spacing w:after="0" w:line="240" w:lineRule="auto"/>
              <w:jc w:val="left"/>
              <w:rPr>
                <w:rFonts w:cs="Calibri"/>
                <w:b/>
                <w:sz w:val="22"/>
                <w:szCs w:val="22"/>
              </w:rPr>
            </w:pPr>
            <w:r w:rsidRPr="00E204CB">
              <w:rPr>
                <w:rFonts w:cs="Calibri"/>
                <w:b/>
                <w:sz w:val="22"/>
                <w:szCs w:val="22"/>
              </w:rPr>
              <w:t>S</w:t>
            </w:r>
            <w:r w:rsidR="001F09F3" w:rsidRPr="00E204CB">
              <w:rPr>
                <w:rFonts w:cs="Calibri"/>
                <w:b/>
                <w:sz w:val="22"/>
                <w:szCs w:val="22"/>
              </w:rPr>
              <w:t>azba DPH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9F3" w:rsidRPr="00E204CB" w:rsidRDefault="008D5C41" w:rsidP="00E204CB">
            <w:pPr>
              <w:pStyle w:val="Zkladntext2"/>
              <w:spacing w:after="0" w:line="240" w:lineRule="auto"/>
              <w:jc w:val="left"/>
              <w:rPr>
                <w:rFonts w:cs="Calibri"/>
                <w:b/>
                <w:sz w:val="22"/>
                <w:szCs w:val="22"/>
              </w:rPr>
            </w:pPr>
            <w:r w:rsidRPr="00E204CB">
              <w:rPr>
                <w:rFonts w:cs="Calibri"/>
                <w:b/>
                <w:sz w:val="22"/>
                <w:szCs w:val="22"/>
              </w:rPr>
              <w:t>Výše DPH v Kč z celkové nabídkové ceny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09F3" w:rsidRPr="00E204CB" w:rsidRDefault="008D5C41" w:rsidP="00E204CB">
            <w:pPr>
              <w:pStyle w:val="Zkladntext2"/>
              <w:spacing w:after="0" w:line="240" w:lineRule="auto"/>
              <w:jc w:val="left"/>
              <w:rPr>
                <w:rFonts w:cs="Calibri"/>
                <w:b/>
                <w:sz w:val="22"/>
                <w:szCs w:val="22"/>
              </w:rPr>
            </w:pPr>
            <w:r w:rsidRPr="00E204CB">
              <w:rPr>
                <w:rFonts w:cs="Calibri"/>
                <w:b/>
                <w:sz w:val="22"/>
                <w:szCs w:val="22"/>
              </w:rPr>
              <w:t xml:space="preserve">Celková nabídková cena v Kč včetně DPH za </w:t>
            </w:r>
            <w:r w:rsidR="00FB290C" w:rsidRPr="00E204CB">
              <w:rPr>
                <w:rFonts w:cs="Calibri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Pr="00E204CB">
              <w:rPr>
                <w:rFonts w:cs="Calibri"/>
                <w:b/>
                <w:sz w:val="22"/>
                <w:szCs w:val="22"/>
              </w:rPr>
              <w:t xml:space="preserve"> rok</w:t>
            </w:r>
            <w:r w:rsidR="00852D27">
              <w:rPr>
                <w:rFonts w:cs="Calibri"/>
                <w:b/>
                <w:sz w:val="22"/>
                <w:szCs w:val="22"/>
              </w:rPr>
              <w:t xml:space="preserve"> za předmět plnění VZ</w:t>
            </w:r>
          </w:p>
        </w:tc>
      </w:tr>
      <w:tr w:rsidR="001F09F3" w:rsidRPr="00C15B44" w:rsidTr="00183DC0">
        <w:trPr>
          <w:trHeight w:val="624"/>
        </w:trPr>
        <w:tc>
          <w:tcPr>
            <w:tcW w:w="3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9F3" w:rsidRPr="00430B34" w:rsidRDefault="001F09F3" w:rsidP="00E204CB">
            <w:pPr>
              <w:pStyle w:val="Zkladntext2"/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9F3" w:rsidRPr="00430B34" w:rsidRDefault="001F09F3" w:rsidP="00E204CB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9F3" w:rsidRPr="00430B34" w:rsidRDefault="001F09F3" w:rsidP="00E204CB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9F3" w:rsidRPr="00430B34" w:rsidRDefault="001F09F3" w:rsidP="00E204CB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1C84" w:rsidRDefault="00D11C84" w:rsidP="00A13E9C">
      <w:pPr>
        <w:spacing w:after="0" w:line="240" w:lineRule="auto"/>
        <w:rPr>
          <w:rFonts w:asciiTheme="minorHAnsi" w:hAnsiTheme="minorHAnsi" w:cs="Tahoma"/>
          <w:b/>
          <w:bCs/>
          <w:szCs w:val="20"/>
        </w:rPr>
      </w:pPr>
    </w:p>
    <w:p w:rsidR="00A13E9C" w:rsidRPr="00A13E9C" w:rsidRDefault="00A13E9C" w:rsidP="00A13E9C">
      <w:pPr>
        <w:spacing w:after="0" w:line="240" w:lineRule="auto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:rsidR="00A13E9C" w:rsidRPr="00A13E9C" w:rsidRDefault="00D11C84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 xml:space="preserve">celková </w:t>
      </w:r>
      <w:r w:rsidR="00A13E9C" w:rsidRPr="00A13E9C">
        <w:rPr>
          <w:rFonts w:asciiTheme="minorHAnsi" w:hAnsiTheme="minorHAnsi" w:cs="Tahoma"/>
          <w:szCs w:val="20"/>
        </w:rPr>
        <w:t>nabídková cena</w:t>
      </w:r>
      <w:r>
        <w:rPr>
          <w:rFonts w:asciiTheme="minorHAnsi" w:hAnsiTheme="minorHAnsi" w:cs="Tahoma"/>
          <w:szCs w:val="20"/>
        </w:rPr>
        <w:t xml:space="preserve"> za předmět plnění veřejné zakázky</w:t>
      </w:r>
      <w:r w:rsidR="00D75B21">
        <w:rPr>
          <w:rFonts w:asciiTheme="minorHAnsi" w:hAnsiTheme="minorHAnsi" w:cs="Tahoma"/>
          <w:szCs w:val="20"/>
        </w:rPr>
        <w:t xml:space="preserve"> </w:t>
      </w:r>
      <w:r w:rsidR="00183DC0">
        <w:rPr>
          <w:rFonts w:asciiTheme="minorHAnsi" w:hAnsiTheme="minorHAnsi" w:cs="Tahoma"/>
          <w:szCs w:val="20"/>
        </w:rPr>
        <w:t xml:space="preserve">veřejné </w:t>
      </w:r>
      <w:proofErr w:type="gramStart"/>
      <w:r w:rsidR="00183DC0">
        <w:rPr>
          <w:rFonts w:asciiTheme="minorHAnsi" w:hAnsiTheme="minorHAnsi" w:cs="Tahoma"/>
          <w:szCs w:val="20"/>
        </w:rPr>
        <w:t xml:space="preserve">zakázky </w:t>
      </w:r>
      <w:r>
        <w:rPr>
          <w:rFonts w:asciiTheme="minorHAnsi" w:hAnsiTheme="minorHAnsi" w:cs="Tahoma"/>
          <w:szCs w:val="20"/>
        </w:rPr>
        <w:t xml:space="preserve"> </w:t>
      </w:r>
      <w:r w:rsidR="003D6AFE">
        <w:rPr>
          <w:rFonts w:asciiTheme="minorHAnsi" w:hAnsiTheme="minorHAnsi" w:cs="Tahoma"/>
          <w:szCs w:val="20"/>
        </w:rPr>
        <w:t>v Kč</w:t>
      </w:r>
      <w:proofErr w:type="gramEnd"/>
      <w:r w:rsidR="003D6AFE">
        <w:rPr>
          <w:rFonts w:asciiTheme="minorHAnsi" w:hAnsiTheme="minorHAnsi" w:cs="Tahoma"/>
          <w:szCs w:val="20"/>
        </w:rPr>
        <w:t xml:space="preserve"> bez DPH </w:t>
      </w:r>
      <w:r w:rsidR="00A13E9C" w:rsidRPr="00A13E9C">
        <w:rPr>
          <w:rFonts w:asciiTheme="minorHAnsi" w:hAnsiTheme="minorHAnsi" w:cs="Tahoma"/>
          <w:szCs w:val="20"/>
        </w:rPr>
        <w:t>je stanovena</w:t>
      </w:r>
      <w:r>
        <w:rPr>
          <w:rFonts w:asciiTheme="minorHAnsi" w:hAnsiTheme="minorHAnsi" w:cs="Tahoma"/>
          <w:szCs w:val="20"/>
        </w:rPr>
        <w:t xml:space="preserve"> </w:t>
      </w:r>
      <w:r w:rsidR="00A13E9C" w:rsidRPr="00A13E9C">
        <w:rPr>
          <w:rFonts w:asciiTheme="minorHAnsi" w:hAnsiTheme="minorHAnsi" w:cs="Tahoma"/>
          <w:szCs w:val="20"/>
        </w:rPr>
        <w:t>za kompletní splnění veřejné zakázky, a že</w:t>
      </w:r>
    </w:p>
    <w:p w:rsidR="00A13E9C" w:rsidRPr="00B45B64" w:rsidRDefault="00D11C84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 xml:space="preserve">celková </w:t>
      </w:r>
      <w:r w:rsidR="00A13E9C"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="00A13E9C"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:rsidR="003325DA" w:rsidRPr="005200DB" w:rsidRDefault="00D11C84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>
        <w:rPr>
          <w:rFonts w:asciiTheme="minorHAnsi" w:hAnsiTheme="minorHAnsi" w:cs="Tahoma"/>
          <w:szCs w:val="20"/>
        </w:rPr>
        <w:t xml:space="preserve">celková </w:t>
      </w:r>
      <w:r w:rsidR="00A13E9C"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="00A13E9C"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:rsidR="00F8007E" w:rsidRDefault="00F8007E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:rsidR="008339B4" w:rsidRDefault="001F09F3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Dodavatel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dodavatel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>V 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>dne ……………………………………………</w:t>
      </w:r>
    </w:p>
    <w:p w:rsidR="00E204CB" w:rsidRPr="00AB1E72" w:rsidRDefault="00E204CB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83DC0" w:rsidRDefault="00183DC0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………………………………………………………………………………………………………..……………..…………………</w:t>
      </w:r>
      <w:r w:rsidR="00DA70D5" w:rsidRPr="00AB1E72">
        <w:rPr>
          <w:rFonts w:asciiTheme="minorHAnsi" w:hAnsiTheme="minorHAnsi"/>
        </w:rPr>
        <w:t>..</w:t>
      </w:r>
      <w:r w:rsidRPr="00AB1E72">
        <w:rPr>
          <w:rFonts w:asciiTheme="minorHAnsi" w:hAnsiTheme="minorHAnsi"/>
        </w:rPr>
        <w:t>……………………………</w:t>
      </w:r>
    </w:p>
    <w:p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Calibri"/>
          <w:b/>
          <w:sz w:val="28"/>
          <w:szCs w:val="28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Pr="00AB1E72">
        <w:rPr>
          <w:rFonts w:asciiTheme="minorHAnsi" w:hAnsiTheme="minorHAnsi"/>
        </w:rPr>
        <w:t>)</w:t>
      </w:r>
    </w:p>
    <w:p w:rsidR="00E204CB" w:rsidRDefault="00E204CB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:rsidR="00E204CB" w:rsidRPr="00AB1E72" w:rsidRDefault="00E204CB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>Údaje o případném zmocnění: ……………………………………………………………………………………………………….………………….</w:t>
      </w:r>
    </w:p>
    <w:sectPr w:rsidR="008C598D" w:rsidRPr="00DA70D5" w:rsidSect="00EE437C">
      <w:headerReference w:type="default" r:id="rId8"/>
      <w:footerReference w:type="default" r:id="rId9"/>
      <w:pgSz w:w="11906" w:h="16838" w:code="9"/>
      <w:pgMar w:top="1134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7A" w:rsidRDefault="00A2537A">
      <w:r>
        <w:separator/>
      </w:r>
    </w:p>
  </w:endnote>
  <w:endnote w:type="continuationSeparator" w:id="0">
    <w:p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497">
          <w:rPr>
            <w:noProof/>
          </w:rPr>
          <w:t>- 1 -</w:t>
        </w:r>
        <w:r>
          <w:fldChar w:fldCharType="end"/>
        </w:r>
      </w:p>
    </w:sdtContent>
  </w:sdt>
  <w:p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7A" w:rsidRDefault="00A2537A">
      <w:r>
        <w:separator/>
      </w:r>
    </w:p>
  </w:footnote>
  <w:footnote w:type="continuationSeparator" w:id="0">
    <w:p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725E6DAE" wp14:editId="2BA2A9F1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:rsidR="004D7EEE" w:rsidRDefault="004D7EEE" w:rsidP="004D7EEE">
    <w:pPr>
      <w:pStyle w:val="Zpat"/>
      <w:spacing w:after="0" w:line="240" w:lineRule="auto"/>
      <w:rPr>
        <w:sz w:val="14"/>
      </w:rPr>
    </w:pPr>
  </w:p>
  <w:p w:rsidR="00A2537A" w:rsidRDefault="00A2537A" w:rsidP="00AC4D43">
    <w:pPr>
      <w:pStyle w:val="Zpat"/>
      <w:jc w:val="center"/>
      <w:rPr>
        <w:b/>
        <w:sz w:val="16"/>
        <w:szCs w:val="16"/>
      </w:rPr>
    </w:pPr>
  </w:p>
  <w:p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8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2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4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6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0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3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4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7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9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2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5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7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1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6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7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9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1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2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4"/>
  </w:num>
  <w:num w:numId="3">
    <w:abstractNumId w:val="117"/>
  </w:num>
  <w:num w:numId="4">
    <w:abstractNumId w:val="12"/>
  </w:num>
  <w:num w:numId="5">
    <w:abstractNumId w:val="30"/>
  </w:num>
  <w:num w:numId="6">
    <w:abstractNumId w:val="23"/>
  </w:num>
  <w:num w:numId="7">
    <w:abstractNumId w:val="109"/>
  </w:num>
  <w:num w:numId="8">
    <w:abstractNumId w:val="122"/>
  </w:num>
  <w:num w:numId="9">
    <w:abstractNumId w:val="38"/>
  </w:num>
  <w:num w:numId="10">
    <w:abstractNumId w:val="93"/>
  </w:num>
  <w:num w:numId="11">
    <w:abstractNumId w:val="112"/>
  </w:num>
  <w:num w:numId="12">
    <w:abstractNumId w:val="52"/>
  </w:num>
  <w:num w:numId="13">
    <w:abstractNumId w:val="133"/>
  </w:num>
  <w:num w:numId="14">
    <w:abstractNumId w:val="21"/>
  </w:num>
  <w:num w:numId="15">
    <w:abstractNumId w:val="103"/>
  </w:num>
  <w:num w:numId="16">
    <w:abstractNumId w:val="110"/>
  </w:num>
  <w:num w:numId="17">
    <w:abstractNumId w:val="54"/>
  </w:num>
  <w:num w:numId="18">
    <w:abstractNumId w:val="89"/>
  </w:num>
  <w:num w:numId="19">
    <w:abstractNumId w:val="113"/>
  </w:num>
  <w:num w:numId="20">
    <w:abstractNumId w:val="34"/>
  </w:num>
  <w:num w:numId="21">
    <w:abstractNumId w:val="45"/>
  </w:num>
  <w:num w:numId="22">
    <w:abstractNumId w:val="111"/>
  </w:num>
  <w:num w:numId="23">
    <w:abstractNumId w:val="47"/>
  </w:num>
  <w:num w:numId="24">
    <w:abstractNumId w:val="64"/>
  </w:num>
  <w:num w:numId="25">
    <w:abstractNumId w:val="107"/>
  </w:num>
  <w:num w:numId="26">
    <w:abstractNumId w:val="31"/>
  </w:num>
  <w:num w:numId="27">
    <w:abstractNumId w:val="25"/>
  </w:num>
  <w:num w:numId="28">
    <w:abstractNumId w:val="20"/>
  </w:num>
  <w:num w:numId="29">
    <w:abstractNumId w:val="86"/>
  </w:num>
  <w:num w:numId="30">
    <w:abstractNumId w:val="126"/>
  </w:num>
  <w:num w:numId="31">
    <w:abstractNumId w:val="90"/>
  </w:num>
  <w:num w:numId="32">
    <w:abstractNumId w:val="22"/>
  </w:num>
  <w:num w:numId="33">
    <w:abstractNumId w:val="68"/>
  </w:num>
  <w:num w:numId="34">
    <w:abstractNumId w:val="78"/>
  </w:num>
  <w:num w:numId="35">
    <w:abstractNumId w:val="75"/>
  </w:num>
  <w:num w:numId="36">
    <w:abstractNumId w:val="79"/>
  </w:num>
  <w:num w:numId="3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8"/>
  </w:num>
  <w:num w:numId="40">
    <w:abstractNumId w:val="36"/>
  </w:num>
  <w:num w:numId="41">
    <w:abstractNumId w:val="42"/>
  </w:num>
  <w:num w:numId="42">
    <w:abstractNumId w:val="118"/>
  </w:num>
  <w:num w:numId="43">
    <w:abstractNumId w:val="67"/>
  </w:num>
  <w:num w:numId="44">
    <w:abstractNumId w:val="11"/>
  </w:num>
  <w:num w:numId="45">
    <w:abstractNumId w:val="69"/>
  </w:num>
  <w:num w:numId="46">
    <w:abstractNumId w:val="116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</w:num>
  <w:num w:numId="53">
    <w:abstractNumId w:val="123"/>
  </w:num>
  <w:num w:numId="54">
    <w:abstractNumId w:val="119"/>
  </w:num>
  <w:num w:numId="55">
    <w:abstractNumId w:val="127"/>
  </w:num>
  <w:num w:numId="56">
    <w:abstractNumId w:val="72"/>
  </w:num>
  <w:num w:numId="57">
    <w:abstractNumId w:val="91"/>
  </w:num>
  <w:num w:numId="58">
    <w:abstractNumId w:val="77"/>
  </w:num>
  <w:num w:numId="59">
    <w:abstractNumId w:val="37"/>
  </w:num>
  <w:num w:numId="60">
    <w:abstractNumId w:val="85"/>
  </w:num>
  <w:num w:numId="61">
    <w:abstractNumId w:val="102"/>
  </w:num>
  <w:num w:numId="62">
    <w:abstractNumId w:val="8"/>
  </w:num>
  <w:num w:numId="63">
    <w:abstractNumId w:val="83"/>
  </w:num>
  <w:num w:numId="64">
    <w:abstractNumId w:val="81"/>
  </w:num>
  <w:num w:numId="65">
    <w:abstractNumId w:val="92"/>
  </w:num>
  <w:num w:numId="66">
    <w:abstractNumId w:val="130"/>
  </w:num>
  <w:num w:numId="67">
    <w:abstractNumId w:val="66"/>
  </w:num>
  <w:num w:numId="68">
    <w:abstractNumId w:val="135"/>
  </w:num>
  <w:num w:numId="69">
    <w:abstractNumId w:val="60"/>
  </w:num>
  <w:num w:numId="70">
    <w:abstractNumId w:val="120"/>
  </w:num>
  <w:num w:numId="71">
    <w:abstractNumId w:val="96"/>
  </w:num>
  <w:num w:numId="72">
    <w:abstractNumId w:val="51"/>
  </w:num>
  <w:num w:numId="73">
    <w:abstractNumId w:val="124"/>
  </w:num>
  <w:num w:numId="74">
    <w:abstractNumId w:val="114"/>
  </w:num>
  <w:num w:numId="75">
    <w:abstractNumId w:val="87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1"/>
  </w:num>
  <w:num w:numId="82">
    <w:abstractNumId w:val="53"/>
  </w:num>
  <w:num w:numId="83">
    <w:abstractNumId w:val="32"/>
  </w:num>
  <w:num w:numId="84">
    <w:abstractNumId w:val="125"/>
  </w:num>
  <w:num w:numId="85">
    <w:abstractNumId w:val="97"/>
  </w:num>
  <w:num w:numId="86">
    <w:abstractNumId w:val="26"/>
  </w:num>
  <w:num w:numId="87">
    <w:abstractNumId w:val="99"/>
  </w:num>
  <w:num w:numId="88">
    <w:abstractNumId w:val="80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2"/>
  </w:num>
  <w:num w:numId="94">
    <w:abstractNumId w:val="70"/>
  </w:num>
  <w:num w:numId="95">
    <w:abstractNumId w:val="108"/>
  </w:num>
  <w:num w:numId="96">
    <w:abstractNumId w:val="29"/>
  </w:num>
  <w:num w:numId="97">
    <w:abstractNumId w:val="73"/>
  </w:num>
  <w:num w:numId="98">
    <w:abstractNumId w:val="9"/>
  </w:num>
  <w:num w:numId="99">
    <w:abstractNumId w:val="98"/>
  </w:num>
  <w:num w:numId="100">
    <w:abstractNumId w:val="74"/>
  </w:num>
  <w:num w:numId="101">
    <w:abstractNumId w:val="48"/>
  </w:num>
  <w:num w:numId="102">
    <w:abstractNumId w:val="105"/>
  </w:num>
  <w:num w:numId="103">
    <w:abstractNumId w:val="24"/>
  </w:num>
  <w:num w:numId="104">
    <w:abstractNumId w:val="6"/>
  </w:num>
  <w:num w:numId="105">
    <w:abstractNumId w:val="121"/>
  </w:num>
  <w:num w:numId="106">
    <w:abstractNumId w:val="19"/>
  </w:num>
  <w:num w:numId="107">
    <w:abstractNumId w:val="55"/>
  </w:num>
  <w:num w:numId="108">
    <w:abstractNumId w:val="104"/>
  </w:num>
  <w:num w:numId="109">
    <w:abstractNumId w:val="0"/>
  </w:num>
  <w:num w:numId="110">
    <w:abstractNumId w:val="40"/>
  </w:num>
  <w:num w:numId="111">
    <w:abstractNumId w:val="134"/>
  </w:num>
  <w:num w:numId="112">
    <w:abstractNumId w:val="17"/>
  </w:num>
  <w:num w:numId="113">
    <w:abstractNumId w:val="95"/>
  </w:num>
  <w:num w:numId="114">
    <w:abstractNumId w:val="101"/>
  </w:num>
  <w:num w:numId="115">
    <w:abstractNumId w:val="115"/>
  </w:num>
  <w:num w:numId="116">
    <w:abstractNumId w:val="82"/>
  </w:num>
  <w:num w:numId="117">
    <w:abstractNumId w:val="129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6"/>
  </w:num>
  <w:num w:numId="127">
    <w:abstractNumId w:val="94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3DC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091C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4497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5E71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2065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427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3740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2D27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088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3D54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C84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5B21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4CB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B41"/>
    <w:rsid w:val="00EB4292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290C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5"/>
    <o:shapelayout v:ext="edit">
      <o:idmap v:ext="edit" data="1"/>
    </o:shapelayout>
  </w:shapeDefaults>
  <w:decimalSymbol w:val=","/>
  <w:listSeparator w:val=";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2A27-0838-4E04-BAE3-2F3D99D6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270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1922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138</cp:revision>
  <cp:lastPrinted>2016-12-08T11:32:00Z</cp:lastPrinted>
  <dcterms:created xsi:type="dcterms:W3CDTF">2015-09-21T07:06:00Z</dcterms:created>
  <dcterms:modified xsi:type="dcterms:W3CDTF">2017-05-05T11:35:00Z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