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7D9CCB75" w:rsidR="0089213D" w:rsidRDefault="003223BC" w:rsidP="003B1D3C">
      <w:pPr>
        <w:pStyle w:val="Zkladntext2"/>
        <w:spacing w:after="0" w:line="240" w:lineRule="auto"/>
        <w:ind w:left="6379" w:hanging="6379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BB5E4C">
        <w:rPr>
          <w:rFonts w:asciiTheme="minorHAnsi" w:hAnsiTheme="minorHAnsi" w:cs="Calibri"/>
          <w:b/>
          <w:sz w:val="28"/>
          <w:szCs w:val="28"/>
        </w:rPr>
        <w:t>Č</w:t>
      </w:r>
      <w:r w:rsidR="00680883" w:rsidRPr="00680883">
        <w:rPr>
          <w:rFonts w:asciiTheme="minorHAnsi" w:hAnsiTheme="minorHAnsi" w:cs="Calibri"/>
          <w:b/>
          <w:sz w:val="28"/>
          <w:szCs w:val="28"/>
        </w:rPr>
        <w:t xml:space="preserve">ást </w:t>
      </w:r>
      <w:r w:rsidR="009326F1" w:rsidRPr="009326F1">
        <w:rPr>
          <w:rFonts w:asciiTheme="minorHAnsi" w:hAnsiTheme="minorHAnsi" w:cs="Calibri"/>
          <w:b/>
          <w:sz w:val="28"/>
          <w:szCs w:val="28"/>
        </w:rPr>
        <w:t>1</w:t>
      </w:r>
      <w:r w:rsidR="003B1D3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9326F1">
        <w:rPr>
          <w:rFonts w:asciiTheme="minorHAnsi" w:hAnsiTheme="minorHAnsi" w:cs="Calibri"/>
          <w:b/>
          <w:sz w:val="28"/>
          <w:szCs w:val="28"/>
        </w:rPr>
        <w:t>-</w:t>
      </w:r>
      <w:r w:rsidR="003B1D3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9326F1" w:rsidRPr="009326F1">
        <w:rPr>
          <w:rFonts w:asciiTheme="minorHAnsi" w:hAnsiTheme="minorHAnsi" w:cs="Calibri"/>
          <w:b/>
          <w:sz w:val="28"/>
          <w:szCs w:val="28"/>
        </w:rPr>
        <w:t xml:space="preserve">Softwarové prostředky </w:t>
      </w:r>
      <w:proofErr w:type="gramStart"/>
      <w:r w:rsidR="009326F1" w:rsidRPr="009326F1">
        <w:rPr>
          <w:rFonts w:asciiTheme="minorHAnsi" w:hAnsiTheme="minorHAnsi" w:cs="Calibri"/>
          <w:b/>
          <w:sz w:val="28"/>
          <w:szCs w:val="28"/>
        </w:rPr>
        <w:t xml:space="preserve">pro </w:t>
      </w:r>
      <w:r w:rsidR="003B1D3C"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 w:rsidR="009326F1" w:rsidRPr="009326F1">
        <w:rPr>
          <w:rFonts w:asciiTheme="minorHAnsi" w:hAnsiTheme="minorHAnsi" w:cs="Calibri"/>
          <w:b/>
          <w:sz w:val="28"/>
          <w:szCs w:val="28"/>
        </w:rPr>
        <w:t>virtualizaci</w:t>
      </w:r>
      <w:proofErr w:type="spellEnd"/>
      <w:proofErr w:type="gramEnd"/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5A6F39E" w14:textId="77777777" w:rsidR="00812F01" w:rsidRDefault="00812F01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p w14:paraId="00DCEB04" w14:textId="77777777" w:rsidR="00812F01" w:rsidRDefault="00812F01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4678"/>
      </w:tblGrid>
      <w:tr w:rsidR="00C94F47" w:rsidRPr="007223C1" w14:paraId="5636921E" w14:textId="77777777" w:rsidTr="00785B91">
        <w:tc>
          <w:tcPr>
            <w:tcW w:w="10343" w:type="dxa"/>
            <w:gridSpan w:val="4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</w:tcPr>
          <w:p w14:paraId="6CDAF650" w14:textId="060057F7" w:rsidR="00A576C9" w:rsidRPr="007223C1" w:rsidRDefault="00072E69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72E69">
              <w:rPr>
                <w:rFonts w:asciiTheme="minorHAnsi" w:hAnsiTheme="minorHAnsi" w:cs="Calibri"/>
                <w:bCs/>
              </w:rPr>
              <w:t xml:space="preserve">Dodávka softwarových produktů pro </w:t>
            </w:r>
            <w:proofErr w:type="spellStart"/>
            <w:r w:rsidRPr="00072E69">
              <w:rPr>
                <w:rFonts w:asciiTheme="minorHAnsi" w:hAnsiTheme="minorHAnsi" w:cs="Calibri"/>
                <w:bCs/>
              </w:rPr>
              <w:t>virtualizaci</w:t>
            </w:r>
            <w:proofErr w:type="spellEnd"/>
            <w:r w:rsidRPr="00072E69">
              <w:rPr>
                <w:rFonts w:asciiTheme="minorHAnsi" w:hAnsiTheme="minorHAnsi" w:cs="Calibri"/>
                <w:bCs/>
              </w:rPr>
              <w:t xml:space="preserve"> a zálohování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3"/>
          </w:tcPr>
          <w:p w14:paraId="1D05FEC0" w14:textId="028CFF9B" w:rsidR="00B37D94" w:rsidRPr="00A576C9" w:rsidRDefault="00B37D94" w:rsidP="009326F1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9326F1" w:rsidRPr="009326F1">
              <w:rPr>
                <w:rFonts w:asciiTheme="minorHAnsi" w:hAnsiTheme="minorHAnsi" w:cs="Calibri"/>
                <w:bCs/>
              </w:rPr>
              <w:t>1</w:t>
            </w:r>
            <w:r w:rsidR="009326F1">
              <w:rPr>
                <w:rFonts w:asciiTheme="minorHAnsi" w:hAnsiTheme="minorHAnsi" w:cs="Calibri"/>
                <w:bCs/>
              </w:rPr>
              <w:t xml:space="preserve"> - </w:t>
            </w:r>
            <w:r w:rsidR="009326F1" w:rsidRPr="009326F1">
              <w:rPr>
                <w:rFonts w:asciiTheme="minorHAnsi" w:hAnsiTheme="minorHAnsi" w:cs="Calibri"/>
                <w:bCs/>
              </w:rPr>
              <w:t xml:space="preserve">Softwarové prostředky pro </w:t>
            </w:r>
            <w:proofErr w:type="spellStart"/>
            <w:r w:rsidR="009326F1" w:rsidRPr="009326F1">
              <w:rPr>
                <w:rFonts w:asciiTheme="minorHAnsi" w:hAnsiTheme="minorHAnsi" w:cs="Calibri"/>
                <w:bCs/>
              </w:rPr>
              <w:t>virtualizaci</w:t>
            </w:r>
            <w:proofErr w:type="spellEnd"/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3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812F01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812F01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12AB94DF" w14:textId="77777777" w:rsidR="00812F01" w:rsidRDefault="00812F01" w:rsidP="00812F01">
      <w:pPr>
        <w:spacing w:after="0" w:line="240" w:lineRule="auto"/>
        <w:jc w:val="both"/>
        <w:rPr>
          <w:lang w:eastAsia="ar-S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139"/>
        <w:gridCol w:w="845"/>
        <w:gridCol w:w="1423"/>
        <w:gridCol w:w="1559"/>
        <w:gridCol w:w="1134"/>
        <w:gridCol w:w="1417"/>
      </w:tblGrid>
      <w:tr w:rsidR="00812F01" w:rsidRPr="0024183D" w14:paraId="4AC8EA83" w14:textId="77777777" w:rsidTr="00812F01">
        <w:trPr>
          <w:cantSplit/>
          <w:trHeight w:val="862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6EA17865" w14:textId="77777777" w:rsidR="00812F01" w:rsidRPr="009F1887" w:rsidRDefault="00812F01" w:rsidP="007276B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Calibri"/>
                <w:b/>
              </w:rPr>
              <w:t>Položky v části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4394B5E0" w14:textId="77777777" w:rsidR="00812F01" w:rsidRPr="0024183D" w:rsidRDefault="00812F01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Typ licence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3B121D87" w14:textId="77777777" w:rsidR="00812F01" w:rsidRPr="0024183D" w:rsidRDefault="00812F01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Počet licencí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4103A500" w14:textId="77777777" w:rsidR="00812F01" w:rsidRDefault="00812F01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 licenci</w:t>
            </w:r>
          </w:p>
          <w:p w14:paraId="43DDCC7D" w14:textId="77777777" w:rsidR="00812F01" w:rsidRPr="0024183D" w:rsidRDefault="00812F01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2EFAA8EF" w14:textId="77777777" w:rsidR="00812F01" w:rsidRDefault="00812F01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14:paraId="612FA446" w14:textId="77777777" w:rsidR="00812F01" w:rsidRPr="0024183D" w:rsidRDefault="00812F01" w:rsidP="007276B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7BBE0E42" w14:textId="77777777" w:rsidR="00812F01" w:rsidRPr="0024183D" w:rsidRDefault="00812F01" w:rsidP="007276B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>Výše DPH 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B"/>
            <w:vAlign w:val="center"/>
          </w:tcPr>
          <w:p w14:paraId="4535EB58" w14:textId="77777777" w:rsidR="00812F01" w:rsidRDefault="00812F01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14:paraId="40926211" w14:textId="77777777" w:rsidR="00812F01" w:rsidRPr="0024183D" w:rsidRDefault="00812F01" w:rsidP="007276B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 xml:space="preserve"> v</w:t>
            </w:r>
            <w:r>
              <w:rPr>
                <w:rFonts w:cs="Arial"/>
                <w:b/>
                <w:bCs/>
              </w:rPr>
              <w:t> </w:t>
            </w:r>
            <w:r w:rsidRPr="0024183D">
              <w:rPr>
                <w:rFonts w:cs="Arial"/>
                <w:b/>
                <w:bCs/>
              </w:rPr>
              <w:t>Kč</w:t>
            </w:r>
            <w:r>
              <w:rPr>
                <w:rFonts w:cs="Arial"/>
                <w:b/>
                <w:bCs/>
              </w:rPr>
              <w:t xml:space="preserve"> </w:t>
            </w:r>
            <w:r w:rsidRPr="0024183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Pr="0024183D">
              <w:rPr>
                <w:rFonts w:cs="Arial"/>
                <w:b/>
                <w:bCs/>
              </w:rPr>
              <w:t xml:space="preserve"> DPH)</w:t>
            </w:r>
          </w:p>
        </w:tc>
      </w:tr>
      <w:tr w:rsidR="00812F01" w:rsidRPr="0024183D" w14:paraId="5D444836" w14:textId="77777777" w:rsidTr="00812F01">
        <w:trPr>
          <w:cantSplit/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703F" w14:textId="77777777" w:rsidR="00812F01" w:rsidRPr="00812F01" w:rsidRDefault="00812F01" w:rsidP="007276B7">
            <w:pPr>
              <w:spacing w:after="0"/>
            </w:pPr>
            <w:r w:rsidRPr="00812F01">
              <w:t xml:space="preserve">sw </w:t>
            </w:r>
            <w:proofErr w:type="spellStart"/>
            <w:r w:rsidRPr="00812F01">
              <w:t>VMware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vSphere</w:t>
            </w:r>
            <w:proofErr w:type="spellEnd"/>
            <w:r w:rsidRPr="00812F01">
              <w:t xml:space="preserve"> 6 </w:t>
            </w:r>
            <w:proofErr w:type="spellStart"/>
            <w:r w:rsidRPr="00812F01">
              <w:t>Enterprise</w:t>
            </w:r>
            <w:proofErr w:type="spellEnd"/>
            <w:r w:rsidRPr="00812F01">
              <w:t xml:space="preserve"> Plus </w:t>
            </w:r>
            <w:proofErr w:type="spellStart"/>
            <w:r w:rsidRPr="00812F01">
              <w:t>for</w:t>
            </w:r>
            <w:proofErr w:type="spellEnd"/>
            <w:r w:rsidRPr="00812F01">
              <w:t xml:space="preserve"> 1 </w:t>
            </w:r>
            <w:proofErr w:type="spellStart"/>
            <w:r w:rsidRPr="00812F01">
              <w:t>processor</w:t>
            </w:r>
            <w:proofErr w:type="spellEnd"/>
          </w:p>
          <w:p w14:paraId="68B3CD64" w14:textId="77777777" w:rsidR="00812F01" w:rsidRPr="00812F01" w:rsidRDefault="00812F01" w:rsidP="007276B7">
            <w:pPr>
              <w:spacing w:after="0"/>
              <w:rPr>
                <w:b/>
              </w:rPr>
            </w:pPr>
            <w:r w:rsidRPr="00812F01">
              <w:rPr>
                <w:b/>
              </w:rPr>
              <w:t>(VS6-EPL-C)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17C" w14:textId="77777777" w:rsidR="00812F01" w:rsidRPr="00812F01" w:rsidRDefault="00812F01" w:rsidP="00812F01">
            <w:pPr>
              <w:spacing w:after="0"/>
              <w:jc w:val="center"/>
              <w:rPr>
                <w:rFonts w:cs="Arial"/>
              </w:rPr>
            </w:pPr>
            <w:r w:rsidRPr="00812F01">
              <w:rPr>
                <w:rFonts w:cs="Calibri"/>
              </w:rPr>
              <w:t xml:space="preserve">per </w:t>
            </w:r>
            <w:proofErr w:type="spellStart"/>
            <w:r w:rsidRPr="00812F01">
              <w:rPr>
                <w:rFonts w:cs="Calibri"/>
              </w:rPr>
              <w:t>processor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B11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4E2C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6E690" w14:textId="77777777" w:rsidR="00812F01" w:rsidRPr="00994E2C" w:rsidRDefault="00812F01" w:rsidP="007276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47DC4E" w14:textId="77777777" w:rsidR="00812F01" w:rsidRPr="00994E2C" w:rsidRDefault="00812F01" w:rsidP="00812F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DB984F" w14:textId="77777777" w:rsidR="00812F01" w:rsidRPr="00994E2C" w:rsidRDefault="00812F01" w:rsidP="00812F0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6EC339" w14:textId="77777777" w:rsidR="00812F01" w:rsidRPr="00994E2C" w:rsidRDefault="00812F01" w:rsidP="00812F0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2F01" w:rsidRPr="0024183D" w14:paraId="32C19340" w14:textId="77777777" w:rsidTr="00812F01">
        <w:trPr>
          <w:cantSplit/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1CAE" w14:textId="77777777" w:rsidR="00812F01" w:rsidRPr="00812F01" w:rsidRDefault="00812F01" w:rsidP="007276B7">
            <w:pPr>
              <w:spacing w:after="0" w:line="240" w:lineRule="auto"/>
            </w:pPr>
            <w:r w:rsidRPr="00812F01">
              <w:t xml:space="preserve">sw </w:t>
            </w:r>
            <w:proofErr w:type="spellStart"/>
            <w:r w:rsidRPr="00812F01">
              <w:t>Production</w:t>
            </w:r>
            <w:proofErr w:type="spellEnd"/>
            <w:r w:rsidRPr="00812F01">
              <w:t xml:space="preserve"> Support/</w:t>
            </w:r>
            <w:proofErr w:type="spellStart"/>
            <w:r w:rsidRPr="00812F01">
              <w:t>Subscription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VMware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vSphere</w:t>
            </w:r>
            <w:proofErr w:type="spellEnd"/>
            <w:r w:rsidRPr="00812F01">
              <w:t xml:space="preserve"> 6 </w:t>
            </w:r>
            <w:proofErr w:type="spellStart"/>
            <w:r w:rsidRPr="00812F01">
              <w:t>Enterprise</w:t>
            </w:r>
            <w:proofErr w:type="spellEnd"/>
            <w:r w:rsidRPr="00812F01">
              <w:t xml:space="preserve"> Plus </w:t>
            </w:r>
            <w:proofErr w:type="spellStart"/>
            <w:r w:rsidRPr="00812F01">
              <w:t>for</w:t>
            </w:r>
            <w:proofErr w:type="spellEnd"/>
            <w:r w:rsidRPr="00812F01">
              <w:t xml:space="preserve"> 1 </w:t>
            </w:r>
            <w:proofErr w:type="spellStart"/>
            <w:r w:rsidRPr="00812F01">
              <w:t>processor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for</w:t>
            </w:r>
            <w:proofErr w:type="spellEnd"/>
            <w:r w:rsidRPr="00812F01">
              <w:t xml:space="preserve"> 1 </w:t>
            </w:r>
            <w:proofErr w:type="spellStart"/>
            <w:r w:rsidRPr="00812F01">
              <w:t>year</w:t>
            </w:r>
            <w:proofErr w:type="spellEnd"/>
          </w:p>
          <w:p w14:paraId="69C0099D" w14:textId="77777777" w:rsidR="00812F01" w:rsidRPr="00812F01" w:rsidRDefault="00812F01" w:rsidP="007276B7">
            <w:pPr>
              <w:spacing w:after="0"/>
              <w:rPr>
                <w:b/>
              </w:rPr>
            </w:pPr>
            <w:r w:rsidRPr="00812F01">
              <w:rPr>
                <w:b/>
              </w:rPr>
              <w:t>(VS6-EPL-P-SSS-C)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40A" w14:textId="77777777" w:rsidR="00812F01" w:rsidRPr="00812F01" w:rsidRDefault="00812F01" w:rsidP="00812F01">
            <w:pPr>
              <w:spacing w:after="0" w:line="240" w:lineRule="auto"/>
              <w:jc w:val="center"/>
              <w:rPr>
                <w:rFonts w:cs="Calibri"/>
              </w:rPr>
            </w:pPr>
            <w:r w:rsidRPr="00812F01">
              <w:rPr>
                <w:rFonts w:cs="Calibri"/>
              </w:rPr>
              <w:t xml:space="preserve">per </w:t>
            </w:r>
            <w:proofErr w:type="spellStart"/>
            <w:r w:rsidRPr="00812F01">
              <w:rPr>
                <w:rFonts w:cs="Calibri"/>
              </w:rPr>
              <w:t>processor</w:t>
            </w:r>
            <w:proofErr w:type="spellEnd"/>
            <w:r w:rsidRPr="00812F01">
              <w:rPr>
                <w:rFonts w:cs="Calibri"/>
              </w:rPr>
              <w:t>,</w:t>
            </w:r>
          </w:p>
          <w:p w14:paraId="65309B9A" w14:textId="77777777" w:rsidR="00812F01" w:rsidRPr="00812F01" w:rsidRDefault="00812F01" w:rsidP="00812F01">
            <w:pPr>
              <w:spacing w:after="0"/>
              <w:jc w:val="center"/>
              <w:rPr>
                <w:rFonts w:cs="Arial"/>
              </w:rPr>
            </w:pPr>
            <w:r w:rsidRPr="00812F01">
              <w:rPr>
                <w:rFonts w:cs="Calibri"/>
              </w:rPr>
              <w:t xml:space="preserve">per </w:t>
            </w:r>
            <w:proofErr w:type="spellStart"/>
            <w:r w:rsidRPr="00812F01">
              <w:rPr>
                <w:rFonts w:cs="Calibri"/>
              </w:rPr>
              <w:t>year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716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4E2C"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FAF4C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24DB50" w14:textId="77777777" w:rsidR="00812F01" w:rsidRPr="00994E2C" w:rsidRDefault="00812F01" w:rsidP="00812F01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FE6AB2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501851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2F01" w:rsidRPr="0024183D" w14:paraId="473FF66F" w14:textId="77777777" w:rsidTr="00812F01">
        <w:trPr>
          <w:cantSplit/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BE17" w14:textId="77777777" w:rsidR="00812F01" w:rsidRPr="00812F01" w:rsidRDefault="00812F01" w:rsidP="007276B7">
            <w:pPr>
              <w:spacing w:after="0"/>
            </w:pPr>
            <w:proofErr w:type="spellStart"/>
            <w:r w:rsidRPr="00812F01">
              <w:t>VMware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vCenter</w:t>
            </w:r>
            <w:proofErr w:type="spellEnd"/>
            <w:r w:rsidRPr="00812F01">
              <w:t xml:space="preserve"> Server 6 Standard </w:t>
            </w:r>
            <w:proofErr w:type="spellStart"/>
            <w:r w:rsidRPr="00812F01">
              <w:t>for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vSphere</w:t>
            </w:r>
            <w:proofErr w:type="spellEnd"/>
            <w:r w:rsidRPr="00812F01">
              <w:t xml:space="preserve"> 6</w:t>
            </w:r>
          </w:p>
          <w:p w14:paraId="339B5FE8" w14:textId="77777777" w:rsidR="00812F01" w:rsidRPr="00812F01" w:rsidRDefault="00812F01" w:rsidP="007276B7">
            <w:pPr>
              <w:spacing w:after="0"/>
              <w:rPr>
                <w:b/>
              </w:rPr>
            </w:pPr>
            <w:r w:rsidRPr="00812F01">
              <w:rPr>
                <w:b/>
              </w:rPr>
              <w:t>(VCS6-STD-C)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22B" w14:textId="77777777" w:rsidR="00812F01" w:rsidRPr="00812F01" w:rsidRDefault="00812F01" w:rsidP="00812F01">
            <w:pPr>
              <w:spacing w:after="0"/>
              <w:jc w:val="center"/>
              <w:rPr>
                <w:rFonts w:cs="Arial"/>
              </w:rPr>
            </w:pPr>
            <w:r w:rsidRPr="00812F01">
              <w:rPr>
                <w:rFonts w:cs="Calibri"/>
              </w:rPr>
              <w:t>per instance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220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4E2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303BAF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6E7C0C" w14:textId="77777777" w:rsidR="00812F01" w:rsidRPr="00994E2C" w:rsidRDefault="00812F01" w:rsidP="00812F01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99992D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960B64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2F01" w:rsidRPr="0024183D" w14:paraId="247F7E88" w14:textId="77777777" w:rsidTr="00812F01">
        <w:trPr>
          <w:cantSplit/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EAF2" w14:textId="77777777" w:rsidR="00812F01" w:rsidRPr="00812F01" w:rsidRDefault="00812F01" w:rsidP="007276B7">
            <w:pPr>
              <w:spacing w:after="0" w:line="240" w:lineRule="auto"/>
            </w:pPr>
            <w:proofErr w:type="spellStart"/>
            <w:r w:rsidRPr="00812F01">
              <w:lastRenderedPageBreak/>
              <w:t>Production</w:t>
            </w:r>
            <w:proofErr w:type="spellEnd"/>
            <w:r w:rsidRPr="00812F01">
              <w:t xml:space="preserve"> Support/</w:t>
            </w:r>
            <w:proofErr w:type="spellStart"/>
            <w:r w:rsidRPr="00812F01">
              <w:t>Subscription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VMware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vCenter</w:t>
            </w:r>
            <w:proofErr w:type="spellEnd"/>
            <w:r w:rsidRPr="00812F01">
              <w:t xml:space="preserve"> Server 6 Standard </w:t>
            </w:r>
            <w:proofErr w:type="spellStart"/>
            <w:r w:rsidRPr="00812F01">
              <w:t>for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vSphere</w:t>
            </w:r>
            <w:proofErr w:type="spellEnd"/>
            <w:r w:rsidRPr="00812F01">
              <w:t xml:space="preserve"> 6 (Per Instance) </w:t>
            </w:r>
            <w:proofErr w:type="spellStart"/>
            <w:r w:rsidRPr="00812F01">
              <w:t>for</w:t>
            </w:r>
            <w:proofErr w:type="spellEnd"/>
            <w:r w:rsidRPr="00812F01">
              <w:t xml:space="preserve"> 1 </w:t>
            </w:r>
            <w:proofErr w:type="spellStart"/>
            <w:r w:rsidRPr="00812F01">
              <w:t>year</w:t>
            </w:r>
            <w:proofErr w:type="spellEnd"/>
          </w:p>
          <w:p w14:paraId="0B8B31F7" w14:textId="77777777" w:rsidR="00812F01" w:rsidRPr="00812F01" w:rsidRDefault="00812F01" w:rsidP="007276B7">
            <w:pPr>
              <w:spacing w:after="0"/>
              <w:rPr>
                <w:b/>
              </w:rPr>
            </w:pPr>
            <w:r w:rsidRPr="00812F01">
              <w:rPr>
                <w:rFonts w:cs="Calibri"/>
                <w:b/>
              </w:rPr>
              <w:t>(</w:t>
            </w:r>
            <w:r w:rsidRPr="00812F01">
              <w:rPr>
                <w:b/>
              </w:rPr>
              <w:t>VCS6-STD-P-SSS-C)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181" w14:textId="77777777" w:rsidR="00812F01" w:rsidRPr="00812F01" w:rsidRDefault="00812F01" w:rsidP="00812F01">
            <w:pPr>
              <w:spacing w:after="0"/>
              <w:jc w:val="center"/>
              <w:rPr>
                <w:rFonts w:cs="Arial"/>
              </w:rPr>
            </w:pPr>
            <w:r w:rsidRPr="00812F01">
              <w:rPr>
                <w:rFonts w:cs="Calibri"/>
              </w:rPr>
              <w:t xml:space="preserve">per instance, per </w:t>
            </w:r>
            <w:proofErr w:type="spellStart"/>
            <w:r w:rsidRPr="00812F01">
              <w:rPr>
                <w:rFonts w:cs="Calibri"/>
              </w:rPr>
              <w:t>year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B95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4E2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C39792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9AB114" w14:textId="77777777" w:rsidR="00812F01" w:rsidRPr="00994E2C" w:rsidRDefault="00812F01" w:rsidP="00812F01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881B9D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983D97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2F01" w:rsidRPr="0024183D" w14:paraId="46856731" w14:textId="77777777" w:rsidTr="00812F01">
        <w:trPr>
          <w:cantSplit/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F57B" w14:textId="77777777" w:rsidR="00812F01" w:rsidRPr="00812F01" w:rsidRDefault="00812F01" w:rsidP="007276B7">
            <w:pPr>
              <w:spacing w:after="0" w:line="240" w:lineRule="auto"/>
            </w:pPr>
            <w:proofErr w:type="spellStart"/>
            <w:r w:rsidRPr="00812F01">
              <w:t>Consulting</w:t>
            </w:r>
            <w:proofErr w:type="spellEnd"/>
            <w:r w:rsidRPr="00812F01">
              <w:t xml:space="preserve"> &amp; </w:t>
            </w:r>
            <w:proofErr w:type="spellStart"/>
            <w:r w:rsidRPr="00812F01">
              <w:t>Learning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Credits</w:t>
            </w:r>
            <w:proofErr w:type="spellEnd"/>
            <w:r w:rsidRPr="00812F01">
              <w:t xml:space="preserve"> - </w:t>
            </w:r>
            <w:proofErr w:type="spellStart"/>
            <w:r w:rsidRPr="00812F01">
              <w:t>Prepaid</w:t>
            </w:r>
            <w:proofErr w:type="spellEnd"/>
            <w:r w:rsidRPr="00812F01">
              <w:t xml:space="preserve"> </w:t>
            </w:r>
            <w:proofErr w:type="spellStart"/>
            <w:r w:rsidRPr="00812F01">
              <w:t>Services</w:t>
            </w:r>
            <w:proofErr w:type="spellEnd"/>
            <w:r w:rsidRPr="00812F01">
              <w:t xml:space="preserve"> PSO </w:t>
            </w:r>
            <w:proofErr w:type="spellStart"/>
            <w:r w:rsidRPr="00812F01">
              <w:t>Credit</w:t>
            </w:r>
            <w:proofErr w:type="spellEnd"/>
            <w:r w:rsidRPr="00812F01">
              <w:t xml:space="preserve"> 1-150</w:t>
            </w:r>
          </w:p>
          <w:p w14:paraId="2D4753DD" w14:textId="77777777" w:rsidR="00812F01" w:rsidRPr="00812F01" w:rsidRDefault="00812F01" w:rsidP="007276B7">
            <w:pPr>
              <w:spacing w:after="0"/>
              <w:rPr>
                <w:b/>
              </w:rPr>
            </w:pPr>
            <w:r w:rsidRPr="00812F01">
              <w:t xml:space="preserve"> </w:t>
            </w:r>
            <w:r w:rsidRPr="00812F01">
              <w:rPr>
                <w:b/>
              </w:rPr>
              <w:t>(SVC-CR-0)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1982" w14:textId="77777777" w:rsidR="00812F01" w:rsidRPr="00812F01" w:rsidRDefault="00812F01" w:rsidP="00812F01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812F01">
              <w:rPr>
                <w:rFonts w:cs="Calibri"/>
              </w:rPr>
              <w:t>credit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49FE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94E2C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979734" w14:textId="77777777" w:rsidR="00812F01" w:rsidRPr="00994E2C" w:rsidRDefault="00812F01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90582B" w14:textId="77777777" w:rsidR="00812F01" w:rsidRPr="00994E2C" w:rsidRDefault="00812F01" w:rsidP="00812F01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933EE4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E07F6E" w14:textId="77777777" w:rsidR="00812F01" w:rsidRPr="00994E2C" w:rsidRDefault="00812F01" w:rsidP="00812F0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2F01" w:rsidRPr="0024183D" w14:paraId="5E19EBC6" w14:textId="77777777" w:rsidTr="00812F01">
        <w:trPr>
          <w:cantSplit/>
          <w:trHeight w:val="22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4A08A" w14:textId="77777777" w:rsidR="00812F01" w:rsidRPr="00670E63" w:rsidRDefault="00812F01" w:rsidP="007276B7">
            <w:pPr>
              <w:spacing w:after="0" w:line="240" w:lineRule="auto"/>
              <w:rPr>
                <w:rFonts w:cs="Arial"/>
              </w:rPr>
            </w:pPr>
            <w:r w:rsidRPr="00B4377F">
              <w:rPr>
                <w:b/>
                <w:sz w:val="24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61F8A87" w14:textId="77777777" w:rsidR="00812F01" w:rsidRPr="00670E63" w:rsidRDefault="00812F01" w:rsidP="00812F01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3121FF5" w14:textId="77777777" w:rsidR="00812F01" w:rsidRPr="00670E63" w:rsidRDefault="00812F01" w:rsidP="00812F01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960B55A" w14:textId="77777777" w:rsidR="00812F01" w:rsidRPr="00670E63" w:rsidRDefault="00812F01" w:rsidP="00812F01">
            <w:pPr>
              <w:spacing w:line="240" w:lineRule="auto"/>
              <w:jc w:val="right"/>
              <w:rPr>
                <w:rFonts w:cs="Arial"/>
              </w:rPr>
            </w:pPr>
          </w:p>
        </w:tc>
      </w:tr>
    </w:tbl>
    <w:p w14:paraId="1709052C" w14:textId="77777777" w:rsidR="00196868" w:rsidRDefault="00196868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621D2B1B" w14:textId="77777777" w:rsidR="00812F01" w:rsidRDefault="00812F01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09EC0568" w14:textId="77777777" w:rsidR="00196868" w:rsidRDefault="00196868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127D548" w14:textId="77777777" w:rsidR="009E6461" w:rsidRDefault="009E6461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602DFC74" w14:textId="77777777" w:rsidR="009E6461" w:rsidRDefault="009E6461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812F01">
        <w:rPr>
          <w:rFonts w:asciiTheme="minorHAnsi" w:hAnsiTheme="minorHAnsi"/>
          <w:shd w:val="clear" w:color="auto" w:fill="FFFF99"/>
        </w:rPr>
        <w:t>..</w:t>
      </w:r>
      <w:r w:rsidRPr="00812F01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F3ACB0D" w14:textId="77777777" w:rsidR="009E6461" w:rsidRDefault="009E6461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  <w:bookmarkStart w:id="0" w:name="_GoBack"/>
      <w:bookmarkEnd w:id="0"/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61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2E69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868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1D3C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2F01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26F1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461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5E4C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0E6F-D775-4D6F-BBA5-A583F9EB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398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3076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178</cp:revision>
  <cp:lastPrinted>2018-06-04T07:43:00Z</cp:lastPrinted>
  <dcterms:created xsi:type="dcterms:W3CDTF">2015-09-21T07:06:00Z</dcterms:created>
  <dcterms:modified xsi:type="dcterms:W3CDTF">2018-06-29T11:06:00Z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