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38F10C4D" w:rsidR="0089213D" w:rsidRDefault="003223BC" w:rsidP="003B1D3C">
      <w:pPr>
        <w:pStyle w:val="Zkladntext2"/>
        <w:spacing w:after="0" w:line="240" w:lineRule="auto"/>
        <w:ind w:left="6379" w:hanging="6379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BB5E4C">
        <w:rPr>
          <w:rFonts w:asciiTheme="minorHAnsi" w:hAnsiTheme="minorHAnsi" w:cs="Calibri"/>
          <w:b/>
          <w:sz w:val="28"/>
          <w:szCs w:val="28"/>
        </w:rPr>
        <w:t>Č</w:t>
      </w:r>
      <w:r w:rsidR="00680883" w:rsidRPr="00680883">
        <w:rPr>
          <w:rFonts w:asciiTheme="minorHAnsi" w:hAnsiTheme="minorHAnsi" w:cs="Calibri"/>
          <w:b/>
          <w:sz w:val="28"/>
          <w:szCs w:val="28"/>
        </w:rPr>
        <w:t xml:space="preserve">ást </w:t>
      </w:r>
      <w:r w:rsidR="00DE5AA5">
        <w:rPr>
          <w:rFonts w:asciiTheme="minorHAnsi" w:hAnsiTheme="minorHAnsi" w:cs="Calibri"/>
          <w:b/>
          <w:sz w:val="28"/>
          <w:szCs w:val="28"/>
        </w:rPr>
        <w:t>2</w:t>
      </w:r>
      <w:r w:rsidR="003B1D3C">
        <w:rPr>
          <w:rFonts w:asciiTheme="minorHAnsi" w:hAnsiTheme="minorHAnsi" w:cs="Calibri"/>
          <w:b/>
          <w:sz w:val="28"/>
          <w:szCs w:val="28"/>
        </w:rPr>
        <w:t xml:space="preserve"> </w:t>
      </w:r>
      <w:r w:rsidR="009326F1">
        <w:rPr>
          <w:rFonts w:asciiTheme="minorHAnsi" w:hAnsiTheme="minorHAnsi" w:cs="Calibri"/>
          <w:b/>
          <w:sz w:val="28"/>
          <w:szCs w:val="28"/>
        </w:rPr>
        <w:t>-</w:t>
      </w:r>
      <w:r w:rsidR="003B1D3C">
        <w:rPr>
          <w:rFonts w:asciiTheme="minorHAnsi" w:hAnsiTheme="minorHAnsi" w:cs="Calibri"/>
          <w:b/>
          <w:sz w:val="28"/>
          <w:szCs w:val="28"/>
        </w:rPr>
        <w:t xml:space="preserve"> </w:t>
      </w:r>
      <w:r w:rsidR="00DE5AA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DE5AA5" w:rsidRPr="00DE5AA5">
        <w:rPr>
          <w:rFonts w:asciiTheme="minorHAnsi" w:hAnsiTheme="minorHAnsi" w:cs="Calibri"/>
          <w:b/>
          <w:sz w:val="28"/>
          <w:szCs w:val="28"/>
        </w:rPr>
        <w:t>Softwarové prostředky pro zálohování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5A6F39E" w14:textId="77777777" w:rsidR="00812F01" w:rsidRDefault="00812F01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p w14:paraId="00DCEB04" w14:textId="77777777" w:rsidR="00812F01" w:rsidRDefault="00812F01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4678"/>
      </w:tblGrid>
      <w:tr w:rsidR="00C94F47" w:rsidRPr="007223C1" w14:paraId="5636921E" w14:textId="77777777" w:rsidTr="00785B91">
        <w:tc>
          <w:tcPr>
            <w:tcW w:w="10343" w:type="dxa"/>
            <w:gridSpan w:val="4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</w:tcPr>
          <w:p w14:paraId="6CDAF650" w14:textId="060057F7" w:rsidR="00A576C9" w:rsidRPr="007223C1" w:rsidRDefault="00072E69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72E69">
              <w:rPr>
                <w:rFonts w:asciiTheme="minorHAnsi" w:hAnsiTheme="minorHAnsi" w:cs="Calibri"/>
                <w:bCs/>
              </w:rPr>
              <w:t xml:space="preserve">Dodávka softwarových produktů pro </w:t>
            </w:r>
            <w:proofErr w:type="spellStart"/>
            <w:r w:rsidRPr="00072E69">
              <w:rPr>
                <w:rFonts w:asciiTheme="minorHAnsi" w:hAnsiTheme="minorHAnsi" w:cs="Calibri"/>
                <w:bCs/>
              </w:rPr>
              <w:t>virtualizaci</w:t>
            </w:r>
            <w:proofErr w:type="spellEnd"/>
            <w:r w:rsidRPr="00072E69">
              <w:rPr>
                <w:rFonts w:asciiTheme="minorHAnsi" w:hAnsiTheme="minorHAnsi" w:cs="Calibri"/>
                <w:bCs/>
              </w:rPr>
              <w:t xml:space="preserve"> a zálohování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3"/>
          </w:tcPr>
          <w:p w14:paraId="1D05FEC0" w14:textId="028CFF9B" w:rsidR="00B37D94" w:rsidRPr="00A576C9" w:rsidRDefault="00B37D94" w:rsidP="009326F1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9326F1" w:rsidRPr="009326F1">
              <w:rPr>
                <w:rFonts w:asciiTheme="minorHAnsi" w:hAnsiTheme="minorHAnsi" w:cs="Calibri"/>
                <w:bCs/>
              </w:rPr>
              <w:t>1</w:t>
            </w:r>
            <w:r w:rsidR="009326F1">
              <w:rPr>
                <w:rFonts w:asciiTheme="minorHAnsi" w:hAnsiTheme="minorHAnsi" w:cs="Calibri"/>
                <w:bCs/>
              </w:rPr>
              <w:t xml:space="preserve"> - </w:t>
            </w:r>
            <w:r w:rsidR="009326F1" w:rsidRPr="009326F1">
              <w:rPr>
                <w:rFonts w:asciiTheme="minorHAnsi" w:hAnsiTheme="minorHAnsi" w:cs="Calibri"/>
                <w:bCs/>
              </w:rPr>
              <w:t xml:space="preserve">Softwarové prostředky pro </w:t>
            </w:r>
            <w:proofErr w:type="spellStart"/>
            <w:r w:rsidR="009326F1" w:rsidRPr="009326F1">
              <w:rPr>
                <w:rFonts w:asciiTheme="minorHAnsi" w:hAnsiTheme="minorHAnsi" w:cs="Calibri"/>
                <w:bCs/>
              </w:rPr>
              <w:t>virtualizaci</w:t>
            </w:r>
            <w:proofErr w:type="spellEnd"/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3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812F01">
        <w:tc>
          <w:tcPr>
            <w:tcW w:w="27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812F01"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271A930" w14:textId="77777777" w:rsidR="00DE5AA5" w:rsidRDefault="00DE5AA5" w:rsidP="00812F01">
      <w:pPr>
        <w:spacing w:after="0" w:line="240" w:lineRule="auto"/>
        <w:jc w:val="both"/>
        <w:rPr>
          <w:lang w:eastAsia="ar-SA"/>
        </w:rPr>
      </w:pPr>
    </w:p>
    <w:p w14:paraId="796DF8EE" w14:textId="77777777" w:rsidR="00DE5AA5" w:rsidRDefault="00DE5AA5" w:rsidP="00DE5AA5">
      <w:pPr>
        <w:spacing w:after="0" w:line="240" w:lineRule="auto"/>
        <w:jc w:val="both"/>
        <w:rPr>
          <w:lang w:eastAsia="ar-S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845"/>
        <w:gridCol w:w="1423"/>
        <w:gridCol w:w="1559"/>
        <w:gridCol w:w="992"/>
        <w:gridCol w:w="1559"/>
      </w:tblGrid>
      <w:tr w:rsidR="00DE5AA5" w:rsidRPr="0024183D" w14:paraId="6A4AEA18" w14:textId="77777777" w:rsidTr="00553553">
        <w:trPr>
          <w:cantSplit/>
          <w:trHeight w:val="8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D"/>
            <w:vAlign w:val="center"/>
          </w:tcPr>
          <w:p w14:paraId="0AF3BA5A" w14:textId="77777777" w:rsidR="00DE5AA5" w:rsidRPr="009F1887" w:rsidRDefault="00DE5AA5" w:rsidP="007276B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Calibri"/>
                <w:b/>
              </w:rPr>
              <w:t>Položka v části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D"/>
            <w:vAlign w:val="center"/>
          </w:tcPr>
          <w:p w14:paraId="4340BF53" w14:textId="77777777" w:rsidR="00DE5AA5" w:rsidRPr="0024183D" w:rsidRDefault="00DE5AA5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Typ licence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D"/>
            <w:vAlign w:val="center"/>
          </w:tcPr>
          <w:p w14:paraId="25F8A893" w14:textId="77777777" w:rsidR="00DE5AA5" w:rsidRPr="0024183D" w:rsidRDefault="00DE5AA5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Počet licencí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D"/>
            <w:vAlign w:val="center"/>
          </w:tcPr>
          <w:p w14:paraId="4F67C593" w14:textId="77777777" w:rsidR="00DE5AA5" w:rsidRDefault="00DE5AA5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 licenci</w:t>
            </w:r>
          </w:p>
          <w:p w14:paraId="5B137EC1" w14:textId="77777777" w:rsidR="00DE5AA5" w:rsidRPr="0024183D" w:rsidRDefault="00DE5AA5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D"/>
            <w:vAlign w:val="center"/>
          </w:tcPr>
          <w:p w14:paraId="15F2909A" w14:textId="77777777" w:rsidR="00DE5AA5" w:rsidRDefault="00DE5AA5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14:paraId="15A2194C" w14:textId="77777777" w:rsidR="00DE5AA5" w:rsidRPr="0024183D" w:rsidRDefault="00DE5AA5" w:rsidP="007276B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D"/>
            <w:vAlign w:val="center"/>
          </w:tcPr>
          <w:p w14:paraId="06B138AD" w14:textId="77777777" w:rsidR="00DE5AA5" w:rsidRPr="0024183D" w:rsidRDefault="00DE5AA5" w:rsidP="007276B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D"/>
            <w:vAlign w:val="center"/>
          </w:tcPr>
          <w:p w14:paraId="57D803F0" w14:textId="77777777" w:rsidR="00DE5AA5" w:rsidRDefault="00DE5AA5" w:rsidP="007276B7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14:paraId="151BE5C8" w14:textId="77777777" w:rsidR="00DE5AA5" w:rsidRPr="0024183D" w:rsidRDefault="00DE5AA5" w:rsidP="007276B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 xml:space="preserve"> v</w:t>
            </w:r>
            <w:r>
              <w:rPr>
                <w:rFonts w:cs="Arial"/>
                <w:b/>
                <w:bCs/>
              </w:rPr>
              <w:t> </w:t>
            </w:r>
            <w:r w:rsidRPr="0024183D">
              <w:rPr>
                <w:rFonts w:cs="Arial"/>
                <w:b/>
                <w:bCs/>
              </w:rPr>
              <w:t>Kč</w:t>
            </w:r>
            <w:r>
              <w:rPr>
                <w:rFonts w:cs="Arial"/>
                <w:b/>
                <w:bCs/>
              </w:rPr>
              <w:t xml:space="preserve"> </w:t>
            </w:r>
            <w:r w:rsidRPr="0024183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Pr="0024183D">
              <w:rPr>
                <w:rFonts w:cs="Arial"/>
                <w:b/>
                <w:bCs/>
              </w:rPr>
              <w:t xml:space="preserve"> DPH)</w:t>
            </w:r>
          </w:p>
        </w:tc>
      </w:tr>
      <w:tr w:rsidR="00DE5AA5" w:rsidRPr="0024183D" w14:paraId="2F77AC86" w14:textId="77777777" w:rsidTr="00553553">
        <w:trPr>
          <w:cantSplit/>
          <w:trHeight w:val="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7CA6" w14:textId="77777777" w:rsidR="00DE5AA5" w:rsidRPr="00DE5AA5" w:rsidRDefault="00DE5AA5" w:rsidP="007276B7">
            <w:pPr>
              <w:spacing w:after="0" w:line="240" w:lineRule="auto"/>
              <w:rPr>
                <w:lang w:val="ro-RO" w:eastAsia="ro-RO"/>
              </w:rPr>
            </w:pPr>
            <w:r w:rsidRPr="00DE5AA5">
              <w:rPr>
                <w:lang w:val="ro-RO" w:eastAsia="ro-RO"/>
              </w:rPr>
              <w:t>sw Veeam Availability Suite Enterprise - Public Sector</w:t>
            </w:r>
          </w:p>
          <w:p w14:paraId="3BD1D5A8" w14:textId="77777777" w:rsidR="00DE5AA5" w:rsidRPr="00DE5AA5" w:rsidRDefault="00DE5AA5" w:rsidP="007276B7">
            <w:pPr>
              <w:spacing w:after="0"/>
              <w:rPr>
                <w:b/>
              </w:rPr>
            </w:pPr>
            <w:r w:rsidRPr="00DE5AA5">
              <w:rPr>
                <w:b/>
              </w:rPr>
              <w:t>(P-VASENT-VS-P0000-00)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5057" w14:textId="77777777" w:rsidR="00DE5AA5" w:rsidRPr="00DE5AA5" w:rsidRDefault="00DE5AA5" w:rsidP="007276B7">
            <w:pPr>
              <w:spacing w:after="0"/>
              <w:jc w:val="center"/>
              <w:rPr>
                <w:rFonts w:cs="Arial"/>
              </w:rPr>
            </w:pPr>
            <w:r w:rsidRPr="00DE5AA5">
              <w:rPr>
                <w:rFonts w:cs="Calibri"/>
              </w:rPr>
              <w:t xml:space="preserve">per </w:t>
            </w:r>
            <w:proofErr w:type="spellStart"/>
            <w:r w:rsidRPr="00DE5AA5">
              <w:rPr>
                <w:rFonts w:cs="Calibri"/>
              </w:rPr>
              <w:t>processor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04A" w14:textId="77777777" w:rsidR="00DE5AA5" w:rsidRPr="00DE5AA5" w:rsidRDefault="00DE5AA5" w:rsidP="007276B7">
            <w:pPr>
              <w:spacing w:after="0"/>
              <w:jc w:val="center"/>
              <w:rPr>
                <w:rFonts w:cs="Arial"/>
              </w:rPr>
            </w:pPr>
            <w:r w:rsidRPr="00DE5AA5">
              <w:rPr>
                <w:rFonts w:cs="Calibri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46DC4C" w14:textId="77777777" w:rsidR="00DE5AA5" w:rsidRPr="00994E2C" w:rsidRDefault="00DE5AA5" w:rsidP="007276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7E1B4A" w14:textId="77777777" w:rsidR="00DE5AA5" w:rsidRPr="00994E2C" w:rsidRDefault="00DE5AA5" w:rsidP="007276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E9AAE4" w14:textId="77777777" w:rsidR="00DE5AA5" w:rsidRPr="00994E2C" w:rsidRDefault="00DE5AA5" w:rsidP="007276B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4DD1D4" w14:textId="77777777" w:rsidR="00DE5AA5" w:rsidRPr="00994E2C" w:rsidRDefault="00DE5AA5" w:rsidP="007276B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5AA5" w:rsidRPr="0024183D" w14:paraId="1288E5F7" w14:textId="77777777" w:rsidTr="00553553">
        <w:trPr>
          <w:cantSplit/>
          <w:trHeight w:val="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9D9" w14:textId="77777777" w:rsidR="00DE5AA5" w:rsidRPr="00DE5AA5" w:rsidRDefault="00DE5AA5" w:rsidP="007276B7">
            <w:pPr>
              <w:spacing w:after="0" w:line="240" w:lineRule="auto"/>
              <w:rPr>
                <w:lang w:val="ro-RO" w:eastAsia="ro-RO"/>
              </w:rPr>
            </w:pPr>
            <w:r w:rsidRPr="00DE5AA5">
              <w:rPr>
                <w:lang w:val="ro-RO" w:eastAsia="ro-RO"/>
              </w:rPr>
              <w:t>4 additional years of Basic maintenance prepaid for Veeam Availability Suite Enterprise</w:t>
            </w:r>
          </w:p>
          <w:p w14:paraId="4C436327" w14:textId="77777777" w:rsidR="00DE5AA5" w:rsidRPr="00DE5AA5" w:rsidRDefault="00DE5AA5" w:rsidP="007276B7">
            <w:pPr>
              <w:spacing w:after="0"/>
              <w:rPr>
                <w:b/>
              </w:rPr>
            </w:pPr>
            <w:r w:rsidRPr="00DE5AA5">
              <w:rPr>
                <w:b/>
                <w:lang w:val="ro-RO" w:eastAsia="ro-RO"/>
              </w:rPr>
              <w:t>(</w:t>
            </w:r>
            <w:r w:rsidRPr="00DE5AA5">
              <w:rPr>
                <w:b/>
                <w:color w:val="000000"/>
                <w:lang w:val="ro-RO" w:eastAsia="ro-RO"/>
              </w:rPr>
              <w:t>V-VASENT-VS-P04YP-00)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A748" w14:textId="77777777" w:rsidR="00DE5AA5" w:rsidRPr="00DE5AA5" w:rsidRDefault="00DE5AA5" w:rsidP="007276B7">
            <w:pPr>
              <w:spacing w:after="0"/>
              <w:jc w:val="center"/>
              <w:rPr>
                <w:rFonts w:cs="Arial"/>
              </w:rPr>
            </w:pPr>
            <w:r w:rsidRPr="00DE5AA5">
              <w:rPr>
                <w:rFonts w:cs="Calibri"/>
              </w:rPr>
              <w:t xml:space="preserve">per </w:t>
            </w:r>
            <w:proofErr w:type="spellStart"/>
            <w:r w:rsidRPr="00DE5AA5">
              <w:rPr>
                <w:rFonts w:cs="Calibri"/>
              </w:rPr>
              <w:t>processor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660" w14:textId="77777777" w:rsidR="00DE5AA5" w:rsidRPr="00DE5AA5" w:rsidRDefault="00DE5AA5" w:rsidP="007276B7">
            <w:pPr>
              <w:spacing w:after="0"/>
              <w:jc w:val="center"/>
              <w:rPr>
                <w:rFonts w:cs="Arial"/>
              </w:rPr>
            </w:pPr>
            <w:r w:rsidRPr="00DE5AA5">
              <w:rPr>
                <w:rFonts w:cs="Calibri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C135F6" w14:textId="77777777" w:rsidR="00DE5AA5" w:rsidRPr="00994E2C" w:rsidRDefault="00DE5AA5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3FE3FA" w14:textId="77777777" w:rsidR="00DE5AA5" w:rsidRPr="00994E2C" w:rsidRDefault="00DE5AA5" w:rsidP="007276B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19BDD7" w14:textId="77777777" w:rsidR="00DE5AA5" w:rsidRPr="00994E2C" w:rsidRDefault="00DE5AA5" w:rsidP="007276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94E102" w14:textId="77777777" w:rsidR="00DE5AA5" w:rsidRPr="00994E2C" w:rsidRDefault="00DE5AA5" w:rsidP="007276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5AA5" w:rsidRPr="0024183D" w14:paraId="178B7B40" w14:textId="77777777" w:rsidTr="00DE5AA5">
        <w:trPr>
          <w:cantSplit/>
          <w:trHeight w:val="22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AFF36" w14:textId="77777777" w:rsidR="00DE5AA5" w:rsidRPr="00670E63" w:rsidRDefault="00DE5AA5" w:rsidP="007276B7">
            <w:pPr>
              <w:spacing w:after="0" w:line="240" w:lineRule="auto"/>
              <w:rPr>
                <w:rFonts w:cs="Arial"/>
              </w:rPr>
            </w:pPr>
            <w:r w:rsidRPr="00B4377F">
              <w:rPr>
                <w:b/>
                <w:sz w:val="24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A4D8339" w14:textId="77777777" w:rsidR="00DE5AA5" w:rsidRPr="00670E63" w:rsidRDefault="00DE5AA5" w:rsidP="007276B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AAFFBEB" w14:textId="77777777" w:rsidR="00DE5AA5" w:rsidRPr="00670E63" w:rsidRDefault="00DE5AA5" w:rsidP="007276B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C605AE2" w14:textId="77777777" w:rsidR="00DE5AA5" w:rsidRPr="00670E63" w:rsidRDefault="00DE5AA5" w:rsidP="007276B7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5D04167F" w14:textId="77777777" w:rsidR="00DE5AA5" w:rsidRDefault="00DE5AA5" w:rsidP="00DE5AA5">
      <w:pPr>
        <w:spacing w:after="0" w:line="280" w:lineRule="atLeast"/>
        <w:ind w:left="708" w:firstLine="45"/>
        <w:jc w:val="both"/>
        <w:rPr>
          <w:rFonts w:ascii="Arial" w:hAnsi="Arial" w:cs="Arial"/>
          <w:b/>
          <w:sz w:val="20"/>
          <w:szCs w:val="20"/>
        </w:rPr>
      </w:pPr>
    </w:p>
    <w:p w14:paraId="2D74474B" w14:textId="77777777" w:rsidR="00DE5AA5" w:rsidRDefault="00DE5AA5" w:rsidP="00812F01">
      <w:pPr>
        <w:spacing w:after="0" w:line="240" w:lineRule="auto"/>
        <w:jc w:val="both"/>
        <w:rPr>
          <w:lang w:eastAsia="ar-SA"/>
        </w:rPr>
      </w:pPr>
    </w:p>
    <w:p w14:paraId="60DFCC34" w14:textId="77777777" w:rsidR="00DE5AA5" w:rsidRDefault="00DE5AA5" w:rsidP="00812F01">
      <w:pPr>
        <w:spacing w:after="0" w:line="240" w:lineRule="auto"/>
        <w:jc w:val="both"/>
        <w:rPr>
          <w:lang w:eastAsia="ar-SA"/>
        </w:rPr>
      </w:pPr>
    </w:p>
    <w:p w14:paraId="04A9DD6E" w14:textId="77777777" w:rsidR="00DE5AA5" w:rsidRDefault="00DE5AA5" w:rsidP="00812F01">
      <w:pPr>
        <w:spacing w:after="0" w:line="240" w:lineRule="auto"/>
        <w:jc w:val="both"/>
        <w:rPr>
          <w:lang w:eastAsia="ar-SA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lastRenderedPageBreak/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127D548" w14:textId="77777777" w:rsidR="009E6461" w:rsidRDefault="009E6461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602DFC74" w14:textId="77777777" w:rsidR="009E6461" w:rsidRDefault="009E6461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812F01">
        <w:rPr>
          <w:rFonts w:asciiTheme="minorHAnsi" w:hAnsiTheme="minorHAnsi"/>
          <w:shd w:val="clear" w:color="auto" w:fill="FFFF99"/>
        </w:rPr>
        <w:t>..</w:t>
      </w:r>
      <w:r w:rsidRPr="00812F01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F3ACB0D" w14:textId="77777777" w:rsidR="009E6461" w:rsidRDefault="009E6461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152F86C3" w14:textId="77777777" w:rsidR="00553553" w:rsidRDefault="00553553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  <w:bookmarkStart w:id="0" w:name="_GoBack"/>
      <w:bookmarkEnd w:id="0"/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r w:rsidRPr="00812F01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53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2E69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868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1D3C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3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2F01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26F1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461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5E4C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AA5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6799-7EA1-4081-B331-6D5A8903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347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2750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180</cp:revision>
  <cp:lastPrinted>2018-06-04T07:43:00Z</cp:lastPrinted>
  <dcterms:created xsi:type="dcterms:W3CDTF">2015-09-21T07:06:00Z</dcterms:created>
  <dcterms:modified xsi:type="dcterms:W3CDTF">2018-06-29T11:13:00Z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