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77777777" w:rsidR="0089213D" w:rsidRPr="005A0E55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680883" w:rsidRPr="00680883">
        <w:rPr>
          <w:rFonts w:asciiTheme="minorHAnsi" w:hAnsiTheme="minorHAnsi" w:cs="Calibri"/>
          <w:b/>
          <w:sz w:val="28"/>
          <w:szCs w:val="28"/>
        </w:rPr>
        <w:t>ást 1 - Servery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4678"/>
      </w:tblGrid>
      <w:tr w:rsidR="00C94F47" w:rsidRPr="007223C1" w14:paraId="5636921E" w14:textId="77777777" w:rsidTr="00E771D2">
        <w:tc>
          <w:tcPr>
            <w:tcW w:w="10343" w:type="dxa"/>
            <w:gridSpan w:val="4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4B3644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</w:tcPr>
          <w:p w14:paraId="6CDAF650" w14:textId="77777777" w:rsidR="00A576C9" w:rsidRPr="007223C1" w:rsidRDefault="00044964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44964">
              <w:rPr>
                <w:rFonts w:asciiTheme="minorHAnsi" w:hAnsiTheme="minorHAnsi" w:cs="Calibri"/>
                <w:bCs/>
              </w:rPr>
              <w:t>Dodávka serverů a rozšíření diskových polí</w:t>
            </w:r>
          </w:p>
        </w:tc>
      </w:tr>
      <w:tr w:rsidR="00B37D94" w:rsidRPr="007223C1" w14:paraId="0A0AC812" w14:textId="77777777" w:rsidTr="004B3644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3"/>
          </w:tcPr>
          <w:p w14:paraId="1D05FEC0" w14:textId="77777777" w:rsidR="00B37D94" w:rsidRPr="00A576C9" w:rsidRDefault="00B37D94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>Část 1 - Servery</w:t>
            </w:r>
          </w:p>
        </w:tc>
      </w:tr>
      <w:tr w:rsidR="00A576C9" w:rsidRPr="007223C1" w14:paraId="47C33FA9" w14:textId="77777777" w:rsidTr="004B3644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3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E771D2">
        <w:trPr>
          <w:trHeight w:val="2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361FD9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361FD9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361FD9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E771D2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361FD9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361FD9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361FD9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E771D2"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7A69E" w14:textId="77777777" w:rsidR="00A576C9" w:rsidRPr="00044964" w:rsidRDefault="00A576C9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</w:tbl>
    <w:p w14:paraId="1C6C0E3E" w14:textId="77777777" w:rsidR="00044964" w:rsidRDefault="00044964" w:rsidP="002F203A">
      <w:pPr>
        <w:spacing w:after="0" w:line="240" w:lineRule="auto"/>
        <w:jc w:val="both"/>
        <w:rPr>
          <w:lang w:eastAsia="ar-SA"/>
        </w:rPr>
      </w:pP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709"/>
        <w:gridCol w:w="1843"/>
        <w:gridCol w:w="992"/>
        <w:gridCol w:w="1700"/>
      </w:tblGrid>
      <w:tr w:rsidR="00E771D2" w:rsidRPr="0024183D" w14:paraId="13AEF008" w14:textId="77777777" w:rsidTr="00E771D2">
        <w:trPr>
          <w:cantSplit/>
          <w:trHeight w:val="8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B24A1" w14:textId="77777777" w:rsidR="002F203A" w:rsidRPr="009F1887" w:rsidRDefault="002F203A" w:rsidP="0056609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Calibri"/>
                <w:b/>
              </w:rPr>
              <w:t>Položka v části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938F6" w14:textId="77777777" w:rsidR="002F203A" w:rsidRDefault="002F203A" w:rsidP="0056609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 kus</w:t>
            </w:r>
          </w:p>
          <w:p w14:paraId="7CBB1499" w14:textId="77777777" w:rsidR="002F203A" w:rsidRPr="0024183D" w:rsidRDefault="002F203A" w:rsidP="0056609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22C9E" w14:textId="77777777" w:rsidR="002F203A" w:rsidRPr="0024183D" w:rsidRDefault="002F203A" w:rsidP="0056609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666C4" w14:textId="77777777" w:rsidR="002F203A" w:rsidRDefault="002F203A" w:rsidP="0056609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5BE13DF9" w14:textId="77777777" w:rsidR="002F203A" w:rsidRPr="0024183D" w:rsidRDefault="002F203A" w:rsidP="0056609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37250" w14:textId="77777777" w:rsidR="002F203A" w:rsidRPr="0024183D" w:rsidRDefault="002F203A" w:rsidP="0056609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>Výše DPH v Kč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566BD" w14:textId="77777777" w:rsidR="002F203A" w:rsidRDefault="002F203A" w:rsidP="0056609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24134E48" w14:textId="77777777" w:rsidR="002F203A" w:rsidRPr="0024183D" w:rsidRDefault="002F203A" w:rsidP="0056609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 xml:space="preserve"> v</w:t>
            </w:r>
            <w:r>
              <w:rPr>
                <w:rFonts w:cs="Arial"/>
                <w:b/>
                <w:bCs/>
              </w:rPr>
              <w:t> </w:t>
            </w:r>
            <w:r w:rsidRPr="0024183D">
              <w:rPr>
                <w:rFonts w:cs="Arial"/>
                <w:b/>
                <w:bCs/>
              </w:rPr>
              <w:t>Kč</w:t>
            </w:r>
            <w:r>
              <w:rPr>
                <w:rFonts w:cs="Arial"/>
                <w:b/>
                <w:bCs/>
              </w:rPr>
              <w:t xml:space="preserve"> </w:t>
            </w:r>
            <w:r w:rsidRPr="0024183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Pr="0024183D">
              <w:rPr>
                <w:rFonts w:cs="Arial"/>
                <w:b/>
                <w:bCs/>
              </w:rPr>
              <w:t xml:space="preserve"> DPH)</w:t>
            </w:r>
          </w:p>
        </w:tc>
      </w:tr>
      <w:tr w:rsidR="002F203A" w:rsidRPr="0024183D" w14:paraId="4DCB898D" w14:textId="77777777" w:rsidTr="00361FD9">
        <w:trPr>
          <w:cantSplit/>
          <w:trHeight w:val="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E82" w14:textId="77777777" w:rsidR="002F203A" w:rsidRPr="00B4377F" w:rsidRDefault="002F203A" w:rsidP="00566097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b/>
                <w:sz w:val="20"/>
                <w:szCs w:val="20"/>
              </w:rPr>
              <w:t xml:space="preserve">Server typ 1 </w:t>
            </w:r>
            <w:r w:rsidRPr="00B4377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7415A2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A9D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41CCE" w14:textId="77777777" w:rsidR="002F203A" w:rsidRPr="00670E63" w:rsidRDefault="002F203A" w:rsidP="0056609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21E786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BBCD9A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2F203A" w:rsidRPr="0024183D" w14:paraId="22410F37" w14:textId="77777777" w:rsidTr="00361FD9">
        <w:trPr>
          <w:cantSplit/>
          <w:trHeight w:val="4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C2B0" w14:textId="77777777" w:rsidR="002F203A" w:rsidRPr="00B4377F" w:rsidRDefault="002F203A" w:rsidP="00566097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b/>
                <w:sz w:val="20"/>
                <w:szCs w:val="20"/>
              </w:rPr>
              <w:t>Server typ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192F6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A39C" w14:textId="77777777" w:rsidR="002F203A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E47303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1CFDAC" w14:textId="77777777" w:rsidR="002F203A" w:rsidRPr="00670E63" w:rsidRDefault="002F203A" w:rsidP="0056609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3CA98B" w14:textId="77777777" w:rsidR="002F203A" w:rsidRPr="00670E63" w:rsidRDefault="002F203A" w:rsidP="0056609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203A" w:rsidRPr="0024183D" w14:paraId="0EE30690" w14:textId="77777777" w:rsidTr="00361FD9">
        <w:trPr>
          <w:cantSplit/>
          <w:trHeight w:val="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307" w14:textId="77777777" w:rsidR="002F203A" w:rsidRPr="00B4377F" w:rsidRDefault="002F203A" w:rsidP="005660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 vybavení pro management serverů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969" w14:textId="77777777" w:rsidR="002F203A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121" w14:textId="77777777" w:rsidR="002F203A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6E6C9C" w14:textId="77777777" w:rsidR="002F203A" w:rsidRPr="00670E63" w:rsidRDefault="002F203A" w:rsidP="0056609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49A3C4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C833A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2F203A" w:rsidRPr="0024183D" w14:paraId="6A2F4F96" w14:textId="77777777" w:rsidTr="00361FD9">
        <w:trPr>
          <w:cantSplit/>
          <w:trHeight w:val="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8885" w14:textId="77777777" w:rsidR="002F203A" w:rsidRPr="00B4377F" w:rsidRDefault="002F203A" w:rsidP="00566097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b/>
                <w:sz w:val="20"/>
                <w:szCs w:val="20"/>
              </w:rPr>
              <w:t>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7B9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324" w14:textId="77777777" w:rsidR="002F203A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---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B4AB3D" w14:textId="77777777" w:rsidR="002F203A" w:rsidRPr="00670E63" w:rsidRDefault="002F203A" w:rsidP="0056609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1A10DC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05AF9F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2F203A" w:rsidRPr="0024183D" w14:paraId="3E602918" w14:textId="77777777" w:rsidTr="00361FD9">
        <w:trPr>
          <w:cantSplit/>
          <w:trHeight w:val="6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0BD4" w14:textId="77777777" w:rsidR="002F203A" w:rsidRPr="00B4377F" w:rsidRDefault="002F203A" w:rsidP="00566097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b/>
                <w:sz w:val="20"/>
                <w:szCs w:val="20"/>
              </w:rPr>
              <w:t>Certifikační školení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B91CA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10D" w14:textId="77777777" w:rsidR="002F203A" w:rsidRDefault="002F203A" w:rsidP="0056609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1A9480" w14:textId="77777777" w:rsidR="002F203A" w:rsidRPr="00670E63" w:rsidRDefault="002F203A" w:rsidP="0056609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FD81A" w14:textId="77777777" w:rsidR="002F203A" w:rsidRPr="00670E63" w:rsidRDefault="002F203A" w:rsidP="0056609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D242FA" w14:textId="77777777" w:rsidR="002F203A" w:rsidRPr="00670E63" w:rsidRDefault="002F203A" w:rsidP="0056609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203A" w:rsidRPr="0024183D" w14:paraId="483E1973" w14:textId="77777777" w:rsidTr="00361FD9">
        <w:trPr>
          <w:cantSplit/>
          <w:trHeight w:val="2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54102" w14:textId="77777777" w:rsidR="002F203A" w:rsidRDefault="002F203A" w:rsidP="002F203A">
            <w:pPr>
              <w:spacing w:after="0"/>
              <w:rPr>
                <w:rFonts w:cs="Arial"/>
              </w:rPr>
            </w:pPr>
            <w:r w:rsidRPr="00B4377F">
              <w:rPr>
                <w:b/>
                <w:sz w:val="24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6BA18C" w14:textId="77777777" w:rsidR="002F203A" w:rsidRPr="00670E63" w:rsidRDefault="002F203A" w:rsidP="0056609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215E0F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225C5D" w14:textId="77777777" w:rsidR="002F203A" w:rsidRPr="00670E63" w:rsidRDefault="002F203A" w:rsidP="00566097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11633D6D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lastRenderedPageBreak/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</w:t>
      </w:r>
      <w:bookmarkStart w:id="0" w:name="_GoBack"/>
      <w:bookmarkEnd w:id="0"/>
      <w:r w:rsidRPr="00361FD9">
        <w:rPr>
          <w:rFonts w:asciiTheme="minorHAnsi" w:hAnsiTheme="minorHAnsi"/>
          <w:shd w:val="clear" w:color="auto" w:fill="FFFF99"/>
        </w:rPr>
        <w:t>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361FD9">
        <w:rPr>
          <w:rFonts w:asciiTheme="minorHAnsi" w:hAnsiTheme="minorHAnsi"/>
          <w:shd w:val="clear" w:color="auto" w:fill="FFFF99"/>
        </w:rPr>
        <w:t>..</w:t>
      </w:r>
      <w:r w:rsidRPr="00361FD9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D9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1FD9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265A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180D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55F4-9B84-4768-98F8-75282E1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331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2558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172</cp:revision>
  <cp:lastPrinted>2018-06-04T07:43:00Z</cp:lastPrinted>
  <dcterms:created xsi:type="dcterms:W3CDTF">2015-09-21T07:06:00Z</dcterms:created>
  <dcterms:modified xsi:type="dcterms:W3CDTF">2018-06-19T12:00:00Z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