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</w:p>
    <w:p w14:paraId="4BDC5BEA" w14:textId="2E81B2EE" w:rsidR="00372582" w:rsidRDefault="006F060D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3685"/>
      </w:tblGrid>
      <w:tr w:rsidR="00FC316F" w:rsidRPr="00080BCB" w14:paraId="34675495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2230443" w14:textId="62B78873" w:rsidR="00FC316F" w:rsidRPr="007223C1" w:rsidRDefault="00CE22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="00FC316F"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FC316F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35FA8D34" w:rsidR="00FC316F" w:rsidRPr="00D57D22" w:rsidRDefault="00FC316F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1B83BB78" w14:textId="14DCB53F" w:rsidR="00FC316F" w:rsidRPr="007223C1" w:rsidRDefault="00CE22E4" w:rsidP="00CE22E4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E22E4">
              <w:rPr>
                <w:rFonts w:asciiTheme="minorHAnsi" w:hAnsiTheme="minorHAnsi" w:cs="Calibri"/>
                <w:bCs/>
              </w:rPr>
              <w:t>Vybavení onkogynekologického centra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CE22E4">
              <w:rPr>
                <w:rFonts w:asciiTheme="minorHAnsi" w:hAnsiTheme="minorHAnsi" w:cs="Calibri"/>
                <w:bCs/>
              </w:rPr>
              <w:t>společnosti Nemocnice Pardubického kraje, a.s.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CE22E4">
              <w:rPr>
                <w:rFonts w:asciiTheme="minorHAnsi" w:hAnsiTheme="minorHAnsi" w:cs="Calibri"/>
                <w:bCs/>
              </w:rPr>
              <w:t>MAGNETICKÁ REZONANCE</w:t>
            </w:r>
          </w:p>
        </w:tc>
      </w:tr>
      <w:tr w:rsidR="00FC316F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308C6E1" w14:textId="0E56DD31" w:rsidR="00FC316F" w:rsidRPr="007223C1" w:rsidRDefault="007223C1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 w:rsidR="00CE22E4"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7223C1" w:rsidRPr="00080BCB" w14:paraId="7C914DA2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1DCBED2" w14:textId="2EEB952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</w:t>
            </w:r>
            <w:bookmarkStart w:id="0" w:name="_GoBack"/>
            <w:bookmarkEnd w:id="0"/>
            <w:r w:rsidRPr="00E74717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11033A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6AC74A2" w14:textId="6867F8B0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61348F1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D953C3B" w14:textId="45073799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283A61E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32A48DF" w14:textId="5DC1A666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0F3CAA7D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A580ECD" w14:textId="239D464E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6E141B5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F701B0B" w14:textId="200BE5A0" w:rsidR="007223C1" w:rsidRPr="00D57D22" w:rsidDel="00FC316F" w:rsidRDefault="007223C1" w:rsidP="00024C7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 w:rsidR="00024C7A"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ACA4DB5" w14:textId="2302D34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4A868066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5D370A3" w14:textId="14E1503E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B94E79E" w14:textId="5EA6576B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2DB0C8A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7AB551D" w14:textId="00E7AD5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D1E51" w14:textId="61FE4655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43FA56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A679418" w14:textId="6E3F48A2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2A94CF6" w14:textId="34D30A33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367B646F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BB9804A" w14:textId="2FCE6B71" w:rsidR="007223C1" w:rsidRPr="007223C1" w:rsidDel="001A748D" w:rsidRDefault="007223C1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 xml:space="preserve">a </w:t>
            </w:r>
            <w:r w:rsidR="00560D1F">
              <w:rPr>
                <w:rFonts w:asciiTheme="minorHAnsi" w:hAnsiTheme="minorHAnsi" w:cs="Calibri"/>
                <w:b/>
              </w:rPr>
              <w:t xml:space="preserve">účastníka </w:t>
            </w:r>
            <w:r w:rsidR="00CE22E4">
              <w:rPr>
                <w:rFonts w:asciiTheme="minorHAnsi" w:hAnsiTheme="minorHAnsi" w:cs="Calibri"/>
                <w:b/>
              </w:rPr>
              <w:t>zadávacího</w:t>
            </w:r>
            <w:r w:rsidR="00560D1F">
              <w:rPr>
                <w:rFonts w:asciiTheme="minorHAnsi" w:hAnsiTheme="minorHAnsi" w:cs="Calibri"/>
                <w:b/>
              </w:rPr>
              <w:t xml:space="preserve">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7223C1" w:rsidRPr="00080BCB" w14:paraId="6460865F" w14:textId="77777777" w:rsidTr="00D57D22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957478C" w14:textId="12654B48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7223C1" w:rsidRPr="00080BCB" w14:paraId="27BCEB6B" w14:textId="77777777" w:rsidTr="00D57D22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AFB5A1D" w14:textId="6EE12614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361448" w:rsidRPr="00080BCB" w14:paraId="57B9F6EB" w14:textId="77777777" w:rsidTr="00D57D22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4687E17" w14:textId="2E917708" w:rsidR="00361448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</w:p>
        </w:tc>
      </w:tr>
      <w:tr w:rsidR="006337BC" w:rsidRPr="00080BCB" w14:paraId="314F89C1" w14:textId="77777777" w:rsidTr="00D57D22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FD6C7" w14:textId="77777777" w:rsidR="006337BC" w:rsidRPr="00560D1F" w:rsidRDefault="006337BC" w:rsidP="006337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23C1" w:rsidRPr="00080BCB" w14:paraId="4E3CB9F0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2B0A73" w14:textId="28F5AB69" w:rsidR="007223C1" w:rsidRPr="00D57D22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 w:rsidR="00152064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152064" w:rsidRPr="00080BCB" w14:paraId="59905B34" w14:textId="77777777" w:rsidTr="00214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9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AB61611" w14:textId="33C694E6" w:rsidR="008E7509" w:rsidRPr="00214933" w:rsidRDefault="008E7509" w:rsidP="00214933">
            <w:pPr>
              <w:pStyle w:val="Odstavecseseznamem"/>
              <w:numPr>
                <w:ilvl w:val="0"/>
                <w:numId w:val="134"/>
              </w:num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214933">
              <w:rPr>
                <w:rFonts w:asciiTheme="minorHAnsi" w:hAnsiTheme="minorHAnsi" w:cs="Calibri"/>
                <w:bCs/>
                <w:color w:val="000000"/>
              </w:rPr>
              <w:t>Cena za dodávku nové magnetické rezonance MR 3T se všemi funkcionalitami, příslušenstvím v souladu s technickými požadavky včetně montáže, instalace a uvedením do provozu a zárukou v délce 24 měsíců a včetně ceny za instruktáž personálu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FD1"/>
            <w:vAlign w:val="center"/>
          </w:tcPr>
          <w:p w14:paraId="12301488" w14:textId="15C054AD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</w:tr>
      <w:tr w:rsidR="00214933" w:rsidRPr="00080BCB" w14:paraId="06D74A61" w14:textId="77777777" w:rsidTr="00214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7D2ADA" w14:textId="12B48E5F" w:rsidR="00214933" w:rsidRPr="00214933" w:rsidRDefault="00214933" w:rsidP="00214933">
            <w:pPr>
              <w:pStyle w:val="Odstavecseseznamem"/>
              <w:numPr>
                <w:ilvl w:val="0"/>
                <w:numId w:val="134"/>
              </w:num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214933">
              <w:rPr>
                <w:rFonts w:asciiTheme="minorHAnsi" w:hAnsiTheme="minorHAnsi" w:cs="Calibri"/>
                <w:bCs/>
                <w:color w:val="000000"/>
              </w:rPr>
              <w:t>Cena za poskytování pozáručního Full-servisu podobu 6 let po uplynutí záruční doby.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78E1BB31" w14:textId="271E2262" w:rsidR="00214933" w:rsidRPr="00E74717" w:rsidRDefault="00214933" w:rsidP="00D57D2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</w:tr>
      <w:tr w:rsidR="00152064" w:rsidRPr="00080BCB" w14:paraId="4B7E72A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79B970" w14:textId="6E903788" w:rsidR="00152064" w:rsidRPr="00D57D22" w:rsidRDefault="00214933" w:rsidP="004D6C5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bez DPH</w:t>
            </w:r>
            <w:r w:rsidR="00CD786C"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  <w:r w:rsidRPr="00D57D22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1CC08E8" w14:textId="733222FA" w:rsidR="00152064" w:rsidRPr="00D57D22" w:rsidDel="00152064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</w:tr>
      <w:tr w:rsidR="00214933" w:rsidRPr="00080BCB" w14:paraId="136EC50F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306E41" w14:textId="54345E73" w:rsidR="00214933" w:rsidRPr="00D57D22" w:rsidRDefault="00214933" w:rsidP="0021493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2F02A488" w14:textId="77777777" w:rsidR="00214933" w:rsidRPr="00E74717" w:rsidRDefault="00214933" w:rsidP="0021493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14933" w:rsidRPr="00080BCB" w14:paraId="232CFA0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18F44" w14:textId="32BBBFFD" w:rsidR="00214933" w:rsidRPr="00D57D22" w:rsidRDefault="00214933" w:rsidP="0021493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46C8B69" w14:textId="36E4CEB3" w:rsidR="00214933" w:rsidRPr="00D57D22" w:rsidRDefault="00214933" w:rsidP="00214933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</w:tr>
    </w:tbl>
    <w:p w14:paraId="664B2DAE" w14:textId="77777777" w:rsidR="00152064" w:rsidRDefault="00152064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636BC557" w14:textId="77777777" w:rsidR="008E7509" w:rsidRDefault="008E7509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44A32E4A" w14:textId="234BCCCE" w:rsidR="003223BC" w:rsidRPr="0067564D" w:rsidRDefault="003223BC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="003A1AA6" w:rsidRPr="00D57D22">
        <w:rPr>
          <w:rFonts w:asciiTheme="minorHAnsi" w:hAnsiTheme="minorHAnsi" w:cs="Calibri"/>
          <w:b/>
          <w:bCs/>
        </w:rPr>
        <w:t>účastníka</w:t>
      </w:r>
      <w:r w:rsidR="003A1AA6" w:rsidRPr="00D57D22">
        <w:rPr>
          <w:rFonts w:asciiTheme="minorHAnsi" w:hAnsiTheme="minorHAnsi" w:cs="Calibri"/>
          <w:bCs/>
        </w:rPr>
        <w:t xml:space="preserve"> </w:t>
      </w:r>
      <w:r w:rsidR="00CE22E4">
        <w:rPr>
          <w:rFonts w:asciiTheme="minorHAnsi" w:hAnsiTheme="minorHAnsi" w:cs="Calibri"/>
          <w:b/>
          <w:bCs/>
        </w:rPr>
        <w:t>zadávacího</w:t>
      </w:r>
      <w:r w:rsidR="003A1AA6" w:rsidRPr="00D57D22">
        <w:rPr>
          <w:rFonts w:asciiTheme="minorHAnsi" w:hAnsiTheme="minorHAnsi" w:cs="Calibri"/>
          <w:b/>
          <w:bCs/>
        </w:rPr>
        <w:t xml:space="preserve"> řízení</w:t>
      </w:r>
      <w:r w:rsidR="00C66772">
        <w:rPr>
          <w:rFonts w:asciiTheme="minorHAnsi" w:hAnsiTheme="minorHAnsi" w:cs="Calibri"/>
          <w:b/>
          <w:bCs/>
        </w:rPr>
        <w:t>:</w:t>
      </w:r>
    </w:p>
    <w:p w14:paraId="30A3CC77" w14:textId="53F9CABD" w:rsidR="003223BC" w:rsidRPr="00D57D22" w:rsidRDefault="003223B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nabídková cena je stanovena jako celková nabídková cena za kompletní splnění předmětné části </w:t>
      </w:r>
      <w:r w:rsidR="00CE22E4">
        <w:rPr>
          <w:rFonts w:asciiTheme="minorHAnsi" w:hAnsiTheme="minorHAnsi" w:cs="Calibri"/>
        </w:rPr>
        <w:t>zadávacího</w:t>
      </w:r>
      <w:r w:rsidR="003A1AA6">
        <w:rPr>
          <w:rFonts w:asciiTheme="minorHAnsi" w:hAnsiTheme="minorHAnsi" w:cs="Calibri"/>
        </w:rPr>
        <w:t xml:space="preserve"> </w:t>
      </w:r>
      <w:r w:rsidR="003A1AA6" w:rsidRPr="00D57D22">
        <w:rPr>
          <w:rFonts w:asciiTheme="minorHAnsi" w:hAnsiTheme="minorHAnsi" w:cs="Calibri"/>
        </w:rPr>
        <w:t>řízení</w:t>
      </w:r>
      <w:r w:rsidRPr="00D57D22">
        <w:rPr>
          <w:rFonts w:asciiTheme="minorHAnsi" w:hAnsiTheme="minorHAnsi" w:cs="Calibri"/>
        </w:rPr>
        <w:t>,</w:t>
      </w:r>
      <w:r w:rsidR="003A1AA6"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nepřípustné, vyjma změny právních předpisů upravujících DPH</w:t>
      </w:r>
      <w:r w:rsidR="00A3586B">
        <w:rPr>
          <w:rFonts w:asciiTheme="minorHAnsi" w:hAnsiTheme="minorHAnsi" w:cs="Calibri"/>
        </w:rPr>
        <w:t>;</w:t>
      </w:r>
    </w:p>
    <w:p w14:paraId="60DF42C9" w14:textId="292B6FCE" w:rsidR="003A1AA6" w:rsidRDefault="003A1AA6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 w:rsidR="003D397B"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 w:rsidR="003D397B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 w:rsidR="003D397B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 w:rsidR="00731CA9">
        <w:rPr>
          <w:rFonts w:asciiTheme="minorHAnsi" w:hAnsiTheme="minorHAnsi" w:cs="Calibri"/>
        </w:rPr>
        <w:t xml:space="preserve">předmětné části </w:t>
      </w:r>
      <w:r w:rsidR="00CE22E4">
        <w:rPr>
          <w:rFonts w:asciiTheme="minorHAnsi" w:hAnsiTheme="minorHAnsi" w:cs="Calibri"/>
        </w:rPr>
        <w:t>zadávacího</w:t>
      </w:r>
      <w:r w:rsidR="00731CA9">
        <w:rPr>
          <w:rFonts w:asciiTheme="minorHAnsi" w:hAnsiTheme="minorHAnsi" w:cs="Calibri"/>
        </w:rPr>
        <w:t xml:space="preserve"> řízení -</w:t>
      </w:r>
      <w:r w:rsidRPr="003A1AA6">
        <w:rPr>
          <w:rFonts w:asciiTheme="minorHAnsi" w:hAnsiTheme="minorHAnsi" w:cs="Calibri"/>
        </w:rPr>
        <w:t xml:space="preserve"> veškeré práce, dodávky, činnosti</w:t>
      </w:r>
      <w:r w:rsidR="003D397B"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služby</w:t>
      </w:r>
      <w:r w:rsidR="003D397B">
        <w:rPr>
          <w:rFonts w:asciiTheme="minorHAnsi" w:hAnsiTheme="minorHAnsi" w:cs="Calibri"/>
        </w:rPr>
        <w:t xml:space="preserve"> a související výkony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 w:rsidR="003D397B">
        <w:rPr>
          <w:rFonts w:asciiTheme="minorHAnsi" w:hAnsiTheme="minorHAnsi" w:cs="Calibri"/>
        </w:rPr>
        <w:t xml:space="preserve"> </w:t>
      </w:r>
      <w:r w:rsidR="003D397B" w:rsidRPr="0067564D">
        <w:rPr>
          <w:rFonts w:asciiTheme="minorHAnsi" w:hAnsiTheme="minorHAnsi" w:cs="Calibri"/>
        </w:rPr>
        <w:t xml:space="preserve">nutných k naplnění účelu a cíle </w:t>
      </w:r>
      <w:r w:rsidR="003D397B">
        <w:rPr>
          <w:rFonts w:asciiTheme="minorHAnsi" w:hAnsiTheme="minorHAnsi" w:cs="Calibri"/>
        </w:rPr>
        <w:t xml:space="preserve">zakázky a </w:t>
      </w:r>
      <w:r w:rsidR="003D397B"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 w:rsidR="003D397B">
        <w:rPr>
          <w:rFonts w:asciiTheme="minorHAnsi" w:hAnsiTheme="minorHAnsi" w:cs="Calibri"/>
        </w:rPr>
        <w:t>rovněž ty, o</w:t>
      </w:r>
      <w:r w:rsidRPr="003A1AA6">
        <w:rPr>
          <w:rFonts w:asciiTheme="minorHAnsi" w:hAnsiTheme="minorHAnsi" w:cs="Calibri"/>
        </w:rPr>
        <w:t xml:space="preserve"> kterých </w:t>
      </w:r>
      <w:r w:rsidR="00731CA9">
        <w:rPr>
          <w:rFonts w:asciiTheme="minorHAnsi" w:hAnsiTheme="minorHAnsi" w:cs="Calibri"/>
        </w:rPr>
        <w:t xml:space="preserve">účastník </w:t>
      </w:r>
      <w:r w:rsidR="00CE22E4">
        <w:rPr>
          <w:rFonts w:asciiTheme="minorHAnsi" w:hAnsiTheme="minorHAnsi" w:cs="Calibri"/>
        </w:rPr>
        <w:t>zadávacího</w:t>
      </w:r>
      <w:r w:rsidR="00731CA9">
        <w:rPr>
          <w:rFonts w:asciiTheme="minorHAnsi" w:hAnsiTheme="minorHAnsi" w:cs="Calibri"/>
        </w:rPr>
        <w:t xml:space="preserve"> řízení </w:t>
      </w:r>
      <w:r w:rsidRPr="003A1AA6"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lastRenderedPageBreak/>
        <w:t>podle</w:t>
      </w:r>
      <w:r w:rsidR="00056011"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 w:rsidR="00A27C38">
        <w:rPr>
          <w:rFonts w:asciiTheme="minorHAnsi" w:hAnsiTheme="minorHAnsi" w:cs="Calibri"/>
        </w:rPr>
        <w:t xml:space="preserve"> a</w:t>
      </w:r>
      <w:r w:rsidR="00FB3890">
        <w:rPr>
          <w:rFonts w:asciiTheme="minorHAnsi" w:hAnsiTheme="minorHAnsi" w:cs="Calibri"/>
        </w:rPr>
        <w:t xml:space="preserve"> které nejsou v nabídce uvedeny a</w:t>
      </w:r>
      <w:r w:rsidRPr="003A1AA6">
        <w:rPr>
          <w:rFonts w:asciiTheme="minorHAnsi" w:hAnsiTheme="minorHAnsi" w:cs="Calibri"/>
        </w:rPr>
        <w:t xml:space="preserve"> že jsou k řádnému splnění nutné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zakázky, a </w:t>
      </w:r>
      <w:r w:rsidR="00A3586B">
        <w:rPr>
          <w:rFonts w:asciiTheme="minorHAnsi" w:hAnsiTheme="minorHAnsi" w:cs="Calibri"/>
        </w:rPr>
        <w:t xml:space="preserve">to po celou dobu plnění </w:t>
      </w:r>
      <w:r w:rsidR="00731CA9">
        <w:rPr>
          <w:rFonts w:asciiTheme="minorHAnsi" w:hAnsiTheme="minorHAnsi" w:cs="Calibri"/>
        </w:rPr>
        <w:t xml:space="preserve">této </w:t>
      </w:r>
      <w:r w:rsidR="00A3586B">
        <w:rPr>
          <w:rFonts w:asciiTheme="minorHAnsi" w:hAnsiTheme="minorHAnsi" w:cs="Calibri"/>
        </w:rPr>
        <w:t>zakázky;</w:t>
      </w:r>
    </w:p>
    <w:p w14:paraId="7570FF3D" w14:textId="5CB6031C" w:rsidR="00C66772" w:rsidRDefault="00A27F8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</w:t>
      </w:r>
      <w:r w:rsidR="00CE22E4">
        <w:rPr>
          <w:rFonts w:asciiTheme="minorHAnsi" w:hAnsiTheme="minorHAnsi" w:cs="Calibri"/>
        </w:rPr>
        <w:t>zadávacího</w:t>
      </w:r>
      <w:r>
        <w:rPr>
          <w:rFonts w:asciiTheme="minorHAnsi" w:hAnsiTheme="minorHAnsi" w:cs="Calibri"/>
        </w:rPr>
        <w:t xml:space="preserve"> řízení </w:t>
      </w:r>
      <w:r w:rsidR="00C66772"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="00C66772" w:rsidRPr="00C66772">
        <w:rPr>
          <w:rFonts w:asciiTheme="minorHAnsi" w:hAnsiTheme="minorHAnsi" w:cs="Calibri"/>
        </w:rPr>
        <w:t>, které jednoznačně vymezují množství</w:t>
      </w:r>
      <w:r w:rsidR="00372582">
        <w:rPr>
          <w:rFonts w:asciiTheme="minorHAnsi" w:hAnsiTheme="minorHAnsi" w:cs="Calibri"/>
        </w:rPr>
        <w:t xml:space="preserve"> a</w:t>
      </w:r>
      <w:r>
        <w:rPr>
          <w:rFonts w:asciiTheme="minorHAnsi" w:hAnsiTheme="minorHAnsi" w:cs="Calibri"/>
        </w:rPr>
        <w:t xml:space="preserve"> </w:t>
      </w:r>
      <w:r w:rsidR="00C66772"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k a služ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b</w:t>
      </w:r>
      <w:r w:rsidR="00C66772"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="00C66772"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plnění dle </w:t>
      </w:r>
      <w:r w:rsidR="00372582">
        <w:rPr>
          <w:rFonts w:asciiTheme="minorHAnsi" w:hAnsiTheme="minorHAnsi" w:cs="Calibri"/>
        </w:rPr>
        <w:t>podmínek stanovených v</w:t>
      </w:r>
      <w:r w:rsidR="00CE22E4">
        <w:rPr>
          <w:rFonts w:asciiTheme="minorHAnsi" w:hAnsiTheme="minorHAnsi" w:cs="Calibri"/>
        </w:rPr>
        <w:t> zadávací dokumentaci</w:t>
      </w:r>
      <w:r>
        <w:rPr>
          <w:rFonts w:asciiTheme="minorHAnsi" w:hAnsiTheme="minorHAnsi" w:cs="Calibri"/>
        </w:rPr>
        <w:t>;</w:t>
      </w:r>
    </w:p>
    <w:p w14:paraId="63693043" w14:textId="24FC5790" w:rsidR="00372582" w:rsidRDefault="00372582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</w:t>
      </w:r>
      <w:r w:rsidR="00CE22E4">
        <w:rPr>
          <w:rFonts w:asciiTheme="minorHAnsi" w:hAnsiTheme="minorHAnsi" w:cs="Calibri"/>
        </w:rPr>
        <w:t>zadávacího</w:t>
      </w:r>
      <w:r>
        <w:rPr>
          <w:rFonts w:asciiTheme="minorHAnsi" w:hAnsiTheme="minorHAnsi" w:cs="Calibri"/>
        </w:rPr>
        <w:t xml:space="preserve">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</w:t>
      </w:r>
      <w:r w:rsidR="00CE22E4">
        <w:rPr>
          <w:rFonts w:asciiTheme="minorHAnsi" w:hAnsiTheme="minorHAnsi" w:cs="Calibri"/>
        </w:rPr>
        <w:t>zadávacího</w:t>
      </w:r>
      <w:r w:rsidRPr="00372582">
        <w:rPr>
          <w:rFonts w:asciiTheme="minorHAnsi" w:hAnsiTheme="minorHAnsi" w:cs="Calibri"/>
        </w:rPr>
        <w:t xml:space="preserve"> řízení</w:t>
      </w:r>
      <w:r>
        <w:rPr>
          <w:rFonts w:asciiTheme="minorHAnsi" w:hAnsiTheme="minorHAnsi" w:cs="Calibri"/>
        </w:rPr>
        <w:t xml:space="preserve"> a svoji nabídkou splňuje veškeré technické požadavky a ostatní požadavky dle podmínek stanovených v tomto </w:t>
      </w:r>
      <w:r w:rsidR="00CE22E4">
        <w:rPr>
          <w:rFonts w:asciiTheme="minorHAnsi" w:hAnsiTheme="minorHAnsi" w:cs="Calibri"/>
        </w:rPr>
        <w:t>zadávacím</w:t>
      </w:r>
      <w:r>
        <w:rPr>
          <w:rFonts w:asciiTheme="minorHAnsi" w:hAnsiTheme="minorHAnsi" w:cs="Calibri"/>
        </w:rPr>
        <w:t xml:space="preserve"> řízení.</w:t>
      </w:r>
    </w:p>
    <w:p w14:paraId="6B03417B" w14:textId="556D7406" w:rsidR="00372582" w:rsidRDefault="0037258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663A1DE6" w14:textId="77777777" w:rsidR="00C66772" w:rsidRPr="00C66772" w:rsidRDefault="00C66772" w:rsidP="00C6677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80BD3BD" w14:textId="5189173F" w:rsidR="00731CA9" w:rsidRPr="00D57D22" w:rsidRDefault="00C66772" w:rsidP="00D57D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Toto prohlášení činí</w:t>
      </w:r>
      <w:r w:rsidR="00372582" w:rsidRPr="00D57D22">
        <w:rPr>
          <w:rFonts w:asciiTheme="minorHAnsi" w:hAnsiTheme="minorHAnsi" w:cs="Calibri"/>
        </w:rPr>
        <w:t xml:space="preserve"> účastník </w:t>
      </w:r>
      <w:r w:rsidR="00CE22E4">
        <w:rPr>
          <w:rFonts w:asciiTheme="minorHAnsi" w:hAnsiTheme="minorHAnsi" w:cs="Calibri"/>
        </w:rPr>
        <w:t xml:space="preserve">zadávacího </w:t>
      </w:r>
      <w:r w:rsidR="00372582" w:rsidRPr="00D57D22">
        <w:rPr>
          <w:rFonts w:asciiTheme="minorHAnsi" w:hAnsiTheme="minorHAnsi" w:cs="Calibri"/>
        </w:rPr>
        <w:t xml:space="preserve">řízení </w:t>
      </w:r>
      <w:r w:rsidRPr="00D57D22">
        <w:rPr>
          <w:rFonts w:asciiTheme="minorHAnsi" w:hAnsiTheme="minorHAnsi" w:cs="Calibri"/>
        </w:rPr>
        <w:t>na základě své jasné, srozumitelné, svobodné a omylu prosté</w:t>
      </w:r>
      <w:r w:rsidR="00372582" w:rsidRPr="00D57D22">
        <w:rPr>
          <w:rFonts w:asciiTheme="minorHAnsi" w:hAnsiTheme="minorHAnsi" w:cs="Calibri"/>
        </w:rPr>
        <w:t xml:space="preserve"> vůle a je si vědom všech následků plynoucích z uvedení nepravdivých údajů.</w:t>
      </w:r>
    </w:p>
    <w:p w14:paraId="38C6D1A0" w14:textId="77777777" w:rsidR="00731CA9" w:rsidRDefault="00731CA9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92F584A" w14:textId="77777777" w:rsidR="00F74A9C" w:rsidRDefault="00F74A9C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11B8063" w14:textId="77777777" w:rsidR="00D57D22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27193A85" w14:textId="77777777" w:rsidR="00D57D22" w:rsidRPr="0067564D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</w:t>
      </w:r>
      <w:r w:rsidR="00A8420C" w:rsidRPr="00D57D22">
        <w:rPr>
          <w:rFonts w:asciiTheme="minorHAnsi" w:hAnsiTheme="minorHAnsi" w:cs="Calibri"/>
          <w:sz w:val="22"/>
          <w:szCs w:val="22"/>
        </w:rPr>
        <w:t xml:space="preserve"> </w:t>
      </w:r>
      <w:r w:rsidR="00D57D22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 xml:space="preserve">dne </w:t>
      </w:r>
      <w:r w:rsidR="004B30DD" w:rsidRPr="00D57D22">
        <w:rPr>
          <w:rFonts w:asciiTheme="minorHAnsi" w:hAnsiTheme="minorHAnsi" w:cs="Calibri"/>
          <w:sz w:val="22"/>
          <w:szCs w:val="22"/>
        </w:rPr>
        <w:t>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</w:t>
      </w:r>
      <w:r w:rsidR="00B937F7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386DCB7A" w14:textId="77777777" w:rsidR="00225D51" w:rsidRDefault="00225D5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  <w:shd w:val="clear" w:color="auto" w:fill="FDE9D9" w:themeFill="accent6" w:themeFillTint="33"/>
        </w:rPr>
      </w:pPr>
    </w:p>
    <w:p w14:paraId="172FDA68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21DA8C45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63AA758A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="00185DB1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</w:t>
      </w:r>
    </w:p>
    <w:p w14:paraId="4D3F6D11" w14:textId="24B3640E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 xml:space="preserve">za účastníka </w:t>
      </w:r>
      <w:r w:rsidR="00CE22E4">
        <w:rPr>
          <w:rFonts w:asciiTheme="minorHAnsi" w:hAnsiTheme="minorHAnsi" w:cs="Calibri"/>
          <w:sz w:val="22"/>
          <w:szCs w:val="22"/>
        </w:rPr>
        <w:t>zadávacího</w:t>
      </w:r>
      <w:r w:rsidR="00372582">
        <w:rPr>
          <w:rFonts w:asciiTheme="minorHAnsi" w:hAnsiTheme="minorHAnsi" w:cs="Calibri"/>
          <w:sz w:val="22"/>
          <w:szCs w:val="22"/>
        </w:rPr>
        <w:t xml:space="preserve"> řízení</w:t>
      </w:r>
    </w:p>
    <w:p w14:paraId="62ADDCDE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2FF14C1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ECBFD5D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59F69477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r w:rsidR="004B30DD" w:rsidRPr="009B4A96">
        <w:rPr>
          <w:rFonts w:asciiTheme="minorHAnsi" w:hAnsiTheme="minorHAnsi" w:cs="Calibri"/>
          <w:shd w:val="clear" w:color="auto" w:fill="FEFFD1"/>
        </w:rPr>
        <w:t>……………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……………………</w:t>
      </w:r>
      <w:r w:rsidR="00D57D22" w:rsidRPr="009B4A96">
        <w:rPr>
          <w:rFonts w:asciiTheme="minorHAnsi" w:hAnsiTheme="minorHAnsi" w:cs="Calibri"/>
          <w:shd w:val="clear" w:color="auto" w:fill="FEFFD1"/>
        </w:rPr>
        <w:t>.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…………</w:t>
      </w:r>
      <w:r w:rsidR="00E74717"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……….</w:t>
      </w: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3017D9C6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C004B2">
      <w:rPr>
        <w:rFonts w:cs="Arial"/>
        <w:noProof/>
        <w:sz w:val="20"/>
      </w:rPr>
      <w:t>- 2 -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DA133D"/>
    <w:multiLevelType w:val="hybridMultilevel"/>
    <w:tmpl w:val="6150A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3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3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5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3104B86"/>
    <w:multiLevelType w:val="multilevel"/>
    <w:tmpl w:val="FA98328E"/>
    <w:numStyleLink w:val="Styl1"/>
  </w:abstractNum>
  <w:abstractNum w:abstractNumId="47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8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2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4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0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3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4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7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7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1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1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84"/>
  </w:num>
  <w:num w:numId="3">
    <w:abstractNumId w:val="117"/>
  </w:num>
  <w:num w:numId="4">
    <w:abstractNumId w:val="12"/>
  </w:num>
  <w:num w:numId="5">
    <w:abstractNumId w:val="31"/>
  </w:num>
  <w:num w:numId="6">
    <w:abstractNumId w:val="24"/>
  </w:num>
  <w:num w:numId="7">
    <w:abstractNumId w:val="109"/>
  </w:num>
  <w:num w:numId="8">
    <w:abstractNumId w:val="122"/>
  </w:num>
  <w:num w:numId="9">
    <w:abstractNumId w:val="39"/>
  </w:num>
  <w:num w:numId="10">
    <w:abstractNumId w:val="93"/>
  </w:num>
  <w:num w:numId="11">
    <w:abstractNumId w:val="112"/>
  </w:num>
  <w:num w:numId="12">
    <w:abstractNumId w:val="52"/>
  </w:num>
  <w:num w:numId="13">
    <w:abstractNumId w:val="133"/>
  </w:num>
  <w:num w:numId="14">
    <w:abstractNumId w:val="22"/>
  </w:num>
  <w:num w:numId="15">
    <w:abstractNumId w:val="103"/>
  </w:num>
  <w:num w:numId="16">
    <w:abstractNumId w:val="110"/>
  </w:num>
  <w:num w:numId="17">
    <w:abstractNumId w:val="54"/>
  </w:num>
  <w:num w:numId="18">
    <w:abstractNumId w:val="89"/>
  </w:num>
  <w:num w:numId="19">
    <w:abstractNumId w:val="113"/>
  </w:num>
  <w:num w:numId="20">
    <w:abstractNumId w:val="35"/>
  </w:num>
  <w:num w:numId="21">
    <w:abstractNumId w:val="46"/>
  </w:num>
  <w:num w:numId="22">
    <w:abstractNumId w:val="111"/>
  </w:num>
  <w:num w:numId="23">
    <w:abstractNumId w:val="48"/>
  </w:num>
  <w:num w:numId="24">
    <w:abstractNumId w:val="64"/>
  </w:num>
  <w:num w:numId="25">
    <w:abstractNumId w:val="107"/>
  </w:num>
  <w:num w:numId="26">
    <w:abstractNumId w:val="32"/>
  </w:num>
  <w:num w:numId="27">
    <w:abstractNumId w:val="26"/>
  </w:num>
  <w:num w:numId="28">
    <w:abstractNumId w:val="21"/>
  </w:num>
  <w:num w:numId="29">
    <w:abstractNumId w:val="86"/>
  </w:num>
  <w:num w:numId="30">
    <w:abstractNumId w:val="126"/>
  </w:num>
  <w:num w:numId="31">
    <w:abstractNumId w:val="90"/>
  </w:num>
  <w:num w:numId="32">
    <w:abstractNumId w:val="23"/>
  </w:num>
  <w:num w:numId="33">
    <w:abstractNumId w:val="68"/>
  </w:num>
  <w:num w:numId="34">
    <w:abstractNumId w:val="78"/>
  </w:num>
  <w:num w:numId="35">
    <w:abstractNumId w:val="75"/>
  </w:num>
  <w:num w:numId="36">
    <w:abstractNumId w:val="79"/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8"/>
  </w:num>
  <w:num w:numId="40">
    <w:abstractNumId w:val="37"/>
  </w:num>
  <w:num w:numId="41">
    <w:abstractNumId w:val="43"/>
  </w:num>
  <w:num w:numId="42">
    <w:abstractNumId w:val="118"/>
  </w:num>
  <w:num w:numId="43">
    <w:abstractNumId w:val="67"/>
  </w:num>
  <w:num w:numId="44">
    <w:abstractNumId w:val="11"/>
  </w:num>
  <w:num w:numId="45">
    <w:abstractNumId w:val="69"/>
  </w:num>
  <w:num w:numId="46">
    <w:abstractNumId w:val="116"/>
  </w:num>
  <w:num w:numId="47">
    <w:abstractNumId w:val="36"/>
  </w:num>
  <w:num w:numId="48">
    <w:abstractNumId w:val="61"/>
  </w:num>
  <w:num w:numId="49">
    <w:abstractNumId w:val="40"/>
  </w:num>
  <w:num w:numId="50">
    <w:abstractNumId w:val="15"/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23"/>
  </w:num>
  <w:num w:numId="54">
    <w:abstractNumId w:val="119"/>
  </w:num>
  <w:num w:numId="55">
    <w:abstractNumId w:val="127"/>
  </w:num>
  <w:num w:numId="56">
    <w:abstractNumId w:val="72"/>
  </w:num>
  <w:num w:numId="57">
    <w:abstractNumId w:val="91"/>
  </w:num>
  <w:num w:numId="58">
    <w:abstractNumId w:val="77"/>
  </w:num>
  <w:num w:numId="59">
    <w:abstractNumId w:val="38"/>
  </w:num>
  <w:num w:numId="60">
    <w:abstractNumId w:val="85"/>
  </w:num>
  <w:num w:numId="61">
    <w:abstractNumId w:val="102"/>
  </w:num>
  <w:num w:numId="62">
    <w:abstractNumId w:val="8"/>
  </w:num>
  <w:num w:numId="63">
    <w:abstractNumId w:val="83"/>
  </w:num>
  <w:num w:numId="64">
    <w:abstractNumId w:val="81"/>
  </w:num>
  <w:num w:numId="65">
    <w:abstractNumId w:val="92"/>
  </w:num>
  <w:num w:numId="66">
    <w:abstractNumId w:val="130"/>
  </w:num>
  <w:num w:numId="67">
    <w:abstractNumId w:val="66"/>
  </w:num>
  <w:num w:numId="68">
    <w:abstractNumId w:val="135"/>
  </w:num>
  <w:num w:numId="69">
    <w:abstractNumId w:val="60"/>
  </w:num>
  <w:num w:numId="70">
    <w:abstractNumId w:val="120"/>
  </w:num>
  <w:num w:numId="71">
    <w:abstractNumId w:val="96"/>
  </w:num>
  <w:num w:numId="72">
    <w:abstractNumId w:val="51"/>
  </w:num>
  <w:num w:numId="73">
    <w:abstractNumId w:val="124"/>
  </w:num>
  <w:num w:numId="74">
    <w:abstractNumId w:val="114"/>
  </w:num>
  <w:num w:numId="75">
    <w:abstractNumId w:val="87"/>
  </w:num>
  <w:num w:numId="76">
    <w:abstractNumId w:val="5"/>
  </w:num>
  <w:num w:numId="77">
    <w:abstractNumId w:val="42"/>
  </w:num>
  <w:num w:numId="78">
    <w:abstractNumId w:val="47"/>
  </w:num>
  <w:num w:numId="79">
    <w:abstractNumId w:val="56"/>
  </w:num>
  <w:num w:numId="80">
    <w:abstractNumId w:val="7"/>
  </w:num>
  <w:num w:numId="81">
    <w:abstractNumId w:val="131"/>
  </w:num>
  <w:num w:numId="82">
    <w:abstractNumId w:val="53"/>
  </w:num>
  <w:num w:numId="83">
    <w:abstractNumId w:val="33"/>
  </w:num>
  <w:num w:numId="84">
    <w:abstractNumId w:val="125"/>
  </w:num>
  <w:num w:numId="85">
    <w:abstractNumId w:val="97"/>
  </w:num>
  <w:num w:numId="86">
    <w:abstractNumId w:val="27"/>
  </w:num>
  <w:num w:numId="87">
    <w:abstractNumId w:val="99"/>
  </w:num>
  <w:num w:numId="88">
    <w:abstractNumId w:val="80"/>
  </w:num>
  <w:num w:numId="89">
    <w:abstractNumId w:val="17"/>
  </w:num>
  <w:num w:numId="90">
    <w:abstractNumId w:val="19"/>
  </w:num>
  <w:num w:numId="91">
    <w:abstractNumId w:val="65"/>
  </w:num>
  <w:num w:numId="92">
    <w:abstractNumId w:val="71"/>
  </w:num>
  <w:num w:numId="93">
    <w:abstractNumId w:val="132"/>
  </w:num>
  <w:num w:numId="94">
    <w:abstractNumId w:val="70"/>
  </w:num>
  <w:num w:numId="95">
    <w:abstractNumId w:val="108"/>
  </w:num>
  <w:num w:numId="96">
    <w:abstractNumId w:val="30"/>
  </w:num>
  <w:num w:numId="97">
    <w:abstractNumId w:val="73"/>
  </w:num>
  <w:num w:numId="98">
    <w:abstractNumId w:val="9"/>
  </w:num>
  <w:num w:numId="99">
    <w:abstractNumId w:val="98"/>
  </w:num>
  <w:num w:numId="100">
    <w:abstractNumId w:val="74"/>
  </w:num>
  <w:num w:numId="101">
    <w:abstractNumId w:val="49"/>
  </w:num>
  <w:num w:numId="102">
    <w:abstractNumId w:val="105"/>
  </w:num>
  <w:num w:numId="103">
    <w:abstractNumId w:val="25"/>
  </w:num>
  <w:num w:numId="104">
    <w:abstractNumId w:val="6"/>
  </w:num>
  <w:num w:numId="105">
    <w:abstractNumId w:val="121"/>
  </w:num>
  <w:num w:numId="106">
    <w:abstractNumId w:val="20"/>
  </w:num>
  <w:num w:numId="107">
    <w:abstractNumId w:val="55"/>
  </w:num>
  <w:num w:numId="108">
    <w:abstractNumId w:val="104"/>
  </w:num>
  <w:num w:numId="109">
    <w:abstractNumId w:val="0"/>
  </w:num>
  <w:num w:numId="110">
    <w:abstractNumId w:val="41"/>
  </w:num>
  <w:num w:numId="111">
    <w:abstractNumId w:val="134"/>
  </w:num>
  <w:num w:numId="112">
    <w:abstractNumId w:val="18"/>
  </w:num>
  <w:num w:numId="113">
    <w:abstractNumId w:val="95"/>
  </w:num>
  <w:num w:numId="114">
    <w:abstractNumId w:val="101"/>
  </w:num>
  <w:num w:numId="115">
    <w:abstractNumId w:val="115"/>
  </w:num>
  <w:num w:numId="116">
    <w:abstractNumId w:val="82"/>
  </w:num>
  <w:num w:numId="117">
    <w:abstractNumId w:val="129"/>
  </w:num>
  <w:num w:numId="118">
    <w:abstractNumId w:val="76"/>
  </w:num>
  <w:num w:numId="119">
    <w:abstractNumId w:val="57"/>
  </w:num>
  <w:num w:numId="120">
    <w:abstractNumId w:val="16"/>
  </w:num>
  <w:num w:numId="121">
    <w:abstractNumId w:val="59"/>
  </w:num>
  <w:num w:numId="122">
    <w:abstractNumId w:val="13"/>
  </w:num>
  <w:num w:numId="123">
    <w:abstractNumId w:val="45"/>
  </w:num>
  <w:num w:numId="124">
    <w:abstractNumId w:val="10"/>
  </w:num>
  <w:num w:numId="125">
    <w:abstractNumId w:val="63"/>
  </w:num>
  <w:num w:numId="126">
    <w:abstractNumId w:val="106"/>
  </w:num>
  <w:num w:numId="127">
    <w:abstractNumId w:val="94"/>
  </w:num>
  <w:num w:numId="128">
    <w:abstractNumId w:val="44"/>
  </w:num>
  <w:num w:numId="129">
    <w:abstractNumId w:val="28"/>
  </w:num>
  <w:num w:numId="130">
    <w:abstractNumId w:val="50"/>
  </w:num>
  <w:num w:numId="131">
    <w:abstractNumId w:val="58"/>
  </w:num>
  <w:num w:numId="132">
    <w:abstractNumId w:val="29"/>
  </w:num>
  <w:num w:numId="133">
    <w:abstractNumId w:val="100"/>
  </w:num>
  <w:num w:numId="134">
    <w:abstractNumId w:val="1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933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6C5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939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E7509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4B2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86C"/>
    <w:rsid w:val="00CD795C"/>
    <w:rsid w:val="00CD7A3C"/>
    <w:rsid w:val="00CD7E2B"/>
    <w:rsid w:val="00CE14CE"/>
    <w:rsid w:val="00CE1830"/>
    <w:rsid w:val="00CE22E4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0C47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AC6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B772-7877-429D-AAC5-7C6B0CF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3523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13</cp:revision>
  <cp:lastPrinted>2017-07-25T07:52:00Z</cp:lastPrinted>
  <dcterms:created xsi:type="dcterms:W3CDTF">2014-09-18T07:18:00Z</dcterms:created>
  <dcterms:modified xsi:type="dcterms:W3CDTF">2018-02-28T06:49:00Z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