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BFA" w:rsidRPr="0071333D" w:rsidRDefault="000A5BFA" w:rsidP="00874AE3">
      <w:pPr>
        <w:pStyle w:val="Smlouva"/>
        <w:pBdr>
          <w:bottom w:val="single" w:sz="18" w:space="1" w:color="auto"/>
        </w:pBdr>
        <w:rPr>
          <w:rFonts w:ascii="Cambria" w:hAnsi="Cambria"/>
          <w:sz w:val="44"/>
          <w:szCs w:val="44"/>
        </w:rPr>
      </w:pPr>
      <w:r w:rsidRPr="0071333D">
        <w:rPr>
          <w:rFonts w:ascii="Cambria" w:hAnsi="Cambria" w:cs="Cambria"/>
          <w:color w:val="auto"/>
          <w:sz w:val="44"/>
          <w:szCs w:val="44"/>
        </w:rPr>
        <w:t>Tabulka Specifikace předmětu plnění</w:t>
      </w:r>
    </w:p>
    <w:p w:rsidR="000A5BFA" w:rsidRPr="0071333D" w:rsidRDefault="000A5BFA">
      <w:pPr>
        <w:jc w:val="center"/>
        <w:rPr>
          <w:rFonts w:ascii="Cambria" w:hAnsi="Cambria"/>
          <w:sz w:val="22"/>
          <w:szCs w:val="22"/>
        </w:rPr>
      </w:pPr>
      <w:r w:rsidRPr="0071333D">
        <w:rPr>
          <w:rFonts w:ascii="Cambria" w:hAnsi="Cambria" w:cs="Cambria"/>
          <w:b/>
          <w:bCs/>
        </w:rPr>
        <w:t>na veřejnou zakázku s názvem: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Pr="0071333D" w:rsidRDefault="000A5BFA">
      <w:pPr>
        <w:tabs>
          <w:tab w:val="left" w:pos="1134"/>
        </w:tabs>
        <w:jc w:val="center"/>
        <w:rPr>
          <w:rFonts w:ascii="Cambria" w:hAnsi="Cambria"/>
          <w:i/>
          <w:iCs/>
        </w:rPr>
      </w:pPr>
      <w:r w:rsidRPr="0071333D">
        <w:rPr>
          <w:rFonts w:ascii="Cambria" w:eastAsia="Cambria" w:hAnsi="Cambria" w:cs="Cambria"/>
          <w:b/>
          <w:bCs/>
          <w:i/>
          <w:iCs/>
          <w:sz w:val="28"/>
          <w:szCs w:val="28"/>
        </w:rPr>
        <w:t>„</w:t>
      </w:r>
      <w:r w:rsidR="00613C03" w:rsidRPr="00966584">
        <w:rPr>
          <w:rFonts w:ascii="Cambria" w:hAnsi="Cambria"/>
          <w:b/>
          <w:i/>
          <w:iCs/>
          <w:sz w:val="28"/>
          <w:szCs w:val="28"/>
        </w:rPr>
        <w:t xml:space="preserve">Ekologická vozidla pro sociální služby ADCH Praha – </w:t>
      </w:r>
      <w:r w:rsidR="007F2917">
        <w:rPr>
          <w:rFonts w:ascii="Cambria" w:hAnsi="Cambria"/>
          <w:b/>
          <w:i/>
          <w:iCs/>
          <w:sz w:val="28"/>
          <w:szCs w:val="28"/>
        </w:rPr>
        <w:t>vícemístné vozidlo</w:t>
      </w:r>
      <w:r w:rsidR="00A73E54">
        <w:rPr>
          <w:rFonts w:ascii="Cambria" w:hAnsi="Cambria"/>
          <w:b/>
          <w:i/>
          <w:iCs/>
          <w:sz w:val="28"/>
          <w:szCs w:val="28"/>
        </w:rPr>
        <w:t>“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Default="000A5BFA">
      <w:pPr>
        <w:jc w:val="both"/>
        <w:rPr>
          <w:rFonts w:ascii="Cambria" w:hAnsi="Cambria" w:cs="Cambria"/>
          <w:sz w:val="22"/>
          <w:szCs w:val="22"/>
        </w:rPr>
      </w:pPr>
      <w:r w:rsidRPr="0071333D">
        <w:rPr>
          <w:rFonts w:ascii="Cambria" w:hAnsi="Cambria" w:cs="Cambria"/>
          <w:sz w:val="22"/>
          <w:szCs w:val="22"/>
        </w:rPr>
        <w:t>Zadavatel určuje účastníkům speciální technické podmínky pro předmět veřejné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„Splňuje“, vybere hodící se variantu, „Ano“ v případě, že nabízené plnění splňuje tento požadavek a „Ne“ 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účastník nevyplní ani variantu „Ano“ ani variantu „Ne“ může být vyloučen pro nesplnění zadávacích podmínek. Do sloupce „Účastník nabízí“ pak uvede konkrétní hodnotu parametru (ve stejných jednotkách, v jakých je stanoven požadavek) nebo bližší specifikaci jím nabízeného plnění ve vztahu k požadavku. V případě, že uchazeč nevyplní sloupec „Účastník nabízí“ a ve sloupci „Splňuje“ zaškrtne variantu „Ano“ má se za to, že účastníkem nabízené plnění přesně odpovídá požadavku zadavatele, stanoveném ve sloupci „Zadání“.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 nabídce.</w:t>
      </w:r>
    </w:p>
    <w:p w:rsidR="00AA4A48" w:rsidRDefault="00AA4A48">
      <w:pPr>
        <w:jc w:val="both"/>
        <w:rPr>
          <w:rFonts w:ascii="Cambria" w:hAnsi="Cambria" w:cs="Cambria"/>
          <w:sz w:val="22"/>
          <w:szCs w:val="22"/>
        </w:rPr>
      </w:pPr>
    </w:p>
    <w:p w:rsidR="00AA4A48" w:rsidRPr="0071333D" w:rsidRDefault="00AA4A48">
      <w:pPr>
        <w:jc w:val="both"/>
        <w:rPr>
          <w:rFonts w:ascii="Cambria" w:hAnsi="Cambria"/>
        </w:rPr>
      </w:pPr>
      <w:r w:rsidRPr="004F164F">
        <w:rPr>
          <w:rFonts w:ascii="Cambria" w:hAnsi="Cambria" w:cs="Cambria"/>
          <w:b/>
          <w:bCs/>
          <w:sz w:val="22"/>
          <w:szCs w:val="22"/>
        </w:rPr>
        <w:t>Zadavatel zpracoval technickou specifikaci v souladu s nařízením vlády č. 173/2016 Sb., o stanovení závazných zadávacích podmínek pro veřejné zakázky na pořízení silničních vozidel</w:t>
      </w:r>
    </w:p>
    <w:p w:rsidR="000A5BFA" w:rsidRPr="0071333D" w:rsidRDefault="000A5BFA">
      <w:pPr>
        <w:jc w:val="both"/>
        <w:rPr>
          <w:rFonts w:ascii="Cambria" w:hAnsi="Cambria" w:cs="Cambria"/>
          <w:sz w:val="22"/>
          <w:szCs w:val="22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b/>
          <w:sz w:val="22"/>
          <w:szCs w:val="22"/>
        </w:rPr>
        <w:t xml:space="preserve">Dodavatel dodá </w:t>
      </w:r>
      <w:r w:rsidR="007F2917">
        <w:rPr>
          <w:rFonts w:ascii="Cambria" w:hAnsi="Cambria" w:cs="Cambria"/>
          <w:b/>
          <w:sz w:val="22"/>
          <w:szCs w:val="22"/>
        </w:rPr>
        <w:t>1</w:t>
      </w:r>
      <w:r w:rsidRPr="0071333D">
        <w:rPr>
          <w:rFonts w:ascii="Cambria" w:hAnsi="Cambria" w:cs="Cambria"/>
          <w:b/>
          <w:sz w:val="22"/>
          <w:szCs w:val="22"/>
        </w:rPr>
        <w:t xml:space="preserve"> ks nov</w:t>
      </w:r>
      <w:r w:rsidR="007F2917">
        <w:rPr>
          <w:rFonts w:ascii="Cambria" w:hAnsi="Cambria" w:cs="Cambria"/>
          <w:b/>
          <w:sz w:val="22"/>
          <w:szCs w:val="22"/>
        </w:rPr>
        <w:t>ého</w:t>
      </w:r>
      <w:r w:rsidRPr="0071333D">
        <w:rPr>
          <w:rFonts w:ascii="Cambria" w:hAnsi="Cambria" w:cs="Cambria"/>
          <w:b/>
          <w:sz w:val="22"/>
          <w:szCs w:val="22"/>
        </w:rPr>
        <w:t xml:space="preserve"> a nepoužit</w:t>
      </w:r>
      <w:r w:rsidR="007F2917">
        <w:rPr>
          <w:rFonts w:ascii="Cambria" w:hAnsi="Cambria" w:cs="Cambria"/>
          <w:b/>
          <w:sz w:val="22"/>
          <w:szCs w:val="22"/>
        </w:rPr>
        <w:t xml:space="preserve">ého vícemístného </w:t>
      </w:r>
      <w:r w:rsidR="00613C03">
        <w:rPr>
          <w:rFonts w:ascii="Cambria" w:hAnsi="Cambria" w:cs="Cambria"/>
          <w:b/>
          <w:sz w:val="22"/>
          <w:szCs w:val="22"/>
        </w:rPr>
        <w:t>vozid</w:t>
      </w:r>
      <w:r w:rsidR="007F2917">
        <w:rPr>
          <w:rFonts w:ascii="Cambria" w:hAnsi="Cambria" w:cs="Cambria"/>
          <w:b/>
          <w:sz w:val="22"/>
          <w:szCs w:val="22"/>
        </w:rPr>
        <w:t xml:space="preserve">la </w:t>
      </w:r>
      <w:r w:rsidRPr="0071333D">
        <w:rPr>
          <w:rFonts w:ascii="Cambria" w:hAnsi="Cambria" w:cs="Cambria"/>
          <w:b/>
          <w:sz w:val="22"/>
          <w:szCs w:val="22"/>
        </w:rPr>
        <w:t>blíže specifikovaného níže.</w:t>
      </w:r>
    </w:p>
    <w:p w:rsidR="000A5BFA" w:rsidRPr="0071333D" w:rsidRDefault="000A5BFA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/>
      </w:tblPr>
      <w:tblGrid>
        <w:gridCol w:w="2558"/>
        <w:gridCol w:w="2835"/>
        <w:gridCol w:w="1418"/>
        <w:gridCol w:w="2556"/>
      </w:tblGrid>
      <w:tr w:rsidR="000A5BFA" w:rsidRPr="0071333D" w:rsidTr="00C237C5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256936" w:rsidRDefault="007F2917">
            <w:pPr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sz w:val="36"/>
                <w:szCs w:val="22"/>
              </w:rPr>
              <w:t>Vícemístné vozidlo</w:t>
            </w:r>
          </w:p>
        </w:tc>
      </w:tr>
      <w:tr w:rsidR="000A5BFA" w:rsidRPr="0071333D" w:rsidTr="0071333D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C237C5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highlight w:val="yellow"/>
              </w:rPr>
              <w:t>…</w:t>
            </w:r>
            <w:r w:rsidRPr="0071333D">
              <w:rPr>
                <w:rFonts w:ascii="Cambria" w:hAnsi="Cambria"/>
              </w:rPr>
              <w:t xml:space="preserve"> (</w:t>
            </w:r>
            <w:r w:rsidRPr="0071333D">
              <w:rPr>
                <w:rFonts w:ascii="Cambria" w:hAnsi="Cambria"/>
                <w:i/>
                <w:iCs/>
              </w:rPr>
              <w:t>doplní účastník</w:t>
            </w:r>
            <w:r w:rsidRPr="0071333D">
              <w:rPr>
                <w:rFonts w:ascii="Cambria" w:hAnsi="Cambria"/>
              </w:rPr>
              <w:t>)</w:t>
            </w:r>
          </w:p>
        </w:tc>
      </w:tr>
      <w:tr w:rsidR="000A5BFA" w:rsidRPr="0071333D" w:rsidTr="0071333D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Zadání</w:t>
            </w:r>
            <w:r w:rsidR="00C237C5" w:rsidRPr="0071333D">
              <w:rPr>
                <w:rFonts w:ascii="Cambria" w:hAnsi="Cambria"/>
                <w:b/>
                <w:sz w:val="22"/>
                <w:szCs w:val="22"/>
              </w:rPr>
              <w:t xml:space="preserve">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7F2917" w:rsidRPr="0071333D" w:rsidTr="002F1CC6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Pr="0071333D" w:rsidRDefault="007F2917" w:rsidP="00A73E54">
            <w:pPr>
              <w:pStyle w:val="Odstavecseseznamem1"/>
              <w:spacing w:beforeLines="60" w:afterLines="60"/>
              <w:ind w:left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</w:t>
            </w:r>
            <w:r w:rsidRPr="0071333D">
              <w:rPr>
                <w:rFonts w:ascii="Cambria" w:hAnsi="Cambria"/>
              </w:rPr>
              <w:t>8 míst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71333D" w:rsidRDefault="007F2917" w:rsidP="007F2917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71333D" w:rsidRDefault="007F2917" w:rsidP="007F2917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E367C8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367C8" w:rsidRPr="0063726E" w:rsidRDefault="00E367C8" w:rsidP="00A73E54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Hmotnost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C8" w:rsidRPr="0063726E" w:rsidRDefault="00E367C8" w:rsidP="00E367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 3,5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C8" w:rsidRPr="0063726E" w:rsidRDefault="00E367C8" w:rsidP="00E367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367C8" w:rsidRPr="0063726E" w:rsidRDefault="00D63D47" w:rsidP="00E367C8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7C8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E367C8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E367C8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E367C8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367C8" w:rsidRDefault="00E367C8" w:rsidP="00A73E54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C8" w:rsidRDefault="00E367C8" w:rsidP="00E367C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C8" w:rsidRPr="0071333D" w:rsidRDefault="00E367C8" w:rsidP="00E367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367C8" w:rsidRPr="0071333D" w:rsidRDefault="00D63D47" w:rsidP="00E367C8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7C8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E367C8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E367C8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Pr="0071333D" w:rsidRDefault="007F2917" w:rsidP="00A73E54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 w:rsidRPr="0063726E">
              <w:rPr>
                <w:rFonts w:ascii="Cambria" w:hAnsi="Cambria"/>
              </w:rPr>
              <w:t>Splnění emisního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E971C6" w:rsidRDefault="007F2917" w:rsidP="007F2917">
            <w:pPr>
              <w:jc w:val="center"/>
              <w:rPr>
                <w:rFonts w:ascii="Cambria" w:hAnsi="Cambria"/>
              </w:rPr>
            </w:pPr>
            <w:r w:rsidRPr="0063726E">
              <w:rPr>
                <w:rFonts w:ascii="Cambria" w:hAnsi="Cambria"/>
              </w:rPr>
              <w:t xml:space="preserve">Pod 95 </w:t>
            </w:r>
            <w:proofErr w:type="spellStart"/>
            <w:r w:rsidRPr="0063726E">
              <w:rPr>
                <w:rFonts w:ascii="Cambria" w:hAnsi="Cambria"/>
              </w:rPr>
              <w:t>gr</w:t>
            </w:r>
            <w:proofErr w:type="spellEnd"/>
            <w:r w:rsidRPr="0063726E">
              <w:rPr>
                <w:rFonts w:ascii="Cambria" w:hAnsi="Cambria"/>
              </w:rPr>
              <w:t xml:space="preserve"> CO</w:t>
            </w:r>
            <w:r w:rsidRPr="00360715">
              <w:rPr>
                <w:rFonts w:ascii="Cambria" w:hAnsi="Cambria"/>
                <w:vertAlign w:val="subscript"/>
              </w:rPr>
              <w:t>2</w:t>
            </w:r>
            <w:r w:rsidRPr="0063726E">
              <w:rPr>
                <w:rFonts w:ascii="Cambria" w:hAnsi="Cambria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71333D" w:rsidRDefault="007F2917" w:rsidP="007F2917">
            <w:pPr>
              <w:jc w:val="center"/>
              <w:rPr>
                <w:rFonts w:ascii="Cambria" w:hAnsi="Cambria"/>
              </w:rPr>
            </w:pPr>
            <w:r w:rsidRPr="0063726E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63726E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63726E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63726E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63726E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Pr="003B1BD7" w:rsidRDefault="007F2917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Dojezd na jedno nabití/naplnění nádrže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3B1BD7" w:rsidRDefault="00052E75" w:rsidP="007F2917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320 </w:t>
            </w:r>
            <w:r w:rsidR="007F2917">
              <w:rPr>
                <w:rFonts w:ascii="Cambria" w:hAnsi="Cambria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3B1BD7" w:rsidRDefault="007F2917" w:rsidP="007F29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3B1BD7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Default="00E367C8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E367C8" w:rsidP="007F2917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100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71333D" w:rsidRDefault="007F2917" w:rsidP="007F29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Default="007F2917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 xml:space="preserve">Sada zimních </w:t>
            </w:r>
            <w:r>
              <w:rPr>
                <w:rFonts w:ascii="Cambria" w:hAnsi="Cambria"/>
              </w:rPr>
              <w:t>pneumatik a disků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7F2917" w:rsidP="007F2917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7F2917" w:rsidP="007F29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Default="007F2917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Ocelové disky na zimních kolech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7F2917" w:rsidP="007F29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7F2917" w:rsidP="007F29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7F291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7F2917" w:rsidRPr="0071333D" w:rsidRDefault="007F2917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Povinná výbava dle vyhlášky</w:t>
            </w:r>
            <w:r w:rsidR="00AA4A48">
              <w:rPr>
                <w:rStyle w:val="Znakapoznpodarou"/>
                <w:rFonts w:ascii="Cambria" w:hAnsi="Cambria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Pr="0071333D" w:rsidRDefault="007F2917" w:rsidP="007F2917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917" w:rsidRDefault="007F2917" w:rsidP="007F291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F2917" w:rsidRPr="0071333D" w:rsidRDefault="00D63D47" w:rsidP="007F2917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2917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7F291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7F291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Baterie min. 75 kWh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Záruka baterie 8 let / 160 000 km při garanci 70 % kapacity baterie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Palubní třífázová nabíječka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7F2917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Nabíjecí kabel pro připojení do jednofázové zesílené zásuvky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Přední airbag řidiče a spolujezdce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Zadní parkovací asistent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Klimatizace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 +ESP + ASR + pomoc při rozjezdu do svahu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Posilovač řízení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Palubní počítač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A75831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Centrální zamykání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31093" w:rsidRPr="0071333D" w:rsidTr="00A75831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:rsidR="00C31093" w:rsidRDefault="00C31093" w:rsidP="0099289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Elektricky ovládaná přední okna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31093" w:rsidRPr="0071333D" w:rsidRDefault="00C31093" w:rsidP="0099289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31093" w:rsidRDefault="00C31093" w:rsidP="009928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31093" w:rsidRPr="0071333D" w:rsidRDefault="00D63D47" w:rsidP="0099289C">
            <w:pPr>
              <w:jc w:val="center"/>
              <w:rPr>
                <w:rFonts w:ascii="Cambria" w:hAnsi="Cambria"/>
              </w:rPr>
            </w:pPr>
            <w:r w:rsidRPr="00D63D4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093" w:rsidRPr="0071333D">
              <w:rPr>
                <w:rFonts w:ascii="Cambria" w:hAnsi="Cambria"/>
              </w:rPr>
              <w:instrText xml:space="preserve"> FORMTEXT </w:instrText>
            </w:r>
            <w:r w:rsidRPr="00D63D47">
              <w:rPr>
                <w:rFonts w:ascii="Cambria" w:hAnsi="Cambria"/>
              </w:rPr>
            </w:r>
            <w:r w:rsidRPr="00D63D47">
              <w:rPr>
                <w:rFonts w:ascii="Cambria" w:hAnsi="Cambria"/>
              </w:rPr>
              <w:fldChar w:fldCharType="separate"/>
            </w:r>
            <w:r w:rsidR="00C3109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3109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:rsidR="003000FA" w:rsidRDefault="003000FA">
      <w:pPr>
        <w:jc w:val="both"/>
        <w:rPr>
          <w:rFonts w:ascii="Cambria" w:hAnsi="Cambria" w:cs="Cambria"/>
          <w:sz w:val="22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lastRenderedPageBreak/>
        <w:t xml:space="preserve">Já (my) níže podepsaný (í) </w:t>
      </w:r>
      <w:bookmarkStart w:id="0" w:name="__Fieldmark__809_397727347"/>
      <w:r w:rsidR="00D63D47" w:rsidRPr="00D63D47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D63D47" w:rsidRPr="00D63D47">
        <w:rPr>
          <w:rFonts w:ascii="Cambria" w:hAnsi="Cambria"/>
          <w:highlight w:val="yellow"/>
        </w:rPr>
      </w:r>
      <w:r w:rsidR="00D63D47" w:rsidRPr="00D63D47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D63D47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0"/>
      <w:r w:rsidRPr="0071333D">
        <w:rPr>
          <w:rFonts w:ascii="Cambria" w:hAnsi="Cambria" w:cs="Cambria"/>
          <w:sz w:val="22"/>
        </w:rPr>
        <w:t xml:space="preserve"> čestně prohlašuji (</w:t>
      </w:r>
      <w:proofErr w:type="spellStart"/>
      <w:r w:rsidRPr="0071333D">
        <w:rPr>
          <w:rFonts w:ascii="Cambria" w:hAnsi="Cambria" w:cs="Cambria"/>
          <w:sz w:val="22"/>
        </w:rPr>
        <w:t>eme</w:t>
      </w:r>
      <w:proofErr w:type="spellEnd"/>
      <w:r w:rsidRPr="0071333D">
        <w:rPr>
          <w:rFonts w:ascii="Cambria" w:hAnsi="Cambria" w:cs="Cambria"/>
          <w:sz w:val="22"/>
        </w:rPr>
        <w:t xml:space="preserve">), že výše uvedené údaje jsou pravdivé, a že dodavatel </w:t>
      </w:r>
      <w:bookmarkStart w:id="1" w:name="__Fieldmark__810_397727347"/>
      <w:r w:rsidR="00D63D47" w:rsidRPr="00D63D47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D63D47" w:rsidRPr="00D63D47">
        <w:rPr>
          <w:rFonts w:ascii="Cambria" w:hAnsi="Cambria"/>
          <w:highlight w:val="yellow"/>
        </w:rPr>
      </w:r>
      <w:r w:rsidR="00D63D47" w:rsidRPr="00D63D47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D63D47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1"/>
      <w:r w:rsidRPr="0071333D">
        <w:rPr>
          <w:rFonts w:ascii="Cambria" w:hAnsi="Cambria" w:cs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>V</w:t>
      </w:r>
      <w:bookmarkStart w:id="2" w:name="__Fieldmark__811_397727347"/>
      <w:r w:rsidR="00D63D47" w:rsidRPr="00D63D47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D63D47" w:rsidRPr="00D63D47">
        <w:rPr>
          <w:rFonts w:ascii="Cambria" w:hAnsi="Cambria"/>
          <w:highlight w:val="yellow"/>
        </w:rPr>
      </w:r>
      <w:r w:rsidR="00D63D47" w:rsidRPr="00D63D47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D63D47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2"/>
      <w:r w:rsidRPr="0071333D">
        <w:rPr>
          <w:rFonts w:ascii="Cambria" w:hAnsi="Cambria" w:cs="Cambria"/>
          <w:sz w:val="22"/>
        </w:rPr>
        <w:t xml:space="preserve">dne </w:t>
      </w:r>
      <w:bookmarkStart w:id="3" w:name="__Fieldmark__812_397727347"/>
      <w:r w:rsidR="00D63D47" w:rsidRPr="00D63D47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D63D47" w:rsidRPr="00D63D47">
        <w:rPr>
          <w:rFonts w:ascii="Cambria" w:hAnsi="Cambria"/>
          <w:highlight w:val="yellow"/>
        </w:rPr>
      </w:r>
      <w:r w:rsidR="00D63D47" w:rsidRPr="00D63D47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D63D47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3"/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0A5BFA" w:rsidRPr="00C31093" w:rsidRDefault="000A5BFA">
      <w:pPr>
        <w:rPr>
          <w:rFonts w:ascii="Cambria" w:hAnsi="Cambria" w:cs="Cambria"/>
          <w:sz w:val="22"/>
        </w:rPr>
      </w:pP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</w:p>
    <w:p w:rsidR="000A5BFA" w:rsidRPr="0071333D" w:rsidRDefault="000A5BFA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71333D">
        <w:rPr>
          <w:rFonts w:ascii="Cambria" w:eastAsia="Cambria" w:hAnsi="Cambria" w:cs="Cambria"/>
          <w:sz w:val="22"/>
          <w:szCs w:val="22"/>
        </w:rPr>
        <w:t>…………</w:t>
      </w:r>
      <w:r w:rsidRPr="0071333D">
        <w:rPr>
          <w:rFonts w:ascii="Cambria" w:hAnsi="Cambria" w:cs="Cambria"/>
          <w:sz w:val="22"/>
          <w:szCs w:val="22"/>
        </w:rPr>
        <w:t>..………………………….</w:t>
      </w:r>
    </w:p>
    <w:bookmarkStart w:id="4" w:name="__Fieldmark__813_397727347"/>
    <w:p w:rsidR="000A5BFA" w:rsidRPr="0071333D" w:rsidRDefault="00D63D47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63D47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5BFA" w:rsidRPr="0071333D">
        <w:rPr>
          <w:rFonts w:ascii="Cambria" w:hAnsi="Cambria"/>
          <w:highlight w:val="yellow"/>
        </w:rPr>
        <w:instrText xml:space="preserve"> FORMTEXT </w:instrText>
      </w:r>
      <w:r w:rsidRPr="00D63D47">
        <w:rPr>
          <w:rFonts w:ascii="Cambria" w:hAnsi="Cambria"/>
          <w:highlight w:val="yellow"/>
        </w:rPr>
      </w:r>
      <w:r w:rsidRPr="00D63D47">
        <w:rPr>
          <w:rFonts w:ascii="Cambria" w:hAnsi="Cambria"/>
          <w:highlight w:val="yellow"/>
        </w:rPr>
        <w:fldChar w:fldCharType="separate"/>
      </w:r>
      <w:r w:rsidR="000A5BFA" w:rsidRPr="0071333D">
        <w:rPr>
          <w:rFonts w:ascii="Cambria" w:eastAsia="Cambria" w:hAnsi="Cambria" w:cs="Cambria"/>
          <w:sz w:val="22"/>
          <w:highlight w:val="yellow"/>
          <w:lang w:eastAsia="cs-CZ"/>
        </w:rPr>
        <w:t>    </w:t>
      </w:r>
      <w:r w:rsidR="000A5BFA" w:rsidRPr="0071333D">
        <w:rPr>
          <w:rFonts w:ascii="Cambria" w:hAnsi="Cambria" w:cs="Cambria"/>
          <w:sz w:val="22"/>
          <w:highlight w:val="yellow"/>
          <w:lang w:eastAsia="cs-CZ"/>
        </w:rPr>
        <w:t> </w:t>
      </w:r>
      <w:r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4"/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  <w:szCs w:val="22"/>
        </w:rPr>
        <w:t>(</w:t>
      </w:r>
      <w:r w:rsidRPr="0071333D">
        <w:rPr>
          <w:rFonts w:ascii="Cambria" w:hAnsi="Cambria" w:cs="Cambria"/>
          <w:i/>
          <w:iCs/>
          <w:sz w:val="22"/>
          <w:szCs w:val="22"/>
        </w:rPr>
        <w:t>Jméno, Příjmení, Podpis a pozice osoby oprávněné jednat za dodavatele</w:t>
      </w:r>
      <w:r w:rsidRPr="0071333D">
        <w:rPr>
          <w:rFonts w:ascii="Cambria" w:hAnsi="Cambria" w:cs="Cambria"/>
          <w:sz w:val="22"/>
          <w:szCs w:val="22"/>
        </w:rPr>
        <w:t>)</w:t>
      </w:r>
    </w:p>
    <w:sectPr w:rsidR="000A5BFA" w:rsidRPr="0071333D" w:rsidSect="00DF11F7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1F" w:rsidRDefault="003B371F" w:rsidP="000A5BFA">
      <w:r>
        <w:separator/>
      </w:r>
    </w:p>
  </w:endnote>
  <w:endnote w:type="continuationSeparator" w:id="0">
    <w:p w:rsidR="003B371F" w:rsidRDefault="003B371F" w:rsidP="000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D7" w:rsidRDefault="00D63D4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" stroked="f">
          <v:textbox inset="0,0,0,0">
            <w:txbxContent>
              <w:p w:rsidR="003B1BD7" w:rsidRDefault="00D63D47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3B1BD7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73E54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1F" w:rsidRDefault="003B371F" w:rsidP="000A5BFA">
      <w:r>
        <w:separator/>
      </w:r>
    </w:p>
  </w:footnote>
  <w:footnote w:type="continuationSeparator" w:id="0">
    <w:p w:rsidR="003B371F" w:rsidRDefault="003B371F" w:rsidP="000A5BFA">
      <w:r>
        <w:continuationSeparator/>
      </w:r>
    </w:p>
  </w:footnote>
  <w:footnote w:id="1">
    <w:p w:rsidR="00AA4A48" w:rsidRDefault="00AA4A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1EFA">
        <w:rPr>
          <w:bCs/>
          <w:i/>
          <w:iCs/>
        </w:rPr>
        <w:t xml:space="preserve">dle vyhlášky č. 206/2018 Sb., kterou se mění vyhláška č. 341/2014 Sb., o schvalování technické způsobilosti a o technických podmínkách provozu vozidel na pozemních komunikacích, ve znění vyhlášky č. 235/2017 </w:t>
      </w:r>
      <w:proofErr w:type="spellStart"/>
      <w:r w:rsidRPr="00061EFA">
        <w:rPr>
          <w:bCs/>
          <w:i/>
          <w:iCs/>
        </w:rPr>
        <w:t>Sb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4E"/>
    <w:rsid w:val="00052E75"/>
    <w:rsid w:val="000A491A"/>
    <w:rsid w:val="000A5BFA"/>
    <w:rsid w:val="00135C21"/>
    <w:rsid w:val="00165065"/>
    <w:rsid w:val="001718A6"/>
    <w:rsid w:val="001A1D25"/>
    <w:rsid w:val="001A3445"/>
    <w:rsid w:val="001C40FA"/>
    <w:rsid w:val="0025105D"/>
    <w:rsid w:val="00256936"/>
    <w:rsid w:val="00273EAD"/>
    <w:rsid w:val="002C47B2"/>
    <w:rsid w:val="002F1CC6"/>
    <w:rsid w:val="003000FA"/>
    <w:rsid w:val="00305708"/>
    <w:rsid w:val="003214AD"/>
    <w:rsid w:val="003408E0"/>
    <w:rsid w:val="003B0D66"/>
    <w:rsid w:val="003B1BD7"/>
    <w:rsid w:val="003B2F3B"/>
    <w:rsid w:val="003B371F"/>
    <w:rsid w:val="003C0DD3"/>
    <w:rsid w:val="003C3559"/>
    <w:rsid w:val="005134F1"/>
    <w:rsid w:val="00567790"/>
    <w:rsid w:val="00593A00"/>
    <w:rsid w:val="005C1253"/>
    <w:rsid w:val="006131AD"/>
    <w:rsid w:val="00613C03"/>
    <w:rsid w:val="00624218"/>
    <w:rsid w:val="006A1F37"/>
    <w:rsid w:val="006A5F6F"/>
    <w:rsid w:val="006C0B93"/>
    <w:rsid w:val="006D4A58"/>
    <w:rsid w:val="0071333D"/>
    <w:rsid w:val="00725BB0"/>
    <w:rsid w:val="0073360E"/>
    <w:rsid w:val="00757A35"/>
    <w:rsid w:val="007F2917"/>
    <w:rsid w:val="00803AA7"/>
    <w:rsid w:val="008043E4"/>
    <w:rsid w:val="00805C61"/>
    <w:rsid w:val="00814115"/>
    <w:rsid w:val="00831C4F"/>
    <w:rsid w:val="00874AE3"/>
    <w:rsid w:val="00874E41"/>
    <w:rsid w:val="008900DB"/>
    <w:rsid w:val="0089227C"/>
    <w:rsid w:val="008941AA"/>
    <w:rsid w:val="008A69A6"/>
    <w:rsid w:val="008E25FA"/>
    <w:rsid w:val="008E45EC"/>
    <w:rsid w:val="0093464B"/>
    <w:rsid w:val="009402B6"/>
    <w:rsid w:val="009B7225"/>
    <w:rsid w:val="009C75C2"/>
    <w:rsid w:val="009D1224"/>
    <w:rsid w:val="00A104B6"/>
    <w:rsid w:val="00A14FC2"/>
    <w:rsid w:val="00A22A0D"/>
    <w:rsid w:val="00A3770C"/>
    <w:rsid w:val="00A73E54"/>
    <w:rsid w:val="00A75831"/>
    <w:rsid w:val="00A94FE6"/>
    <w:rsid w:val="00AA4A48"/>
    <w:rsid w:val="00AD4CD0"/>
    <w:rsid w:val="00AF45A4"/>
    <w:rsid w:val="00B52C4E"/>
    <w:rsid w:val="00B61182"/>
    <w:rsid w:val="00BA1C4E"/>
    <w:rsid w:val="00BA3B55"/>
    <w:rsid w:val="00BD2103"/>
    <w:rsid w:val="00BE7C31"/>
    <w:rsid w:val="00BF4681"/>
    <w:rsid w:val="00C05808"/>
    <w:rsid w:val="00C113D2"/>
    <w:rsid w:val="00C237C5"/>
    <w:rsid w:val="00C31093"/>
    <w:rsid w:val="00C32E41"/>
    <w:rsid w:val="00C421B0"/>
    <w:rsid w:val="00C66699"/>
    <w:rsid w:val="00C67C14"/>
    <w:rsid w:val="00C83060"/>
    <w:rsid w:val="00C85713"/>
    <w:rsid w:val="00C91A94"/>
    <w:rsid w:val="00C952FC"/>
    <w:rsid w:val="00CA3FE7"/>
    <w:rsid w:val="00CC2BFF"/>
    <w:rsid w:val="00CD4A71"/>
    <w:rsid w:val="00CD79DA"/>
    <w:rsid w:val="00CE34AE"/>
    <w:rsid w:val="00CF03D0"/>
    <w:rsid w:val="00D01940"/>
    <w:rsid w:val="00D0245D"/>
    <w:rsid w:val="00D15522"/>
    <w:rsid w:val="00D40922"/>
    <w:rsid w:val="00D63D47"/>
    <w:rsid w:val="00D81707"/>
    <w:rsid w:val="00DC2590"/>
    <w:rsid w:val="00DF11F7"/>
    <w:rsid w:val="00E367C8"/>
    <w:rsid w:val="00E77B16"/>
    <w:rsid w:val="00E84AE0"/>
    <w:rsid w:val="00E971C6"/>
    <w:rsid w:val="00EF7AAD"/>
    <w:rsid w:val="00F3421F"/>
    <w:rsid w:val="00F9199C"/>
    <w:rsid w:val="00F92D4B"/>
    <w:rsid w:val="00FA1F1E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1F7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DF11F7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DF11F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DF11F7"/>
    <w:pPr>
      <w:keepNext w:val="0"/>
      <w:numPr>
        <w:ilvl w:val="2"/>
      </w:numPr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qFormat/>
    <w:rsid w:val="00DF11F7"/>
    <w:pPr>
      <w:keepNext/>
      <w:keepLines/>
      <w:numPr>
        <w:ilvl w:val="5"/>
        <w:numId w:val="1"/>
      </w:numPr>
      <w:spacing w:before="200" w:line="276" w:lineRule="auto"/>
      <w:ind w:left="432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F11F7"/>
    <w:pPr>
      <w:keepNext/>
      <w:keepLines/>
      <w:numPr>
        <w:ilvl w:val="6"/>
        <w:numId w:val="1"/>
      </w:numPr>
      <w:spacing w:before="200" w:line="276" w:lineRule="auto"/>
      <w:ind w:left="504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DF11F7"/>
    <w:pPr>
      <w:keepNext/>
      <w:keepLines/>
      <w:numPr>
        <w:ilvl w:val="7"/>
        <w:numId w:val="1"/>
      </w:numPr>
      <w:spacing w:before="200" w:line="276" w:lineRule="auto"/>
      <w:ind w:left="57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qFormat/>
    <w:rsid w:val="00DF11F7"/>
    <w:pPr>
      <w:keepNext/>
      <w:keepLines/>
      <w:numPr>
        <w:ilvl w:val="8"/>
        <w:numId w:val="1"/>
      </w:numPr>
      <w:spacing w:before="200" w:line="276" w:lineRule="auto"/>
      <w:ind w:left="648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F11F7"/>
  </w:style>
  <w:style w:type="character" w:customStyle="1" w:styleId="WW8Num1z1">
    <w:name w:val="WW8Num1z1"/>
    <w:rsid w:val="00DF11F7"/>
  </w:style>
  <w:style w:type="character" w:customStyle="1" w:styleId="WW8Num1z2">
    <w:name w:val="WW8Num1z2"/>
    <w:rsid w:val="00DF11F7"/>
  </w:style>
  <w:style w:type="character" w:customStyle="1" w:styleId="WW8Num1z3">
    <w:name w:val="WW8Num1z3"/>
    <w:rsid w:val="00DF11F7"/>
  </w:style>
  <w:style w:type="character" w:customStyle="1" w:styleId="WW8Num1z4">
    <w:name w:val="WW8Num1z4"/>
    <w:rsid w:val="00DF11F7"/>
  </w:style>
  <w:style w:type="character" w:customStyle="1" w:styleId="WW8Num1z5">
    <w:name w:val="WW8Num1z5"/>
    <w:rsid w:val="00DF11F7"/>
  </w:style>
  <w:style w:type="character" w:customStyle="1" w:styleId="WW8Num1z6">
    <w:name w:val="WW8Num1z6"/>
    <w:rsid w:val="00DF11F7"/>
  </w:style>
  <w:style w:type="character" w:customStyle="1" w:styleId="WW8Num1z7">
    <w:name w:val="WW8Num1z7"/>
    <w:rsid w:val="00DF11F7"/>
  </w:style>
  <w:style w:type="character" w:customStyle="1" w:styleId="WW8Num1z8">
    <w:name w:val="WW8Num1z8"/>
    <w:rsid w:val="00DF11F7"/>
  </w:style>
  <w:style w:type="character" w:customStyle="1" w:styleId="WW8Num2z0">
    <w:name w:val="WW8Num2z0"/>
    <w:rsid w:val="00DF11F7"/>
  </w:style>
  <w:style w:type="character" w:customStyle="1" w:styleId="WW8Num2z1">
    <w:name w:val="WW8Num2z1"/>
    <w:rsid w:val="00DF11F7"/>
  </w:style>
  <w:style w:type="character" w:customStyle="1" w:styleId="WW8Num2z2">
    <w:name w:val="WW8Num2z2"/>
    <w:rsid w:val="00DF11F7"/>
  </w:style>
  <w:style w:type="character" w:customStyle="1" w:styleId="WW8Num2z3">
    <w:name w:val="WW8Num2z3"/>
    <w:rsid w:val="00DF11F7"/>
  </w:style>
  <w:style w:type="character" w:customStyle="1" w:styleId="WW8Num2z4">
    <w:name w:val="WW8Num2z4"/>
    <w:rsid w:val="00DF11F7"/>
  </w:style>
  <w:style w:type="character" w:customStyle="1" w:styleId="WW8Num2z5">
    <w:name w:val="WW8Num2z5"/>
    <w:rsid w:val="00DF11F7"/>
  </w:style>
  <w:style w:type="character" w:customStyle="1" w:styleId="WW8Num2z6">
    <w:name w:val="WW8Num2z6"/>
    <w:rsid w:val="00DF11F7"/>
  </w:style>
  <w:style w:type="character" w:customStyle="1" w:styleId="WW8Num2z7">
    <w:name w:val="WW8Num2z7"/>
    <w:rsid w:val="00DF11F7"/>
  </w:style>
  <w:style w:type="character" w:customStyle="1" w:styleId="WW8Num2z8">
    <w:name w:val="WW8Num2z8"/>
    <w:rsid w:val="00DF11F7"/>
  </w:style>
  <w:style w:type="character" w:customStyle="1" w:styleId="WW8Num3z0">
    <w:name w:val="WW8Num3z0"/>
    <w:rsid w:val="00DF11F7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DF11F7"/>
    <w:rPr>
      <w:rFonts w:cs="Times New Roman"/>
    </w:rPr>
  </w:style>
  <w:style w:type="character" w:customStyle="1" w:styleId="Standardnpsmoodstavce2">
    <w:name w:val="Standardní písmo odstavce2"/>
    <w:rsid w:val="00DF11F7"/>
  </w:style>
  <w:style w:type="character" w:customStyle="1" w:styleId="WW8Num4z0">
    <w:name w:val="WW8Num4z0"/>
    <w:rsid w:val="00DF11F7"/>
    <w:rPr>
      <w:rFonts w:cs="Times New Roman"/>
    </w:rPr>
  </w:style>
  <w:style w:type="character" w:customStyle="1" w:styleId="WW8Num4z2">
    <w:name w:val="WW8Num4z2"/>
    <w:rsid w:val="00DF11F7"/>
    <w:rPr>
      <w:rFonts w:cs="Times New Roman" w:hint="default"/>
    </w:rPr>
  </w:style>
  <w:style w:type="character" w:customStyle="1" w:styleId="WW8Num5z0">
    <w:name w:val="WW8Num5z0"/>
    <w:rsid w:val="00DF11F7"/>
    <w:rPr>
      <w:rFonts w:ascii="Arial" w:eastAsia="Times New Roman" w:hAnsi="Arial" w:cs="Arial" w:hint="default"/>
    </w:rPr>
  </w:style>
  <w:style w:type="character" w:customStyle="1" w:styleId="WW8Num5z1">
    <w:name w:val="WW8Num5z1"/>
    <w:rsid w:val="00DF11F7"/>
    <w:rPr>
      <w:rFonts w:ascii="Courier New" w:hAnsi="Courier New" w:cs="Courier New" w:hint="default"/>
    </w:rPr>
  </w:style>
  <w:style w:type="character" w:customStyle="1" w:styleId="WW8Num5z2">
    <w:name w:val="WW8Num5z2"/>
    <w:rsid w:val="00DF11F7"/>
    <w:rPr>
      <w:rFonts w:ascii="Wingdings" w:hAnsi="Wingdings" w:cs="Wingdings" w:hint="default"/>
    </w:rPr>
  </w:style>
  <w:style w:type="character" w:customStyle="1" w:styleId="WW8Num5z3">
    <w:name w:val="WW8Num5z3"/>
    <w:rsid w:val="00DF11F7"/>
    <w:rPr>
      <w:rFonts w:ascii="Symbol" w:hAnsi="Symbol" w:cs="Symbol" w:hint="default"/>
    </w:rPr>
  </w:style>
  <w:style w:type="character" w:customStyle="1" w:styleId="WW8Num6z0">
    <w:name w:val="WW8Num6z0"/>
    <w:rsid w:val="00DF11F7"/>
    <w:rPr>
      <w:rFonts w:cs="Times New Roman"/>
      <w:b w:val="0"/>
      <w:bCs w:val="0"/>
    </w:rPr>
  </w:style>
  <w:style w:type="character" w:customStyle="1" w:styleId="WW8Num6z1">
    <w:name w:val="WW8Num6z1"/>
    <w:rsid w:val="00DF11F7"/>
    <w:rPr>
      <w:rFonts w:cs="Times New Roman"/>
    </w:rPr>
  </w:style>
  <w:style w:type="character" w:customStyle="1" w:styleId="WW8Num7z0">
    <w:name w:val="WW8Num7z0"/>
    <w:rsid w:val="00DF11F7"/>
    <w:rPr>
      <w:rFonts w:ascii="Symbol" w:hAnsi="Symbol" w:cs="Symbol" w:hint="default"/>
    </w:rPr>
  </w:style>
  <w:style w:type="character" w:customStyle="1" w:styleId="WW8Num7z1">
    <w:name w:val="WW8Num7z1"/>
    <w:rsid w:val="00DF11F7"/>
    <w:rPr>
      <w:rFonts w:ascii="Courier New" w:hAnsi="Courier New" w:cs="Courier New" w:hint="default"/>
    </w:rPr>
  </w:style>
  <w:style w:type="character" w:customStyle="1" w:styleId="WW8Num7z2">
    <w:name w:val="WW8Num7z2"/>
    <w:rsid w:val="00DF11F7"/>
    <w:rPr>
      <w:rFonts w:ascii="Wingdings" w:hAnsi="Wingdings" w:cs="Wingdings" w:hint="default"/>
    </w:rPr>
  </w:style>
  <w:style w:type="character" w:customStyle="1" w:styleId="WW8Num8z0">
    <w:name w:val="WW8Num8z0"/>
    <w:rsid w:val="00DF11F7"/>
    <w:rPr>
      <w:rFonts w:ascii="Arial" w:eastAsia="Times New Roman" w:hAnsi="Arial" w:cs="Arial" w:hint="default"/>
    </w:rPr>
  </w:style>
  <w:style w:type="character" w:customStyle="1" w:styleId="WW8Num8z1">
    <w:name w:val="WW8Num8z1"/>
    <w:rsid w:val="00DF11F7"/>
    <w:rPr>
      <w:rFonts w:ascii="Courier New" w:hAnsi="Courier New" w:cs="Courier New" w:hint="default"/>
    </w:rPr>
  </w:style>
  <w:style w:type="character" w:customStyle="1" w:styleId="WW8Num8z2">
    <w:name w:val="WW8Num8z2"/>
    <w:rsid w:val="00DF11F7"/>
    <w:rPr>
      <w:rFonts w:ascii="Wingdings" w:hAnsi="Wingdings" w:cs="Wingdings" w:hint="default"/>
    </w:rPr>
  </w:style>
  <w:style w:type="character" w:customStyle="1" w:styleId="WW8Num8z3">
    <w:name w:val="WW8Num8z3"/>
    <w:rsid w:val="00DF11F7"/>
    <w:rPr>
      <w:rFonts w:ascii="Symbol" w:hAnsi="Symbol" w:cs="Symbol" w:hint="default"/>
    </w:rPr>
  </w:style>
  <w:style w:type="character" w:customStyle="1" w:styleId="WW8Num9z0">
    <w:name w:val="WW8Num9z0"/>
    <w:rsid w:val="00DF11F7"/>
    <w:rPr>
      <w:rFonts w:cs="Times New Roman"/>
    </w:rPr>
  </w:style>
  <w:style w:type="character" w:customStyle="1" w:styleId="WW8Num10z0">
    <w:name w:val="WW8Num10z0"/>
    <w:rsid w:val="00DF11F7"/>
    <w:rPr>
      <w:rFonts w:cs="Times New Roman"/>
      <w:b w:val="0"/>
      <w:bCs w:val="0"/>
    </w:rPr>
  </w:style>
  <w:style w:type="character" w:customStyle="1" w:styleId="WW8Num10z1">
    <w:name w:val="WW8Num10z1"/>
    <w:rsid w:val="00DF11F7"/>
    <w:rPr>
      <w:rFonts w:cs="Times New Roman"/>
    </w:rPr>
  </w:style>
  <w:style w:type="character" w:customStyle="1" w:styleId="WW8Num11z0">
    <w:name w:val="WW8Num11z0"/>
    <w:rsid w:val="00DF11F7"/>
    <w:rPr>
      <w:rFonts w:cs="Times New Roman" w:hint="default"/>
      <w:b w:val="0"/>
      <w:bCs w:val="0"/>
    </w:rPr>
  </w:style>
  <w:style w:type="character" w:customStyle="1" w:styleId="WW8Num11z1">
    <w:name w:val="WW8Num11z1"/>
    <w:rsid w:val="00DF11F7"/>
    <w:rPr>
      <w:rFonts w:cs="Times New Roman"/>
    </w:rPr>
  </w:style>
  <w:style w:type="character" w:customStyle="1" w:styleId="WW8Num12z0">
    <w:name w:val="WW8Num12z0"/>
    <w:rsid w:val="00DF11F7"/>
    <w:rPr>
      <w:rFonts w:cs="Times New Roman" w:hint="default"/>
      <w:b w:val="0"/>
      <w:bCs w:val="0"/>
    </w:rPr>
  </w:style>
  <w:style w:type="character" w:customStyle="1" w:styleId="WW8Num12z1">
    <w:name w:val="WW8Num12z1"/>
    <w:rsid w:val="00DF11F7"/>
    <w:rPr>
      <w:rFonts w:cs="Times New Roman"/>
    </w:rPr>
  </w:style>
  <w:style w:type="character" w:customStyle="1" w:styleId="WW8Num13z0">
    <w:name w:val="WW8Num13z0"/>
    <w:rsid w:val="00DF11F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F11F7"/>
    <w:rPr>
      <w:rFonts w:ascii="Courier New" w:hAnsi="Courier New" w:cs="Courier New" w:hint="default"/>
    </w:rPr>
  </w:style>
  <w:style w:type="character" w:customStyle="1" w:styleId="WW8Num13z2">
    <w:name w:val="WW8Num13z2"/>
    <w:rsid w:val="00DF11F7"/>
    <w:rPr>
      <w:rFonts w:ascii="Wingdings" w:hAnsi="Wingdings" w:cs="Wingdings" w:hint="default"/>
    </w:rPr>
  </w:style>
  <w:style w:type="character" w:customStyle="1" w:styleId="WW8Num13z3">
    <w:name w:val="WW8Num13z3"/>
    <w:rsid w:val="00DF11F7"/>
    <w:rPr>
      <w:rFonts w:ascii="Symbol" w:hAnsi="Symbol" w:cs="Symbol" w:hint="default"/>
    </w:rPr>
  </w:style>
  <w:style w:type="character" w:customStyle="1" w:styleId="WW8Num14z0">
    <w:name w:val="WW8Num14z0"/>
    <w:rsid w:val="00DF11F7"/>
    <w:rPr>
      <w:rFonts w:cs="Times New Roman" w:hint="default"/>
    </w:rPr>
  </w:style>
  <w:style w:type="character" w:customStyle="1" w:styleId="WW8Num15z0">
    <w:name w:val="WW8Num15z0"/>
    <w:rsid w:val="00DF11F7"/>
    <w:rPr>
      <w:rFonts w:ascii="Times New Roman" w:eastAsia="Times New Roman" w:hAnsi="Times New Roman" w:cs="Times New Roman" w:hint="default"/>
      <w:b/>
    </w:rPr>
  </w:style>
  <w:style w:type="character" w:customStyle="1" w:styleId="WW8Num15z1">
    <w:name w:val="WW8Num15z1"/>
    <w:rsid w:val="00DF11F7"/>
    <w:rPr>
      <w:rFonts w:ascii="Courier New" w:hAnsi="Courier New" w:cs="Courier New" w:hint="default"/>
    </w:rPr>
  </w:style>
  <w:style w:type="character" w:customStyle="1" w:styleId="WW8Num15z2">
    <w:name w:val="WW8Num15z2"/>
    <w:rsid w:val="00DF11F7"/>
    <w:rPr>
      <w:rFonts w:ascii="Wingdings" w:hAnsi="Wingdings" w:cs="Wingdings" w:hint="default"/>
    </w:rPr>
  </w:style>
  <w:style w:type="character" w:customStyle="1" w:styleId="WW8Num15z3">
    <w:name w:val="WW8Num15z3"/>
    <w:rsid w:val="00DF11F7"/>
    <w:rPr>
      <w:rFonts w:ascii="Symbol" w:hAnsi="Symbol" w:cs="Symbol" w:hint="default"/>
    </w:rPr>
  </w:style>
  <w:style w:type="character" w:customStyle="1" w:styleId="WW8Num16z0">
    <w:name w:val="WW8Num16z0"/>
    <w:rsid w:val="00DF11F7"/>
    <w:rPr>
      <w:rFonts w:ascii="Arial" w:eastAsia="Times New Roman" w:hAnsi="Arial" w:cs="Arial" w:hint="default"/>
    </w:rPr>
  </w:style>
  <w:style w:type="character" w:customStyle="1" w:styleId="WW8Num16z1">
    <w:name w:val="WW8Num16z1"/>
    <w:rsid w:val="00DF11F7"/>
    <w:rPr>
      <w:rFonts w:ascii="Courier New" w:hAnsi="Courier New" w:cs="Courier New" w:hint="default"/>
    </w:rPr>
  </w:style>
  <w:style w:type="character" w:customStyle="1" w:styleId="WW8Num16z2">
    <w:name w:val="WW8Num16z2"/>
    <w:rsid w:val="00DF11F7"/>
    <w:rPr>
      <w:rFonts w:ascii="Wingdings" w:hAnsi="Wingdings" w:cs="Wingdings" w:hint="default"/>
    </w:rPr>
  </w:style>
  <w:style w:type="character" w:customStyle="1" w:styleId="WW8Num16z3">
    <w:name w:val="WW8Num16z3"/>
    <w:rsid w:val="00DF11F7"/>
    <w:rPr>
      <w:rFonts w:ascii="Symbol" w:hAnsi="Symbol" w:cs="Symbol" w:hint="default"/>
    </w:rPr>
  </w:style>
  <w:style w:type="character" w:customStyle="1" w:styleId="WW8Num17z0">
    <w:name w:val="WW8Num17z0"/>
    <w:rsid w:val="00DF11F7"/>
    <w:rPr>
      <w:rFonts w:ascii="Arial" w:eastAsia="Times New Roman" w:hAnsi="Arial" w:cs="Times New Roman"/>
    </w:rPr>
  </w:style>
  <w:style w:type="character" w:customStyle="1" w:styleId="WW8Num17z1">
    <w:name w:val="WW8Num17z1"/>
    <w:rsid w:val="00DF11F7"/>
    <w:rPr>
      <w:rFonts w:cs="Times New Roman"/>
    </w:rPr>
  </w:style>
  <w:style w:type="character" w:customStyle="1" w:styleId="WW8Num17z3">
    <w:name w:val="WW8Num17z3"/>
    <w:rsid w:val="00DF11F7"/>
    <w:rPr>
      <w:rFonts w:cs="Times New Roman"/>
      <w:b w:val="0"/>
      <w:bCs w:val="0"/>
    </w:rPr>
  </w:style>
  <w:style w:type="character" w:customStyle="1" w:styleId="WW8Num18z0">
    <w:name w:val="WW8Num18z0"/>
    <w:rsid w:val="00DF11F7"/>
    <w:rPr>
      <w:rFonts w:cs="Times New Roman"/>
      <w:b w:val="0"/>
      <w:bCs w:val="0"/>
    </w:rPr>
  </w:style>
  <w:style w:type="character" w:customStyle="1" w:styleId="WW8Num18z1">
    <w:name w:val="WW8Num18z1"/>
    <w:rsid w:val="00DF11F7"/>
    <w:rPr>
      <w:rFonts w:cs="Times New Roman"/>
    </w:rPr>
  </w:style>
  <w:style w:type="character" w:customStyle="1" w:styleId="WW8Num19z0">
    <w:name w:val="WW8Num19z0"/>
    <w:rsid w:val="00DF11F7"/>
    <w:rPr>
      <w:rFonts w:cs="Times New Roman" w:hint="default"/>
    </w:rPr>
  </w:style>
  <w:style w:type="character" w:customStyle="1" w:styleId="WW8Num20z0">
    <w:name w:val="WW8Num20z0"/>
    <w:rsid w:val="00DF11F7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rsid w:val="00DF11F7"/>
    <w:rPr>
      <w:rFonts w:cs="Times New Roman"/>
    </w:rPr>
  </w:style>
  <w:style w:type="character" w:customStyle="1" w:styleId="WW8Num21z0">
    <w:name w:val="WW8Num21z0"/>
    <w:rsid w:val="00DF11F7"/>
    <w:rPr>
      <w:rFonts w:ascii="Symbol" w:eastAsia="Calibri" w:hAnsi="Symbol" w:cs="Cambria" w:hint="default"/>
    </w:rPr>
  </w:style>
  <w:style w:type="character" w:customStyle="1" w:styleId="WW8Num21z1">
    <w:name w:val="WW8Num21z1"/>
    <w:rsid w:val="00DF11F7"/>
    <w:rPr>
      <w:rFonts w:ascii="Courier New" w:hAnsi="Courier New" w:cs="Courier New" w:hint="default"/>
    </w:rPr>
  </w:style>
  <w:style w:type="character" w:customStyle="1" w:styleId="WW8Num21z2">
    <w:name w:val="WW8Num21z2"/>
    <w:rsid w:val="00DF11F7"/>
    <w:rPr>
      <w:rFonts w:ascii="Wingdings" w:hAnsi="Wingdings" w:cs="Wingdings" w:hint="default"/>
    </w:rPr>
  </w:style>
  <w:style w:type="character" w:customStyle="1" w:styleId="WW8Num21z3">
    <w:name w:val="WW8Num21z3"/>
    <w:rsid w:val="00DF11F7"/>
    <w:rPr>
      <w:rFonts w:ascii="Symbol" w:hAnsi="Symbol" w:cs="Symbol" w:hint="default"/>
    </w:rPr>
  </w:style>
  <w:style w:type="character" w:customStyle="1" w:styleId="WW8Num22z0">
    <w:name w:val="WW8Num22z0"/>
    <w:rsid w:val="00DF11F7"/>
    <w:rPr>
      <w:rFonts w:cs="Times New Roman" w:hint="default"/>
      <w:b w:val="0"/>
      <w:bCs w:val="0"/>
    </w:rPr>
  </w:style>
  <w:style w:type="character" w:customStyle="1" w:styleId="WW8Num22z1">
    <w:name w:val="WW8Num22z1"/>
    <w:rsid w:val="00DF11F7"/>
    <w:rPr>
      <w:rFonts w:cs="Times New Roman"/>
    </w:rPr>
  </w:style>
  <w:style w:type="character" w:customStyle="1" w:styleId="WW8Num23z0">
    <w:name w:val="WW8Num23z0"/>
    <w:rsid w:val="00DF11F7"/>
    <w:rPr>
      <w:rFonts w:cs="Times New Roman" w:hint="default"/>
    </w:rPr>
  </w:style>
  <w:style w:type="character" w:customStyle="1" w:styleId="WW8Num23z1">
    <w:name w:val="WW8Num23z1"/>
    <w:rsid w:val="00DF11F7"/>
    <w:rPr>
      <w:rFonts w:cs="Times New Roman"/>
    </w:rPr>
  </w:style>
  <w:style w:type="character" w:customStyle="1" w:styleId="WW8Num24z0">
    <w:name w:val="WW8Num24z0"/>
    <w:rsid w:val="00DF11F7"/>
    <w:rPr>
      <w:rFonts w:cs="Times New Roman"/>
    </w:rPr>
  </w:style>
  <w:style w:type="character" w:customStyle="1" w:styleId="WW8Num25z0">
    <w:name w:val="WW8Num25z0"/>
    <w:rsid w:val="00DF11F7"/>
    <w:rPr>
      <w:rFonts w:cs="Times New Roman"/>
      <w:b w:val="0"/>
      <w:bCs w:val="0"/>
    </w:rPr>
  </w:style>
  <w:style w:type="character" w:customStyle="1" w:styleId="WW8Num25z1">
    <w:name w:val="WW8Num25z1"/>
    <w:rsid w:val="00DF11F7"/>
    <w:rPr>
      <w:rFonts w:cs="Times New Roman"/>
    </w:rPr>
  </w:style>
  <w:style w:type="character" w:customStyle="1" w:styleId="WW8Num26z0">
    <w:name w:val="WW8Num26z0"/>
    <w:rsid w:val="00DF11F7"/>
    <w:rPr>
      <w:rFonts w:cs="Times New Roman"/>
      <w:b w:val="0"/>
      <w:bCs w:val="0"/>
    </w:rPr>
  </w:style>
  <w:style w:type="character" w:customStyle="1" w:styleId="WW8Num26z1">
    <w:name w:val="WW8Num26z1"/>
    <w:rsid w:val="00DF11F7"/>
    <w:rPr>
      <w:rFonts w:cs="Times New Roman"/>
    </w:rPr>
  </w:style>
  <w:style w:type="character" w:customStyle="1" w:styleId="WW8Num27z0">
    <w:name w:val="WW8Num27z0"/>
    <w:rsid w:val="00DF11F7"/>
    <w:rPr>
      <w:rFonts w:cs="Times New Roman"/>
      <w:b/>
      <w:bCs/>
    </w:rPr>
  </w:style>
  <w:style w:type="character" w:customStyle="1" w:styleId="WW8Num27z1">
    <w:name w:val="WW8Num27z1"/>
    <w:rsid w:val="00DF11F7"/>
    <w:rPr>
      <w:rFonts w:cs="Times New Roman"/>
    </w:rPr>
  </w:style>
  <w:style w:type="character" w:customStyle="1" w:styleId="WW8Num28z0">
    <w:name w:val="WW8Num28z0"/>
    <w:rsid w:val="00DF11F7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DF11F7"/>
    <w:rPr>
      <w:rFonts w:ascii="Courier New" w:hAnsi="Courier New" w:cs="Courier New" w:hint="default"/>
    </w:rPr>
  </w:style>
  <w:style w:type="character" w:customStyle="1" w:styleId="WW8Num28z2">
    <w:name w:val="WW8Num28z2"/>
    <w:rsid w:val="00DF11F7"/>
    <w:rPr>
      <w:rFonts w:ascii="Wingdings" w:hAnsi="Wingdings" w:cs="Wingdings" w:hint="default"/>
    </w:rPr>
  </w:style>
  <w:style w:type="character" w:customStyle="1" w:styleId="WW8Num28z3">
    <w:name w:val="WW8Num28z3"/>
    <w:rsid w:val="00DF11F7"/>
    <w:rPr>
      <w:rFonts w:ascii="Symbol" w:hAnsi="Symbol" w:cs="Symbol" w:hint="default"/>
    </w:rPr>
  </w:style>
  <w:style w:type="character" w:customStyle="1" w:styleId="WW8Num29z0">
    <w:name w:val="WW8Num29z0"/>
    <w:rsid w:val="00DF11F7"/>
    <w:rPr>
      <w:rFonts w:cs="Times New Roman"/>
    </w:rPr>
  </w:style>
  <w:style w:type="character" w:customStyle="1" w:styleId="WW8Num30z0">
    <w:name w:val="WW8Num30z0"/>
    <w:rsid w:val="00DF11F7"/>
    <w:rPr>
      <w:rFonts w:cs="Times New Roman" w:hint="default"/>
    </w:rPr>
  </w:style>
  <w:style w:type="character" w:customStyle="1" w:styleId="WW8Num31z0">
    <w:name w:val="WW8Num31z0"/>
    <w:rsid w:val="00DF11F7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rsid w:val="00DF11F7"/>
    <w:rPr>
      <w:rFonts w:cs="Times New Roman"/>
    </w:rPr>
  </w:style>
  <w:style w:type="character" w:customStyle="1" w:styleId="WW8Num32z0">
    <w:name w:val="WW8Num32z0"/>
    <w:rsid w:val="00DF11F7"/>
    <w:rPr>
      <w:rFonts w:cs="Times New Roman"/>
    </w:rPr>
  </w:style>
  <w:style w:type="character" w:customStyle="1" w:styleId="WW8Num32z2">
    <w:name w:val="WW8Num32z2"/>
    <w:rsid w:val="00DF11F7"/>
    <w:rPr>
      <w:rFonts w:ascii="Arial" w:eastAsia="Times New Roman" w:hAnsi="Arial" w:cs="Times New Roman"/>
    </w:rPr>
  </w:style>
  <w:style w:type="character" w:customStyle="1" w:styleId="WW8Num33z0">
    <w:name w:val="WW8Num33z0"/>
    <w:rsid w:val="00DF11F7"/>
    <w:rPr>
      <w:rFonts w:hint="default"/>
      <w:i/>
    </w:rPr>
  </w:style>
  <w:style w:type="character" w:customStyle="1" w:styleId="WW8Num34z0">
    <w:name w:val="WW8Num34z0"/>
    <w:rsid w:val="00DF11F7"/>
    <w:rPr>
      <w:rFonts w:cs="Times New Roman"/>
    </w:rPr>
  </w:style>
  <w:style w:type="character" w:customStyle="1" w:styleId="WW8Num35z0">
    <w:name w:val="WW8Num35z0"/>
    <w:rsid w:val="00DF11F7"/>
    <w:rPr>
      <w:rFonts w:cs="Times New Roman"/>
      <w:b w:val="0"/>
      <w:bCs w:val="0"/>
    </w:rPr>
  </w:style>
  <w:style w:type="character" w:customStyle="1" w:styleId="WW8Num35z1">
    <w:name w:val="WW8Num35z1"/>
    <w:rsid w:val="00DF11F7"/>
    <w:rPr>
      <w:rFonts w:cs="Times New Roman"/>
    </w:rPr>
  </w:style>
  <w:style w:type="character" w:customStyle="1" w:styleId="WW8Num36z0">
    <w:name w:val="WW8Num36z0"/>
    <w:rsid w:val="00DF11F7"/>
    <w:rPr>
      <w:rFonts w:cs="Times New Roman"/>
      <w:b w:val="0"/>
      <w:bCs w:val="0"/>
    </w:rPr>
  </w:style>
  <w:style w:type="character" w:customStyle="1" w:styleId="WW8Num36z1">
    <w:name w:val="WW8Num36z1"/>
    <w:rsid w:val="00DF11F7"/>
    <w:rPr>
      <w:rFonts w:cs="Times New Roman"/>
    </w:rPr>
  </w:style>
  <w:style w:type="character" w:customStyle="1" w:styleId="WW8Num37z0">
    <w:name w:val="WW8Num37z0"/>
    <w:rsid w:val="00DF11F7"/>
    <w:rPr>
      <w:rFonts w:cs="Times New Roman" w:hint="default"/>
    </w:rPr>
  </w:style>
  <w:style w:type="character" w:customStyle="1" w:styleId="WW8Num37z1">
    <w:name w:val="WW8Num37z1"/>
    <w:rsid w:val="00DF11F7"/>
    <w:rPr>
      <w:rFonts w:cs="Times New Roman"/>
    </w:rPr>
  </w:style>
  <w:style w:type="character" w:customStyle="1" w:styleId="WW8Num38z0">
    <w:name w:val="WW8Num38z0"/>
    <w:rsid w:val="00DF11F7"/>
    <w:rPr>
      <w:rFonts w:ascii="Calibri" w:eastAsia="Times New Roman" w:hAnsi="Calibri" w:cs="Calibri" w:hint="default"/>
    </w:rPr>
  </w:style>
  <w:style w:type="character" w:customStyle="1" w:styleId="WW8Num38z1">
    <w:name w:val="WW8Num38z1"/>
    <w:rsid w:val="00DF11F7"/>
    <w:rPr>
      <w:rFonts w:ascii="Courier New" w:hAnsi="Courier New" w:cs="Courier New" w:hint="default"/>
    </w:rPr>
  </w:style>
  <w:style w:type="character" w:customStyle="1" w:styleId="WW8Num38z2">
    <w:name w:val="WW8Num38z2"/>
    <w:rsid w:val="00DF11F7"/>
    <w:rPr>
      <w:rFonts w:ascii="Wingdings" w:hAnsi="Wingdings" w:cs="Wingdings" w:hint="default"/>
    </w:rPr>
  </w:style>
  <w:style w:type="character" w:customStyle="1" w:styleId="WW8Num38z3">
    <w:name w:val="WW8Num38z3"/>
    <w:rsid w:val="00DF11F7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DF11F7"/>
  </w:style>
  <w:style w:type="character" w:customStyle="1" w:styleId="Nadpis1Char">
    <w:name w:val="Nadpis 1 Char"/>
    <w:rsid w:val="00DF11F7"/>
    <w:rPr>
      <w:rFonts w:ascii="Arial" w:hAnsi="Arial" w:cs="Arial"/>
      <w:b/>
      <w:bCs/>
      <w:smallCaps/>
      <w:sz w:val="32"/>
      <w:szCs w:val="32"/>
    </w:rPr>
  </w:style>
  <w:style w:type="character" w:customStyle="1" w:styleId="Nadpis2Char">
    <w:name w:val="Nadpis 2 Char"/>
    <w:rsid w:val="00DF11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DF11F7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rsid w:val="00DF11F7"/>
    <w:rPr>
      <w:rFonts w:ascii="Calibri" w:hAnsi="Calibri" w:cs="Calibri"/>
      <w:b/>
      <w:bCs/>
    </w:rPr>
  </w:style>
  <w:style w:type="character" w:customStyle="1" w:styleId="Nadpis7Char">
    <w:name w:val="Nadpis 7 Char"/>
    <w:rsid w:val="00DF11F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DF11F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sid w:val="00DF11F7"/>
    <w:rPr>
      <w:rFonts w:ascii="Cambria" w:hAnsi="Cambria" w:cs="Cambria"/>
    </w:rPr>
  </w:style>
  <w:style w:type="character" w:customStyle="1" w:styleId="ZkladntextChar">
    <w:name w:val="Základní text Char"/>
    <w:rsid w:val="00DF11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patChar">
    <w:name w:val="Zápatí Char"/>
    <w:rsid w:val="00DF11F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sid w:val="00DF11F7"/>
    <w:rPr>
      <w:rFonts w:cs="Times New Roman"/>
    </w:rPr>
  </w:style>
  <w:style w:type="character" w:customStyle="1" w:styleId="platne1">
    <w:name w:val="platne1"/>
    <w:rsid w:val="00DF11F7"/>
    <w:rPr>
      <w:rFonts w:cs="Times New Roman"/>
    </w:rPr>
  </w:style>
  <w:style w:type="character" w:customStyle="1" w:styleId="Odkaznakoment1">
    <w:name w:val="Odkaz na komentář1"/>
    <w:rsid w:val="00DF11F7"/>
    <w:rPr>
      <w:rFonts w:cs="Times New Roman"/>
      <w:sz w:val="16"/>
      <w:szCs w:val="16"/>
    </w:rPr>
  </w:style>
  <w:style w:type="character" w:customStyle="1" w:styleId="TextkomenteChar">
    <w:name w:val="Text komentáře Char"/>
    <w:rsid w:val="00DF11F7"/>
    <w:rPr>
      <w:rFonts w:ascii="Times New Roman" w:hAnsi="Times New Roman" w:cs="Times New Roman"/>
    </w:rPr>
  </w:style>
  <w:style w:type="character" w:customStyle="1" w:styleId="PedmtkomenteChar">
    <w:name w:val="Předmět komentáře Char"/>
    <w:rsid w:val="00DF11F7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sid w:val="00DF11F7"/>
    <w:rPr>
      <w:rFonts w:ascii="Tahoma" w:hAnsi="Tahoma" w:cs="Tahoma"/>
      <w:sz w:val="16"/>
      <w:szCs w:val="16"/>
    </w:rPr>
  </w:style>
  <w:style w:type="character" w:styleId="Hypertextovodkaz">
    <w:name w:val="Hyperlink"/>
    <w:rsid w:val="00DF11F7"/>
    <w:rPr>
      <w:rFonts w:cs="Times New Roman"/>
      <w:color w:val="0000FF"/>
      <w:u w:val="single"/>
    </w:rPr>
  </w:style>
  <w:style w:type="character" w:customStyle="1" w:styleId="Bezmezer1">
    <w:name w:val="Bez mezer1"/>
    <w:rsid w:val="00DF11F7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DF11F7"/>
    <w:rPr>
      <w:rFonts w:cs="Times New Roman"/>
      <w:b/>
      <w:bCs/>
    </w:rPr>
  </w:style>
  <w:style w:type="character" w:customStyle="1" w:styleId="ZhlavChar">
    <w:name w:val="Záhlaví Char"/>
    <w:rsid w:val="00DF11F7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rsid w:val="00DF11F7"/>
    <w:rPr>
      <w:rFonts w:cs="Times New Roman"/>
      <w:color w:val="808080"/>
    </w:rPr>
  </w:style>
  <w:style w:type="paragraph" w:customStyle="1" w:styleId="Nadpis">
    <w:name w:val="Nadpis"/>
    <w:basedOn w:val="Normln"/>
    <w:next w:val="Zkladntext"/>
    <w:rsid w:val="00DF11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F11F7"/>
    <w:rPr>
      <w:color w:val="000000"/>
      <w:sz w:val="20"/>
      <w:szCs w:val="20"/>
    </w:rPr>
  </w:style>
  <w:style w:type="paragraph" w:styleId="Seznam">
    <w:name w:val="List"/>
    <w:basedOn w:val="Zkladntext"/>
    <w:rsid w:val="00DF11F7"/>
    <w:rPr>
      <w:rFonts w:cs="Arial"/>
    </w:rPr>
  </w:style>
  <w:style w:type="paragraph" w:styleId="Titulek">
    <w:name w:val="caption"/>
    <w:basedOn w:val="Normln"/>
    <w:qFormat/>
    <w:rsid w:val="00DF11F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11F7"/>
    <w:pPr>
      <w:suppressLineNumbers/>
    </w:pPr>
    <w:rPr>
      <w:rFonts w:cs="Arial"/>
    </w:rPr>
  </w:style>
  <w:style w:type="paragraph" w:customStyle="1" w:styleId="Titulek1">
    <w:name w:val="Titulek1"/>
    <w:basedOn w:val="Normln"/>
    <w:rsid w:val="00DF11F7"/>
    <w:pPr>
      <w:suppressLineNumbers/>
      <w:spacing w:before="120" w:after="120"/>
    </w:pPr>
    <w:rPr>
      <w:rFonts w:cs="Arial"/>
      <w:i/>
      <w:iCs/>
    </w:rPr>
  </w:style>
  <w:style w:type="paragraph" w:customStyle="1" w:styleId="Smlouva">
    <w:name w:val="Smlouva"/>
    <w:rsid w:val="00DF11F7"/>
    <w:pPr>
      <w:widowControl w:val="0"/>
      <w:suppressAutoHyphens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rsid w:val="00DF11F7"/>
    <w:pPr>
      <w:numPr>
        <w:numId w:val="3"/>
      </w:numPr>
      <w:suppressAutoHyphens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rsid w:val="00DF11F7"/>
    <w:pPr>
      <w:tabs>
        <w:tab w:val="left" w:pos="720"/>
      </w:tabs>
      <w:spacing w:before="360" w:after="360"/>
      <w:ind w:left="432" w:hanging="432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DF11F7"/>
    <w:pPr>
      <w:tabs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DF11F7"/>
    <w:pPr>
      <w:spacing w:before="600"/>
    </w:pPr>
  </w:style>
  <w:style w:type="paragraph" w:customStyle="1" w:styleId="Normln0">
    <w:name w:val="Normální~"/>
    <w:basedOn w:val="Normln"/>
    <w:rsid w:val="00DF11F7"/>
    <w:pPr>
      <w:widowControl w:val="0"/>
    </w:pPr>
  </w:style>
  <w:style w:type="paragraph" w:customStyle="1" w:styleId="Zhlavazpat">
    <w:name w:val="Záhlaví a zápatí"/>
    <w:basedOn w:val="Normln"/>
    <w:rsid w:val="00DF11F7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DF11F7"/>
    <w:pPr>
      <w:tabs>
        <w:tab w:val="center" w:pos="4536"/>
        <w:tab w:val="right" w:pos="9072"/>
      </w:tabs>
    </w:pPr>
  </w:style>
  <w:style w:type="paragraph" w:customStyle="1" w:styleId="Char">
    <w:name w:val="Char"/>
    <w:basedOn w:val="Nadpis1"/>
    <w:rsid w:val="00DF11F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Odstavecseseznamem1">
    <w:name w:val="Odstavec se seznamem1"/>
    <w:basedOn w:val="Normln"/>
    <w:rsid w:val="00DF11F7"/>
    <w:pPr>
      <w:ind w:left="720"/>
    </w:pPr>
  </w:style>
  <w:style w:type="paragraph" w:customStyle="1" w:styleId="Textkomente1">
    <w:name w:val="Text komentáře1"/>
    <w:basedOn w:val="Normln"/>
    <w:rsid w:val="00DF11F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F11F7"/>
    <w:rPr>
      <w:b/>
      <w:bCs/>
    </w:rPr>
  </w:style>
  <w:style w:type="paragraph" w:styleId="Textbubliny">
    <w:name w:val="Balloon Text"/>
    <w:basedOn w:val="Normln"/>
    <w:rsid w:val="00DF11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DF11F7"/>
    <w:pPr>
      <w:spacing w:before="280" w:after="119"/>
    </w:pPr>
    <w:rPr>
      <w:rFonts w:eastAsia="SimSun"/>
    </w:rPr>
  </w:style>
  <w:style w:type="paragraph" w:customStyle="1" w:styleId="CharCharCharChar">
    <w:name w:val="Char Char Char Char"/>
    <w:basedOn w:val="Normln"/>
    <w:rsid w:val="00DF11F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rsid w:val="00DF11F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harCharCharChar1CharCharChar">
    <w:name w:val="Char Char Char Char1 Char Char Char"/>
    <w:basedOn w:val="Normln"/>
    <w:rsid w:val="00DF11F7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kanormln">
    <w:name w:val="Øádka normální"/>
    <w:basedOn w:val="Normln"/>
    <w:rsid w:val="00DF11F7"/>
    <w:pPr>
      <w:jc w:val="both"/>
    </w:pPr>
    <w:rPr>
      <w:kern w:val="1"/>
    </w:rPr>
  </w:style>
  <w:style w:type="paragraph" w:customStyle="1" w:styleId="CharCharCharChar1">
    <w:name w:val="Char Char Char Char1"/>
    <w:basedOn w:val="Nadpis1"/>
    <w:rsid w:val="00DF11F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hAnsi="Times" w:cs="Times"/>
      <w:smallCaps w:val="0"/>
      <w:kern w:val="1"/>
    </w:rPr>
  </w:style>
  <w:style w:type="paragraph" w:customStyle="1" w:styleId="CharCharCharCharCharChar">
    <w:name w:val="Char Char Char Char Char Char"/>
    <w:basedOn w:val="Nadpis1"/>
    <w:rsid w:val="00DF11F7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Bezmezer2">
    <w:name w:val="Bez mezer2"/>
    <w:rsid w:val="00DF11F7"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styleId="Zhlav">
    <w:name w:val="header"/>
    <w:basedOn w:val="Normln"/>
    <w:rsid w:val="00DF11F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DF11F7"/>
    <w:pPr>
      <w:suppressLineNumbers/>
    </w:pPr>
  </w:style>
  <w:style w:type="paragraph" w:customStyle="1" w:styleId="Nadpistabulky">
    <w:name w:val="Nadpis tabulky"/>
    <w:basedOn w:val="Obsahtabulky"/>
    <w:rsid w:val="00DF11F7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DF11F7"/>
  </w:style>
  <w:style w:type="character" w:styleId="Odkaznakoment">
    <w:name w:val="annotation reference"/>
    <w:basedOn w:val="Standardnpsmoodstavce"/>
    <w:uiPriority w:val="99"/>
    <w:semiHidden/>
    <w:unhideWhenUsed/>
    <w:rsid w:val="003000F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000FA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3000FA"/>
    <w:rPr>
      <w:rFonts w:eastAsia="Calibri"/>
      <w:lang w:eastAsia="zh-CN"/>
    </w:rPr>
  </w:style>
  <w:style w:type="paragraph" w:styleId="Revize">
    <w:name w:val="Revision"/>
    <w:hidden/>
    <w:uiPriority w:val="99"/>
    <w:semiHidden/>
    <w:rsid w:val="003000FA"/>
    <w:rPr>
      <w:rFonts w:eastAsia="Calibri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4A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A48"/>
    <w:rPr>
      <w:rFonts w:eastAsia="Calibri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AA4A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2CE5-BB88-475F-9113-66E1AB3E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RPA, s.r.o.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subject/>
  <dc:creator>tzelenka</dc:creator>
  <cp:keywords/>
  <cp:lastModifiedBy>Karla Zalubilová</cp:lastModifiedBy>
  <cp:revision>12</cp:revision>
  <cp:lastPrinted>1995-11-21T16:41:00Z</cp:lastPrinted>
  <dcterms:created xsi:type="dcterms:W3CDTF">2022-06-08T12:57:00Z</dcterms:created>
  <dcterms:modified xsi:type="dcterms:W3CDTF">2022-06-30T09:08:00Z</dcterms:modified>
</cp:coreProperties>
</file>