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AAEE4" w14:textId="77777777" w:rsidR="00DC3A17" w:rsidRDefault="00DC3A17" w:rsidP="00DC3A17">
      <w:pPr>
        <w:pStyle w:val="Zkladntext"/>
        <w:spacing w:line="240" w:lineRule="atLeast"/>
        <w:ind w:right="68"/>
        <w:rPr>
          <w:rFonts w:ascii="Calibri" w:hAnsi="Calibri"/>
          <w:b/>
          <w:sz w:val="32"/>
          <w:szCs w:val="22"/>
        </w:rPr>
      </w:pPr>
    </w:p>
    <w:p w14:paraId="293442C3" w14:textId="77777777" w:rsidR="00D34F02" w:rsidRPr="00D1396C" w:rsidRDefault="00D34F02" w:rsidP="00DD47C2">
      <w:pPr>
        <w:pStyle w:val="Zkladntext"/>
        <w:spacing w:line="240" w:lineRule="atLeast"/>
        <w:ind w:right="68"/>
        <w:jc w:val="center"/>
        <w:rPr>
          <w:rFonts w:ascii="Calibri" w:hAnsi="Calibri"/>
          <w:b/>
          <w:sz w:val="32"/>
          <w:szCs w:val="22"/>
        </w:rPr>
      </w:pPr>
      <w:r w:rsidRPr="00D1396C">
        <w:rPr>
          <w:rFonts w:ascii="Calibri" w:hAnsi="Calibri"/>
          <w:b/>
          <w:sz w:val="32"/>
          <w:szCs w:val="22"/>
        </w:rPr>
        <w:t>S</w:t>
      </w:r>
      <w:r w:rsidRPr="00D1396C">
        <w:rPr>
          <w:rFonts w:ascii="Calibri" w:hAnsi="Calibri"/>
          <w:sz w:val="32"/>
          <w:szCs w:val="22"/>
        </w:rPr>
        <w:t xml:space="preserve"> </w:t>
      </w:r>
      <w:r w:rsidRPr="00D1396C">
        <w:rPr>
          <w:rFonts w:ascii="Calibri" w:hAnsi="Calibri"/>
          <w:b/>
          <w:sz w:val="32"/>
          <w:szCs w:val="22"/>
        </w:rPr>
        <w:t>M</w:t>
      </w:r>
      <w:r w:rsidRPr="00D1396C">
        <w:rPr>
          <w:rFonts w:ascii="Calibri" w:hAnsi="Calibri"/>
          <w:sz w:val="32"/>
          <w:szCs w:val="22"/>
        </w:rPr>
        <w:t xml:space="preserve"> </w:t>
      </w:r>
      <w:r w:rsidRPr="00D1396C">
        <w:rPr>
          <w:rFonts w:ascii="Calibri" w:hAnsi="Calibri"/>
          <w:b/>
          <w:sz w:val="32"/>
          <w:szCs w:val="22"/>
        </w:rPr>
        <w:t>L</w:t>
      </w:r>
      <w:r w:rsidRPr="00D1396C">
        <w:rPr>
          <w:rFonts w:ascii="Calibri" w:hAnsi="Calibri"/>
          <w:sz w:val="32"/>
          <w:szCs w:val="22"/>
        </w:rPr>
        <w:t xml:space="preserve"> </w:t>
      </w:r>
      <w:r w:rsidRPr="00D1396C">
        <w:rPr>
          <w:rFonts w:ascii="Calibri" w:hAnsi="Calibri"/>
          <w:b/>
          <w:sz w:val="32"/>
          <w:szCs w:val="22"/>
        </w:rPr>
        <w:t>O</w:t>
      </w:r>
      <w:r w:rsidRPr="00D1396C">
        <w:rPr>
          <w:rFonts w:ascii="Calibri" w:hAnsi="Calibri"/>
          <w:sz w:val="32"/>
          <w:szCs w:val="22"/>
        </w:rPr>
        <w:t xml:space="preserve"> </w:t>
      </w:r>
      <w:r w:rsidRPr="00D1396C">
        <w:rPr>
          <w:rFonts w:ascii="Calibri" w:hAnsi="Calibri"/>
          <w:b/>
          <w:sz w:val="32"/>
          <w:szCs w:val="22"/>
        </w:rPr>
        <w:t>U</w:t>
      </w:r>
      <w:r w:rsidRPr="00D1396C">
        <w:rPr>
          <w:rFonts w:ascii="Calibri" w:hAnsi="Calibri"/>
          <w:sz w:val="32"/>
          <w:szCs w:val="22"/>
        </w:rPr>
        <w:t xml:space="preserve"> </w:t>
      </w:r>
      <w:r w:rsidRPr="00D1396C">
        <w:rPr>
          <w:rFonts w:ascii="Calibri" w:hAnsi="Calibri"/>
          <w:b/>
          <w:sz w:val="32"/>
          <w:szCs w:val="22"/>
        </w:rPr>
        <w:t>V</w:t>
      </w:r>
      <w:r w:rsidRPr="00D1396C">
        <w:rPr>
          <w:rFonts w:ascii="Calibri" w:hAnsi="Calibri"/>
          <w:sz w:val="32"/>
          <w:szCs w:val="22"/>
        </w:rPr>
        <w:t xml:space="preserve"> </w:t>
      </w:r>
      <w:r w:rsidRPr="00D1396C">
        <w:rPr>
          <w:rFonts w:ascii="Calibri" w:hAnsi="Calibri"/>
          <w:b/>
          <w:sz w:val="32"/>
          <w:szCs w:val="22"/>
        </w:rPr>
        <w:t>A</w:t>
      </w:r>
      <w:r w:rsidRPr="00D1396C">
        <w:rPr>
          <w:rFonts w:ascii="Calibri" w:hAnsi="Calibri"/>
          <w:sz w:val="32"/>
          <w:szCs w:val="22"/>
        </w:rPr>
        <w:t xml:space="preserve">   </w:t>
      </w:r>
      <w:r w:rsidRPr="00D1396C">
        <w:rPr>
          <w:rFonts w:ascii="Calibri" w:hAnsi="Calibri"/>
          <w:b/>
          <w:sz w:val="32"/>
          <w:szCs w:val="22"/>
        </w:rPr>
        <w:t>O</w:t>
      </w:r>
      <w:r w:rsidRPr="00D1396C">
        <w:rPr>
          <w:rFonts w:ascii="Calibri" w:hAnsi="Calibri"/>
          <w:sz w:val="32"/>
          <w:szCs w:val="22"/>
        </w:rPr>
        <w:t xml:space="preserve">   </w:t>
      </w:r>
      <w:r w:rsidRPr="00D1396C">
        <w:rPr>
          <w:rFonts w:ascii="Calibri" w:hAnsi="Calibri"/>
          <w:b/>
          <w:sz w:val="32"/>
          <w:szCs w:val="22"/>
        </w:rPr>
        <w:t>D</w:t>
      </w:r>
      <w:r w:rsidRPr="00D1396C">
        <w:rPr>
          <w:rFonts w:ascii="Calibri" w:hAnsi="Calibri"/>
          <w:sz w:val="32"/>
          <w:szCs w:val="22"/>
        </w:rPr>
        <w:t xml:space="preserve"> </w:t>
      </w:r>
      <w:r w:rsidRPr="00D1396C">
        <w:rPr>
          <w:rFonts w:ascii="Calibri" w:hAnsi="Calibri"/>
          <w:b/>
          <w:sz w:val="32"/>
          <w:szCs w:val="22"/>
        </w:rPr>
        <w:t>Í</w:t>
      </w:r>
      <w:r w:rsidRPr="00D1396C">
        <w:rPr>
          <w:rFonts w:ascii="Calibri" w:hAnsi="Calibri"/>
          <w:sz w:val="32"/>
          <w:szCs w:val="22"/>
        </w:rPr>
        <w:t xml:space="preserve"> </w:t>
      </w:r>
      <w:r w:rsidRPr="00D1396C">
        <w:rPr>
          <w:rFonts w:ascii="Calibri" w:hAnsi="Calibri"/>
          <w:b/>
          <w:sz w:val="32"/>
          <w:szCs w:val="22"/>
        </w:rPr>
        <w:t>L</w:t>
      </w:r>
      <w:r w:rsidRPr="00D1396C">
        <w:rPr>
          <w:rFonts w:ascii="Calibri" w:hAnsi="Calibri"/>
          <w:sz w:val="32"/>
          <w:szCs w:val="22"/>
        </w:rPr>
        <w:t xml:space="preserve"> </w:t>
      </w:r>
      <w:r w:rsidRPr="00D1396C">
        <w:rPr>
          <w:rFonts w:ascii="Calibri" w:hAnsi="Calibri"/>
          <w:b/>
          <w:sz w:val="32"/>
          <w:szCs w:val="22"/>
        </w:rPr>
        <w:t>O</w:t>
      </w:r>
    </w:p>
    <w:p w14:paraId="54F1F5D3" w14:textId="77777777" w:rsidR="000205DD" w:rsidRPr="00D1396C" w:rsidRDefault="000205DD" w:rsidP="00C655B3">
      <w:pPr>
        <w:pStyle w:val="Zkladntext"/>
        <w:tabs>
          <w:tab w:val="left" w:pos="8178"/>
        </w:tabs>
        <w:spacing w:line="240" w:lineRule="atLeast"/>
        <w:ind w:right="68"/>
        <w:rPr>
          <w:rFonts w:ascii="Calibri" w:hAnsi="Calibri" w:cs="Calibri"/>
          <w:sz w:val="22"/>
          <w:szCs w:val="22"/>
        </w:rPr>
      </w:pPr>
    </w:p>
    <w:p w14:paraId="61708853" w14:textId="77777777" w:rsidR="00D34F02" w:rsidRPr="00D1396C" w:rsidRDefault="000205DD" w:rsidP="00C655B3">
      <w:pPr>
        <w:pStyle w:val="Zkladntext"/>
        <w:tabs>
          <w:tab w:val="left" w:pos="8178"/>
        </w:tabs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                                       číslo smlouvy objednatele:  </w:t>
      </w:r>
      <w:r w:rsidR="00C655B3" w:rsidRPr="00D1396C">
        <w:rPr>
          <w:rFonts w:ascii="Calibri" w:hAnsi="Calibri" w:cs="Calibri"/>
          <w:sz w:val="22"/>
          <w:szCs w:val="22"/>
        </w:rPr>
        <w:tab/>
      </w:r>
    </w:p>
    <w:p w14:paraId="352ACED7" w14:textId="77777777" w:rsidR="00DD47C2" w:rsidRPr="00D1396C" w:rsidRDefault="00D34F02" w:rsidP="00C91EE4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                                       číslo smlouvy zhotovitele:  </w:t>
      </w:r>
    </w:p>
    <w:p w14:paraId="464DDD28" w14:textId="77777777" w:rsidR="00D34F02" w:rsidRPr="00D1396C" w:rsidRDefault="00D34F02" w:rsidP="00C91EE4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                                       </w:t>
      </w:r>
    </w:p>
    <w:p w14:paraId="342A1336" w14:textId="77777777" w:rsidR="00D34F02" w:rsidRPr="00D1396C" w:rsidRDefault="00D34F02" w:rsidP="00C91EE4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</w:p>
    <w:p w14:paraId="4D2FC3A0" w14:textId="77777777" w:rsidR="00D34F02" w:rsidRPr="00D1396C" w:rsidRDefault="007337D1" w:rsidP="00C91EE4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u</w:t>
      </w:r>
      <w:r w:rsidR="00D34F02" w:rsidRPr="00D1396C">
        <w:rPr>
          <w:rFonts w:ascii="Calibri" w:hAnsi="Calibri" w:cs="Calibri"/>
          <w:sz w:val="22"/>
          <w:szCs w:val="22"/>
        </w:rPr>
        <w:t xml:space="preserve">zavřená podle </w:t>
      </w:r>
      <w:r w:rsidR="00396658" w:rsidRPr="00D1396C">
        <w:rPr>
          <w:rFonts w:ascii="Calibri" w:hAnsi="Calibri" w:cs="Calibri"/>
          <w:sz w:val="22"/>
          <w:szCs w:val="22"/>
        </w:rPr>
        <w:t>zákona č.</w:t>
      </w:r>
      <w:r w:rsidRPr="00D1396C">
        <w:rPr>
          <w:rFonts w:ascii="Calibri" w:hAnsi="Calibri" w:cs="Calibri"/>
          <w:sz w:val="22"/>
          <w:szCs w:val="22"/>
        </w:rPr>
        <w:t xml:space="preserve"> </w:t>
      </w:r>
      <w:r w:rsidR="00396658" w:rsidRPr="00D1396C">
        <w:rPr>
          <w:rFonts w:ascii="Calibri" w:hAnsi="Calibri" w:cs="Calibri"/>
          <w:sz w:val="22"/>
          <w:szCs w:val="22"/>
        </w:rPr>
        <w:t xml:space="preserve">89/2012 Sb., </w:t>
      </w:r>
      <w:r w:rsidRPr="00D1396C">
        <w:rPr>
          <w:rFonts w:ascii="Calibri" w:hAnsi="Calibri" w:cs="Calibri"/>
          <w:sz w:val="22"/>
          <w:szCs w:val="22"/>
        </w:rPr>
        <w:t xml:space="preserve">občanský zákoník, ve znění pozdějších předpisů </w:t>
      </w:r>
      <w:r w:rsidR="00396658" w:rsidRPr="00D1396C">
        <w:rPr>
          <w:rFonts w:ascii="Calibri" w:hAnsi="Calibri" w:cs="Calibri"/>
          <w:sz w:val="22"/>
          <w:szCs w:val="22"/>
        </w:rPr>
        <w:t>(dále jen „občanský zákoník“),</w:t>
      </w:r>
      <w:r w:rsidR="007414EB" w:rsidRPr="00D1396C">
        <w:rPr>
          <w:rFonts w:ascii="Calibri" w:hAnsi="Calibri" w:cs="Calibri"/>
          <w:sz w:val="22"/>
          <w:szCs w:val="22"/>
        </w:rPr>
        <w:t xml:space="preserve"> </w:t>
      </w:r>
      <w:r w:rsidR="00396658" w:rsidRPr="00D1396C">
        <w:rPr>
          <w:rFonts w:ascii="Calibri" w:hAnsi="Calibri" w:cs="Calibri"/>
          <w:sz w:val="22"/>
          <w:szCs w:val="22"/>
        </w:rPr>
        <w:t>zejména podle § 2586</w:t>
      </w:r>
      <w:r w:rsidR="00D34F02" w:rsidRPr="00D1396C">
        <w:rPr>
          <w:rFonts w:ascii="Calibri" w:hAnsi="Calibri" w:cs="Calibri"/>
          <w:sz w:val="22"/>
          <w:szCs w:val="22"/>
        </w:rPr>
        <w:t xml:space="preserve"> a následujících</w:t>
      </w:r>
      <w:r w:rsidR="006007B2" w:rsidRPr="00D1396C">
        <w:rPr>
          <w:rFonts w:ascii="Calibri" w:hAnsi="Calibri" w:cs="Calibri"/>
          <w:sz w:val="22"/>
          <w:szCs w:val="22"/>
        </w:rPr>
        <w:t xml:space="preserve"> (dále jen „smlouva“)</w:t>
      </w:r>
      <w:r w:rsidR="00D34F02" w:rsidRPr="00D1396C">
        <w:rPr>
          <w:rFonts w:ascii="Calibri" w:hAnsi="Calibri" w:cs="Calibri"/>
          <w:sz w:val="22"/>
          <w:szCs w:val="22"/>
        </w:rPr>
        <w:t>.</w:t>
      </w:r>
    </w:p>
    <w:p w14:paraId="3C70B621" w14:textId="77777777" w:rsidR="00781712" w:rsidRPr="00D1396C" w:rsidRDefault="00781712" w:rsidP="00C91EE4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</w:p>
    <w:p w14:paraId="4B07E422" w14:textId="77777777" w:rsidR="002B571C" w:rsidRPr="00D1396C" w:rsidRDefault="002B571C" w:rsidP="002B571C">
      <w:pPr>
        <w:pStyle w:val="Zkladntext"/>
        <w:spacing w:line="240" w:lineRule="atLeast"/>
        <w:ind w:right="68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1396C">
        <w:rPr>
          <w:rFonts w:ascii="Calibri" w:hAnsi="Calibri" w:cs="Calibri"/>
          <w:b/>
          <w:sz w:val="22"/>
          <w:szCs w:val="22"/>
          <w:u w:val="single"/>
        </w:rPr>
        <w:t>Článek I.</w:t>
      </w:r>
    </w:p>
    <w:p w14:paraId="08C7C585" w14:textId="77777777" w:rsidR="00D34F02" w:rsidRPr="00D1396C" w:rsidRDefault="00D34F02" w:rsidP="002B571C">
      <w:pPr>
        <w:pStyle w:val="Zkladntext"/>
        <w:spacing w:line="240" w:lineRule="atLeast"/>
        <w:ind w:right="68"/>
        <w:jc w:val="center"/>
        <w:rPr>
          <w:rFonts w:ascii="Calibri" w:hAnsi="Calibri" w:cs="Calibri"/>
          <w:b/>
          <w:sz w:val="22"/>
          <w:szCs w:val="22"/>
        </w:rPr>
      </w:pPr>
      <w:r w:rsidRPr="00D1396C">
        <w:rPr>
          <w:rFonts w:ascii="Calibri" w:hAnsi="Calibri" w:cs="Calibri"/>
          <w:b/>
          <w:sz w:val="22"/>
          <w:szCs w:val="22"/>
        </w:rPr>
        <w:t>Smluvní strany</w:t>
      </w:r>
    </w:p>
    <w:p w14:paraId="72F138A2" w14:textId="77777777" w:rsidR="00D34F02" w:rsidRPr="00D1396C" w:rsidRDefault="00D34F02" w:rsidP="00C91EE4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</w:p>
    <w:p w14:paraId="2B169D55" w14:textId="77777777" w:rsidR="00D34F02" w:rsidRPr="00D1396C" w:rsidRDefault="00D34F02" w:rsidP="00D34F02">
      <w:pPr>
        <w:pStyle w:val="Zkladntext"/>
        <w:spacing w:line="240" w:lineRule="atLeast"/>
        <w:ind w:right="68"/>
        <w:rPr>
          <w:rFonts w:ascii="Calibri" w:hAnsi="Calibri" w:cs="Calibri"/>
          <w:b/>
          <w:sz w:val="22"/>
          <w:szCs w:val="22"/>
        </w:rPr>
      </w:pPr>
      <w:r w:rsidRPr="00D1396C">
        <w:rPr>
          <w:rFonts w:ascii="Calibri" w:hAnsi="Calibri" w:cs="Calibri"/>
          <w:b/>
          <w:sz w:val="22"/>
          <w:szCs w:val="22"/>
        </w:rPr>
        <w:t>Objednatel:</w:t>
      </w:r>
      <w:r w:rsidRPr="00D1396C">
        <w:rPr>
          <w:rFonts w:ascii="Calibri" w:hAnsi="Calibri" w:cs="Calibri"/>
          <w:b/>
          <w:sz w:val="22"/>
          <w:szCs w:val="22"/>
        </w:rPr>
        <w:tab/>
      </w:r>
      <w:r w:rsidR="000F73FB">
        <w:rPr>
          <w:rFonts w:ascii="Calibri" w:hAnsi="Calibri" w:cs="Calibri"/>
          <w:b/>
          <w:sz w:val="22"/>
          <w:szCs w:val="22"/>
        </w:rPr>
        <w:tab/>
      </w:r>
      <w:r w:rsidR="00657DB4" w:rsidRPr="00D1396C">
        <w:rPr>
          <w:rFonts w:ascii="Calibri" w:hAnsi="Calibri"/>
          <w:b/>
          <w:sz w:val="22"/>
          <w:szCs w:val="22"/>
        </w:rPr>
        <w:t>Město Hranice</w:t>
      </w:r>
    </w:p>
    <w:p w14:paraId="1D9E90BC" w14:textId="77777777" w:rsidR="00D34F02" w:rsidRPr="00D1396C" w:rsidRDefault="00D34F02" w:rsidP="00C91EE4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Sídlo:</w:t>
      </w:r>
      <w:r w:rsidRPr="00D1396C">
        <w:rPr>
          <w:rFonts w:ascii="Calibri" w:hAnsi="Calibri" w:cs="Calibri"/>
          <w:sz w:val="22"/>
          <w:szCs w:val="22"/>
        </w:rPr>
        <w:tab/>
      </w:r>
      <w:r w:rsidR="00657DB4" w:rsidRPr="00D1396C">
        <w:rPr>
          <w:rFonts w:ascii="Calibri" w:hAnsi="Calibri" w:cs="Calibri"/>
          <w:sz w:val="22"/>
          <w:szCs w:val="22"/>
        </w:rPr>
        <w:tab/>
      </w:r>
      <w:r w:rsidR="000F73FB">
        <w:rPr>
          <w:rFonts w:ascii="Calibri" w:hAnsi="Calibri" w:cs="Calibri"/>
          <w:sz w:val="22"/>
          <w:szCs w:val="22"/>
        </w:rPr>
        <w:tab/>
      </w:r>
      <w:r w:rsidR="00657DB4" w:rsidRPr="00D1396C">
        <w:rPr>
          <w:rFonts w:ascii="Calibri" w:hAnsi="Calibri"/>
          <w:sz w:val="22"/>
          <w:szCs w:val="22"/>
        </w:rPr>
        <w:t xml:space="preserve">Pernštejnské náměstí 1, 753 </w:t>
      </w:r>
      <w:r w:rsidR="003310B4" w:rsidRPr="00D1396C">
        <w:rPr>
          <w:rFonts w:ascii="Calibri" w:hAnsi="Calibri"/>
          <w:sz w:val="22"/>
          <w:szCs w:val="22"/>
        </w:rPr>
        <w:t>01</w:t>
      </w:r>
      <w:r w:rsidR="00657DB4" w:rsidRPr="00D1396C">
        <w:rPr>
          <w:rFonts w:ascii="Calibri" w:hAnsi="Calibri"/>
          <w:sz w:val="22"/>
          <w:szCs w:val="22"/>
        </w:rPr>
        <w:t xml:space="preserve"> Hranice</w:t>
      </w:r>
    </w:p>
    <w:p w14:paraId="67234161" w14:textId="77777777" w:rsidR="00D34F02" w:rsidRPr="00D1396C" w:rsidRDefault="00396658" w:rsidP="00A4013F">
      <w:pPr>
        <w:pStyle w:val="Zkladntext"/>
        <w:spacing w:line="240" w:lineRule="atLeast"/>
        <w:ind w:right="68"/>
        <w:rPr>
          <w:rFonts w:ascii="Calibri" w:hAnsi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zastoupeno</w:t>
      </w:r>
      <w:r w:rsidR="00D34F02" w:rsidRPr="00D1396C">
        <w:rPr>
          <w:rFonts w:ascii="Calibri" w:hAnsi="Calibri" w:cs="Calibri"/>
          <w:sz w:val="22"/>
          <w:szCs w:val="22"/>
        </w:rPr>
        <w:t xml:space="preserve">: </w:t>
      </w:r>
      <w:r w:rsidR="00657DB4" w:rsidRPr="00D1396C">
        <w:rPr>
          <w:rFonts w:ascii="Calibri" w:hAnsi="Calibri" w:cs="Calibri"/>
          <w:sz w:val="22"/>
          <w:szCs w:val="22"/>
        </w:rPr>
        <w:tab/>
      </w:r>
      <w:r w:rsidR="000F73FB">
        <w:rPr>
          <w:rFonts w:ascii="Calibri" w:hAnsi="Calibri" w:cs="Calibri"/>
          <w:sz w:val="22"/>
          <w:szCs w:val="22"/>
        </w:rPr>
        <w:tab/>
      </w:r>
      <w:r w:rsidR="00E075A2">
        <w:rPr>
          <w:rFonts w:ascii="Calibri" w:hAnsi="Calibri"/>
          <w:sz w:val="22"/>
          <w:szCs w:val="22"/>
        </w:rPr>
        <w:t>Ing</w:t>
      </w:r>
      <w:r w:rsidR="00400656">
        <w:rPr>
          <w:rFonts w:ascii="Calibri" w:hAnsi="Calibri"/>
          <w:sz w:val="22"/>
          <w:szCs w:val="22"/>
        </w:rPr>
        <w:t>. Danielem Vitonským</w:t>
      </w:r>
      <w:r w:rsidR="007337D1" w:rsidRPr="00D1396C">
        <w:rPr>
          <w:rFonts w:ascii="Calibri" w:hAnsi="Calibri"/>
          <w:sz w:val="22"/>
          <w:szCs w:val="22"/>
        </w:rPr>
        <w:t>, starostou</w:t>
      </w:r>
    </w:p>
    <w:p w14:paraId="4E901236" w14:textId="77777777" w:rsidR="00781712" w:rsidRPr="00D1396C" w:rsidRDefault="00781712" w:rsidP="00423E11">
      <w:pPr>
        <w:pStyle w:val="Zkladntext"/>
        <w:tabs>
          <w:tab w:val="left" w:pos="8250"/>
        </w:tabs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IČO:                    </w:t>
      </w:r>
      <w:r w:rsidR="000F73FB">
        <w:rPr>
          <w:rFonts w:ascii="Calibri" w:hAnsi="Calibri"/>
          <w:sz w:val="22"/>
          <w:szCs w:val="22"/>
        </w:rPr>
        <w:t xml:space="preserve">                </w:t>
      </w:r>
      <w:r w:rsidRPr="00D1396C">
        <w:rPr>
          <w:rFonts w:ascii="Calibri" w:hAnsi="Calibri"/>
          <w:sz w:val="22"/>
          <w:szCs w:val="22"/>
        </w:rPr>
        <w:t>00301311</w:t>
      </w:r>
      <w:r w:rsidR="00423E11">
        <w:rPr>
          <w:rFonts w:ascii="Calibri" w:hAnsi="Calibri"/>
          <w:sz w:val="22"/>
          <w:szCs w:val="22"/>
        </w:rPr>
        <w:tab/>
      </w:r>
    </w:p>
    <w:p w14:paraId="081771A5" w14:textId="77777777" w:rsidR="00A74321" w:rsidRPr="00D1396C" w:rsidRDefault="00D34F02" w:rsidP="00C91EE4">
      <w:pPr>
        <w:pStyle w:val="Zkladntext"/>
        <w:spacing w:line="240" w:lineRule="atLeast"/>
        <w:ind w:right="68"/>
        <w:rPr>
          <w:rFonts w:ascii="Calibri" w:hAnsi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DIČ:  </w:t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</w:r>
      <w:r w:rsidR="000F73FB">
        <w:rPr>
          <w:rFonts w:ascii="Calibri" w:hAnsi="Calibri" w:cs="Calibri"/>
          <w:sz w:val="22"/>
          <w:szCs w:val="22"/>
        </w:rPr>
        <w:tab/>
      </w:r>
      <w:r w:rsidR="00657DB4" w:rsidRPr="00D1396C">
        <w:rPr>
          <w:rFonts w:ascii="Calibri" w:hAnsi="Calibri"/>
          <w:sz w:val="22"/>
          <w:szCs w:val="22"/>
        </w:rPr>
        <w:t>CZ00301311</w:t>
      </w:r>
    </w:p>
    <w:p w14:paraId="066F7A1F" w14:textId="77777777" w:rsidR="00781712" w:rsidRPr="00D1396C" w:rsidRDefault="00E16F6A" w:rsidP="0078171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</w:t>
      </w:r>
      <w:r w:rsidR="00781712" w:rsidRPr="00D1396C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ab/>
      </w:r>
      <w:r w:rsidR="00781712" w:rsidRPr="00D1396C">
        <w:rPr>
          <w:rFonts w:ascii="Calibri" w:hAnsi="Calibri"/>
          <w:sz w:val="22"/>
          <w:szCs w:val="22"/>
        </w:rPr>
        <w:t>Komerční banka, a.s., pobočka Hranice</w:t>
      </w:r>
    </w:p>
    <w:p w14:paraId="7DACAD0F" w14:textId="77777777" w:rsidR="00781712" w:rsidRPr="00D1396C" w:rsidRDefault="00E16F6A" w:rsidP="0078171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 účtu</w:t>
      </w:r>
      <w:r w:rsidR="00DD47C2" w:rsidRPr="00D1396C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81712" w:rsidRPr="00D1396C">
        <w:rPr>
          <w:rFonts w:ascii="Calibri" w:hAnsi="Calibri"/>
          <w:sz w:val="22"/>
          <w:szCs w:val="22"/>
        </w:rPr>
        <w:t>1320831/0100</w:t>
      </w:r>
    </w:p>
    <w:p w14:paraId="64780252" w14:textId="77777777" w:rsidR="00781712" w:rsidRPr="00D1396C" w:rsidRDefault="00E16F6A" w:rsidP="0078171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</w:t>
      </w:r>
      <w:r w:rsidR="00DD47C2" w:rsidRPr="00D1396C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D47C2" w:rsidRPr="00D1396C">
        <w:rPr>
          <w:rFonts w:ascii="Calibri" w:hAnsi="Calibri"/>
          <w:sz w:val="22"/>
          <w:szCs w:val="22"/>
        </w:rPr>
        <w:t>581 828 200</w:t>
      </w:r>
    </w:p>
    <w:p w14:paraId="6AFDF6F4" w14:textId="77777777" w:rsidR="00781712" w:rsidRPr="00D1396C" w:rsidRDefault="00781712" w:rsidP="00A74321">
      <w:pPr>
        <w:pStyle w:val="Seznam3"/>
        <w:ind w:left="0" w:firstLine="0"/>
        <w:rPr>
          <w:rFonts w:ascii="Calibri" w:hAnsi="Calibri"/>
          <w:sz w:val="22"/>
          <w:szCs w:val="22"/>
        </w:rPr>
      </w:pPr>
    </w:p>
    <w:p w14:paraId="2BF7CF73" w14:textId="77777777" w:rsidR="00A74321" w:rsidRPr="00D1396C" w:rsidRDefault="00A74321" w:rsidP="00A74321">
      <w:pPr>
        <w:pStyle w:val="Seznam3"/>
        <w:ind w:left="0" w:firstLine="0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Osoby oprávněné jednat ve věcech </w:t>
      </w:r>
    </w:p>
    <w:p w14:paraId="5CDE3C54" w14:textId="77777777" w:rsidR="00DD47C2" w:rsidRPr="00D1396C" w:rsidRDefault="00C557E7" w:rsidP="00C557E7">
      <w:pPr>
        <w:pStyle w:val="Seznam3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A74321" w:rsidRPr="00D1396C">
        <w:rPr>
          <w:rFonts w:ascii="Calibri" w:hAnsi="Calibri"/>
          <w:sz w:val="22"/>
          <w:szCs w:val="22"/>
        </w:rPr>
        <w:t xml:space="preserve">smluvních: </w:t>
      </w:r>
      <w:r w:rsidR="00017E30">
        <w:rPr>
          <w:rFonts w:ascii="Calibri" w:hAnsi="Calibri"/>
          <w:sz w:val="22"/>
          <w:szCs w:val="22"/>
        </w:rPr>
        <w:t>Ing</w:t>
      </w:r>
      <w:r w:rsidR="00400656">
        <w:rPr>
          <w:rFonts w:ascii="Calibri" w:hAnsi="Calibri"/>
          <w:sz w:val="22"/>
          <w:szCs w:val="22"/>
        </w:rPr>
        <w:t>. Daniel Vitonský</w:t>
      </w:r>
      <w:r w:rsidR="002426F2">
        <w:rPr>
          <w:rFonts w:ascii="Calibri" w:hAnsi="Calibri"/>
          <w:sz w:val="22"/>
          <w:szCs w:val="22"/>
        </w:rPr>
        <w:t xml:space="preserve"> </w:t>
      </w:r>
    </w:p>
    <w:p w14:paraId="54BD3C47" w14:textId="77777777" w:rsidR="00810622" w:rsidRPr="00D1396C" w:rsidRDefault="00C557E7" w:rsidP="00C557E7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13747C" w:rsidRPr="00D1396C">
        <w:rPr>
          <w:rFonts w:ascii="Calibri" w:hAnsi="Calibri" w:cs="Calibri"/>
          <w:sz w:val="22"/>
          <w:szCs w:val="22"/>
        </w:rPr>
        <w:t xml:space="preserve"> technických:</w:t>
      </w:r>
      <w:r>
        <w:rPr>
          <w:rFonts w:ascii="Calibri" w:hAnsi="Calibri" w:cs="Calibri"/>
          <w:sz w:val="22"/>
          <w:szCs w:val="22"/>
        </w:rPr>
        <w:t xml:space="preserve"> </w:t>
      </w:r>
      <w:r w:rsidR="007C53EF">
        <w:rPr>
          <w:rFonts w:ascii="Calibri" w:hAnsi="Calibri" w:cs="Calibri"/>
          <w:sz w:val="22"/>
          <w:szCs w:val="22"/>
        </w:rPr>
        <w:t xml:space="preserve">Ing. Magda Skácelová, </w:t>
      </w:r>
      <w:hyperlink r:id="rId10" w:history="1">
        <w:r w:rsidR="007C53EF" w:rsidRPr="00C11C6A">
          <w:rPr>
            <w:rStyle w:val="Hypertextovodkaz"/>
            <w:rFonts w:ascii="Calibri" w:hAnsi="Calibri" w:cs="Calibri"/>
            <w:sz w:val="22"/>
            <w:szCs w:val="22"/>
          </w:rPr>
          <w:t>magda.skacelova@mesto-hranice.cz</w:t>
        </w:r>
      </w:hyperlink>
      <w:r w:rsidR="007C53EF">
        <w:rPr>
          <w:rFonts w:ascii="Calibri" w:hAnsi="Calibri" w:cs="Calibri"/>
          <w:sz w:val="22"/>
          <w:szCs w:val="22"/>
        </w:rPr>
        <w:t xml:space="preserve">; 581 828 202 </w:t>
      </w:r>
    </w:p>
    <w:p w14:paraId="7ABE60DB" w14:textId="77777777" w:rsidR="0013747C" w:rsidRPr="00D1396C" w:rsidRDefault="00C557E7" w:rsidP="00C557E7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</w:t>
      </w:r>
      <w:r w:rsidR="00551C6E">
        <w:rPr>
          <w:rFonts w:ascii="Calibri" w:hAnsi="Calibri" w:cs="Calibri"/>
          <w:sz w:val="22"/>
          <w:szCs w:val="22"/>
        </w:rPr>
        <w:t xml:space="preserve"> </w:t>
      </w:r>
      <w:r w:rsidR="00DC3A17">
        <w:rPr>
          <w:rFonts w:ascii="Calibri" w:hAnsi="Calibri" w:cs="Calibri"/>
          <w:sz w:val="22"/>
          <w:szCs w:val="22"/>
        </w:rPr>
        <w:t>Bc. Vlasta Zapatová</w:t>
      </w:r>
      <w:r w:rsidR="0013747C" w:rsidRPr="00D1396C">
        <w:rPr>
          <w:rFonts w:ascii="Calibri" w:hAnsi="Calibri" w:cs="Calibri"/>
          <w:sz w:val="22"/>
          <w:szCs w:val="22"/>
        </w:rPr>
        <w:t xml:space="preserve">, </w:t>
      </w:r>
      <w:hyperlink r:id="rId11" w:history="1">
        <w:r w:rsidR="00DC3A17" w:rsidRPr="007C53EF">
          <w:rPr>
            <w:rStyle w:val="Hypertextovodkaz"/>
            <w:rFonts w:ascii="Calibri" w:hAnsi="Calibri" w:cs="Calibri"/>
            <w:sz w:val="22"/>
            <w:szCs w:val="22"/>
          </w:rPr>
          <w:t>vlasta.zapatova@mesto-hranice.cz</w:t>
        </w:r>
      </w:hyperlink>
      <w:r w:rsidR="00DC3A17" w:rsidRPr="007C53EF">
        <w:rPr>
          <w:rStyle w:val="Hypertextovodkaz"/>
          <w:rFonts w:ascii="Calibri" w:hAnsi="Calibri" w:cs="Calibri"/>
          <w:sz w:val="22"/>
          <w:szCs w:val="22"/>
        </w:rPr>
        <w:t>;</w:t>
      </w:r>
      <w:r w:rsidR="00DC3A17">
        <w:rPr>
          <w:rFonts w:ascii="Calibri" w:hAnsi="Calibri" w:cs="Calibri"/>
          <w:sz w:val="22"/>
          <w:szCs w:val="22"/>
        </w:rPr>
        <w:t xml:space="preserve"> tel: 581 828 232</w:t>
      </w:r>
    </w:p>
    <w:p w14:paraId="7496B56E" w14:textId="77777777" w:rsidR="0013747C" w:rsidRPr="00D1396C" w:rsidRDefault="0013747C" w:rsidP="000205DD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</w:p>
    <w:p w14:paraId="54BB312C" w14:textId="77777777" w:rsidR="00D34F02" w:rsidRPr="00D1396C" w:rsidRDefault="00781712" w:rsidP="00C91EE4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(dále jen „objednatel“)</w:t>
      </w:r>
    </w:p>
    <w:p w14:paraId="2C5A5AB3" w14:textId="77777777" w:rsidR="002B571C" w:rsidRPr="00D1396C" w:rsidRDefault="002B571C" w:rsidP="00C91EE4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</w:p>
    <w:p w14:paraId="21564638" w14:textId="77777777" w:rsidR="00D34F02" w:rsidRPr="00D1396C" w:rsidRDefault="00781712" w:rsidP="00C91EE4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a</w:t>
      </w:r>
    </w:p>
    <w:p w14:paraId="05D086DF" w14:textId="77777777" w:rsidR="00D34F02" w:rsidRPr="00D1396C" w:rsidRDefault="00D34F02" w:rsidP="00B71118">
      <w:pPr>
        <w:pStyle w:val="Zkladntext"/>
        <w:tabs>
          <w:tab w:val="left" w:pos="1665"/>
        </w:tabs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  </w:t>
      </w:r>
      <w:r w:rsidR="00B71118" w:rsidRPr="00D1396C">
        <w:rPr>
          <w:rFonts w:ascii="Calibri" w:hAnsi="Calibri" w:cs="Calibri"/>
          <w:sz w:val="22"/>
          <w:szCs w:val="22"/>
        </w:rPr>
        <w:tab/>
      </w:r>
    </w:p>
    <w:p w14:paraId="2BD2D927" w14:textId="77777777" w:rsidR="004F3AE5" w:rsidRPr="00D1396C" w:rsidRDefault="00D34F02" w:rsidP="004F3AE5">
      <w:pPr>
        <w:pStyle w:val="Zkladntext"/>
        <w:spacing w:line="240" w:lineRule="atLeast"/>
        <w:ind w:right="68"/>
        <w:rPr>
          <w:rFonts w:ascii="Calibri" w:hAnsi="Calibri" w:cs="Calibri"/>
          <w:b/>
          <w:sz w:val="22"/>
          <w:szCs w:val="22"/>
        </w:rPr>
      </w:pPr>
      <w:r w:rsidRPr="00D1396C">
        <w:rPr>
          <w:rFonts w:ascii="Calibri" w:hAnsi="Calibri" w:cs="Calibri"/>
          <w:b/>
          <w:sz w:val="22"/>
          <w:szCs w:val="22"/>
        </w:rPr>
        <w:t>Zhotovitel:</w:t>
      </w:r>
      <w:r w:rsidRPr="00D1396C">
        <w:rPr>
          <w:rFonts w:ascii="Calibri" w:hAnsi="Calibri" w:cs="Calibri"/>
          <w:b/>
          <w:sz w:val="22"/>
          <w:szCs w:val="22"/>
        </w:rPr>
        <w:tab/>
      </w:r>
      <w:r w:rsidR="00DD47C2" w:rsidRPr="00D1396C">
        <w:rPr>
          <w:rFonts w:ascii="Calibri" w:hAnsi="Calibri" w:cs="Calibri"/>
          <w:b/>
          <w:sz w:val="22"/>
          <w:szCs w:val="22"/>
          <w:highlight w:val="yellow"/>
        </w:rPr>
        <w:t>……………………………………….</w:t>
      </w:r>
    </w:p>
    <w:p w14:paraId="52E1733A" w14:textId="77777777" w:rsidR="004F3AE5" w:rsidRPr="00D1396C" w:rsidRDefault="004F3AE5" w:rsidP="004F3AE5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Sídlo:</w:t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</w:r>
      <w:r w:rsidR="00DD47C2"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………………………………………</w:t>
      </w:r>
    </w:p>
    <w:p w14:paraId="2E0E4B8B" w14:textId="77777777" w:rsidR="004F3AE5" w:rsidRPr="00D1396C" w:rsidRDefault="004F3AE5" w:rsidP="00B71118">
      <w:pPr>
        <w:pStyle w:val="Zkladntext"/>
        <w:spacing w:line="240" w:lineRule="atLeast"/>
        <w:ind w:right="68" w:firstLine="709"/>
        <w:rPr>
          <w:rFonts w:ascii="Calibri" w:hAnsi="Calibri" w:cs="Calibri"/>
          <w:sz w:val="22"/>
          <w:szCs w:val="22"/>
        </w:rPr>
      </w:pPr>
    </w:p>
    <w:p w14:paraId="7574D44E" w14:textId="77777777" w:rsidR="004F3AE5" w:rsidRPr="00D1396C" w:rsidRDefault="004F3AE5" w:rsidP="004F3AE5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zapsaný v OR vedeném </w:t>
      </w:r>
      <w:r w:rsidR="00E2443D" w:rsidRPr="00D1396C">
        <w:rPr>
          <w:rFonts w:ascii="Calibri" w:hAnsi="Calibri" w:cs="Calibri"/>
          <w:sz w:val="22"/>
          <w:szCs w:val="22"/>
        </w:rPr>
        <w:t>………………soudem</w:t>
      </w:r>
      <w:r w:rsidRPr="00D1396C">
        <w:rPr>
          <w:rFonts w:ascii="Calibri" w:hAnsi="Calibri" w:cs="Calibri"/>
          <w:sz w:val="22"/>
          <w:szCs w:val="22"/>
        </w:rPr>
        <w:t xml:space="preserve"> v </w:t>
      </w:r>
      <w:r w:rsidR="00DD47C2" w:rsidRPr="00D1396C">
        <w:rPr>
          <w:rFonts w:ascii="Calibri" w:hAnsi="Calibri" w:cs="Calibri"/>
          <w:sz w:val="22"/>
          <w:szCs w:val="22"/>
        </w:rPr>
        <w:t>………………</w:t>
      </w:r>
      <w:r w:rsidR="00E2443D" w:rsidRPr="00D1396C">
        <w:rPr>
          <w:rFonts w:ascii="Calibri" w:hAnsi="Calibri" w:cs="Calibri"/>
          <w:sz w:val="22"/>
          <w:szCs w:val="22"/>
        </w:rPr>
        <w:t>,oddíl</w:t>
      </w:r>
      <w:r w:rsidR="00DD47C2" w:rsidRPr="00D1396C">
        <w:rPr>
          <w:rFonts w:ascii="Calibri" w:hAnsi="Calibri" w:cs="Calibri"/>
          <w:sz w:val="22"/>
          <w:szCs w:val="22"/>
        </w:rPr>
        <w:t>……………</w:t>
      </w:r>
      <w:r w:rsidR="00E2443D" w:rsidRPr="00D1396C">
        <w:rPr>
          <w:rFonts w:ascii="Calibri" w:hAnsi="Calibri" w:cs="Calibri"/>
          <w:sz w:val="22"/>
          <w:szCs w:val="22"/>
        </w:rPr>
        <w:t>,vložk</w:t>
      </w:r>
      <w:r w:rsidR="007337D1" w:rsidRPr="00D1396C">
        <w:rPr>
          <w:rFonts w:ascii="Calibri" w:hAnsi="Calibri" w:cs="Calibri"/>
          <w:sz w:val="22"/>
          <w:szCs w:val="22"/>
        </w:rPr>
        <w:t>a</w:t>
      </w:r>
      <w:r w:rsidR="00DD47C2" w:rsidRPr="00D1396C">
        <w:rPr>
          <w:rFonts w:ascii="Calibri" w:hAnsi="Calibri" w:cs="Calibri"/>
          <w:sz w:val="22"/>
          <w:szCs w:val="22"/>
        </w:rPr>
        <w:t>…………………………………..</w:t>
      </w:r>
    </w:p>
    <w:p w14:paraId="1E01B91C" w14:textId="77777777" w:rsidR="004F3AE5" w:rsidRPr="00D1396C" w:rsidRDefault="004F3AE5" w:rsidP="004F3AE5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zastoupen: </w:t>
      </w:r>
      <w:r w:rsidRPr="00D1396C">
        <w:rPr>
          <w:rFonts w:ascii="Calibri" w:hAnsi="Calibri" w:cs="Calibri"/>
          <w:sz w:val="22"/>
          <w:szCs w:val="22"/>
        </w:rPr>
        <w:tab/>
      </w:r>
      <w:r w:rsidR="00DD47C2"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…………………………………………………………………</w:t>
      </w:r>
    </w:p>
    <w:p w14:paraId="43273BEA" w14:textId="77777777" w:rsidR="004F3AE5" w:rsidRPr="00D1396C" w:rsidRDefault="004F3AE5" w:rsidP="004F3AE5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IČO:  </w:t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</w:r>
      <w:r w:rsidR="00DD47C2"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………………………………………….</w:t>
      </w:r>
    </w:p>
    <w:p w14:paraId="53326A8E" w14:textId="77777777" w:rsidR="004F3AE5" w:rsidRPr="00D1396C" w:rsidRDefault="004F3AE5" w:rsidP="004F3AE5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DIČ:  </w:t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</w:r>
      <w:r w:rsidR="00DD47C2"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…………………………………………</w:t>
      </w:r>
    </w:p>
    <w:p w14:paraId="502EAEAA" w14:textId="77777777" w:rsidR="004F3AE5" w:rsidRPr="00D1396C" w:rsidRDefault="004F3AE5" w:rsidP="004F3AE5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Bank. spojení :</w:t>
      </w:r>
      <w:r w:rsidRPr="00D1396C">
        <w:rPr>
          <w:rFonts w:ascii="Calibri" w:hAnsi="Calibri" w:cs="Calibri"/>
          <w:sz w:val="22"/>
          <w:szCs w:val="22"/>
        </w:rPr>
        <w:tab/>
      </w:r>
      <w:r w:rsidR="00DD47C2"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…………………………………………</w:t>
      </w:r>
      <w:r w:rsidR="00DD47C2" w:rsidRPr="00D1396C">
        <w:rPr>
          <w:rFonts w:ascii="Calibri" w:hAnsi="Calibri" w:cs="Calibri"/>
          <w:sz w:val="22"/>
          <w:szCs w:val="22"/>
        </w:rPr>
        <w:t>.</w:t>
      </w:r>
    </w:p>
    <w:p w14:paraId="29EF8ADF" w14:textId="77777777" w:rsidR="004F3AE5" w:rsidRPr="00D1396C" w:rsidRDefault="004F3AE5" w:rsidP="004F3AE5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Telefon:   </w:t>
      </w:r>
      <w:r w:rsidRPr="00D1396C">
        <w:rPr>
          <w:rFonts w:ascii="Calibri" w:hAnsi="Calibri" w:cs="Calibri"/>
          <w:sz w:val="22"/>
          <w:szCs w:val="22"/>
        </w:rPr>
        <w:tab/>
      </w:r>
      <w:r w:rsidR="00DD47C2"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………………………………….</w:t>
      </w:r>
    </w:p>
    <w:p w14:paraId="65AF620E" w14:textId="77777777" w:rsidR="004F3AE5" w:rsidRPr="00D1396C" w:rsidRDefault="004F3AE5" w:rsidP="004F3AE5">
      <w:pPr>
        <w:shd w:val="clear" w:color="auto" w:fill="FFFFFF"/>
        <w:spacing w:line="250" w:lineRule="exact"/>
        <w:jc w:val="both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E-mail:</w:t>
      </w:r>
      <w:r w:rsidRPr="00D1396C">
        <w:rPr>
          <w:sz w:val="22"/>
          <w:szCs w:val="22"/>
        </w:rPr>
        <w:tab/>
      </w:r>
      <w:r w:rsidRPr="00D1396C">
        <w:tab/>
      </w:r>
      <w:r w:rsidR="00DD47C2"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……………………………………..</w:t>
      </w:r>
    </w:p>
    <w:p w14:paraId="14519326" w14:textId="77777777" w:rsidR="004F3AE5" w:rsidRPr="00D1396C" w:rsidRDefault="004F3AE5" w:rsidP="004F3AE5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</w:p>
    <w:p w14:paraId="1886C70A" w14:textId="77777777" w:rsidR="004F3AE5" w:rsidRPr="00D1396C" w:rsidRDefault="004F3AE5" w:rsidP="004F3AE5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Osoby pověřené jednáním v rozsahu této smlouvy:</w:t>
      </w:r>
    </w:p>
    <w:p w14:paraId="058E80E3" w14:textId="77777777" w:rsidR="004F3AE5" w:rsidRPr="00D1396C" w:rsidRDefault="004F3AE5" w:rsidP="004F3AE5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ve věcech smluvních: </w:t>
      </w:r>
      <w:r w:rsidRPr="00D1396C">
        <w:rPr>
          <w:rFonts w:ascii="Calibri" w:hAnsi="Calibri" w:cs="Calibri"/>
          <w:sz w:val="22"/>
          <w:szCs w:val="22"/>
        </w:rPr>
        <w:tab/>
      </w:r>
      <w:r w:rsidR="00DD47C2"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………………………………………………………………..</w:t>
      </w:r>
    </w:p>
    <w:p w14:paraId="46F3250F" w14:textId="77777777" w:rsidR="00DD47C2" w:rsidRPr="00D1396C" w:rsidRDefault="00DD47C2" w:rsidP="004F3AE5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  <w:t xml:space="preserve">tel.: </w:t>
      </w:r>
      <w:r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………………………………………………………….</w:t>
      </w:r>
    </w:p>
    <w:p w14:paraId="78E18ACF" w14:textId="77777777" w:rsidR="00DD47C2" w:rsidRPr="00D1396C" w:rsidRDefault="00DD47C2" w:rsidP="004F3AE5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  <w:t>e</w:t>
      </w:r>
      <w:r w:rsidR="00E16F6A">
        <w:rPr>
          <w:rFonts w:ascii="Calibri" w:hAnsi="Calibri" w:cs="Calibri"/>
          <w:sz w:val="22"/>
          <w:szCs w:val="22"/>
        </w:rPr>
        <w:t>-</w:t>
      </w:r>
      <w:r w:rsidRPr="00D1396C">
        <w:rPr>
          <w:rFonts w:ascii="Calibri" w:hAnsi="Calibri" w:cs="Calibri"/>
          <w:sz w:val="22"/>
          <w:szCs w:val="22"/>
        </w:rPr>
        <w:t xml:space="preserve">mail: </w:t>
      </w:r>
      <w:r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…………………………………………………….</w:t>
      </w:r>
    </w:p>
    <w:p w14:paraId="7F9729A5" w14:textId="77777777" w:rsidR="00DD47C2" w:rsidRPr="00D1396C" w:rsidRDefault="00DD47C2" w:rsidP="004F3AE5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</w:r>
    </w:p>
    <w:p w14:paraId="6525A848" w14:textId="77777777" w:rsidR="004F3AE5" w:rsidRPr="00D1396C" w:rsidRDefault="00DD47C2" w:rsidP="00B71118">
      <w:pPr>
        <w:pStyle w:val="Zkladn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205"/>
        </w:tabs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</w:r>
      <w:r w:rsidR="004F3AE5" w:rsidRPr="00D1396C">
        <w:rPr>
          <w:rFonts w:ascii="Calibri" w:hAnsi="Calibri" w:cs="Calibri"/>
          <w:sz w:val="22"/>
          <w:szCs w:val="22"/>
        </w:rPr>
        <w:t>ve věcech technických:</w:t>
      </w:r>
      <w:r w:rsidR="004F3AE5"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………………………………………………………</w:t>
      </w:r>
      <w:r w:rsidR="00B71118" w:rsidRPr="00D1396C">
        <w:rPr>
          <w:rFonts w:ascii="Calibri" w:hAnsi="Calibri" w:cs="Calibri"/>
          <w:sz w:val="22"/>
          <w:szCs w:val="22"/>
        </w:rPr>
        <w:tab/>
      </w:r>
    </w:p>
    <w:p w14:paraId="70B5D068" w14:textId="77777777" w:rsidR="00DD47C2" w:rsidRPr="00D1396C" w:rsidRDefault="00DD47C2" w:rsidP="00DD47C2">
      <w:pPr>
        <w:pStyle w:val="Zkladntext"/>
        <w:spacing w:line="240" w:lineRule="atLeast"/>
        <w:ind w:left="1418" w:right="68" w:firstLine="709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lastRenderedPageBreak/>
        <w:t xml:space="preserve">tel.: </w:t>
      </w:r>
      <w:r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………………………………………………………….</w:t>
      </w:r>
    </w:p>
    <w:p w14:paraId="0A092876" w14:textId="77777777" w:rsidR="00DD47C2" w:rsidRPr="00D1396C" w:rsidRDefault="00DD47C2" w:rsidP="00DD47C2">
      <w:pPr>
        <w:pStyle w:val="Zkladn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205"/>
        </w:tabs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  <w:t>e</w:t>
      </w:r>
      <w:r w:rsidR="00E16F6A">
        <w:rPr>
          <w:rFonts w:ascii="Calibri" w:hAnsi="Calibri" w:cs="Calibri"/>
          <w:sz w:val="22"/>
          <w:szCs w:val="22"/>
        </w:rPr>
        <w:t>-</w:t>
      </w:r>
      <w:r w:rsidRPr="00D1396C">
        <w:rPr>
          <w:rFonts w:ascii="Calibri" w:hAnsi="Calibri" w:cs="Calibri"/>
          <w:sz w:val="22"/>
          <w:szCs w:val="22"/>
        </w:rPr>
        <w:t xml:space="preserve">mail: </w:t>
      </w:r>
      <w:r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…………………………………………………….</w:t>
      </w:r>
    </w:p>
    <w:p w14:paraId="1C61E1F4" w14:textId="77777777" w:rsidR="00D34F02" w:rsidRPr="00D1396C" w:rsidRDefault="004F3AE5" w:rsidP="004F3AE5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</w:r>
    </w:p>
    <w:p w14:paraId="7226121F" w14:textId="77777777" w:rsidR="00D34F02" w:rsidRPr="00D1396C" w:rsidRDefault="00D34F02" w:rsidP="00C91EE4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  </w:t>
      </w:r>
      <w:r w:rsidR="00781712" w:rsidRPr="00D1396C">
        <w:rPr>
          <w:rFonts w:ascii="Calibri" w:hAnsi="Calibri" w:cs="Calibri"/>
          <w:sz w:val="22"/>
          <w:szCs w:val="22"/>
        </w:rPr>
        <w:t>(dále jen „zhotovitel“)</w:t>
      </w:r>
      <w:r w:rsidRPr="00D1396C">
        <w:rPr>
          <w:rFonts w:ascii="Calibri" w:hAnsi="Calibri" w:cs="Calibri"/>
          <w:sz w:val="22"/>
          <w:szCs w:val="22"/>
        </w:rPr>
        <w:t xml:space="preserve">           </w:t>
      </w:r>
    </w:p>
    <w:p w14:paraId="39923037" w14:textId="77777777" w:rsidR="00781712" w:rsidRPr="00D1396C" w:rsidRDefault="00781712" w:rsidP="00C91EE4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</w:p>
    <w:p w14:paraId="385078AF" w14:textId="77777777" w:rsidR="00D34F02" w:rsidRPr="00D1396C" w:rsidRDefault="007337D1" w:rsidP="00C91EE4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s</w:t>
      </w:r>
      <w:r w:rsidR="006007B2" w:rsidRPr="00D1396C">
        <w:rPr>
          <w:rFonts w:ascii="Calibri" w:hAnsi="Calibri" w:cs="Calibri"/>
          <w:sz w:val="22"/>
          <w:szCs w:val="22"/>
        </w:rPr>
        <w:t>polečně také „smluvní strany“</w:t>
      </w:r>
    </w:p>
    <w:p w14:paraId="0232AF17" w14:textId="77777777" w:rsidR="00C85498" w:rsidRPr="00D1396C" w:rsidRDefault="00C85498" w:rsidP="00C91EE4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</w:p>
    <w:p w14:paraId="6D73ACD7" w14:textId="77777777" w:rsidR="005E13A7" w:rsidRPr="00720EFF" w:rsidRDefault="00E2443D" w:rsidP="00E2443D">
      <w:pPr>
        <w:jc w:val="both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 w:cs="Calibri"/>
          <w:sz w:val="22"/>
          <w:szCs w:val="22"/>
        </w:rPr>
        <w:t xml:space="preserve">uzavírají na základě výsledku </w:t>
      </w:r>
      <w:r w:rsidR="003A2D9B" w:rsidRPr="00720EFF">
        <w:rPr>
          <w:rFonts w:ascii="Calibri" w:hAnsi="Calibri" w:cs="Calibri"/>
          <w:sz w:val="22"/>
          <w:szCs w:val="22"/>
        </w:rPr>
        <w:t xml:space="preserve">zadávacího řízení na </w:t>
      </w:r>
      <w:r w:rsidR="003A2D9B" w:rsidRPr="000F1CB3">
        <w:rPr>
          <w:rFonts w:ascii="Calibri" w:hAnsi="Calibri" w:cs="Calibri"/>
          <w:sz w:val="22"/>
          <w:szCs w:val="22"/>
        </w:rPr>
        <w:t xml:space="preserve">veřejnou </w:t>
      </w:r>
      <w:r w:rsidR="003A2D9B" w:rsidRPr="005A5F90">
        <w:rPr>
          <w:rFonts w:ascii="Calibri" w:hAnsi="Calibri" w:cs="Calibri"/>
          <w:sz w:val="22"/>
          <w:szCs w:val="22"/>
        </w:rPr>
        <w:t>zakázku</w:t>
      </w:r>
      <w:r w:rsidR="00A31519" w:rsidRPr="005A5F90">
        <w:rPr>
          <w:rFonts w:ascii="Calibri" w:hAnsi="Calibri" w:cs="Calibri"/>
          <w:b/>
          <w:sz w:val="22"/>
          <w:szCs w:val="22"/>
        </w:rPr>
        <w:t xml:space="preserve"> </w:t>
      </w:r>
      <w:r w:rsidRPr="005A5F90">
        <w:rPr>
          <w:rFonts w:ascii="Calibri" w:hAnsi="Calibri" w:cs="Calibri"/>
          <w:b/>
          <w:sz w:val="22"/>
          <w:szCs w:val="22"/>
        </w:rPr>
        <w:t>„</w:t>
      </w:r>
      <w:r w:rsidR="001945C9" w:rsidRPr="005A5F90">
        <w:rPr>
          <w:rFonts w:ascii="Calibri" w:hAnsi="Calibri" w:cs="Calibri"/>
          <w:b/>
          <w:sz w:val="22"/>
          <w:szCs w:val="22"/>
        </w:rPr>
        <w:t>Sportoviště u ZŠ a MŠ Struhlovsko, Hranice</w:t>
      </w:r>
      <w:r w:rsidRPr="005A5F90">
        <w:rPr>
          <w:rFonts w:ascii="Calibri" w:hAnsi="Calibri" w:cs="Calibri"/>
          <w:b/>
          <w:sz w:val="22"/>
          <w:szCs w:val="22"/>
        </w:rPr>
        <w:t>“</w:t>
      </w:r>
      <w:r w:rsidRPr="005A5F90">
        <w:rPr>
          <w:rFonts w:ascii="Calibri" w:hAnsi="Calibri" w:cs="Calibri"/>
          <w:sz w:val="22"/>
          <w:szCs w:val="22"/>
        </w:rPr>
        <w:t xml:space="preserve"> </w:t>
      </w:r>
      <w:r w:rsidR="001945C9" w:rsidRPr="005A5F90">
        <w:rPr>
          <w:rFonts w:ascii="Calibri" w:hAnsi="Calibri" w:cs="Calibri"/>
          <w:sz w:val="22"/>
          <w:szCs w:val="22"/>
        </w:rPr>
        <w:t xml:space="preserve">, </w:t>
      </w:r>
      <w:r w:rsidR="008B7D5C" w:rsidRPr="005A5F90">
        <w:rPr>
          <w:rFonts w:ascii="Calibri" w:hAnsi="Calibri" w:cs="Calibri"/>
          <w:sz w:val="22"/>
          <w:szCs w:val="22"/>
        </w:rPr>
        <w:t>smlouvu</w:t>
      </w:r>
      <w:r w:rsidRPr="005A5F90">
        <w:rPr>
          <w:rFonts w:ascii="Calibri" w:hAnsi="Calibri" w:cs="Calibri"/>
          <w:sz w:val="22"/>
          <w:szCs w:val="22"/>
        </w:rPr>
        <w:t xml:space="preserve"> následujícího znění:</w:t>
      </w:r>
      <w:r w:rsidRPr="00720EFF">
        <w:rPr>
          <w:rFonts w:ascii="Calibri" w:hAnsi="Calibri" w:cs="Calibri"/>
          <w:sz w:val="22"/>
          <w:szCs w:val="22"/>
        </w:rPr>
        <w:t xml:space="preserve"> </w:t>
      </w:r>
    </w:p>
    <w:p w14:paraId="09BAA9C0" w14:textId="77777777" w:rsidR="00E2443D" w:rsidRPr="00720EFF" w:rsidRDefault="00E2443D" w:rsidP="00E2443D">
      <w:pPr>
        <w:jc w:val="both"/>
        <w:rPr>
          <w:rFonts w:ascii="Calibri" w:hAnsi="Calibri" w:cs="Calibri"/>
          <w:sz w:val="22"/>
          <w:szCs w:val="22"/>
        </w:rPr>
      </w:pPr>
    </w:p>
    <w:p w14:paraId="590ED5AF" w14:textId="77777777" w:rsidR="00895AEA" w:rsidRPr="00720EFF" w:rsidRDefault="00895AEA" w:rsidP="00C466DB">
      <w:pPr>
        <w:pStyle w:val="Zkladntext"/>
        <w:spacing w:line="240" w:lineRule="atLeast"/>
        <w:ind w:left="142" w:right="68"/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2928777D" w14:textId="77777777" w:rsidR="00E014D1" w:rsidRPr="00720EFF" w:rsidRDefault="00E014D1" w:rsidP="00C466DB">
      <w:pPr>
        <w:pStyle w:val="Zkladntext"/>
        <w:spacing w:line="240" w:lineRule="atLeast"/>
        <w:ind w:left="142" w:right="68"/>
        <w:jc w:val="center"/>
        <w:rPr>
          <w:rFonts w:ascii="Calibri" w:hAnsi="Calibri"/>
          <w:b/>
          <w:sz w:val="22"/>
          <w:szCs w:val="22"/>
          <w:u w:val="single"/>
        </w:rPr>
      </w:pPr>
      <w:r w:rsidRPr="00720EFF">
        <w:rPr>
          <w:rFonts w:ascii="Calibri" w:hAnsi="Calibri"/>
          <w:b/>
          <w:sz w:val="22"/>
          <w:szCs w:val="22"/>
          <w:u w:val="single"/>
        </w:rPr>
        <w:t xml:space="preserve">Článek </w:t>
      </w:r>
      <w:r w:rsidR="00E42CF5" w:rsidRPr="00720EFF">
        <w:rPr>
          <w:rFonts w:ascii="Calibri" w:hAnsi="Calibri"/>
          <w:b/>
          <w:sz w:val="22"/>
          <w:szCs w:val="22"/>
          <w:u w:val="single"/>
        </w:rPr>
        <w:t>II.</w:t>
      </w:r>
    </w:p>
    <w:p w14:paraId="107CB2E1" w14:textId="77777777" w:rsidR="00E42CF5" w:rsidRPr="00720EFF" w:rsidRDefault="00E42CF5" w:rsidP="00C466DB">
      <w:pPr>
        <w:pStyle w:val="Zkladntext"/>
        <w:spacing w:line="240" w:lineRule="atLeast"/>
        <w:ind w:left="142" w:right="68"/>
        <w:jc w:val="center"/>
        <w:rPr>
          <w:rFonts w:ascii="Calibri" w:hAnsi="Calibri"/>
          <w:b/>
          <w:sz w:val="22"/>
          <w:szCs w:val="22"/>
          <w:u w:val="single"/>
        </w:rPr>
      </w:pPr>
      <w:r w:rsidRPr="00720EFF">
        <w:rPr>
          <w:rFonts w:ascii="Calibri" w:hAnsi="Calibri"/>
          <w:b/>
          <w:sz w:val="22"/>
          <w:szCs w:val="22"/>
        </w:rPr>
        <w:t>Předmět smlouvy</w:t>
      </w:r>
    </w:p>
    <w:p w14:paraId="1AE72B9F" w14:textId="77777777" w:rsidR="00E42CF5" w:rsidRPr="00720EFF" w:rsidRDefault="00E42CF5" w:rsidP="00E42CF5">
      <w:pPr>
        <w:pStyle w:val="Zkladntext"/>
        <w:spacing w:line="240" w:lineRule="atLeast"/>
        <w:ind w:left="142" w:right="68"/>
        <w:rPr>
          <w:rFonts w:ascii="Calibri" w:hAnsi="Calibri"/>
          <w:sz w:val="22"/>
          <w:szCs w:val="22"/>
        </w:rPr>
      </w:pPr>
    </w:p>
    <w:p w14:paraId="318129FC" w14:textId="77777777" w:rsidR="003A2D9B" w:rsidRPr="00720EFF" w:rsidRDefault="003A2D9B" w:rsidP="003A2D9B">
      <w:pPr>
        <w:pStyle w:val="Zkladntext"/>
        <w:ind w:left="567"/>
        <w:rPr>
          <w:rFonts w:ascii="Calibri" w:hAnsi="Calibri"/>
          <w:sz w:val="22"/>
          <w:szCs w:val="22"/>
        </w:rPr>
      </w:pPr>
    </w:p>
    <w:p w14:paraId="43347D5E" w14:textId="0C7498DA" w:rsidR="00130EB9" w:rsidRPr="00150295" w:rsidRDefault="003A2D9B" w:rsidP="00F01B46">
      <w:pPr>
        <w:pStyle w:val="PODKAPITOLA"/>
        <w:numPr>
          <w:ilvl w:val="0"/>
          <w:numId w:val="31"/>
        </w:numPr>
        <w:ind w:hanging="502"/>
        <w:jc w:val="both"/>
        <w:rPr>
          <w:rFonts w:ascii="Calibri" w:hAnsi="Calibri"/>
          <w:b w:val="0"/>
          <w:sz w:val="22"/>
          <w:szCs w:val="22"/>
          <w:lang w:val="cs-CZ"/>
        </w:rPr>
      </w:pPr>
      <w:r w:rsidRPr="00150295">
        <w:rPr>
          <w:rFonts w:ascii="Calibri" w:hAnsi="Calibri"/>
          <w:b w:val="0"/>
          <w:bCs w:val="0"/>
          <w:sz w:val="22"/>
          <w:szCs w:val="22"/>
          <w:lang w:val="cs-CZ" w:eastAsia="cs-CZ"/>
        </w:rPr>
        <w:t>Zhotovitel se zavazuje řádně provést na svůj náklad a nebezpečí pro objednatele dílo, kterým se rozumí</w:t>
      </w:r>
      <w:r w:rsidR="001E125D" w:rsidRPr="00150295">
        <w:rPr>
          <w:rFonts w:asciiTheme="minorHAnsi" w:hAnsiTheme="minorHAnsi"/>
          <w:b w:val="0"/>
          <w:bCs w:val="0"/>
          <w:sz w:val="22"/>
          <w:szCs w:val="22"/>
          <w:lang w:val="cs-CZ"/>
        </w:rPr>
        <w:t xml:space="preserve">  </w:t>
      </w:r>
      <w:r w:rsidR="00DB2123" w:rsidRPr="00150295">
        <w:rPr>
          <w:rFonts w:ascii="Calibri" w:hAnsi="Calibri"/>
          <w:b w:val="0"/>
          <w:sz w:val="22"/>
          <w:szCs w:val="22"/>
          <w:lang w:val="cs-CZ"/>
        </w:rPr>
        <w:t>realizace sportoviště s umělým sportovním povrchem, mimo sektor vrhu koulí a dopadové plochy herních prvků. Podloží je tvořeno zhutněnými vrstvami kameniva a je oddrenážováno. Celý systém je vodopropustný. V areálu sportoviště je umístěno sportovní vybavení a příslušenství pro skok do výšky, doskočiště skoku do dálky a vrh kou</w:t>
      </w:r>
      <w:r w:rsidR="00130EB9" w:rsidRPr="00150295">
        <w:rPr>
          <w:rFonts w:ascii="Calibri" w:hAnsi="Calibri"/>
          <w:b w:val="0"/>
          <w:sz w:val="22"/>
          <w:szCs w:val="22"/>
          <w:lang w:val="cs-CZ"/>
        </w:rPr>
        <w:t>l</w:t>
      </w:r>
      <w:r w:rsidR="00DB2123" w:rsidRPr="00150295">
        <w:rPr>
          <w:rFonts w:ascii="Calibri" w:hAnsi="Calibri"/>
          <w:b w:val="0"/>
          <w:sz w:val="22"/>
          <w:szCs w:val="22"/>
          <w:lang w:val="cs-CZ"/>
        </w:rPr>
        <w:t xml:space="preserve">í. </w:t>
      </w:r>
    </w:p>
    <w:p w14:paraId="4FBA4A4D" w14:textId="77777777" w:rsidR="00F01B46" w:rsidRPr="00150295" w:rsidRDefault="00DB2123" w:rsidP="00130EB9">
      <w:pPr>
        <w:pStyle w:val="PODKAPITOLA"/>
        <w:ind w:left="502"/>
        <w:jc w:val="both"/>
        <w:rPr>
          <w:rFonts w:ascii="Calibri" w:hAnsi="Calibri"/>
          <w:b w:val="0"/>
          <w:sz w:val="22"/>
          <w:szCs w:val="22"/>
          <w:lang w:val="cs-CZ"/>
        </w:rPr>
      </w:pPr>
      <w:r w:rsidRPr="00150295">
        <w:rPr>
          <w:rFonts w:ascii="Calibri" w:hAnsi="Calibri"/>
          <w:b w:val="0"/>
          <w:sz w:val="22"/>
          <w:szCs w:val="22"/>
          <w:lang w:val="cs-CZ"/>
        </w:rPr>
        <w:t>Nové herní prvky pro</w:t>
      </w:r>
      <w:r w:rsidR="00130EB9" w:rsidRPr="00150295">
        <w:rPr>
          <w:rFonts w:ascii="Calibri" w:hAnsi="Calibri"/>
          <w:b w:val="0"/>
          <w:sz w:val="22"/>
          <w:szCs w:val="22"/>
          <w:lang w:val="cs-CZ"/>
        </w:rPr>
        <w:t xml:space="preserve"> volnočasovou aktivitu</w:t>
      </w:r>
      <w:r w:rsidRPr="00150295">
        <w:rPr>
          <w:rFonts w:ascii="Calibri" w:hAnsi="Calibri"/>
          <w:b w:val="0"/>
          <w:sz w:val="22"/>
          <w:szCs w:val="22"/>
          <w:lang w:val="cs-CZ"/>
        </w:rPr>
        <w:t xml:space="preserve"> dět</w:t>
      </w:r>
      <w:r w:rsidR="00130EB9" w:rsidRPr="00150295">
        <w:rPr>
          <w:rFonts w:ascii="Calibri" w:hAnsi="Calibri"/>
          <w:b w:val="0"/>
          <w:sz w:val="22"/>
          <w:szCs w:val="22"/>
          <w:lang w:val="cs-CZ"/>
        </w:rPr>
        <w:t>í</w:t>
      </w:r>
      <w:r w:rsidRPr="00150295">
        <w:rPr>
          <w:rFonts w:ascii="Calibri" w:hAnsi="Calibri"/>
          <w:b w:val="0"/>
          <w:sz w:val="22"/>
          <w:szCs w:val="22"/>
          <w:lang w:val="cs-CZ"/>
        </w:rPr>
        <w:t xml:space="preserve"> ve věku 3-14 let </w:t>
      </w:r>
      <w:r w:rsidR="00130EB9" w:rsidRPr="00150295">
        <w:rPr>
          <w:rFonts w:ascii="Calibri" w:hAnsi="Calibri"/>
          <w:b w:val="0"/>
          <w:sz w:val="22"/>
          <w:szCs w:val="22"/>
          <w:lang w:val="cs-CZ"/>
        </w:rPr>
        <w:t xml:space="preserve">nebo jako venkovní posilovna pro hodiny tělesné výchovy </w:t>
      </w:r>
      <w:r w:rsidRPr="00150295">
        <w:rPr>
          <w:rFonts w:ascii="Calibri" w:hAnsi="Calibri"/>
          <w:b w:val="0"/>
          <w:sz w:val="22"/>
          <w:szCs w:val="22"/>
          <w:lang w:val="cs-CZ"/>
        </w:rPr>
        <w:t>jsou kotveny v betonových patkách a zakryty dopadovou vrstvou</w:t>
      </w:r>
      <w:r w:rsidR="00130EB9" w:rsidRPr="00150295">
        <w:rPr>
          <w:rFonts w:ascii="Calibri" w:hAnsi="Calibri"/>
          <w:b w:val="0"/>
          <w:sz w:val="22"/>
          <w:szCs w:val="22"/>
          <w:lang w:val="cs-CZ"/>
        </w:rPr>
        <w:t xml:space="preserve"> ze štěrku</w:t>
      </w:r>
      <w:r w:rsidRPr="00150295">
        <w:rPr>
          <w:rFonts w:ascii="Calibri" w:hAnsi="Calibri"/>
          <w:b w:val="0"/>
          <w:sz w:val="22"/>
          <w:szCs w:val="22"/>
          <w:lang w:val="cs-CZ"/>
        </w:rPr>
        <w:t>.</w:t>
      </w:r>
      <w:r w:rsidR="001945C9" w:rsidRPr="00150295">
        <w:rPr>
          <w:rFonts w:ascii="Calibri" w:hAnsi="Calibri"/>
          <w:b w:val="0"/>
          <w:sz w:val="22"/>
          <w:szCs w:val="22"/>
          <w:lang w:val="cs-CZ"/>
        </w:rPr>
        <w:t xml:space="preserve"> </w:t>
      </w:r>
    </w:p>
    <w:p w14:paraId="38C14CEE" w14:textId="77777777" w:rsidR="00130EB9" w:rsidRPr="00150295" w:rsidRDefault="00130EB9" w:rsidP="00130EB9">
      <w:pPr>
        <w:pStyle w:val="PODKAPITOLA"/>
        <w:ind w:left="502"/>
        <w:jc w:val="both"/>
        <w:rPr>
          <w:rFonts w:ascii="Calibri" w:hAnsi="Calibri"/>
          <w:b w:val="0"/>
          <w:sz w:val="22"/>
          <w:szCs w:val="22"/>
          <w:lang w:val="cs-CZ"/>
        </w:rPr>
      </w:pPr>
      <w:r w:rsidRPr="00150295">
        <w:rPr>
          <w:rFonts w:ascii="Calibri" w:hAnsi="Calibri"/>
          <w:b w:val="0"/>
          <w:sz w:val="22"/>
          <w:szCs w:val="22"/>
          <w:lang w:val="cs-CZ"/>
        </w:rPr>
        <w:t>Stavba je rozdělena na stavební objekty:</w:t>
      </w:r>
      <w:bookmarkStart w:id="0" w:name="_GoBack"/>
      <w:bookmarkEnd w:id="0"/>
    </w:p>
    <w:p w14:paraId="6AB121F2" w14:textId="77777777" w:rsidR="00130EB9" w:rsidRPr="00150295" w:rsidRDefault="00130EB9" w:rsidP="00130EB9">
      <w:pPr>
        <w:pStyle w:val="PODKAPITOLA"/>
        <w:numPr>
          <w:ilvl w:val="0"/>
          <w:numId w:val="47"/>
        </w:numPr>
        <w:jc w:val="both"/>
        <w:rPr>
          <w:rFonts w:ascii="Calibri" w:hAnsi="Calibri"/>
          <w:b w:val="0"/>
          <w:sz w:val="22"/>
          <w:szCs w:val="22"/>
          <w:lang w:val="cs-CZ"/>
        </w:rPr>
      </w:pPr>
      <w:r w:rsidRPr="00150295">
        <w:rPr>
          <w:rFonts w:ascii="Calibri" w:hAnsi="Calibri"/>
          <w:b w:val="0"/>
          <w:sz w:val="22"/>
          <w:szCs w:val="22"/>
          <w:lang w:val="cs-CZ"/>
        </w:rPr>
        <w:t>SO 01 Běžecký ovál a atletické sektory</w:t>
      </w:r>
    </w:p>
    <w:p w14:paraId="287038CD" w14:textId="77777777" w:rsidR="00130EB9" w:rsidRPr="00150295" w:rsidRDefault="00130EB9" w:rsidP="00130EB9">
      <w:pPr>
        <w:pStyle w:val="PODKAPITOLA"/>
        <w:numPr>
          <w:ilvl w:val="0"/>
          <w:numId w:val="47"/>
        </w:numPr>
        <w:jc w:val="both"/>
        <w:rPr>
          <w:rFonts w:ascii="Calibri" w:hAnsi="Calibri"/>
          <w:b w:val="0"/>
          <w:sz w:val="22"/>
          <w:szCs w:val="22"/>
          <w:lang w:val="cs-CZ"/>
        </w:rPr>
      </w:pPr>
      <w:r w:rsidRPr="00150295">
        <w:rPr>
          <w:rFonts w:ascii="Calibri" w:hAnsi="Calibri"/>
          <w:b w:val="0"/>
          <w:sz w:val="22"/>
          <w:szCs w:val="22"/>
          <w:lang w:val="cs-CZ"/>
        </w:rPr>
        <w:t>SO 02 Plocha s herními prvky</w:t>
      </w:r>
    </w:p>
    <w:p w14:paraId="743FDBEC" w14:textId="77777777" w:rsidR="00F01B46" w:rsidRPr="00130EB9" w:rsidRDefault="00F01B46" w:rsidP="00F01B46">
      <w:pPr>
        <w:pStyle w:val="PODKAPITOLA"/>
        <w:ind w:left="502"/>
        <w:jc w:val="both"/>
        <w:rPr>
          <w:rFonts w:ascii="Calibri" w:hAnsi="Calibri"/>
          <w:b w:val="0"/>
          <w:sz w:val="22"/>
          <w:szCs w:val="22"/>
          <w:highlight w:val="lightGray"/>
          <w:lang w:val="cs-CZ"/>
        </w:rPr>
      </w:pPr>
    </w:p>
    <w:p w14:paraId="50E4E990" w14:textId="77777777" w:rsidR="00A31519" w:rsidRPr="000F1CB3" w:rsidRDefault="007337D1" w:rsidP="00135060">
      <w:pPr>
        <w:pStyle w:val="PODKAPITOLA"/>
        <w:numPr>
          <w:ilvl w:val="0"/>
          <w:numId w:val="31"/>
        </w:numPr>
        <w:ind w:hanging="502"/>
        <w:jc w:val="both"/>
        <w:rPr>
          <w:rFonts w:ascii="Calibri" w:hAnsi="Calibri"/>
          <w:b w:val="0"/>
          <w:bCs w:val="0"/>
          <w:sz w:val="22"/>
          <w:szCs w:val="22"/>
          <w:lang w:val="cs-CZ" w:eastAsia="cs-CZ"/>
        </w:rPr>
      </w:pPr>
      <w:r w:rsidRPr="000F1CB3">
        <w:rPr>
          <w:rFonts w:ascii="Calibri" w:hAnsi="Calibri"/>
          <w:b w:val="0"/>
          <w:sz w:val="22"/>
          <w:szCs w:val="22"/>
        </w:rPr>
        <w:t xml:space="preserve">Stavební úpravy </w:t>
      </w:r>
      <w:r w:rsidR="006D5232" w:rsidRPr="000F1CB3">
        <w:rPr>
          <w:rFonts w:ascii="Calibri" w:hAnsi="Calibri"/>
          <w:b w:val="0"/>
          <w:sz w:val="22"/>
          <w:szCs w:val="22"/>
          <w:lang w:val="cs-CZ"/>
        </w:rPr>
        <w:t xml:space="preserve">v rámci předmětu </w:t>
      </w:r>
      <w:r w:rsidR="006D5232" w:rsidRPr="00150295">
        <w:rPr>
          <w:rFonts w:ascii="Calibri" w:hAnsi="Calibri"/>
          <w:b w:val="0"/>
          <w:sz w:val="22"/>
          <w:szCs w:val="22"/>
          <w:lang w:val="cs-CZ"/>
        </w:rPr>
        <w:t xml:space="preserve">smlouvy </w:t>
      </w:r>
      <w:r w:rsidRPr="00150295">
        <w:rPr>
          <w:rFonts w:ascii="Calibri" w:hAnsi="Calibri"/>
          <w:b w:val="0"/>
          <w:sz w:val="22"/>
          <w:szCs w:val="22"/>
        </w:rPr>
        <w:t>budou provedeny</w:t>
      </w:r>
      <w:r w:rsidR="00E2443D" w:rsidRPr="00150295">
        <w:rPr>
          <w:rFonts w:ascii="Calibri" w:hAnsi="Calibri"/>
          <w:b w:val="0"/>
          <w:sz w:val="22"/>
          <w:szCs w:val="22"/>
        </w:rPr>
        <w:t xml:space="preserve"> dle projektové dokumentace</w:t>
      </w:r>
      <w:r w:rsidR="009B08FD" w:rsidRPr="00150295">
        <w:rPr>
          <w:rFonts w:ascii="Calibri" w:hAnsi="Calibri"/>
          <w:b w:val="0"/>
          <w:sz w:val="22"/>
          <w:szCs w:val="22"/>
        </w:rPr>
        <w:t xml:space="preserve"> </w:t>
      </w:r>
      <w:r w:rsidR="00E2443D" w:rsidRPr="00150295">
        <w:rPr>
          <w:rFonts w:ascii="Calibri" w:hAnsi="Calibri"/>
          <w:b w:val="0"/>
          <w:sz w:val="22"/>
          <w:szCs w:val="22"/>
        </w:rPr>
        <w:t>zhotovené</w:t>
      </w:r>
      <w:r w:rsidR="00600868" w:rsidRPr="00150295">
        <w:rPr>
          <w:rFonts w:ascii="Calibri" w:hAnsi="Calibri"/>
          <w:b w:val="0"/>
          <w:sz w:val="22"/>
          <w:szCs w:val="22"/>
        </w:rPr>
        <w:t xml:space="preserve"> </w:t>
      </w:r>
      <w:r w:rsidR="001945C9" w:rsidRPr="00150295">
        <w:rPr>
          <w:rFonts w:ascii="Calibri" w:hAnsi="Calibri"/>
          <w:b w:val="0"/>
          <w:sz w:val="22"/>
          <w:szCs w:val="22"/>
          <w:lang w:val="cs-CZ"/>
        </w:rPr>
        <w:t>společností Stemio a.s., se sídlem Lazarská 1718/3, 110 00 Praha 1</w:t>
      </w:r>
      <w:r w:rsidR="002337EE" w:rsidRPr="00150295">
        <w:rPr>
          <w:rFonts w:ascii="Calibri" w:hAnsi="Calibri" w:cs="Calibri"/>
          <w:b w:val="0"/>
          <w:sz w:val="22"/>
          <w:szCs w:val="22"/>
          <w:shd w:val="clear" w:color="auto" w:fill="FFFFFF"/>
        </w:rPr>
        <w:t>,</w:t>
      </w:r>
      <w:r w:rsidR="003A2D9B" w:rsidRPr="00150295">
        <w:rPr>
          <w:rFonts w:ascii="Calibri" w:hAnsi="Calibri" w:cs="Calibri"/>
          <w:b w:val="0"/>
          <w:sz w:val="22"/>
          <w:szCs w:val="22"/>
          <w:shd w:val="clear" w:color="auto" w:fill="FFFFFF"/>
        </w:rPr>
        <w:t xml:space="preserve"> </w:t>
      </w:r>
      <w:r w:rsidR="000C50D0" w:rsidRPr="00A854F5">
        <w:rPr>
          <w:rFonts w:ascii="Calibri" w:hAnsi="Calibri" w:cs="Calibri"/>
          <w:b w:val="0"/>
          <w:sz w:val="22"/>
          <w:szCs w:val="22"/>
          <w:shd w:val="clear" w:color="auto" w:fill="FFFFFF"/>
        </w:rPr>
        <w:t>nazvané</w:t>
      </w:r>
      <w:r w:rsidR="00DF21F8" w:rsidRPr="00A854F5">
        <w:rPr>
          <w:rFonts w:ascii="Calibri" w:hAnsi="Calibri" w:cs="Calibri"/>
          <w:b w:val="0"/>
          <w:sz w:val="22"/>
          <w:szCs w:val="22"/>
          <w:shd w:val="clear" w:color="auto" w:fill="FFFFFF"/>
          <w:lang w:val="cs-CZ"/>
        </w:rPr>
        <w:t xml:space="preserve"> </w:t>
      </w:r>
      <w:r w:rsidR="001945C9" w:rsidRPr="00A854F5">
        <w:rPr>
          <w:rFonts w:ascii="Calibri" w:hAnsi="Calibri" w:cs="Calibri"/>
          <w:b w:val="0"/>
          <w:sz w:val="22"/>
          <w:szCs w:val="22"/>
        </w:rPr>
        <w:t>„Sportoviště u ZŠ a MŠ Struhlovsko, Hranice“</w:t>
      </w:r>
      <w:r w:rsidR="001945C9" w:rsidRPr="00A854F5">
        <w:rPr>
          <w:rFonts w:ascii="Calibri" w:hAnsi="Calibri" w:cs="Calibri"/>
          <w:b w:val="0"/>
          <w:sz w:val="22"/>
          <w:szCs w:val="22"/>
          <w:lang w:val="cs-CZ"/>
        </w:rPr>
        <w:t xml:space="preserve"> </w:t>
      </w:r>
      <w:r w:rsidR="007450F6" w:rsidRPr="00A854F5">
        <w:rPr>
          <w:rFonts w:ascii="Calibri" w:hAnsi="Calibri" w:cs="Calibri"/>
          <w:b w:val="0"/>
          <w:sz w:val="22"/>
          <w:szCs w:val="22"/>
        </w:rPr>
        <w:t>a</w:t>
      </w:r>
      <w:r w:rsidR="00B55770" w:rsidRPr="00A854F5">
        <w:rPr>
          <w:rFonts w:ascii="Calibri" w:hAnsi="Calibri" w:cs="Calibri"/>
          <w:b w:val="0"/>
          <w:sz w:val="22"/>
          <w:szCs w:val="22"/>
        </w:rPr>
        <w:t xml:space="preserve"> dále výkaz</w:t>
      </w:r>
      <w:r w:rsidR="00B55770" w:rsidRPr="00A854F5">
        <w:rPr>
          <w:rFonts w:ascii="Calibri" w:hAnsi="Calibri" w:cs="Calibri"/>
          <w:b w:val="0"/>
          <w:sz w:val="22"/>
          <w:szCs w:val="22"/>
          <w:lang w:val="cs-CZ"/>
        </w:rPr>
        <w:t>u</w:t>
      </w:r>
      <w:r w:rsidR="00B55770" w:rsidRPr="00A854F5">
        <w:rPr>
          <w:rFonts w:ascii="Calibri" w:hAnsi="Calibri" w:cs="Calibri"/>
          <w:b w:val="0"/>
          <w:sz w:val="22"/>
          <w:szCs w:val="22"/>
        </w:rPr>
        <w:t xml:space="preserve"> výměr a položkového rozpočtu, který</w:t>
      </w:r>
      <w:r w:rsidR="007450F6" w:rsidRPr="00A854F5">
        <w:rPr>
          <w:rFonts w:ascii="Calibri" w:hAnsi="Calibri" w:cs="Calibri"/>
          <w:b w:val="0"/>
          <w:sz w:val="22"/>
          <w:szCs w:val="22"/>
        </w:rPr>
        <w:t xml:space="preserve"> tvoří přílohu</w:t>
      </w:r>
      <w:r w:rsidR="007450F6" w:rsidRPr="000F1CB3">
        <w:rPr>
          <w:rFonts w:ascii="Calibri" w:hAnsi="Calibri" w:cs="Calibri"/>
          <w:b w:val="0"/>
          <w:sz w:val="22"/>
          <w:szCs w:val="22"/>
        </w:rPr>
        <w:t xml:space="preserve"> č. </w:t>
      </w:r>
      <w:r w:rsidR="001E125D">
        <w:rPr>
          <w:rFonts w:ascii="Calibri" w:hAnsi="Calibri" w:cs="Calibri"/>
          <w:b w:val="0"/>
          <w:sz w:val="22"/>
          <w:szCs w:val="22"/>
          <w:lang w:val="cs-CZ"/>
        </w:rPr>
        <w:t>1</w:t>
      </w:r>
      <w:r w:rsidR="007450F6" w:rsidRPr="000F1CB3">
        <w:rPr>
          <w:rFonts w:ascii="Calibri" w:hAnsi="Calibri" w:cs="Calibri"/>
          <w:b w:val="0"/>
          <w:sz w:val="22"/>
          <w:szCs w:val="22"/>
        </w:rPr>
        <w:t xml:space="preserve"> této smlouvy</w:t>
      </w:r>
      <w:r w:rsidR="00E2443D" w:rsidRPr="000F1CB3">
        <w:rPr>
          <w:rFonts w:ascii="Calibri" w:hAnsi="Calibri" w:cs="Calibri"/>
          <w:b w:val="0"/>
          <w:sz w:val="22"/>
          <w:szCs w:val="22"/>
        </w:rPr>
        <w:t xml:space="preserve">. </w:t>
      </w:r>
    </w:p>
    <w:p w14:paraId="78E12AD3" w14:textId="77777777" w:rsidR="009D7579" w:rsidRDefault="009D7579" w:rsidP="00135060">
      <w:pPr>
        <w:pStyle w:val="Odstavecseseznamem"/>
        <w:ind w:left="502"/>
        <w:rPr>
          <w:rFonts w:ascii="Calibri" w:hAnsi="Calibri"/>
          <w:b/>
          <w:bCs/>
          <w:sz w:val="22"/>
          <w:szCs w:val="22"/>
        </w:rPr>
      </w:pPr>
    </w:p>
    <w:p w14:paraId="7134E7F8" w14:textId="77777777" w:rsidR="001E125D" w:rsidRPr="003B1FF8" w:rsidRDefault="001E125D" w:rsidP="00135060">
      <w:pPr>
        <w:autoSpaceDE w:val="0"/>
        <w:autoSpaceDN w:val="0"/>
        <w:adjustRightInd w:val="0"/>
        <w:ind w:left="502"/>
        <w:jc w:val="both"/>
        <w:rPr>
          <w:rFonts w:ascii="Calibri" w:hAnsi="Calibri"/>
          <w:bCs/>
          <w:sz w:val="22"/>
          <w:szCs w:val="22"/>
          <w:lang w:eastAsia="x-none"/>
        </w:rPr>
      </w:pPr>
      <w:r w:rsidRPr="00150295">
        <w:rPr>
          <w:rFonts w:ascii="Calibri" w:hAnsi="Calibri"/>
          <w:bCs/>
          <w:sz w:val="22"/>
          <w:szCs w:val="22"/>
          <w:lang w:eastAsia="x-none"/>
        </w:rPr>
        <w:t xml:space="preserve">Podrobná specifikace je uvedena v projektové dokumentaci, která byla součástí zadávací dokumentace na akci </w:t>
      </w:r>
      <w:r w:rsidR="001945C9" w:rsidRPr="00150295">
        <w:rPr>
          <w:rFonts w:ascii="Calibri" w:hAnsi="Calibri" w:cs="Calibri"/>
          <w:sz w:val="22"/>
          <w:szCs w:val="22"/>
        </w:rPr>
        <w:t xml:space="preserve">„Sportoviště u ZŠ a MŠ Struhlovsko, Hranice“ </w:t>
      </w:r>
      <w:r w:rsidRPr="00150295">
        <w:rPr>
          <w:rFonts w:ascii="Calibri" w:eastAsia="SimSun" w:hAnsi="Calibri" w:cs="Calibri"/>
          <w:snapToGrid w:val="0"/>
          <w:kern w:val="2"/>
          <w:sz w:val="22"/>
          <w:szCs w:val="22"/>
          <w:lang w:eastAsia="hi-IN" w:bidi="hi-IN"/>
        </w:rPr>
        <w:t>ze dne ……….. .</w:t>
      </w:r>
    </w:p>
    <w:p w14:paraId="15B41719" w14:textId="77777777" w:rsidR="001E125D" w:rsidRPr="000F1CB3" w:rsidRDefault="001E125D" w:rsidP="00135060">
      <w:pPr>
        <w:pStyle w:val="Odstavecseseznamem"/>
        <w:ind w:left="502"/>
        <w:rPr>
          <w:rFonts w:ascii="Calibri" w:hAnsi="Calibri"/>
          <w:b/>
          <w:bCs/>
          <w:sz w:val="22"/>
          <w:szCs w:val="22"/>
        </w:rPr>
      </w:pPr>
    </w:p>
    <w:p w14:paraId="38E6D341" w14:textId="77777777" w:rsidR="009D7579" w:rsidRPr="00632F40" w:rsidRDefault="009D7579" w:rsidP="00135060">
      <w:pPr>
        <w:pStyle w:val="Zkladntext"/>
        <w:ind w:left="502"/>
        <w:rPr>
          <w:rFonts w:ascii="Calibri" w:hAnsi="Calibri"/>
          <w:sz w:val="22"/>
          <w:szCs w:val="22"/>
        </w:rPr>
      </w:pPr>
      <w:r w:rsidRPr="000F1CB3">
        <w:rPr>
          <w:rFonts w:ascii="Calibri" w:hAnsi="Calibri"/>
          <w:sz w:val="22"/>
          <w:szCs w:val="22"/>
        </w:rPr>
        <w:t xml:space="preserve">Stavba bude provedena ve smyslu </w:t>
      </w:r>
      <w:r w:rsidR="00FB59F0">
        <w:rPr>
          <w:rFonts w:ascii="Calibri" w:hAnsi="Calibri"/>
          <w:sz w:val="22"/>
          <w:szCs w:val="22"/>
        </w:rPr>
        <w:t xml:space="preserve">rozhodnutí </w:t>
      </w:r>
      <w:r w:rsidRPr="000F1CB3">
        <w:rPr>
          <w:rFonts w:ascii="Calibri" w:hAnsi="Calibri"/>
          <w:sz w:val="22"/>
          <w:szCs w:val="22"/>
        </w:rPr>
        <w:t>MěÚ Hranice, odbor Stavební úřad, životního prostředí a dopravy, oddělení Stavební úřad č.j</w:t>
      </w:r>
      <w:r w:rsidRPr="00632F40">
        <w:rPr>
          <w:rFonts w:ascii="Calibri" w:hAnsi="Calibri"/>
          <w:sz w:val="22"/>
          <w:szCs w:val="22"/>
        </w:rPr>
        <w:t xml:space="preserve">. </w:t>
      </w:r>
      <w:r w:rsidR="00FB59F0" w:rsidRPr="00632F40">
        <w:rPr>
          <w:rFonts w:ascii="Calibri" w:hAnsi="Calibri"/>
          <w:sz w:val="22"/>
          <w:szCs w:val="22"/>
        </w:rPr>
        <w:t>OSUZPD/</w:t>
      </w:r>
      <w:r w:rsidR="00C002BE" w:rsidRPr="00632F40">
        <w:rPr>
          <w:rFonts w:ascii="Calibri" w:hAnsi="Calibri"/>
          <w:sz w:val="22"/>
          <w:szCs w:val="22"/>
        </w:rPr>
        <w:t xml:space="preserve">11092/15-4, </w:t>
      </w:r>
      <w:r w:rsidRPr="00632F40">
        <w:rPr>
          <w:rFonts w:ascii="Calibri" w:hAnsi="Calibri"/>
          <w:sz w:val="22"/>
          <w:szCs w:val="22"/>
        </w:rPr>
        <w:t xml:space="preserve">ze dne </w:t>
      </w:r>
      <w:r w:rsidR="00C002BE" w:rsidRPr="00632F40">
        <w:rPr>
          <w:rFonts w:ascii="Calibri" w:hAnsi="Calibri"/>
          <w:sz w:val="22"/>
          <w:szCs w:val="22"/>
        </w:rPr>
        <w:t>29.09.2015, č.j. OSUZPD/19334/21-1 ze dne 24.05.2021 a č.j. OSUZPD/44833/21-4 ze dne 5.11.2021.</w:t>
      </w:r>
    </w:p>
    <w:p w14:paraId="0A432ECC" w14:textId="77777777" w:rsidR="003A2D9B" w:rsidRPr="00632F40" w:rsidRDefault="003A2D9B" w:rsidP="003A2D9B">
      <w:pPr>
        <w:pStyle w:val="Zkladntext"/>
        <w:rPr>
          <w:rFonts w:ascii="Calibri" w:hAnsi="Calibri"/>
          <w:sz w:val="22"/>
          <w:szCs w:val="22"/>
        </w:rPr>
      </w:pPr>
    </w:p>
    <w:p w14:paraId="4E66F4D7" w14:textId="77777777" w:rsidR="00E42CF5" w:rsidRPr="00632F40" w:rsidRDefault="001E17BE" w:rsidP="0040741D">
      <w:pPr>
        <w:pStyle w:val="Zkladntext"/>
        <w:numPr>
          <w:ilvl w:val="0"/>
          <w:numId w:val="31"/>
        </w:numPr>
        <w:ind w:left="567" w:hanging="567"/>
        <w:rPr>
          <w:rFonts w:ascii="Calibri" w:hAnsi="Calibri" w:cs="Calibri"/>
          <w:sz w:val="22"/>
          <w:szCs w:val="22"/>
        </w:rPr>
      </w:pPr>
      <w:r w:rsidRPr="00632F40">
        <w:rPr>
          <w:rFonts w:ascii="Calibri" w:hAnsi="Calibri" w:cs="Calibri"/>
          <w:sz w:val="22"/>
          <w:szCs w:val="22"/>
        </w:rPr>
        <w:t>M</w:t>
      </w:r>
      <w:r w:rsidR="00241877" w:rsidRPr="00632F40">
        <w:rPr>
          <w:rFonts w:ascii="Calibri" w:hAnsi="Calibri" w:cs="Calibri"/>
          <w:sz w:val="22"/>
          <w:szCs w:val="22"/>
        </w:rPr>
        <w:t xml:space="preserve">ístem realizace </w:t>
      </w:r>
      <w:r w:rsidR="00D760C3" w:rsidRPr="00632F40">
        <w:rPr>
          <w:rFonts w:ascii="Calibri" w:hAnsi="Calibri" w:cs="Calibri"/>
          <w:sz w:val="22"/>
          <w:szCs w:val="22"/>
        </w:rPr>
        <w:t>jsou</w:t>
      </w:r>
      <w:r w:rsidR="009C496E" w:rsidRPr="00632F40">
        <w:rPr>
          <w:rFonts w:ascii="Calibri" w:hAnsi="Calibri" w:cs="Calibri"/>
          <w:sz w:val="22"/>
          <w:szCs w:val="22"/>
        </w:rPr>
        <w:t xml:space="preserve"> par. č. </w:t>
      </w:r>
      <w:r w:rsidR="0049515A" w:rsidRPr="00632F40">
        <w:rPr>
          <w:rFonts w:asciiTheme="minorHAnsi" w:hAnsiTheme="minorHAnsi"/>
          <w:sz w:val="22"/>
          <w:szCs w:val="22"/>
        </w:rPr>
        <w:t>569</w:t>
      </w:r>
      <w:r w:rsidR="001945C9" w:rsidRPr="00632F40">
        <w:rPr>
          <w:rFonts w:asciiTheme="minorHAnsi" w:hAnsiTheme="minorHAnsi"/>
          <w:sz w:val="22"/>
          <w:szCs w:val="22"/>
        </w:rPr>
        <w:t>/6</w:t>
      </w:r>
      <w:r w:rsidR="00467F3C" w:rsidRPr="00632F40">
        <w:rPr>
          <w:rFonts w:asciiTheme="minorHAnsi" w:hAnsiTheme="minorHAnsi"/>
          <w:sz w:val="22"/>
          <w:szCs w:val="22"/>
        </w:rPr>
        <w:t>, 569/1</w:t>
      </w:r>
      <w:r w:rsidR="00B81E55" w:rsidRPr="00632F40">
        <w:rPr>
          <w:rFonts w:asciiTheme="minorHAnsi" w:hAnsiTheme="minorHAnsi"/>
          <w:sz w:val="22"/>
          <w:szCs w:val="22"/>
        </w:rPr>
        <w:t xml:space="preserve"> </w:t>
      </w:r>
      <w:r w:rsidR="008B6EF7" w:rsidRPr="00632F40">
        <w:rPr>
          <w:rFonts w:ascii="Calibri" w:hAnsi="Calibri" w:cs="Calibri"/>
          <w:sz w:val="22"/>
          <w:szCs w:val="22"/>
        </w:rPr>
        <w:t>k.</w:t>
      </w:r>
      <w:r w:rsidR="001E0A18" w:rsidRPr="00632F40">
        <w:rPr>
          <w:rFonts w:ascii="Calibri" w:hAnsi="Calibri" w:cs="Calibri"/>
          <w:sz w:val="22"/>
          <w:szCs w:val="22"/>
        </w:rPr>
        <w:t xml:space="preserve"> </w:t>
      </w:r>
      <w:r w:rsidR="008B6EF7" w:rsidRPr="00632F40">
        <w:rPr>
          <w:rFonts w:ascii="Calibri" w:hAnsi="Calibri" w:cs="Calibri"/>
          <w:sz w:val="22"/>
          <w:szCs w:val="22"/>
        </w:rPr>
        <w:t>ú. Hranice</w:t>
      </w:r>
      <w:r w:rsidR="006F4C53" w:rsidRPr="00632F40">
        <w:rPr>
          <w:rFonts w:ascii="Calibri" w:hAnsi="Calibri" w:cs="Calibri"/>
          <w:sz w:val="22"/>
          <w:szCs w:val="22"/>
        </w:rPr>
        <w:t>,</w:t>
      </w:r>
      <w:r w:rsidR="0048610F" w:rsidRPr="00632F40">
        <w:rPr>
          <w:rFonts w:ascii="Calibri" w:hAnsi="Calibri" w:cs="Calibri"/>
          <w:sz w:val="22"/>
          <w:szCs w:val="22"/>
        </w:rPr>
        <w:t xml:space="preserve"> </w:t>
      </w:r>
      <w:r w:rsidR="00A31519" w:rsidRPr="00632F40">
        <w:rPr>
          <w:rFonts w:ascii="Calibri" w:hAnsi="Calibri" w:cs="Calibri"/>
          <w:sz w:val="22"/>
          <w:szCs w:val="22"/>
        </w:rPr>
        <w:t xml:space="preserve">podrobně </w:t>
      </w:r>
      <w:r w:rsidR="00C466DB" w:rsidRPr="00632F40">
        <w:rPr>
          <w:rFonts w:ascii="Calibri" w:hAnsi="Calibri" w:cs="Calibri"/>
          <w:sz w:val="22"/>
          <w:szCs w:val="22"/>
        </w:rPr>
        <w:t>popsané</w:t>
      </w:r>
      <w:r w:rsidR="009B08FD" w:rsidRPr="00632F40">
        <w:rPr>
          <w:rFonts w:ascii="Calibri" w:hAnsi="Calibri" w:cs="Calibri"/>
          <w:sz w:val="22"/>
          <w:szCs w:val="22"/>
        </w:rPr>
        <w:t xml:space="preserve"> </w:t>
      </w:r>
      <w:r w:rsidR="00A31519" w:rsidRPr="00632F40">
        <w:rPr>
          <w:rFonts w:ascii="Calibri" w:hAnsi="Calibri" w:cs="Calibri"/>
          <w:sz w:val="22"/>
          <w:szCs w:val="22"/>
        </w:rPr>
        <w:t>v</w:t>
      </w:r>
      <w:r w:rsidR="005C1841" w:rsidRPr="00632F40">
        <w:rPr>
          <w:rFonts w:ascii="Calibri" w:hAnsi="Calibri" w:cs="Calibri"/>
          <w:sz w:val="22"/>
          <w:szCs w:val="22"/>
        </w:rPr>
        <w:t xml:space="preserve"> projektov</w:t>
      </w:r>
      <w:r w:rsidR="001E125D" w:rsidRPr="00632F40">
        <w:rPr>
          <w:rFonts w:ascii="Calibri" w:hAnsi="Calibri" w:cs="Calibri"/>
          <w:sz w:val="22"/>
          <w:szCs w:val="22"/>
        </w:rPr>
        <w:t>é</w:t>
      </w:r>
      <w:r w:rsidR="005271E6" w:rsidRPr="00632F40">
        <w:rPr>
          <w:rFonts w:ascii="Calibri" w:hAnsi="Calibri" w:cs="Calibri"/>
          <w:sz w:val="22"/>
          <w:szCs w:val="22"/>
        </w:rPr>
        <w:t xml:space="preserve"> dokumentac</w:t>
      </w:r>
      <w:r w:rsidR="001E125D" w:rsidRPr="00632F40">
        <w:rPr>
          <w:rFonts w:ascii="Calibri" w:hAnsi="Calibri" w:cs="Calibri"/>
          <w:sz w:val="22"/>
          <w:szCs w:val="22"/>
        </w:rPr>
        <w:t>i.</w:t>
      </w:r>
    </w:p>
    <w:p w14:paraId="5ECBC6CD" w14:textId="77777777" w:rsidR="00E42CF5" w:rsidRPr="004F02E4" w:rsidRDefault="00E42CF5" w:rsidP="008D7CE8">
      <w:pPr>
        <w:pStyle w:val="Zkladntext"/>
        <w:ind w:left="567"/>
        <w:rPr>
          <w:rFonts w:ascii="Calibri" w:hAnsi="Calibri" w:cs="Calibri"/>
          <w:sz w:val="22"/>
          <w:szCs w:val="22"/>
        </w:rPr>
      </w:pPr>
    </w:p>
    <w:p w14:paraId="4A96997D" w14:textId="77777777" w:rsidR="00210E31" w:rsidRPr="004F02E4" w:rsidRDefault="00C220D1" w:rsidP="008D7CE8">
      <w:pPr>
        <w:pStyle w:val="Zkladntext"/>
        <w:numPr>
          <w:ilvl w:val="0"/>
          <w:numId w:val="31"/>
        </w:numPr>
        <w:ind w:left="567" w:hanging="567"/>
        <w:rPr>
          <w:rFonts w:ascii="Calibri" w:hAnsi="Calibri" w:cs="Calibri"/>
          <w:sz w:val="22"/>
          <w:szCs w:val="22"/>
        </w:rPr>
      </w:pPr>
      <w:r w:rsidRPr="004F02E4">
        <w:rPr>
          <w:rFonts w:ascii="Calibri" w:hAnsi="Calibri" w:cs="Calibri"/>
          <w:sz w:val="22"/>
          <w:szCs w:val="22"/>
        </w:rPr>
        <w:t xml:space="preserve">Objednatel se zavazuje, že </w:t>
      </w:r>
      <w:r w:rsidR="008F1E89" w:rsidRPr="004F02E4">
        <w:rPr>
          <w:rFonts w:ascii="Calibri" w:hAnsi="Calibri" w:cs="Calibri"/>
          <w:sz w:val="22"/>
          <w:szCs w:val="22"/>
        </w:rPr>
        <w:t>řádně</w:t>
      </w:r>
      <w:r w:rsidR="001E17BE" w:rsidRPr="004F02E4">
        <w:rPr>
          <w:rFonts w:ascii="Calibri" w:hAnsi="Calibri" w:cs="Calibri"/>
          <w:sz w:val="22"/>
          <w:szCs w:val="22"/>
        </w:rPr>
        <w:t xml:space="preserve"> </w:t>
      </w:r>
      <w:r w:rsidRPr="004F02E4">
        <w:rPr>
          <w:rFonts w:ascii="Calibri" w:hAnsi="Calibri" w:cs="Calibri"/>
          <w:sz w:val="22"/>
          <w:szCs w:val="22"/>
        </w:rPr>
        <w:t xml:space="preserve">dokončené dílo převezme a zaplatí za jeho provedení zhotoviteli dohodnutou cenu </w:t>
      </w:r>
      <w:r w:rsidR="00E42CF5" w:rsidRPr="004F02E4">
        <w:rPr>
          <w:rFonts w:ascii="Calibri" w:hAnsi="Calibri" w:cs="Calibri"/>
          <w:sz w:val="22"/>
          <w:szCs w:val="22"/>
        </w:rPr>
        <w:t>dle čl. V., a to způsobem dle stejného článku smlouvy.</w:t>
      </w:r>
    </w:p>
    <w:p w14:paraId="0E8B2349" w14:textId="77777777" w:rsidR="00E1247E" w:rsidRPr="004F02E4" w:rsidRDefault="00E1247E" w:rsidP="008D7CE8">
      <w:pPr>
        <w:pStyle w:val="Zkladntext"/>
        <w:ind w:left="567"/>
        <w:rPr>
          <w:rFonts w:ascii="Calibri" w:hAnsi="Calibri" w:cs="Calibri"/>
          <w:sz w:val="22"/>
          <w:szCs w:val="22"/>
        </w:rPr>
      </w:pPr>
    </w:p>
    <w:p w14:paraId="0AD556F4" w14:textId="77777777" w:rsidR="007E245B" w:rsidRPr="00720EFF" w:rsidRDefault="007E245B" w:rsidP="008D7CE8">
      <w:pPr>
        <w:pStyle w:val="Zkladntext"/>
        <w:numPr>
          <w:ilvl w:val="0"/>
          <w:numId w:val="31"/>
        </w:numPr>
        <w:ind w:left="567" w:hanging="567"/>
        <w:rPr>
          <w:rFonts w:ascii="Calibri" w:hAnsi="Calibri" w:cs="Calibri"/>
          <w:sz w:val="22"/>
          <w:szCs w:val="22"/>
        </w:rPr>
      </w:pPr>
      <w:r w:rsidRPr="004F02E4">
        <w:rPr>
          <w:rFonts w:ascii="Calibri" w:hAnsi="Calibri" w:cs="Calibri"/>
          <w:sz w:val="22"/>
          <w:szCs w:val="22"/>
        </w:rPr>
        <w:t xml:space="preserve">Zhotovitel splní svou povinnost provést dílo jeho řádným dokončením a předáním díla </w:t>
      </w:r>
      <w:r w:rsidR="00387CA5" w:rsidRPr="004F02E4">
        <w:rPr>
          <w:rFonts w:ascii="Calibri" w:hAnsi="Calibri" w:cs="Calibri"/>
          <w:sz w:val="22"/>
          <w:szCs w:val="22"/>
        </w:rPr>
        <w:t xml:space="preserve">bez vad a nedodělků </w:t>
      </w:r>
      <w:r w:rsidRPr="004F02E4">
        <w:rPr>
          <w:rFonts w:ascii="Calibri" w:hAnsi="Calibri" w:cs="Calibri"/>
          <w:sz w:val="22"/>
          <w:szCs w:val="22"/>
        </w:rPr>
        <w:t>v předávacím řízení objednateli. Předávací řízení bude ukončeno protokolem o předání a převzetí, který bude podepsaný objednatelem i zhotovitelem</w:t>
      </w:r>
      <w:r w:rsidR="006007B2" w:rsidRPr="004F02E4">
        <w:rPr>
          <w:rFonts w:ascii="Calibri" w:hAnsi="Calibri" w:cs="Calibri"/>
          <w:sz w:val="22"/>
          <w:szCs w:val="22"/>
        </w:rPr>
        <w:t>, a to v souladu s čl. XII. této smlouvy</w:t>
      </w:r>
      <w:r w:rsidRPr="004F02E4">
        <w:rPr>
          <w:rFonts w:ascii="Calibri" w:hAnsi="Calibri" w:cs="Calibri"/>
          <w:sz w:val="22"/>
          <w:szCs w:val="22"/>
        </w:rPr>
        <w:t xml:space="preserve">. </w:t>
      </w:r>
      <w:r w:rsidRPr="00720EFF">
        <w:rPr>
          <w:rFonts w:ascii="Calibri" w:hAnsi="Calibri" w:cs="Calibri"/>
          <w:sz w:val="22"/>
          <w:szCs w:val="22"/>
        </w:rPr>
        <w:t>V opačném případě nebude dílo považováno za předané řádně a včas.</w:t>
      </w:r>
    </w:p>
    <w:p w14:paraId="3575814B" w14:textId="77777777" w:rsidR="0091661D" w:rsidRPr="00720EFF" w:rsidRDefault="0091661D" w:rsidP="000141C8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</w:p>
    <w:p w14:paraId="77EDEBFD" w14:textId="77777777" w:rsidR="004B7824" w:rsidRPr="00720EFF" w:rsidRDefault="007E245B" w:rsidP="00664838">
      <w:pPr>
        <w:pStyle w:val="Zkladntext"/>
        <w:spacing w:line="240" w:lineRule="atLeast"/>
        <w:ind w:left="142" w:right="68"/>
        <w:jc w:val="center"/>
        <w:rPr>
          <w:rFonts w:ascii="Calibri" w:hAnsi="Calibri"/>
          <w:b/>
          <w:sz w:val="22"/>
          <w:szCs w:val="22"/>
          <w:u w:val="single"/>
        </w:rPr>
      </w:pPr>
      <w:r w:rsidRPr="00720EFF">
        <w:rPr>
          <w:rFonts w:ascii="Calibri" w:hAnsi="Calibri"/>
          <w:b/>
          <w:sz w:val="22"/>
          <w:szCs w:val="22"/>
          <w:u w:val="single"/>
        </w:rPr>
        <w:t>Článek III.</w:t>
      </w:r>
    </w:p>
    <w:p w14:paraId="7D834FA1" w14:textId="77777777" w:rsidR="007E245B" w:rsidRPr="00720EFF" w:rsidRDefault="007E245B" w:rsidP="00664838">
      <w:pPr>
        <w:pStyle w:val="Zkladntext"/>
        <w:spacing w:line="240" w:lineRule="atLeast"/>
        <w:ind w:left="142" w:right="68"/>
        <w:jc w:val="center"/>
        <w:rPr>
          <w:rFonts w:ascii="Calibri" w:hAnsi="Calibri"/>
          <w:b/>
          <w:sz w:val="22"/>
          <w:szCs w:val="22"/>
        </w:rPr>
      </w:pPr>
      <w:r w:rsidRPr="00720EFF">
        <w:rPr>
          <w:rFonts w:ascii="Calibri" w:hAnsi="Calibri"/>
          <w:b/>
          <w:sz w:val="22"/>
          <w:szCs w:val="22"/>
        </w:rPr>
        <w:t>Doba plnění a způsob předání</w:t>
      </w:r>
      <w:r w:rsidR="00A77FF4" w:rsidRPr="00720EFF">
        <w:rPr>
          <w:rFonts w:ascii="Calibri" w:hAnsi="Calibri"/>
          <w:b/>
          <w:sz w:val="22"/>
          <w:szCs w:val="22"/>
        </w:rPr>
        <w:t xml:space="preserve"> staveniště</w:t>
      </w:r>
    </w:p>
    <w:p w14:paraId="3192C41B" w14:textId="77777777" w:rsidR="007E245B" w:rsidRPr="00720EFF" w:rsidRDefault="007E245B" w:rsidP="00664838">
      <w:pPr>
        <w:pStyle w:val="Zkladntext"/>
        <w:spacing w:line="240" w:lineRule="atLeast"/>
        <w:ind w:left="142" w:right="68"/>
        <w:jc w:val="center"/>
        <w:rPr>
          <w:rFonts w:ascii="Calibri" w:hAnsi="Calibri"/>
          <w:b/>
          <w:sz w:val="22"/>
          <w:szCs w:val="22"/>
        </w:rPr>
      </w:pPr>
    </w:p>
    <w:p w14:paraId="667A19F2" w14:textId="77777777" w:rsidR="00B8750D" w:rsidRPr="00720EFF" w:rsidRDefault="00E014D1" w:rsidP="0051711D">
      <w:pPr>
        <w:pStyle w:val="Zkladntext"/>
        <w:numPr>
          <w:ilvl w:val="1"/>
          <w:numId w:val="19"/>
        </w:numPr>
        <w:ind w:left="567" w:hanging="567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 w:cs="Calibri"/>
          <w:sz w:val="22"/>
          <w:szCs w:val="22"/>
        </w:rPr>
        <w:t>Zhotovitel se zav</w:t>
      </w:r>
      <w:r w:rsidR="00E22365" w:rsidRPr="00720EFF">
        <w:rPr>
          <w:rFonts w:ascii="Calibri" w:hAnsi="Calibri" w:cs="Calibri"/>
          <w:sz w:val="22"/>
          <w:szCs w:val="22"/>
        </w:rPr>
        <w:t>azuje provést dílo dle čl.</w:t>
      </w:r>
      <w:r w:rsidR="00387CA5" w:rsidRPr="00720EFF">
        <w:rPr>
          <w:rFonts w:ascii="Calibri" w:hAnsi="Calibri" w:cs="Calibri"/>
          <w:sz w:val="22"/>
          <w:szCs w:val="22"/>
        </w:rPr>
        <w:t xml:space="preserve"> II. odst.</w:t>
      </w:r>
      <w:r w:rsidR="00E22365" w:rsidRPr="00720EFF">
        <w:rPr>
          <w:rFonts w:ascii="Calibri" w:hAnsi="Calibri" w:cs="Calibri"/>
          <w:sz w:val="22"/>
          <w:szCs w:val="22"/>
        </w:rPr>
        <w:t xml:space="preserve"> 2.1</w:t>
      </w:r>
      <w:r w:rsidR="004672F5" w:rsidRPr="00720EFF">
        <w:rPr>
          <w:rFonts w:ascii="Calibri" w:hAnsi="Calibri" w:cs="Calibri"/>
          <w:sz w:val="22"/>
          <w:szCs w:val="22"/>
        </w:rPr>
        <w:t xml:space="preserve"> </w:t>
      </w:r>
      <w:r w:rsidRPr="00720EFF">
        <w:rPr>
          <w:rFonts w:ascii="Calibri" w:hAnsi="Calibri" w:cs="Calibri"/>
          <w:sz w:val="22"/>
          <w:szCs w:val="22"/>
        </w:rPr>
        <w:t xml:space="preserve">této smlouvy v celém </w:t>
      </w:r>
      <w:r w:rsidR="0051711D" w:rsidRPr="0051711D">
        <w:rPr>
          <w:rFonts w:ascii="Calibri" w:hAnsi="Calibri" w:cs="Calibri"/>
          <w:sz w:val="22"/>
          <w:szCs w:val="22"/>
        </w:rPr>
        <w:t xml:space="preserve">rozsahu a to v souladu s časovým harmonogramem prací (dále jen HMG), který tvoří Přílohu </w:t>
      </w:r>
      <w:r w:rsidR="0051711D" w:rsidRPr="000D4A88">
        <w:rPr>
          <w:rFonts w:ascii="Calibri" w:hAnsi="Calibri" w:cs="Calibri"/>
          <w:sz w:val="22"/>
          <w:szCs w:val="22"/>
        </w:rPr>
        <w:t xml:space="preserve">č. </w:t>
      </w:r>
      <w:r w:rsidR="001E125D" w:rsidRPr="000D4A88">
        <w:rPr>
          <w:rFonts w:ascii="Calibri" w:hAnsi="Calibri" w:cs="Calibri"/>
          <w:sz w:val="22"/>
          <w:szCs w:val="22"/>
        </w:rPr>
        <w:t>2</w:t>
      </w:r>
      <w:r w:rsidR="0051711D" w:rsidRPr="0051711D">
        <w:rPr>
          <w:rFonts w:ascii="Calibri" w:hAnsi="Calibri" w:cs="Calibri"/>
          <w:sz w:val="22"/>
          <w:szCs w:val="22"/>
        </w:rPr>
        <w:t>  této smlouvy.</w:t>
      </w:r>
    </w:p>
    <w:p w14:paraId="75424675" w14:textId="77777777" w:rsidR="00E014D1" w:rsidRPr="00720EFF" w:rsidRDefault="00E014D1" w:rsidP="0045571D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</w:p>
    <w:p w14:paraId="0A95E5C7" w14:textId="3C42BE60" w:rsidR="00F82C6F" w:rsidRPr="00720EFF" w:rsidRDefault="00BF215F" w:rsidP="008D7CE8">
      <w:pPr>
        <w:pStyle w:val="Zkladntext"/>
        <w:numPr>
          <w:ilvl w:val="1"/>
          <w:numId w:val="19"/>
        </w:numPr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E712B6" w:rsidRPr="00720EFF">
        <w:rPr>
          <w:rFonts w:ascii="Calibri" w:hAnsi="Calibri" w:cs="Calibri"/>
          <w:sz w:val="22"/>
          <w:szCs w:val="22"/>
        </w:rPr>
        <w:t xml:space="preserve">ermín </w:t>
      </w:r>
      <w:r w:rsidR="00195A0A" w:rsidRPr="00720EFF">
        <w:rPr>
          <w:rFonts w:ascii="Calibri" w:hAnsi="Calibri" w:cs="Calibri"/>
          <w:sz w:val="22"/>
          <w:szCs w:val="22"/>
        </w:rPr>
        <w:t xml:space="preserve">zahájení </w:t>
      </w:r>
      <w:r w:rsidR="00C5660A" w:rsidRPr="00720EFF">
        <w:rPr>
          <w:rFonts w:ascii="Calibri" w:hAnsi="Calibri" w:cs="Calibri"/>
          <w:sz w:val="22"/>
          <w:szCs w:val="22"/>
        </w:rPr>
        <w:t>prací</w:t>
      </w:r>
      <w:r w:rsidR="00C5660A" w:rsidRPr="00DF21F8">
        <w:rPr>
          <w:rFonts w:ascii="Calibri" w:hAnsi="Calibri" w:cs="Calibri"/>
          <w:sz w:val="22"/>
          <w:szCs w:val="22"/>
        </w:rPr>
        <w:t>:</w:t>
      </w:r>
      <w:r w:rsidR="00895AEA" w:rsidRPr="00DF21F8">
        <w:rPr>
          <w:rFonts w:ascii="Calibri" w:hAnsi="Calibri" w:cs="Calibri"/>
          <w:sz w:val="22"/>
          <w:szCs w:val="22"/>
        </w:rPr>
        <w:t xml:space="preserve">  </w:t>
      </w:r>
      <w:r w:rsidR="000D4A88">
        <w:rPr>
          <w:rFonts w:ascii="Calibri" w:hAnsi="Calibri" w:cs="Calibri"/>
          <w:sz w:val="22"/>
          <w:szCs w:val="22"/>
        </w:rPr>
        <w:t>01.07.2024</w:t>
      </w:r>
    </w:p>
    <w:p w14:paraId="339CACBB" w14:textId="77777777" w:rsidR="00F7325A" w:rsidRPr="00720EFF" w:rsidRDefault="00F7325A" w:rsidP="00F7325A">
      <w:pPr>
        <w:pStyle w:val="Odstavecseseznamem"/>
        <w:rPr>
          <w:rFonts w:ascii="Calibri" w:hAnsi="Calibri" w:cs="Calibri"/>
          <w:sz w:val="22"/>
          <w:szCs w:val="22"/>
        </w:rPr>
      </w:pPr>
    </w:p>
    <w:p w14:paraId="1C9B4692" w14:textId="77777777" w:rsidR="00F7325A" w:rsidRPr="00720EFF" w:rsidRDefault="00F7325A" w:rsidP="00F7325A">
      <w:pPr>
        <w:pStyle w:val="Zkladntext"/>
        <w:ind w:firstLine="567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 w:cs="Calibri"/>
          <w:sz w:val="22"/>
          <w:szCs w:val="22"/>
        </w:rPr>
        <w:t xml:space="preserve">Maximální doba </w:t>
      </w:r>
      <w:r w:rsidRPr="000D4A88">
        <w:rPr>
          <w:rFonts w:ascii="Calibri" w:hAnsi="Calibri" w:cs="Calibri"/>
          <w:sz w:val="22"/>
          <w:szCs w:val="22"/>
        </w:rPr>
        <w:t xml:space="preserve">realizace je </w:t>
      </w:r>
      <w:r w:rsidR="00FB59F0" w:rsidRPr="000D4A88">
        <w:rPr>
          <w:rFonts w:ascii="Calibri" w:hAnsi="Calibri" w:cs="Calibri"/>
          <w:sz w:val="22"/>
          <w:szCs w:val="22"/>
        </w:rPr>
        <w:t xml:space="preserve">60 </w:t>
      </w:r>
      <w:r w:rsidR="00C72EDE" w:rsidRPr="000D4A88">
        <w:rPr>
          <w:rFonts w:ascii="Calibri" w:hAnsi="Calibri" w:cs="Calibri"/>
          <w:sz w:val="22"/>
          <w:szCs w:val="22"/>
        </w:rPr>
        <w:t>kalendářních</w:t>
      </w:r>
      <w:r w:rsidR="00C72EDE" w:rsidRPr="002C5209">
        <w:rPr>
          <w:rFonts w:ascii="Calibri" w:hAnsi="Calibri" w:cs="Calibri"/>
          <w:sz w:val="22"/>
          <w:szCs w:val="22"/>
        </w:rPr>
        <w:t xml:space="preserve"> dní</w:t>
      </w:r>
      <w:r w:rsidR="00C81A0E" w:rsidRPr="002C5209">
        <w:rPr>
          <w:rFonts w:ascii="Calibri" w:hAnsi="Calibri" w:cs="Calibri"/>
          <w:sz w:val="22"/>
          <w:szCs w:val="22"/>
        </w:rPr>
        <w:t xml:space="preserve"> ode dne předání</w:t>
      </w:r>
      <w:r w:rsidR="00EE1458" w:rsidRPr="002C5209">
        <w:rPr>
          <w:rFonts w:ascii="Calibri" w:hAnsi="Calibri" w:cs="Calibri"/>
          <w:sz w:val="22"/>
          <w:szCs w:val="22"/>
        </w:rPr>
        <w:t xml:space="preserve"> a převzetí</w:t>
      </w:r>
      <w:r w:rsidR="00C81A0E" w:rsidRPr="002C5209">
        <w:rPr>
          <w:rFonts w:ascii="Calibri" w:hAnsi="Calibri" w:cs="Calibri"/>
          <w:sz w:val="22"/>
          <w:szCs w:val="22"/>
        </w:rPr>
        <w:t xml:space="preserve"> staveniště. </w:t>
      </w:r>
    </w:p>
    <w:p w14:paraId="0BEF1134" w14:textId="77777777" w:rsidR="00F72A5E" w:rsidRPr="00720EFF" w:rsidRDefault="00F72A5E" w:rsidP="00F7325A">
      <w:pPr>
        <w:pStyle w:val="Zkladntext"/>
        <w:rPr>
          <w:rFonts w:ascii="Calibri" w:hAnsi="Calibri" w:cs="Calibri"/>
          <w:sz w:val="22"/>
          <w:szCs w:val="22"/>
        </w:rPr>
      </w:pPr>
    </w:p>
    <w:p w14:paraId="6D73BA46" w14:textId="77777777" w:rsidR="004E03EC" w:rsidRPr="00720EFF" w:rsidRDefault="004E03EC" w:rsidP="008D7CE8">
      <w:pPr>
        <w:pStyle w:val="Zkladntext"/>
        <w:numPr>
          <w:ilvl w:val="1"/>
          <w:numId w:val="19"/>
        </w:numPr>
        <w:ind w:left="567" w:hanging="567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 w:cs="Calibri"/>
          <w:sz w:val="22"/>
          <w:szCs w:val="22"/>
        </w:rPr>
        <w:t>Zhotovitel je povinen převzít od objednatele realizační projektovou dokumentaci (v počtu 2 ks) v grafické podobě nejpozději do 5 kalendářních dnů od podpisu smlouvy o dílo oběma smluvními stranami</w:t>
      </w:r>
      <w:r w:rsidR="00AB31E1" w:rsidRPr="00720EFF">
        <w:rPr>
          <w:rFonts w:ascii="Calibri" w:hAnsi="Calibri" w:cs="Calibri"/>
          <w:sz w:val="22"/>
          <w:szCs w:val="22"/>
        </w:rPr>
        <w:t>,</w:t>
      </w:r>
      <w:r w:rsidRPr="00720EFF">
        <w:rPr>
          <w:rFonts w:ascii="Calibri" w:hAnsi="Calibri" w:cs="Calibri"/>
          <w:sz w:val="22"/>
          <w:szCs w:val="22"/>
        </w:rPr>
        <w:t xml:space="preserve"> a </w:t>
      </w:r>
      <w:r w:rsidR="009C59CA" w:rsidRPr="00720EFF">
        <w:rPr>
          <w:rFonts w:ascii="Calibri" w:hAnsi="Calibri" w:cs="Calibri"/>
          <w:sz w:val="22"/>
          <w:szCs w:val="22"/>
        </w:rPr>
        <w:t>to včetně</w:t>
      </w:r>
      <w:r w:rsidRPr="00720EFF">
        <w:rPr>
          <w:rFonts w:ascii="Calibri" w:hAnsi="Calibri" w:cs="Calibri"/>
          <w:sz w:val="22"/>
          <w:szCs w:val="22"/>
        </w:rPr>
        <w:t xml:space="preserve"> potřebného</w:t>
      </w:r>
      <w:r w:rsidR="000F0F40" w:rsidRPr="00720EFF">
        <w:rPr>
          <w:rFonts w:ascii="Calibri" w:hAnsi="Calibri" w:cs="Calibri"/>
          <w:sz w:val="22"/>
          <w:szCs w:val="22"/>
        </w:rPr>
        <w:t xml:space="preserve"> povolení k realizaci stavby. </w:t>
      </w:r>
    </w:p>
    <w:p w14:paraId="0BBE0D17" w14:textId="77777777" w:rsidR="004E03EC" w:rsidRPr="00720EFF" w:rsidRDefault="004E03EC" w:rsidP="008D7CE8">
      <w:pPr>
        <w:pStyle w:val="Zkladntext"/>
        <w:ind w:left="567"/>
        <w:rPr>
          <w:rFonts w:ascii="Calibri" w:hAnsi="Calibri" w:cs="Calibri"/>
          <w:sz w:val="22"/>
          <w:szCs w:val="22"/>
        </w:rPr>
      </w:pPr>
    </w:p>
    <w:p w14:paraId="1508D000" w14:textId="77777777" w:rsidR="00F72A5E" w:rsidRPr="00720EFF" w:rsidRDefault="00BC4926" w:rsidP="001917CB">
      <w:pPr>
        <w:pStyle w:val="Zkladntext"/>
        <w:numPr>
          <w:ilvl w:val="1"/>
          <w:numId w:val="19"/>
        </w:numPr>
        <w:ind w:left="567" w:hanging="567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 w:cs="Calibri"/>
          <w:sz w:val="22"/>
          <w:szCs w:val="22"/>
        </w:rPr>
        <w:t>O</w:t>
      </w:r>
      <w:r w:rsidR="00F72A5E" w:rsidRPr="00720EFF">
        <w:rPr>
          <w:rFonts w:ascii="Calibri" w:hAnsi="Calibri" w:cs="Calibri"/>
          <w:sz w:val="22"/>
          <w:szCs w:val="22"/>
        </w:rPr>
        <w:t>bjednatel vyzve písemně</w:t>
      </w:r>
      <w:r w:rsidR="00E97BB3" w:rsidRPr="00720EFF">
        <w:rPr>
          <w:rFonts w:ascii="Calibri" w:hAnsi="Calibri" w:cs="Calibri"/>
          <w:sz w:val="22"/>
          <w:szCs w:val="22"/>
        </w:rPr>
        <w:t xml:space="preserve"> </w:t>
      </w:r>
      <w:r w:rsidR="00F72A5E" w:rsidRPr="00720EFF">
        <w:rPr>
          <w:rFonts w:ascii="Calibri" w:hAnsi="Calibri" w:cs="Calibri"/>
          <w:sz w:val="22"/>
          <w:szCs w:val="22"/>
        </w:rPr>
        <w:t xml:space="preserve">zhotovitele </w:t>
      </w:r>
      <w:r w:rsidR="004E03EC" w:rsidRPr="00720EFF">
        <w:rPr>
          <w:rFonts w:ascii="Calibri" w:hAnsi="Calibri" w:cs="Calibri"/>
          <w:sz w:val="22"/>
          <w:szCs w:val="22"/>
        </w:rPr>
        <w:t>stavby k předání</w:t>
      </w:r>
      <w:r w:rsidR="00F72A5E" w:rsidRPr="00720EFF">
        <w:rPr>
          <w:rFonts w:ascii="Calibri" w:hAnsi="Calibri" w:cs="Calibri"/>
          <w:sz w:val="22"/>
          <w:szCs w:val="22"/>
        </w:rPr>
        <w:t xml:space="preserve"> a převzetí staveniště</w:t>
      </w:r>
      <w:r w:rsidR="00E97BB3" w:rsidRPr="00720EFF">
        <w:rPr>
          <w:rFonts w:ascii="Calibri" w:hAnsi="Calibri" w:cs="Calibri"/>
          <w:sz w:val="22"/>
          <w:szCs w:val="22"/>
        </w:rPr>
        <w:t xml:space="preserve"> </w:t>
      </w:r>
      <w:r w:rsidR="00F72A5E" w:rsidRPr="00720EFF">
        <w:rPr>
          <w:rFonts w:ascii="Calibri" w:hAnsi="Calibri" w:cs="Calibri"/>
          <w:sz w:val="22"/>
          <w:szCs w:val="22"/>
        </w:rPr>
        <w:t xml:space="preserve">min. </w:t>
      </w:r>
      <w:r w:rsidR="00FE30D0" w:rsidRPr="00720EFF">
        <w:rPr>
          <w:rFonts w:ascii="Calibri" w:hAnsi="Calibri" w:cs="Calibri"/>
          <w:sz w:val="22"/>
          <w:szCs w:val="22"/>
        </w:rPr>
        <w:t>5</w:t>
      </w:r>
      <w:r w:rsidR="00F72A5E" w:rsidRPr="00720EFF">
        <w:rPr>
          <w:rFonts w:ascii="Calibri" w:hAnsi="Calibri" w:cs="Calibri"/>
          <w:sz w:val="22"/>
          <w:szCs w:val="22"/>
        </w:rPr>
        <w:t xml:space="preserve"> </w:t>
      </w:r>
      <w:r w:rsidR="000B71F6" w:rsidRPr="00720EFF">
        <w:rPr>
          <w:rFonts w:ascii="Calibri" w:hAnsi="Calibri" w:cs="Calibri"/>
          <w:sz w:val="22"/>
          <w:szCs w:val="22"/>
        </w:rPr>
        <w:t xml:space="preserve">kalendářních </w:t>
      </w:r>
      <w:r w:rsidR="003313D3" w:rsidRPr="00720EFF">
        <w:rPr>
          <w:rFonts w:ascii="Calibri" w:hAnsi="Calibri" w:cs="Calibri"/>
          <w:sz w:val="22"/>
          <w:szCs w:val="22"/>
        </w:rPr>
        <w:t>dnů</w:t>
      </w:r>
      <w:r w:rsidR="00F72A5E" w:rsidRPr="00720EFF">
        <w:rPr>
          <w:rFonts w:ascii="Calibri" w:hAnsi="Calibri" w:cs="Calibri"/>
          <w:sz w:val="22"/>
          <w:szCs w:val="22"/>
        </w:rPr>
        <w:t xml:space="preserve"> před</w:t>
      </w:r>
      <w:r w:rsidR="007B02BC" w:rsidRPr="00720EFF">
        <w:rPr>
          <w:rFonts w:ascii="Calibri" w:hAnsi="Calibri" w:cs="Calibri"/>
          <w:sz w:val="22"/>
          <w:szCs w:val="22"/>
        </w:rPr>
        <w:t xml:space="preserve"> zahájením stavby tzn. p</w:t>
      </w:r>
      <w:r w:rsidR="009C4B22" w:rsidRPr="00720EFF">
        <w:rPr>
          <w:rFonts w:ascii="Calibri" w:hAnsi="Calibri" w:cs="Calibri"/>
          <w:sz w:val="22"/>
          <w:szCs w:val="22"/>
        </w:rPr>
        <w:t>řed předáním a převzetím staveniště.</w:t>
      </w:r>
      <w:r w:rsidR="001917CB">
        <w:rPr>
          <w:rFonts w:ascii="Calibri" w:hAnsi="Calibri" w:cs="Calibri"/>
          <w:sz w:val="22"/>
          <w:szCs w:val="22"/>
        </w:rPr>
        <w:t xml:space="preserve"> </w:t>
      </w:r>
      <w:r w:rsidR="001917CB" w:rsidRPr="0074719E">
        <w:rPr>
          <w:rFonts w:ascii="Calibri" w:hAnsi="Calibri" w:cs="Calibri"/>
          <w:sz w:val="22"/>
          <w:szCs w:val="22"/>
        </w:rPr>
        <w:t xml:space="preserve">Jestliže se zhotovitel neúčastní předání a převzetí staveniště, platí, že staveniště bylo </w:t>
      </w:r>
      <w:r w:rsidR="004E3546">
        <w:rPr>
          <w:rFonts w:ascii="Calibri" w:hAnsi="Calibri" w:cs="Calibri"/>
          <w:sz w:val="22"/>
          <w:szCs w:val="22"/>
        </w:rPr>
        <w:t xml:space="preserve">daným dnem </w:t>
      </w:r>
      <w:r w:rsidR="001917CB" w:rsidRPr="0074719E">
        <w:rPr>
          <w:rFonts w:ascii="Calibri" w:hAnsi="Calibri" w:cs="Calibri"/>
          <w:sz w:val="22"/>
          <w:szCs w:val="22"/>
        </w:rPr>
        <w:t>předáno a převzato, a tím došlo k zahájení stavby.</w:t>
      </w:r>
    </w:p>
    <w:p w14:paraId="0E203CA9" w14:textId="77777777" w:rsidR="00391BDB" w:rsidRPr="00720EFF" w:rsidRDefault="00391BDB" w:rsidP="008D7CE8">
      <w:pPr>
        <w:pStyle w:val="Zkladntext"/>
        <w:ind w:left="567"/>
        <w:rPr>
          <w:rFonts w:ascii="Calibri" w:hAnsi="Calibri" w:cs="Calibri"/>
          <w:sz w:val="22"/>
          <w:szCs w:val="22"/>
        </w:rPr>
      </w:pPr>
    </w:p>
    <w:p w14:paraId="05C3DCC4" w14:textId="77777777" w:rsidR="008F6E97" w:rsidRPr="00720EFF" w:rsidRDefault="00A77FF4" w:rsidP="008D7CE8">
      <w:pPr>
        <w:pStyle w:val="Zkladntext"/>
        <w:numPr>
          <w:ilvl w:val="1"/>
          <w:numId w:val="19"/>
        </w:numPr>
        <w:ind w:left="567" w:hanging="567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 w:cs="Calibri"/>
          <w:sz w:val="22"/>
          <w:szCs w:val="22"/>
        </w:rPr>
        <w:t>Splnění termín</w:t>
      </w:r>
      <w:r w:rsidR="00E1247E" w:rsidRPr="00720EFF">
        <w:rPr>
          <w:rFonts w:ascii="Calibri" w:hAnsi="Calibri" w:cs="Calibri"/>
          <w:sz w:val="22"/>
          <w:szCs w:val="22"/>
        </w:rPr>
        <w:t>ů</w:t>
      </w:r>
      <w:r w:rsidR="0077169A" w:rsidRPr="00720EFF">
        <w:rPr>
          <w:rFonts w:ascii="Calibri" w:hAnsi="Calibri" w:cs="Calibri"/>
          <w:sz w:val="22"/>
          <w:szCs w:val="22"/>
        </w:rPr>
        <w:t xml:space="preserve"> </w:t>
      </w:r>
      <w:r w:rsidR="00E1247E" w:rsidRPr="00720EFF">
        <w:rPr>
          <w:rFonts w:ascii="Calibri" w:hAnsi="Calibri" w:cs="Calibri"/>
          <w:sz w:val="22"/>
          <w:szCs w:val="22"/>
        </w:rPr>
        <w:t>realizace díla dle tohoto článku</w:t>
      </w:r>
      <w:r w:rsidR="009319A5" w:rsidRPr="00720EFF">
        <w:rPr>
          <w:rFonts w:ascii="Calibri" w:hAnsi="Calibri" w:cs="Calibri"/>
          <w:sz w:val="22"/>
          <w:szCs w:val="22"/>
        </w:rPr>
        <w:t xml:space="preserve"> smlouvy</w:t>
      </w:r>
      <w:r w:rsidRPr="00720EFF">
        <w:rPr>
          <w:rFonts w:ascii="Calibri" w:hAnsi="Calibri" w:cs="Calibri"/>
          <w:sz w:val="22"/>
          <w:szCs w:val="22"/>
        </w:rPr>
        <w:t xml:space="preserve"> zhotovitel garantuje, pokud nedojde k</w:t>
      </w:r>
      <w:r w:rsidR="00FE0C3A" w:rsidRPr="00720EFF">
        <w:rPr>
          <w:rFonts w:ascii="Calibri" w:hAnsi="Calibri" w:cs="Calibri"/>
          <w:sz w:val="22"/>
          <w:szCs w:val="22"/>
        </w:rPr>
        <w:t xml:space="preserve"> </w:t>
      </w:r>
      <w:r w:rsidRPr="00720EFF">
        <w:rPr>
          <w:rFonts w:ascii="Calibri" w:hAnsi="Calibri" w:cs="Calibri"/>
          <w:sz w:val="22"/>
          <w:szCs w:val="22"/>
        </w:rPr>
        <w:t xml:space="preserve">zásahu do činnosti zhotovitele vlivem vyšší moci (nepříznivých klimatických podmínek </w:t>
      </w:r>
      <w:r w:rsidR="00FE0C3A" w:rsidRPr="00720EFF">
        <w:rPr>
          <w:rFonts w:ascii="Calibri" w:hAnsi="Calibri" w:cs="Calibri"/>
          <w:sz w:val="22"/>
          <w:szCs w:val="22"/>
        </w:rPr>
        <w:t>–</w:t>
      </w:r>
      <w:r w:rsidR="000F0F40" w:rsidRPr="00720EFF">
        <w:rPr>
          <w:rFonts w:ascii="Calibri" w:hAnsi="Calibri" w:cs="Calibri"/>
          <w:sz w:val="22"/>
          <w:szCs w:val="22"/>
        </w:rPr>
        <w:t xml:space="preserve"> </w:t>
      </w:r>
      <w:r w:rsidRPr="00720EFF">
        <w:rPr>
          <w:rFonts w:ascii="Calibri" w:hAnsi="Calibri" w:cs="Calibri"/>
          <w:sz w:val="22"/>
          <w:szCs w:val="22"/>
        </w:rPr>
        <w:t>nízkých teplot</w:t>
      </w:r>
      <w:r w:rsidR="000F0F40" w:rsidRPr="00720EFF">
        <w:rPr>
          <w:rFonts w:ascii="Calibri" w:hAnsi="Calibri" w:cs="Calibri"/>
          <w:sz w:val="22"/>
          <w:szCs w:val="22"/>
        </w:rPr>
        <w:t>, neumožňující dodržet technologické postupy</w:t>
      </w:r>
      <w:r w:rsidRPr="00720EFF">
        <w:rPr>
          <w:rFonts w:ascii="Calibri" w:hAnsi="Calibri" w:cs="Calibri"/>
          <w:sz w:val="22"/>
          <w:szCs w:val="22"/>
        </w:rPr>
        <w:t>, živeln</w:t>
      </w:r>
      <w:r w:rsidR="00EF5A7A" w:rsidRPr="00720EFF">
        <w:rPr>
          <w:rFonts w:ascii="Calibri" w:hAnsi="Calibri" w:cs="Calibri"/>
          <w:sz w:val="22"/>
          <w:szCs w:val="22"/>
        </w:rPr>
        <w:t>í</w:t>
      </w:r>
      <w:r w:rsidR="000F0F40" w:rsidRPr="00720EFF">
        <w:rPr>
          <w:rFonts w:ascii="Calibri" w:hAnsi="Calibri" w:cs="Calibri"/>
          <w:sz w:val="22"/>
          <w:szCs w:val="22"/>
        </w:rPr>
        <w:t xml:space="preserve"> pohromy, povodeň, dešťové srážky trvající déle než 3 dny)</w:t>
      </w:r>
      <w:r w:rsidR="00A97995" w:rsidRPr="00720EFF">
        <w:rPr>
          <w:rFonts w:ascii="Calibri" w:hAnsi="Calibri" w:cs="Calibri"/>
          <w:sz w:val="22"/>
          <w:szCs w:val="22"/>
        </w:rPr>
        <w:t>.</w:t>
      </w:r>
      <w:r w:rsidR="000F0F40" w:rsidRPr="00720EFF">
        <w:rPr>
          <w:rFonts w:ascii="Calibri" w:hAnsi="Calibri" w:cs="Calibri"/>
          <w:sz w:val="22"/>
          <w:szCs w:val="22"/>
        </w:rPr>
        <w:t xml:space="preserve"> </w:t>
      </w:r>
      <w:r w:rsidR="004B69C4" w:rsidRPr="00720EFF">
        <w:rPr>
          <w:rFonts w:ascii="Calibri" w:hAnsi="Calibri" w:cs="Calibri"/>
          <w:sz w:val="22"/>
          <w:szCs w:val="22"/>
        </w:rPr>
        <w:t>V takovém případě</w:t>
      </w:r>
      <w:r w:rsidR="00244012" w:rsidRPr="00720EFF">
        <w:rPr>
          <w:rFonts w:ascii="Calibri" w:hAnsi="Calibri" w:cs="Calibri"/>
          <w:sz w:val="22"/>
          <w:szCs w:val="22"/>
        </w:rPr>
        <w:t xml:space="preserve"> zhotovitel může požádat objednatele o prodloužení termínu realizace díla. Objednatel</w:t>
      </w:r>
      <w:r w:rsidR="004B69C4" w:rsidRPr="00720EFF">
        <w:rPr>
          <w:rFonts w:ascii="Calibri" w:hAnsi="Calibri" w:cs="Calibri"/>
          <w:sz w:val="22"/>
          <w:szCs w:val="22"/>
        </w:rPr>
        <w:t xml:space="preserve"> </w:t>
      </w:r>
      <w:r w:rsidR="000948B4" w:rsidRPr="00720EFF">
        <w:rPr>
          <w:rFonts w:ascii="Calibri" w:hAnsi="Calibri" w:cs="Calibri"/>
          <w:sz w:val="22"/>
          <w:szCs w:val="22"/>
        </w:rPr>
        <w:t xml:space="preserve">může prodloužit </w:t>
      </w:r>
      <w:r w:rsidR="003F0243" w:rsidRPr="00720EFF">
        <w:rPr>
          <w:rFonts w:ascii="Calibri" w:hAnsi="Calibri" w:cs="Calibri"/>
          <w:sz w:val="22"/>
          <w:szCs w:val="22"/>
        </w:rPr>
        <w:t>termín dokončení díla o dobu</w:t>
      </w:r>
      <w:r w:rsidR="005F31CC" w:rsidRPr="00720EFF">
        <w:rPr>
          <w:rFonts w:ascii="Calibri" w:hAnsi="Calibri" w:cs="Calibri"/>
          <w:sz w:val="22"/>
          <w:szCs w:val="22"/>
        </w:rPr>
        <w:t>,</w:t>
      </w:r>
      <w:r w:rsidR="003F0243" w:rsidRPr="00720EFF">
        <w:rPr>
          <w:rFonts w:ascii="Calibri" w:hAnsi="Calibri" w:cs="Calibri"/>
          <w:sz w:val="22"/>
          <w:szCs w:val="22"/>
        </w:rPr>
        <w:t xml:space="preserve"> po kterou nebude možné dílo realizovat </w:t>
      </w:r>
      <w:r w:rsidR="004B69C4" w:rsidRPr="00720EFF">
        <w:rPr>
          <w:rFonts w:ascii="Calibri" w:hAnsi="Calibri" w:cs="Calibri"/>
          <w:sz w:val="22"/>
          <w:szCs w:val="22"/>
        </w:rPr>
        <w:t>z výše uvedených důvodů</w:t>
      </w:r>
      <w:r w:rsidR="000948B4" w:rsidRPr="00720EFF">
        <w:rPr>
          <w:rFonts w:ascii="Calibri" w:hAnsi="Calibri" w:cs="Calibri"/>
          <w:sz w:val="22"/>
          <w:szCs w:val="22"/>
        </w:rPr>
        <w:t>, a to na základě rozhodnutí Rady města Hranice, kterým bude schváleno uzavření dodatku k této smlouvě.</w:t>
      </w:r>
    </w:p>
    <w:p w14:paraId="45F8F59D" w14:textId="77777777" w:rsidR="000F0F40" w:rsidRDefault="000F0F40" w:rsidP="00BC2772">
      <w:pPr>
        <w:jc w:val="both"/>
        <w:rPr>
          <w:rFonts w:ascii="Calibri" w:hAnsi="Calibri" w:cs="Calibri"/>
          <w:sz w:val="22"/>
          <w:szCs w:val="22"/>
        </w:rPr>
      </w:pPr>
    </w:p>
    <w:p w14:paraId="7AF35A87" w14:textId="77777777" w:rsidR="00DC3A17" w:rsidRPr="00720EFF" w:rsidRDefault="00DC3A17" w:rsidP="00BC2772">
      <w:pPr>
        <w:jc w:val="both"/>
        <w:rPr>
          <w:rFonts w:ascii="Calibri" w:hAnsi="Calibri" w:cs="Calibri"/>
          <w:sz w:val="22"/>
          <w:szCs w:val="22"/>
        </w:rPr>
      </w:pPr>
    </w:p>
    <w:p w14:paraId="64E4ECB8" w14:textId="77777777" w:rsidR="000F0F40" w:rsidRPr="00720EFF" w:rsidRDefault="000F0F40" w:rsidP="000F0F40">
      <w:pPr>
        <w:ind w:left="426" w:hanging="426"/>
        <w:rPr>
          <w:rFonts w:ascii="Calibri" w:hAnsi="Calibri" w:cs="Calibri"/>
          <w:sz w:val="22"/>
          <w:szCs w:val="22"/>
        </w:rPr>
      </w:pPr>
    </w:p>
    <w:p w14:paraId="3D5A3C77" w14:textId="77777777" w:rsidR="001E6C0E" w:rsidRPr="00720EFF" w:rsidRDefault="001E6C0E" w:rsidP="004B69C4">
      <w:pPr>
        <w:pStyle w:val="Zkladntext"/>
        <w:spacing w:line="240" w:lineRule="atLeast"/>
        <w:ind w:left="142" w:right="68"/>
        <w:jc w:val="center"/>
        <w:rPr>
          <w:rFonts w:ascii="Calibri" w:hAnsi="Calibri"/>
          <w:b/>
          <w:sz w:val="22"/>
          <w:szCs w:val="22"/>
          <w:u w:val="single"/>
        </w:rPr>
      </w:pPr>
      <w:r w:rsidRPr="00720EFF">
        <w:rPr>
          <w:rFonts w:ascii="Calibri" w:hAnsi="Calibri"/>
          <w:b/>
          <w:sz w:val="22"/>
          <w:szCs w:val="22"/>
          <w:u w:val="single"/>
        </w:rPr>
        <w:t>Článek IV.</w:t>
      </w:r>
    </w:p>
    <w:p w14:paraId="49CE711B" w14:textId="77777777" w:rsidR="001E6C0E" w:rsidRPr="00720EFF" w:rsidRDefault="001E6C0E" w:rsidP="004B69C4">
      <w:pPr>
        <w:pStyle w:val="Zkladntext"/>
        <w:spacing w:line="240" w:lineRule="atLeast"/>
        <w:ind w:left="142" w:right="68"/>
        <w:jc w:val="center"/>
        <w:rPr>
          <w:rFonts w:ascii="Calibri" w:hAnsi="Calibri"/>
          <w:b/>
          <w:sz w:val="22"/>
          <w:szCs w:val="22"/>
        </w:rPr>
      </w:pPr>
      <w:r w:rsidRPr="00720EFF">
        <w:rPr>
          <w:rFonts w:ascii="Calibri" w:hAnsi="Calibri"/>
          <w:b/>
          <w:sz w:val="22"/>
          <w:szCs w:val="22"/>
        </w:rPr>
        <w:t>Podmínky provádění díla</w:t>
      </w:r>
    </w:p>
    <w:p w14:paraId="0FD5E46A" w14:textId="77777777" w:rsidR="001E6C0E" w:rsidRPr="00720EFF" w:rsidRDefault="001E6C0E" w:rsidP="001E6C0E">
      <w:pPr>
        <w:pStyle w:val="Zkladntext"/>
        <w:spacing w:line="240" w:lineRule="atLeast"/>
        <w:ind w:left="142" w:right="68"/>
        <w:rPr>
          <w:rFonts w:ascii="Calibri" w:hAnsi="Calibri"/>
          <w:b/>
          <w:sz w:val="22"/>
          <w:szCs w:val="22"/>
        </w:rPr>
      </w:pPr>
    </w:p>
    <w:p w14:paraId="1BA8748D" w14:textId="77777777" w:rsidR="001E6C0E" w:rsidRPr="00720EFF" w:rsidRDefault="001E6C0E" w:rsidP="0092244F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 w:cs="Calibri"/>
          <w:sz w:val="22"/>
          <w:szCs w:val="22"/>
        </w:rPr>
        <w:t>Zhotovitel se zavazuje zajistit si před začátkem prací pro veškeré plánované práce příslušná povolení dotčených orgánů státní správy, případně mí</w:t>
      </w:r>
      <w:r w:rsidR="007B02BC" w:rsidRPr="00720EFF">
        <w:rPr>
          <w:rFonts w:ascii="Calibri" w:hAnsi="Calibri" w:cs="Calibri"/>
          <w:sz w:val="22"/>
          <w:szCs w:val="22"/>
        </w:rPr>
        <w:t>stní samosprávy</w:t>
      </w:r>
      <w:r w:rsidR="00AB31E1" w:rsidRPr="00720EFF">
        <w:rPr>
          <w:rFonts w:ascii="Calibri" w:hAnsi="Calibri" w:cs="Calibri"/>
          <w:sz w:val="22"/>
          <w:szCs w:val="22"/>
        </w:rPr>
        <w:t xml:space="preserve"> a správců inženýrských sítí</w:t>
      </w:r>
      <w:r w:rsidR="007B02BC" w:rsidRPr="00720EFF">
        <w:rPr>
          <w:rFonts w:ascii="Calibri" w:hAnsi="Calibri" w:cs="Calibri"/>
          <w:sz w:val="22"/>
          <w:szCs w:val="22"/>
        </w:rPr>
        <w:t>, na své náklady</w:t>
      </w:r>
      <w:r w:rsidR="00C72EDE" w:rsidRPr="00720EFF">
        <w:rPr>
          <w:rFonts w:ascii="Calibri" w:hAnsi="Calibri" w:cs="Calibri"/>
          <w:sz w:val="22"/>
          <w:szCs w:val="22"/>
        </w:rPr>
        <w:t>, včetně případného zvláštního užívání komunikací</w:t>
      </w:r>
      <w:r w:rsidR="004B69C4" w:rsidRPr="00720EFF">
        <w:rPr>
          <w:rFonts w:ascii="Calibri" w:hAnsi="Calibri" w:cs="Calibri"/>
          <w:sz w:val="22"/>
          <w:szCs w:val="22"/>
        </w:rPr>
        <w:t>.</w:t>
      </w:r>
    </w:p>
    <w:p w14:paraId="288C07FC" w14:textId="77777777" w:rsidR="008F5735" w:rsidRPr="00720EFF" w:rsidRDefault="008F5735" w:rsidP="008F5735">
      <w:pPr>
        <w:pStyle w:val="Zkladntext"/>
        <w:suppressAutoHyphens/>
        <w:ind w:left="567" w:right="68" w:hanging="567"/>
        <w:rPr>
          <w:rFonts w:ascii="Calibri" w:hAnsi="Calibri" w:cs="Calibri"/>
          <w:sz w:val="22"/>
          <w:szCs w:val="22"/>
        </w:rPr>
      </w:pPr>
    </w:p>
    <w:p w14:paraId="1F1B2252" w14:textId="77777777" w:rsidR="00E55422" w:rsidRPr="00720EFF" w:rsidRDefault="00E55422" w:rsidP="0092244F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 w:cs="Calibri"/>
          <w:sz w:val="22"/>
          <w:szCs w:val="22"/>
        </w:rPr>
        <w:t>Zhotovitel je povinen provést dílo řádně a včas, a to na svůj náklad a nebezpečí.</w:t>
      </w:r>
    </w:p>
    <w:p w14:paraId="6F005A1C" w14:textId="77777777" w:rsidR="008F5735" w:rsidRPr="00720EFF" w:rsidRDefault="008F5735" w:rsidP="009A7B64">
      <w:pPr>
        <w:pStyle w:val="Odstavecseseznamem"/>
        <w:ind w:left="0"/>
        <w:rPr>
          <w:rFonts w:ascii="Calibri" w:hAnsi="Calibri" w:cs="Calibri"/>
        </w:rPr>
      </w:pPr>
    </w:p>
    <w:p w14:paraId="7B8DD875" w14:textId="77777777" w:rsidR="003E13DA" w:rsidRPr="00720EFF" w:rsidRDefault="00E55422" w:rsidP="0092244F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/>
          <w:sz w:val="22"/>
          <w:szCs w:val="22"/>
        </w:rPr>
        <w:t>Zhotovitel provede veškerá opatření při realizaci díla, aby nevznikala zvýšená prašnost na staveništi</w:t>
      </w:r>
      <w:r w:rsidR="00876BBE" w:rsidRPr="00720EFF">
        <w:rPr>
          <w:rFonts w:ascii="Calibri" w:hAnsi="Calibri" w:cs="Arial"/>
          <w:sz w:val="22"/>
          <w:szCs w:val="22"/>
        </w:rPr>
        <w:t xml:space="preserve"> </w:t>
      </w:r>
      <w:r w:rsidR="00876BBE" w:rsidRPr="00720EFF">
        <w:rPr>
          <w:rFonts w:ascii="Calibri" w:hAnsi="Calibri"/>
          <w:sz w:val="22"/>
          <w:szCs w:val="22"/>
        </w:rPr>
        <w:t>V průběhu realizace stavby je nutno dbát na čistotu a omezit prašnost výstavby (zaplachtování atd.)</w:t>
      </w:r>
      <w:r w:rsidRPr="00720EFF">
        <w:rPr>
          <w:rFonts w:ascii="Calibri" w:hAnsi="Calibri"/>
          <w:sz w:val="22"/>
          <w:szCs w:val="22"/>
        </w:rPr>
        <w:t>.</w:t>
      </w:r>
      <w:r w:rsidR="009B535B" w:rsidRPr="00720EFF">
        <w:rPr>
          <w:rFonts w:ascii="Calibri" w:hAnsi="Calibri"/>
          <w:sz w:val="22"/>
          <w:szCs w:val="22"/>
        </w:rPr>
        <w:t xml:space="preserve"> K odstraňování prachu se použijí průmyslové vysavače vybavené náležitými koncovými hubicemi. Odstraňování prachu zametáním se musí omezit na nejmenší nutnou míru.</w:t>
      </w:r>
      <w:r w:rsidR="00FE0C3A" w:rsidRPr="00720EFF">
        <w:rPr>
          <w:rFonts w:ascii="Calibri" w:hAnsi="Calibri"/>
          <w:sz w:val="22"/>
          <w:szCs w:val="22"/>
        </w:rPr>
        <w:t xml:space="preserve"> </w:t>
      </w:r>
      <w:r w:rsidR="008873A4" w:rsidRPr="00720EFF">
        <w:rPr>
          <w:rFonts w:ascii="Calibri" w:hAnsi="Calibri"/>
          <w:sz w:val="22"/>
          <w:szCs w:val="22"/>
        </w:rPr>
        <w:t>Případné ř</w:t>
      </w:r>
      <w:r w:rsidR="00FE0C3A" w:rsidRPr="00720EFF">
        <w:rPr>
          <w:rFonts w:ascii="Calibri" w:hAnsi="Calibri"/>
          <w:sz w:val="22"/>
          <w:szCs w:val="22"/>
        </w:rPr>
        <w:t>ezání betonových výrobků bude prováděno technologií</w:t>
      </w:r>
      <w:r w:rsidR="00136A57" w:rsidRPr="00720EFF">
        <w:rPr>
          <w:rFonts w:ascii="Calibri" w:hAnsi="Calibri"/>
          <w:sz w:val="22"/>
          <w:szCs w:val="22"/>
        </w:rPr>
        <w:t xml:space="preserve"> omezující prašnost</w:t>
      </w:r>
      <w:r w:rsidR="00FE0C3A" w:rsidRPr="00720EFF">
        <w:rPr>
          <w:rFonts w:ascii="Calibri" w:hAnsi="Calibri"/>
          <w:sz w:val="22"/>
          <w:szCs w:val="22"/>
        </w:rPr>
        <w:t>.</w:t>
      </w:r>
      <w:r w:rsidR="003E13DA" w:rsidRPr="00720EFF">
        <w:rPr>
          <w:rFonts w:ascii="Calibri" w:hAnsi="Calibri"/>
          <w:sz w:val="22"/>
          <w:szCs w:val="22"/>
        </w:rPr>
        <w:t xml:space="preserve"> Zhotovitel bezodkladně provede </w:t>
      </w:r>
      <w:r w:rsidR="003E13DA" w:rsidRPr="00720EFF">
        <w:rPr>
          <w:rFonts w:ascii="Calibri" w:hAnsi="Calibri" w:cs="Arial"/>
          <w:sz w:val="22"/>
          <w:szCs w:val="22"/>
        </w:rPr>
        <w:t xml:space="preserve">opravy, údržbu a </w:t>
      </w:r>
      <w:r w:rsidR="003E13DA" w:rsidRPr="00B1426E">
        <w:rPr>
          <w:rFonts w:ascii="Calibri" w:hAnsi="Calibri" w:cs="Arial"/>
          <w:sz w:val="22"/>
          <w:szCs w:val="22"/>
          <w:u w:val="single"/>
        </w:rPr>
        <w:t>průběžné čištění komunika</w:t>
      </w:r>
      <w:r w:rsidR="007B02BC" w:rsidRPr="00B1426E">
        <w:rPr>
          <w:rFonts w:ascii="Calibri" w:hAnsi="Calibri" w:cs="Arial"/>
          <w:sz w:val="22"/>
          <w:szCs w:val="22"/>
          <w:u w:val="single"/>
        </w:rPr>
        <w:t>cí užívaných v průběhu výstavby</w:t>
      </w:r>
      <w:r w:rsidR="007B02BC" w:rsidRPr="00720EFF">
        <w:rPr>
          <w:rFonts w:ascii="Calibri" w:hAnsi="Calibri" w:cs="Arial"/>
          <w:sz w:val="22"/>
          <w:szCs w:val="22"/>
        </w:rPr>
        <w:t>.</w:t>
      </w:r>
    </w:p>
    <w:p w14:paraId="0BB5FD1D" w14:textId="77777777" w:rsidR="007B02BC" w:rsidRPr="00720EFF" w:rsidRDefault="007B02BC" w:rsidP="007B02BC">
      <w:pPr>
        <w:pStyle w:val="Odstavecseseznamem"/>
        <w:rPr>
          <w:rFonts w:ascii="Calibri" w:hAnsi="Calibri" w:cs="Calibri"/>
          <w:sz w:val="22"/>
          <w:szCs w:val="22"/>
        </w:rPr>
      </w:pPr>
    </w:p>
    <w:p w14:paraId="5FBBF7B5" w14:textId="77777777" w:rsidR="007B02BC" w:rsidRPr="00720EFF" w:rsidRDefault="007B02BC" w:rsidP="007B02BC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 w:cs="Calibri"/>
          <w:sz w:val="22"/>
          <w:szCs w:val="22"/>
        </w:rPr>
        <w:t>V případě znečištění příjezdových komunikací stavební činností zajistí zhotovitel bez průtahů čištění komunikací (pokud b</w:t>
      </w:r>
      <w:r w:rsidR="00AB31E1" w:rsidRPr="00720EFF">
        <w:rPr>
          <w:rFonts w:ascii="Calibri" w:hAnsi="Calibri" w:cs="Calibri"/>
          <w:sz w:val="22"/>
          <w:szCs w:val="22"/>
        </w:rPr>
        <w:t>udou nečistoty a bahno odklizeny</w:t>
      </w:r>
      <w:r w:rsidRPr="00720EFF">
        <w:rPr>
          <w:rFonts w:ascii="Calibri" w:hAnsi="Calibri" w:cs="Calibri"/>
          <w:sz w:val="22"/>
          <w:szCs w:val="22"/>
        </w:rPr>
        <w:t xml:space="preserve"> na krajnici či do příkopu, bude zhotovitelem zajištěno rovněž i vyčištění těchto silničních součástí a jejich odvoz z místa znečištění).</w:t>
      </w:r>
    </w:p>
    <w:p w14:paraId="491AC11B" w14:textId="77777777" w:rsidR="008F5735" w:rsidRPr="00720EFF" w:rsidRDefault="008F5735" w:rsidP="007B02BC">
      <w:pPr>
        <w:pStyle w:val="Zkladntext"/>
        <w:suppressAutoHyphens/>
        <w:ind w:left="567" w:right="68"/>
        <w:rPr>
          <w:rFonts w:ascii="Calibri" w:hAnsi="Calibri" w:cs="Calibri"/>
          <w:sz w:val="22"/>
          <w:szCs w:val="22"/>
        </w:rPr>
      </w:pPr>
    </w:p>
    <w:p w14:paraId="226F074C" w14:textId="77777777" w:rsidR="00E55422" w:rsidRPr="00720EFF" w:rsidRDefault="00E55422" w:rsidP="0092244F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 w:cs="Calibri"/>
          <w:sz w:val="22"/>
          <w:szCs w:val="22"/>
        </w:rPr>
        <w:t>Objednatel je oprávněn vykonávat na stavbě dozor, má právo schválit, případně i určit stavebně technický dozor, nad plněním podmínek této smlouvy a v jeho průběhu zejména sledovat, zda práce zhotovitele jsou prováděny podle platného projektu stavby, podle smluvených podmínek, technických norem a jiných právních předpisů a v souladu s rozhodnutími veřejnoprávních orgánů. Za tímto účelem má kdykoli přístup na staveniště. Na nedostatky zjištěné v průběhu prací musí zhotovitele neprodleně upozornit zápisem do stavebního deníku</w:t>
      </w:r>
      <w:r w:rsidR="00171572" w:rsidRPr="00720EFF">
        <w:rPr>
          <w:rFonts w:ascii="Calibri" w:hAnsi="Calibri" w:cs="Calibri"/>
          <w:sz w:val="22"/>
          <w:szCs w:val="22"/>
        </w:rPr>
        <w:t>, který</w:t>
      </w:r>
      <w:r w:rsidR="003E1598" w:rsidRPr="00720EFF">
        <w:rPr>
          <w:rFonts w:ascii="Calibri" w:hAnsi="Calibri" w:cs="Calibri"/>
          <w:sz w:val="22"/>
          <w:szCs w:val="22"/>
        </w:rPr>
        <w:t xml:space="preserve"> musí být vždy dostupn</w:t>
      </w:r>
      <w:r w:rsidR="00171572" w:rsidRPr="00720EFF">
        <w:rPr>
          <w:rFonts w:ascii="Calibri" w:hAnsi="Calibri" w:cs="Calibri"/>
          <w:sz w:val="22"/>
          <w:szCs w:val="22"/>
        </w:rPr>
        <w:t>ý</w:t>
      </w:r>
      <w:r w:rsidR="003E1598" w:rsidRPr="00720EFF">
        <w:rPr>
          <w:rFonts w:ascii="Calibri" w:hAnsi="Calibri" w:cs="Calibri"/>
          <w:sz w:val="22"/>
          <w:szCs w:val="22"/>
        </w:rPr>
        <w:t xml:space="preserve"> na staveništi,</w:t>
      </w:r>
      <w:r w:rsidRPr="00720EFF">
        <w:rPr>
          <w:rFonts w:ascii="Calibri" w:hAnsi="Calibri" w:cs="Calibri"/>
          <w:sz w:val="22"/>
          <w:szCs w:val="22"/>
        </w:rPr>
        <w:t xml:space="preserve"> a stanovit mu</w:t>
      </w:r>
      <w:r w:rsidR="003E1598" w:rsidRPr="00720EFF">
        <w:rPr>
          <w:rFonts w:ascii="Calibri" w:hAnsi="Calibri" w:cs="Calibri"/>
          <w:sz w:val="22"/>
          <w:szCs w:val="22"/>
        </w:rPr>
        <w:t xml:space="preserve"> přiměřenou</w:t>
      </w:r>
      <w:r w:rsidRPr="00720EFF">
        <w:rPr>
          <w:rFonts w:ascii="Calibri" w:hAnsi="Calibri" w:cs="Calibri"/>
          <w:sz w:val="22"/>
          <w:szCs w:val="22"/>
        </w:rPr>
        <w:t xml:space="preserve"> lhůtu pro odstranění vzniklých vad.</w:t>
      </w:r>
    </w:p>
    <w:p w14:paraId="1877A3F6" w14:textId="77777777" w:rsidR="008F5735" w:rsidRPr="00720EFF" w:rsidRDefault="008F5735" w:rsidP="008F5735">
      <w:pPr>
        <w:pStyle w:val="Odstavecseseznamem"/>
        <w:rPr>
          <w:rFonts w:ascii="Calibri" w:hAnsi="Calibri" w:cs="Calibri"/>
          <w:sz w:val="22"/>
          <w:szCs w:val="22"/>
        </w:rPr>
      </w:pPr>
    </w:p>
    <w:p w14:paraId="40D9D46E" w14:textId="2CC96F8C" w:rsidR="004F664A" w:rsidRPr="00D1396C" w:rsidRDefault="00F34A06" w:rsidP="00B9317D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 w:cs="Calibri"/>
          <w:sz w:val="22"/>
          <w:szCs w:val="22"/>
        </w:rPr>
      </w:pPr>
      <w:r w:rsidRPr="00F34A06">
        <w:rPr>
          <w:rFonts w:ascii="Calibri" w:hAnsi="Calibri" w:cs="Calibri"/>
          <w:sz w:val="22"/>
          <w:szCs w:val="22"/>
        </w:rPr>
        <w:lastRenderedPageBreak/>
        <w:t xml:space="preserve">Zhotovitel se zavazuje svou činnost při zhotovování předmětu díla provádět v souladu a dle schválené projektové dokumentace stavby, výkazem výměr, </w:t>
      </w:r>
      <w:r w:rsidR="00686A4E" w:rsidRPr="00F349B4">
        <w:rPr>
          <w:rFonts w:ascii="Calibri" w:hAnsi="Calibri" w:cs="Calibri"/>
          <w:sz w:val="22"/>
          <w:szCs w:val="22"/>
        </w:rPr>
        <w:t>v souladu se zákonem č. 183/2006 Sb., o územním plánování a stavebním řádu (stavební zákon), ve znění pozdějších předpisů (dále jen „stavební zákon“), od 1. 1. 2024 dle zákona č. 283/2021 Sb</w:t>
      </w:r>
      <w:r w:rsidR="00686A4E">
        <w:rPr>
          <w:rFonts w:ascii="Calibri" w:hAnsi="Calibri" w:cs="Calibri"/>
          <w:sz w:val="22"/>
          <w:szCs w:val="22"/>
        </w:rPr>
        <w:t>., ve znění pozdějších předpisů</w:t>
      </w:r>
      <w:r w:rsidRPr="00F34A06">
        <w:rPr>
          <w:rFonts w:ascii="Calibri" w:hAnsi="Calibri" w:cs="Calibri"/>
          <w:sz w:val="22"/>
          <w:szCs w:val="22"/>
        </w:rPr>
        <w:t>,</w:t>
      </w:r>
      <w:r w:rsidR="008B7D5C">
        <w:rPr>
          <w:rFonts w:ascii="Calibri" w:hAnsi="Calibri" w:cs="Calibri"/>
          <w:sz w:val="22"/>
          <w:szCs w:val="22"/>
        </w:rPr>
        <w:t xml:space="preserve"> a souvisejících prováděcích předpisů</w:t>
      </w:r>
      <w:r>
        <w:rPr>
          <w:rFonts w:ascii="Calibri" w:hAnsi="Calibri" w:cs="Calibri"/>
          <w:sz w:val="22"/>
          <w:szCs w:val="22"/>
        </w:rPr>
        <w:t xml:space="preserve">. </w:t>
      </w:r>
      <w:r w:rsidR="004F664A" w:rsidRPr="00720EFF">
        <w:rPr>
          <w:rFonts w:ascii="Calibri" w:hAnsi="Calibri" w:cs="Calibri"/>
          <w:sz w:val="22"/>
          <w:szCs w:val="22"/>
        </w:rPr>
        <w:t>Veškeré práce budou prováděny v souladu s právními předpisy a českými normami platnými pro příslušné části a celek</w:t>
      </w:r>
      <w:r w:rsidR="00E1247E" w:rsidRPr="00720EFF">
        <w:rPr>
          <w:rFonts w:ascii="Calibri" w:hAnsi="Calibri" w:cs="Calibri"/>
          <w:sz w:val="22"/>
          <w:szCs w:val="22"/>
        </w:rPr>
        <w:t xml:space="preserve"> díla</w:t>
      </w:r>
      <w:r w:rsidR="004F664A" w:rsidRPr="00720EFF">
        <w:rPr>
          <w:rFonts w:ascii="Calibri" w:hAnsi="Calibri" w:cs="Calibri"/>
          <w:sz w:val="22"/>
          <w:szCs w:val="22"/>
        </w:rPr>
        <w:t>. Případné následky plynoucí z jejich nedodržení je zhotovitel povinen odstranit na své náklady. Dodržení kvality všech dodávek a prací sjednaných touto smlouvou je obligatorní povinností zhotovitele. Zhotovitel se zavazuje k vedení stavebních a montážních deníků, provádění kontrolních měření a zkoušek</w:t>
      </w:r>
      <w:r w:rsidR="00860852" w:rsidRPr="00720EFF">
        <w:rPr>
          <w:rFonts w:ascii="Calibri" w:hAnsi="Calibri" w:cs="Calibri"/>
          <w:sz w:val="22"/>
          <w:szCs w:val="22"/>
        </w:rPr>
        <w:t xml:space="preserve"> dle technologických</w:t>
      </w:r>
      <w:r w:rsidR="00860852" w:rsidRPr="00D1396C">
        <w:rPr>
          <w:rFonts w:ascii="Calibri" w:hAnsi="Calibri" w:cs="Calibri"/>
          <w:sz w:val="22"/>
          <w:szCs w:val="22"/>
        </w:rPr>
        <w:t xml:space="preserve"> pravidel.</w:t>
      </w:r>
    </w:p>
    <w:p w14:paraId="7FB76569" w14:textId="77777777" w:rsidR="008F5735" w:rsidRPr="00D1396C" w:rsidRDefault="008F5735" w:rsidP="008F5735">
      <w:pPr>
        <w:pStyle w:val="Odstavecseseznamem"/>
        <w:rPr>
          <w:rFonts w:ascii="Calibri" w:hAnsi="Calibri" w:cs="Calibri"/>
          <w:sz w:val="22"/>
          <w:szCs w:val="22"/>
        </w:rPr>
      </w:pPr>
    </w:p>
    <w:p w14:paraId="39BA6B1A" w14:textId="09E66ABC" w:rsidR="004F664A" w:rsidRPr="00D1396C" w:rsidRDefault="004F664A" w:rsidP="0092244F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Při realizaci díla budou použity běžné materiály, standardní výrobky a konstrukce zaručující vlastnosti podle zákona č. 22/1997 Sb</w:t>
      </w:r>
      <w:r w:rsidR="001725C1" w:rsidRPr="00D1396C">
        <w:rPr>
          <w:rFonts w:ascii="Calibri" w:hAnsi="Calibri" w:cs="Calibri"/>
          <w:sz w:val="22"/>
          <w:szCs w:val="22"/>
        </w:rPr>
        <w:t>.</w:t>
      </w:r>
      <w:r w:rsidR="002F66F5" w:rsidRPr="00D1396C">
        <w:rPr>
          <w:rFonts w:ascii="Calibri" w:hAnsi="Calibri" w:cs="Calibri"/>
          <w:sz w:val="22"/>
          <w:szCs w:val="22"/>
        </w:rPr>
        <w:t>, o technických požadavcích na výrobky a o zm</w:t>
      </w:r>
      <w:r w:rsidR="000D4A88">
        <w:rPr>
          <w:rFonts w:ascii="Calibri" w:hAnsi="Calibri" w:cs="Calibri"/>
          <w:sz w:val="22"/>
          <w:szCs w:val="22"/>
        </w:rPr>
        <w:t xml:space="preserve">ěně a doplnění některých zákonů a dalších. </w:t>
      </w:r>
      <w:r w:rsidRPr="00D1396C">
        <w:rPr>
          <w:rFonts w:ascii="Calibri" w:hAnsi="Calibri" w:cs="Calibri"/>
          <w:sz w:val="22"/>
          <w:szCs w:val="22"/>
        </w:rPr>
        <w:t>Zhotovitel se zavazuje nepoužít k provedení díla materiálů a výrobků s karcinogenními účinky</w:t>
      </w:r>
      <w:r w:rsidR="00D72706" w:rsidRPr="00D1396C">
        <w:rPr>
          <w:rFonts w:ascii="Calibri" w:hAnsi="Calibri" w:cs="Calibri"/>
          <w:sz w:val="22"/>
          <w:szCs w:val="22"/>
        </w:rPr>
        <w:t>.</w:t>
      </w:r>
    </w:p>
    <w:p w14:paraId="3FAB84F5" w14:textId="77777777" w:rsidR="008F5735" w:rsidRPr="00D1396C" w:rsidRDefault="008F5735" w:rsidP="008F5735">
      <w:pPr>
        <w:pStyle w:val="Odstavecseseznamem"/>
        <w:rPr>
          <w:rFonts w:ascii="Calibri" w:hAnsi="Calibri" w:cs="Calibri"/>
          <w:sz w:val="22"/>
          <w:szCs w:val="22"/>
        </w:rPr>
      </w:pPr>
    </w:p>
    <w:p w14:paraId="321893E8" w14:textId="77777777" w:rsidR="004F664A" w:rsidRPr="00D1396C" w:rsidRDefault="004F664A" w:rsidP="0092244F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Zhotovitel postupuje při provádění díla samostatně při respektování ekologických, hygienických a dalších platných předpisů. Případné sankce z neplnění podmínek stanovených těmito předpisy, prokazatelně zaviněných zhotovitelem, zaplatí zhotovitel.</w:t>
      </w:r>
    </w:p>
    <w:p w14:paraId="73EEEA25" w14:textId="77777777" w:rsidR="008F5735" w:rsidRPr="00D1396C" w:rsidRDefault="008F5735" w:rsidP="008F5735">
      <w:pPr>
        <w:pStyle w:val="Odstavecseseznamem"/>
        <w:rPr>
          <w:rFonts w:ascii="Calibri" w:hAnsi="Calibri" w:cs="Calibri"/>
          <w:sz w:val="22"/>
          <w:szCs w:val="22"/>
        </w:rPr>
      </w:pPr>
    </w:p>
    <w:p w14:paraId="2F99767E" w14:textId="77777777" w:rsidR="009A7B64" w:rsidRPr="00D1396C" w:rsidRDefault="004F664A" w:rsidP="0092244F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Zhotovitel převezme v plném rozsahu odpovědnost za vlastní řízení postupu prací a dodržování předpisů bezpečnosti práce a ochrany zdraví, požárních, ekologických a dalších předpisů. Předáním </w:t>
      </w:r>
      <w:r w:rsidR="00860852" w:rsidRPr="00D1396C">
        <w:rPr>
          <w:rFonts w:ascii="Calibri" w:hAnsi="Calibri" w:cs="Calibri"/>
          <w:sz w:val="22"/>
          <w:szCs w:val="22"/>
        </w:rPr>
        <w:t>staveniště</w:t>
      </w:r>
      <w:r w:rsidRPr="00D1396C">
        <w:rPr>
          <w:rFonts w:ascii="Calibri" w:hAnsi="Calibri" w:cs="Calibri"/>
          <w:sz w:val="22"/>
          <w:szCs w:val="22"/>
        </w:rPr>
        <w:t xml:space="preserve"> zhotoviteli je tento odpovědný za dodržování předpisů v oblasti bezpečnosti práce a požární ochrany v souvislosti se zadanou prací, až do doby předání díla objednateli. Opatření z hlediska bezpečnosti práce a ochrany zdraví při práci, jakož i protipožární opatření vyplývající z povahy vlastních prací, zajišťuje na svém pracovišti zhotovitel v souladu s bezpečnostními předpisy. Technické a technologické provedení díla odpovídá současným bezpečnostním předpisům a normám dle EN a ČSN.</w:t>
      </w:r>
    </w:p>
    <w:p w14:paraId="2D638CBA" w14:textId="77777777" w:rsidR="009A7B64" w:rsidRPr="00D1396C" w:rsidRDefault="009A7B64" w:rsidP="009A7B64">
      <w:pPr>
        <w:pStyle w:val="Odstavecseseznamem"/>
        <w:rPr>
          <w:rFonts w:ascii="Calibri" w:hAnsi="Calibri" w:cs="Calibri"/>
          <w:sz w:val="22"/>
          <w:szCs w:val="22"/>
        </w:rPr>
      </w:pPr>
    </w:p>
    <w:p w14:paraId="5F1A83F3" w14:textId="77777777" w:rsidR="00C91EE4" w:rsidRPr="00D1396C" w:rsidRDefault="004F664A" w:rsidP="0092244F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Zhotovitel se zavazuje vyzvat objednatele </w:t>
      </w:r>
      <w:r w:rsidR="00BC4926" w:rsidRPr="00D1396C">
        <w:rPr>
          <w:rFonts w:ascii="Calibri" w:hAnsi="Calibri" w:cs="Calibri"/>
          <w:sz w:val="22"/>
          <w:szCs w:val="22"/>
        </w:rPr>
        <w:t xml:space="preserve">telefonicky a </w:t>
      </w:r>
      <w:r w:rsidRPr="00D1396C">
        <w:rPr>
          <w:rFonts w:ascii="Calibri" w:hAnsi="Calibri" w:cs="Calibri"/>
          <w:sz w:val="22"/>
          <w:szCs w:val="22"/>
        </w:rPr>
        <w:t>zápisem do stavebního deníku, minimálně 3 pracovní dny předem, k účasti na zkouškách</w:t>
      </w:r>
      <w:r w:rsidR="00D72706" w:rsidRPr="00D1396C">
        <w:rPr>
          <w:rFonts w:ascii="Calibri" w:hAnsi="Calibri" w:cs="Calibri"/>
          <w:sz w:val="22"/>
          <w:szCs w:val="22"/>
        </w:rPr>
        <w:t xml:space="preserve"> nebo při kontrole prací, které mají být zakryty.</w:t>
      </w:r>
      <w:r w:rsidRPr="00D1396C">
        <w:rPr>
          <w:rFonts w:ascii="Calibri" w:hAnsi="Calibri" w:cs="Calibri"/>
          <w:sz w:val="22"/>
          <w:szCs w:val="22"/>
        </w:rPr>
        <w:t xml:space="preserve"> Jestliže se objednatel nedostaví, je zhotovitel oprávněn provádět </w:t>
      </w:r>
      <w:r w:rsidR="005E631C" w:rsidRPr="00D1396C">
        <w:rPr>
          <w:rFonts w:ascii="Calibri" w:hAnsi="Calibri" w:cs="Calibri"/>
          <w:sz w:val="22"/>
          <w:szCs w:val="22"/>
        </w:rPr>
        <w:t>přípravu a zkoušky</w:t>
      </w:r>
      <w:r w:rsidRPr="00D1396C">
        <w:rPr>
          <w:rFonts w:ascii="Calibri" w:hAnsi="Calibri" w:cs="Calibri"/>
          <w:sz w:val="22"/>
          <w:szCs w:val="22"/>
        </w:rPr>
        <w:t xml:space="preserve"> bez jeho účasti. </w:t>
      </w:r>
    </w:p>
    <w:p w14:paraId="1744ECF4" w14:textId="77777777" w:rsidR="009A7B64" w:rsidRPr="00D1396C" w:rsidRDefault="009A7B64" w:rsidP="009A7B64">
      <w:pPr>
        <w:pStyle w:val="Zkladntext"/>
        <w:suppressAutoHyphens/>
        <w:ind w:right="68"/>
        <w:rPr>
          <w:rFonts w:ascii="Calibri" w:hAnsi="Calibri" w:cs="Calibri"/>
          <w:sz w:val="22"/>
          <w:szCs w:val="22"/>
        </w:rPr>
      </w:pPr>
    </w:p>
    <w:p w14:paraId="4A4300CA" w14:textId="77777777" w:rsidR="001E6C0E" w:rsidRPr="00D1396C" w:rsidRDefault="001E6C0E" w:rsidP="0092244F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Zhotovitel se zavazuje provádět práce s maximální hospodárností a účelností. Zhotovitel je povinen oznámit včas případnou neúčelnost prováděných prací a současně navrhnout hospodárnější postup.</w:t>
      </w:r>
    </w:p>
    <w:p w14:paraId="07822F69" w14:textId="77777777" w:rsidR="005E631C" w:rsidRPr="00D1396C" w:rsidRDefault="005E631C" w:rsidP="005E631C">
      <w:pPr>
        <w:pStyle w:val="Zkladntext"/>
        <w:suppressAutoHyphens/>
        <w:ind w:right="68"/>
        <w:rPr>
          <w:rFonts w:ascii="Calibri" w:hAnsi="Calibri" w:cs="Calibri"/>
          <w:sz w:val="22"/>
          <w:szCs w:val="22"/>
        </w:rPr>
      </w:pPr>
    </w:p>
    <w:p w14:paraId="28618372" w14:textId="77777777" w:rsidR="001E6C0E" w:rsidRPr="00D1396C" w:rsidRDefault="001E6C0E" w:rsidP="0092244F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Zhotovitel se zavazuje poskytnout objednatelem pověřené odpovědné třetí osobě podklady o provedených pracích a konzultovat s ním všechny postupy, které byly předem dohodnuty a odsouhlaseny objednatelem. Současně je zhotovitel povinen akceptovat veškeré připomínky odpovědné třetí osoby, při případných neshodách bude rozhodující stanovisko objednatele.</w:t>
      </w:r>
    </w:p>
    <w:p w14:paraId="3FFC7E03" w14:textId="77777777" w:rsidR="001E6C0E" w:rsidRPr="00D1396C" w:rsidRDefault="001E6C0E" w:rsidP="00C91EE4">
      <w:pPr>
        <w:pStyle w:val="Zkladntext"/>
        <w:ind w:left="567" w:right="68" w:hanging="567"/>
        <w:rPr>
          <w:rFonts w:ascii="Calibri" w:hAnsi="Calibri" w:cs="Calibri"/>
          <w:sz w:val="22"/>
          <w:szCs w:val="22"/>
        </w:rPr>
      </w:pPr>
    </w:p>
    <w:p w14:paraId="547B0B83" w14:textId="77777777" w:rsidR="00474AF6" w:rsidRPr="00D1396C" w:rsidRDefault="001E6C0E" w:rsidP="0092244F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Zhotovitel se zavazuje aktivně se účastnit kontrolních dnů pořádaných objednatelem a je povinen pro kontrolní den připravit nezbytné podklady o provedených pracích, případně zajistit účast svých subdodavatelů. Kontrolní dny budou pořádány nejméně 1x za týden</w:t>
      </w:r>
      <w:r w:rsidR="00474AF6" w:rsidRPr="00D1396C">
        <w:rPr>
          <w:rFonts w:ascii="Calibri" w:hAnsi="Calibri" w:cs="Calibri"/>
          <w:sz w:val="22"/>
          <w:szCs w:val="22"/>
        </w:rPr>
        <w:t>.</w:t>
      </w:r>
    </w:p>
    <w:p w14:paraId="0F7572F0" w14:textId="77777777" w:rsidR="00C91EE4" w:rsidRPr="00D1396C" w:rsidRDefault="00C91EE4" w:rsidP="00C91EE4">
      <w:pPr>
        <w:pStyle w:val="Odstavecseseznamem"/>
        <w:rPr>
          <w:rFonts w:ascii="Calibri" w:hAnsi="Calibri" w:cs="Calibri"/>
          <w:sz w:val="22"/>
          <w:szCs w:val="22"/>
        </w:rPr>
      </w:pPr>
    </w:p>
    <w:p w14:paraId="27C72C91" w14:textId="77777777" w:rsidR="008B6C0E" w:rsidRPr="00D1396C" w:rsidRDefault="008B6C0E" w:rsidP="0092244F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Pokud bude část díla dle této smlouvy plněna formou </w:t>
      </w:r>
      <w:r w:rsidR="00EC2054" w:rsidRPr="00D1396C">
        <w:rPr>
          <w:rFonts w:ascii="Calibri" w:hAnsi="Calibri"/>
          <w:sz w:val="22"/>
          <w:szCs w:val="22"/>
        </w:rPr>
        <w:t>pod</w:t>
      </w:r>
      <w:r w:rsidRPr="00D1396C">
        <w:rPr>
          <w:rFonts w:ascii="Calibri" w:hAnsi="Calibri"/>
          <w:sz w:val="22"/>
          <w:szCs w:val="22"/>
        </w:rPr>
        <w:t>dodávky</w:t>
      </w:r>
      <w:r w:rsidR="0025460D" w:rsidRPr="00D1396C">
        <w:rPr>
          <w:rFonts w:ascii="Calibri" w:hAnsi="Calibri"/>
          <w:sz w:val="22"/>
          <w:szCs w:val="22"/>
        </w:rPr>
        <w:t xml:space="preserve"> (viz bod 9.1 zadávací dokumentace k veřejné zakázce)</w:t>
      </w:r>
      <w:r w:rsidRPr="00D1396C">
        <w:rPr>
          <w:rFonts w:ascii="Calibri" w:hAnsi="Calibri"/>
          <w:sz w:val="22"/>
          <w:szCs w:val="22"/>
        </w:rPr>
        <w:t xml:space="preserve">, zhotovitel závazně uvádí identifikační údaje dotčeného </w:t>
      </w:r>
      <w:r w:rsidR="00EC2054" w:rsidRPr="00D1396C">
        <w:rPr>
          <w:rFonts w:ascii="Calibri" w:hAnsi="Calibri"/>
          <w:sz w:val="22"/>
          <w:szCs w:val="22"/>
        </w:rPr>
        <w:t>pod</w:t>
      </w:r>
      <w:r w:rsidRPr="00D1396C">
        <w:rPr>
          <w:rFonts w:ascii="Calibri" w:hAnsi="Calibri"/>
          <w:sz w:val="22"/>
          <w:szCs w:val="22"/>
        </w:rPr>
        <w:t>dodavatele:</w:t>
      </w:r>
    </w:p>
    <w:p w14:paraId="1F05862D" w14:textId="77777777" w:rsidR="00F25934" w:rsidRPr="00D1396C" w:rsidRDefault="00A056D5" w:rsidP="00F25934">
      <w:pPr>
        <w:numPr>
          <w:ilvl w:val="0"/>
          <w:numId w:val="24"/>
        </w:numPr>
        <w:jc w:val="both"/>
        <w:rPr>
          <w:rFonts w:ascii="Calibri" w:hAnsi="Calibri" w:cs="Calibri"/>
          <w:i/>
          <w:sz w:val="22"/>
          <w:szCs w:val="22"/>
          <w:highlight w:val="yellow"/>
        </w:rPr>
      </w:pPr>
      <w:r w:rsidRPr="00D1396C">
        <w:rPr>
          <w:rFonts w:ascii="Calibri" w:hAnsi="Calibri" w:cs="Calibri"/>
          <w:i/>
          <w:sz w:val="22"/>
          <w:szCs w:val="22"/>
          <w:highlight w:val="yellow"/>
        </w:rPr>
        <w:t>……………………………………………………………………</w:t>
      </w:r>
    </w:p>
    <w:p w14:paraId="31F93B79" w14:textId="77777777" w:rsidR="00F25934" w:rsidRPr="00D1396C" w:rsidRDefault="00F25934" w:rsidP="00565D24">
      <w:pPr>
        <w:ind w:left="567"/>
        <w:jc w:val="both"/>
        <w:rPr>
          <w:rFonts w:ascii="Calibri" w:hAnsi="Calibri"/>
          <w:sz w:val="22"/>
          <w:szCs w:val="22"/>
        </w:rPr>
      </w:pPr>
    </w:p>
    <w:p w14:paraId="416B639A" w14:textId="77777777" w:rsidR="00565D24" w:rsidRPr="00D1396C" w:rsidRDefault="008B6C0E" w:rsidP="0092244F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Případná změna </w:t>
      </w:r>
      <w:r w:rsidR="00EC2054" w:rsidRPr="00D1396C">
        <w:rPr>
          <w:rFonts w:ascii="Calibri" w:hAnsi="Calibri"/>
          <w:sz w:val="22"/>
          <w:szCs w:val="22"/>
        </w:rPr>
        <w:t>pod</w:t>
      </w:r>
      <w:r w:rsidRPr="00D1396C">
        <w:rPr>
          <w:rFonts w:ascii="Calibri" w:hAnsi="Calibri"/>
          <w:sz w:val="22"/>
          <w:szCs w:val="22"/>
        </w:rPr>
        <w:t>dodavatele dle této smlouvy podléhá předchozímu písemnému souhlasu ze strany objednatele.</w:t>
      </w:r>
    </w:p>
    <w:p w14:paraId="4FD8F232" w14:textId="77777777" w:rsidR="00565D24" w:rsidRPr="00D1396C" w:rsidRDefault="00565D24" w:rsidP="00565D24">
      <w:pPr>
        <w:suppressAutoHyphens/>
        <w:ind w:left="709"/>
        <w:jc w:val="both"/>
        <w:rPr>
          <w:rFonts w:ascii="Calibri" w:hAnsi="Calibri" w:cs="Calibri"/>
          <w:sz w:val="22"/>
          <w:szCs w:val="22"/>
        </w:rPr>
      </w:pPr>
    </w:p>
    <w:p w14:paraId="50D04D8B" w14:textId="77777777" w:rsidR="00152829" w:rsidRPr="00D1396C" w:rsidRDefault="00152829" w:rsidP="00152829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 w:cs="Arial"/>
          <w:sz w:val="22"/>
          <w:szCs w:val="22"/>
        </w:rPr>
      </w:pPr>
      <w:r w:rsidRPr="00D1396C">
        <w:rPr>
          <w:rFonts w:ascii="Calibri" w:hAnsi="Calibri" w:cs="Arial"/>
          <w:sz w:val="22"/>
          <w:szCs w:val="22"/>
        </w:rPr>
        <w:t>Zhotovitel</w:t>
      </w:r>
      <w:r w:rsidR="009075BB" w:rsidRPr="00D1396C">
        <w:rPr>
          <w:rFonts w:ascii="Calibri" w:hAnsi="Calibri" w:cs="Arial"/>
          <w:sz w:val="22"/>
          <w:szCs w:val="22"/>
        </w:rPr>
        <w:t xml:space="preserve"> se zavazuje, že pozici</w:t>
      </w:r>
      <w:r w:rsidRPr="00D1396C">
        <w:rPr>
          <w:rFonts w:ascii="Calibri" w:hAnsi="Calibri" w:cs="Arial"/>
          <w:sz w:val="22"/>
          <w:szCs w:val="22"/>
        </w:rPr>
        <w:t xml:space="preserve"> stavbyvedoucího </w:t>
      </w:r>
      <w:r w:rsidR="00136A57" w:rsidRPr="00D1396C">
        <w:rPr>
          <w:rFonts w:ascii="Calibri" w:hAnsi="Calibri" w:cs="Arial"/>
          <w:sz w:val="22"/>
          <w:szCs w:val="22"/>
        </w:rPr>
        <w:t xml:space="preserve">bude zastávat </w:t>
      </w:r>
      <w:r w:rsidRPr="00D1396C">
        <w:rPr>
          <w:rFonts w:ascii="Calibri" w:hAnsi="Calibri" w:cs="Arial"/>
          <w:sz w:val="22"/>
          <w:szCs w:val="22"/>
        </w:rPr>
        <w:t>následující osob</w:t>
      </w:r>
      <w:r w:rsidR="00136A57" w:rsidRPr="00D1396C">
        <w:rPr>
          <w:rFonts w:ascii="Calibri" w:hAnsi="Calibri" w:cs="Arial"/>
          <w:sz w:val="22"/>
          <w:szCs w:val="22"/>
        </w:rPr>
        <w:t>a</w:t>
      </w:r>
      <w:r w:rsidRPr="00D1396C">
        <w:rPr>
          <w:rFonts w:ascii="Calibri" w:hAnsi="Calibri" w:cs="Arial"/>
          <w:sz w:val="22"/>
          <w:szCs w:val="22"/>
        </w:rPr>
        <w:t>:</w:t>
      </w:r>
    </w:p>
    <w:p w14:paraId="623B9E1E" w14:textId="77777777" w:rsidR="00152829" w:rsidRPr="00D1396C" w:rsidRDefault="00152829" w:rsidP="00152829">
      <w:pPr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r w:rsidRPr="00D1396C">
        <w:rPr>
          <w:rFonts w:ascii="Calibri" w:hAnsi="Calibri" w:cs="Arial"/>
          <w:sz w:val="22"/>
          <w:szCs w:val="22"/>
        </w:rPr>
        <w:t>Stavbyvedoucí:</w:t>
      </w:r>
    </w:p>
    <w:p w14:paraId="242DCFD3" w14:textId="77777777" w:rsidR="00152829" w:rsidRPr="00D1396C" w:rsidRDefault="00152829" w:rsidP="00152829">
      <w:pPr>
        <w:ind w:left="927"/>
        <w:rPr>
          <w:rFonts w:ascii="Calibri" w:hAnsi="Calibri" w:cs="Arial"/>
          <w:sz w:val="22"/>
          <w:szCs w:val="22"/>
        </w:rPr>
      </w:pPr>
      <w:r w:rsidRPr="00D1396C">
        <w:rPr>
          <w:rFonts w:ascii="Calibri" w:hAnsi="Calibri" w:cs="Arial"/>
          <w:sz w:val="22"/>
          <w:szCs w:val="22"/>
        </w:rPr>
        <w:t>Jméno:</w:t>
      </w:r>
      <w:r w:rsidR="00CB3C7E" w:rsidRPr="00D1396C">
        <w:rPr>
          <w:rFonts w:ascii="Calibri" w:hAnsi="Calibri" w:cs="Arial"/>
          <w:sz w:val="22"/>
          <w:szCs w:val="22"/>
        </w:rPr>
        <w:tab/>
      </w:r>
      <w:r w:rsidR="00CB3C7E" w:rsidRPr="00D1396C">
        <w:rPr>
          <w:rFonts w:ascii="Calibri" w:hAnsi="Calibri" w:cs="Arial"/>
          <w:sz w:val="22"/>
          <w:szCs w:val="22"/>
          <w:highlight w:val="yellow"/>
        </w:rPr>
        <w:t>…………………………….</w:t>
      </w:r>
    </w:p>
    <w:p w14:paraId="0C8A8CD9" w14:textId="77777777" w:rsidR="00152829" w:rsidRPr="00D1396C" w:rsidRDefault="00152829" w:rsidP="00152829">
      <w:pPr>
        <w:ind w:left="927"/>
        <w:rPr>
          <w:rFonts w:ascii="Calibri" w:hAnsi="Calibri" w:cs="Arial"/>
          <w:sz w:val="22"/>
          <w:szCs w:val="22"/>
        </w:rPr>
      </w:pPr>
      <w:r w:rsidRPr="00D1396C">
        <w:rPr>
          <w:rFonts w:ascii="Calibri" w:hAnsi="Calibri" w:cs="Arial"/>
          <w:sz w:val="22"/>
          <w:szCs w:val="22"/>
        </w:rPr>
        <w:t>Telefon:</w:t>
      </w:r>
      <w:r w:rsidR="00CB3C7E" w:rsidRPr="00D1396C">
        <w:rPr>
          <w:rFonts w:ascii="Calibri" w:hAnsi="Calibri" w:cs="Arial"/>
          <w:sz w:val="22"/>
          <w:szCs w:val="22"/>
        </w:rPr>
        <w:tab/>
      </w:r>
      <w:r w:rsidR="00CB3C7E" w:rsidRPr="00D1396C">
        <w:rPr>
          <w:rFonts w:ascii="Calibri" w:hAnsi="Calibri" w:cs="Arial"/>
          <w:sz w:val="22"/>
          <w:szCs w:val="22"/>
          <w:highlight w:val="yellow"/>
        </w:rPr>
        <w:t>…………………………….</w:t>
      </w:r>
    </w:p>
    <w:p w14:paraId="3A4A2757" w14:textId="77777777" w:rsidR="00152829" w:rsidRPr="00D1396C" w:rsidRDefault="00152829" w:rsidP="00152829">
      <w:pPr>
        <w:ind w:left="927"/>
        <w:rPr>
          <w:rFonts w:ascii="Calibri" w:hAnsi="Calibri" w:cs="Arial"/>
          <w:sz w:val="22"/>
          <w:szCs w:val="22"/>
        </w:rPr>
      </w:pPr>
      <w:r w:rsidRPr="00D1396C">
        <w:rPr>
          <w:rFonts w:ascii="Calibri" w:hAnsi="Calibri" w:cs="Arial"/>
          <w:sz w:val="22"/>
          <w:szCs w:val="22"/>
        </w:rPr>
        <w:t>E</w:t>
      </w:r>
      <w:r w:rsidR="00E16F6A">
        <w:rPr>
          <w:rFonts w:ascii="Calibri" w:hAnsi="Calibri" w:cs="Arial"/>
          <w:sz w:val="22"/>
          <w:szCs w:val="22"/>
        </w:rPr>
        <w:t>-</w:t>
      </w:r>
      <w:r w:rsidRPr="00D1396C">
        <w:rPr>
          <w:rFonts w:ascii="Calibri" w:hAnsi="Calibri" w:cs="Arial"/>
          <w:sz w:val="22"/>
          <w:szCs w:val="22"/>
        </w:rPr>
        <w:t>mail:</w:t>
      </w:r>
      <w:r w:rsidR="00CB3C7E" w:rsidRPr="00D1396C">
        <w:rPr>
          <w:rFonts w:ascii="Calibri" w:hAnsi="Calibri" w:cs="Arial"/>
          <w:sz w:val="22"/>
          <w:szCs w:val="22"/>
        </w:rPr>
        <w:tab/>
      </w:r>
      <w:r w:rsidR="00CB3C7E" w:rsidRPr="00D1396C">
        <w:rPr>
          <w:rFonts w:ascii="Calibri" w:hAnsi="Calibri" w:cs="Arial"/>
          <w:sz w:val="22"/>
          <w:szCs w:val="22"/>
          <w:highlight w:val="yellow"/>
        </w:rPr>
        <w:t>…………………………….</w:t>
      </w:r>
    </w:p>
    <w:p w14:paraId="49D40B86" w14:textId="77777777" w:rsidR="00152829" w:rsidRPr="000F73A4" w:rsidRDefault="00152829" w:rsidP="00152829">
      <w:pPr>
        <w:pStyle w:val="Zkladntext"/>
        <w:suppressAutoHyphens/>
        <w:ind w:left="567" w:right="68"/>
        <w:rPr>
          <w:rFonts w:ascii="Calibri" w:hAnsi="Calibri" w:cs="Arial"/>
          <w:sz w:val="22"/>
          <w:szCs w:val="22"/>
        </w:rPr>
      </w:pPr>
      <w:r w:rsidRPr="00D1396C">
        <w:rPr>
          <w:rFonts w:ascii="Calibri" w:hAnsi="Calibri" w:cs="Arial"/>
          <w:sz w:val="22"/>
          <w:szCs w:val="22"/>
        </w:rPr>
        <w:t>Změna výše uveden</w:t>
      </w:r>
      <w:r w:rsidR="00136A57" w:rsidRPr="00D1396C">
        <w:rPr>
          <w:rFonts w:ascii="Calibri" w:hAnsi="Calibri" w:cs="Arial"/>
          <w:sz w:val="22"/>
          <w:szCs w:val="22"/>
        </w:rPr>
        <w:t>é</w:t>
      </w:r>
      <w:r w:rsidRPr="00D1396C">
        <w:rPr>
          <w:rFonts w:ascii="Calibri" w:hAnsi="Calibri" w:cs="Arial"/>
          <w:sz w:val="22"/>
          <w:szCs w:val="22"/>
        </w:rPr>
        <w:t xml:space="preserve"> osob</w:t>
      </w:r>
      <w:r w:rsidR="00136A57" w:rsidRPr="00D1396C">
        <w:rPr>
          <w:rFonts w:ascii="Calibri" w:hAnsi="Calibri" w:cs="Arial"/>
          <w:sz w:val="22"/>
          <w:szCs w:val="22"/>
        </w:rPr>
        <w:t>y</w:t>
      </w:r>
      <w:r w:rsidRPr="00D1396C">
        <w:rPr>
          <w:rFonts w:ascii="Calibri" w:hAnsi="Calibri" w:cs="Arial"/>
          <w:sz w:val="22"/>
          <w:szCs w:val="22"/>
        </w:rPr>
        <w:t xml:space="preserve"> je možná pouze za </w:t>
      </w:r>
      <w:r w:rsidRPr="000F73A4">
        <w:rPr>
          <w:rFonts w:ascii="Calibri" w:hAnsi="Calibri" w:cs="Arial"/>
          <w:sz w:val="22"/>
          <w:szCs w:val="22"/>
        </w:rPr>
        <w:t>předpokladu, že bud</w:t>
      </w:r>
      <w:r w:rsidR="00136A57" w:rsidRPr="000F73A4">
        <w:rPr>
          <w:rFonts w:ascii="Calibri" w:hAnsi="Calibri" w:cs="Arial"/>
          <w:sz w:val="22"/>
          <w:szCs w:val="22"/>
        </w:rPr>
        <w:t>e</w:t>
      </w:r>
      <w:r w:rsidRPr="000F73A4">
        <w:rPr>
          <w:rFonts w:ascii="Calibri" w:hAnsi="Calibri" w:cs="Arial"/>
          <w:sz w:val="22"/>
          <w:szCs w:val="22"/>
        </w:rPr>
        <w:t xml:space="preserve"> výše uveden</w:t>
      </w:r>
      <w:r w:rsidR="00136A57" w:rsidRPr="000F73A4">
        <w:rPr>
          <w:rFonts w:ascii="Calibri" w:hAnsi="Calibri" w:cs="Arial"/>
          <w:sz w:val="22"/>
          <w:szCs w:val="22"/>
        </w:rPr>
        <w:t>á</w:t>
      </w:r>
      <w:r w:rsidRPr="000F73A4">
        <w:rPr>
          <w:rFonts w:ascii="Calibri" w:hAnsi="Calibri" w:cs="Arial"/>
          <w:sz w:val="22"/>
          <w:szCs w:val="22"/>
        </w:rPr>
        <w:t xml:space="preserve"> osob</w:t>
      </w:r>
      <w:r w:rsidR="00136A57" w:rsidRPr="000F73A4">
        <w:rPr>
          <w:rFonts w:ascii="Calibri" w:hAnsi="Calibri" w:cs="Arial"/>
          <w:sz w:val="22"/>
          <w:szCs w:val="22"/>
        </w:rPr>
        <w:t>a</w:t>
      </w:r>
      <w:r w:rsidR="009075BB" w:rsidRPr="000F73A4">
        <w:rPr>
          <w:rFonts w:ascii="Calibri" w:hAnsi="Calibri" w:cs="Arial"/>
          <w:sz w:val="22"/>
          <w:szCs w:val="22"/>
        </w:rPr>
        <w:t xml:space="preserve"> nahrazena</w:t>
      </w:r>
      <w:r w:rsidRPr="000F73A4">
        <w:rPr>
          <w:rFonts w:ascii="Calibri" w:hAnsi="Calibri" w:cs="Arial"/>
          <w:sz w:val="22"/>
          <w:szCs w:val="22"/>
        </w:rPr>
        <w:t xml:space="preserve"> jinou osobou, </w:t>
      </w:r>
      <w:r w:rsidR="00136A57" w:rsidRPr="000F73A4">
        <w:rPr>
          <w:rFonts w:ascii="Calibri" w:hAnsi="Calibri" w:cs="Arial"/>
          <w:sz w:val="22"/>
          <w:szCs w:val="22"/>
        </w:rPr>
        <w:t xml:space="preserve">která </w:t>
      </w:r>
      <w:r w:rsidRPr="000F73A4">
        <w:rPr>
          <w:rFonts w:ascii="Calibri" w:hAnsi="Calibri" w:cs="Arial"/>
          <w:sz w:val="22"/>
          <w:szCs w:val="22"/>
        </w:rPr>
        <w:t xml:space="preserve">bude splňovat minimální požadavky na kvalifikaci uvedené </w:t>
      </w:r>
      <w:r w:rsidR="00731C8F" w:rsidRPr="000F73A4">
        <w:rPr>
          <w:rFonts w:ascii="Calibri" w:hAnsi="Calibri" w:cs="Arial"/>
          <w:sz w:val="22"/>
          <w:szCs w:val="22"/>
        </w:rPr>
        <w:t>v zadávací dokumentaci</w:t>
      </w:r>
      <w:r w:rsidR="0025460D" w:rsidRPr="000F73A4">
        <w:rPr>
          <w:rFonts w:ascii="Calibri" w:hAnsi="Calibri" w:cs="Arial"/>
          <w:sz w:val="22"/>
          <w:szCs w:val="22"/>
        </w:rPr>
        <w:t xml:space="preserve"> k veřejné zakázce</w:t>
      </w:r>
      <w:r w:rsidR="00177948">
        <w:rPr>
          <w:rFonts w:ascii="Calibri" w:hAnsi="Calibri" w:cs="Arial"/>
          <w:sz w:val="22"/>
          <w:szCs w:val="22"/>
        </w:rPr>
        <w:t xml:space="preserve">. </w:t>
      </w:r>
      <w:r w:rsidR="00E16F6A" w:rsidRPr="000F73A4">
        <w:rPr>
          <w:rFonts w:ascii="Calibri" w:hAnsi="Calibri" w:cs="Arial"/>
          <w:sz w:val="22"/>
          <w:szCs w:val="22"/>
        </w:rPr>
        <w:t xml:space="preserve"> </w:t>
      </w:r>
      <w:r w:rsidRPr="000F73A4">
        <w:rPr>
          <w:rFonts w:ascii="Calibri" w:hAnsi="Calibri" w:cs="Arial"/>
          <w:sz w:val="22"/>
          <w:szCs w:val="22"/>
        </w:rPr>
        <w:t>Zhotovitel je oprávněn provést změnu ve výše uveden</w:t>
      </w:r>
      <w:r w:rsidR="00136A57" w:rsidRPr="000F73A4">
        <w:rPr>
          <w:rFonts w:ascii="Calibri" w:hAnsi="Calibri" w:cs="Arial"/>
          <w:sz w:val="22"/>
          <w:szCs w:val="22"/>
        </w:rPr>
        <w:t>é</w:t>
      </w:r>
      <w:r w:rsidRPr="000F73A4">
        <w:rPr>
          <w:rFonts w:ascii="Calibri" w:hAnsi="Calibri" w:cs="Arial"/>
          <w:sz w:val="22"/>
          <w:szCs w:val="22"/>
        </w:rPr>
        <w:t xml:space="preserve"> osob</w:t>
      </w:r>
      <w:r w:rsidR="009075BB" w:rsidRPr="000F73A4">
        <w:rPr>
          <w:rFonts w:ascii="Calibri" w:hAnsi="Calibri" w:cs="Arial"/>
          <w:sz w:val="22"/>
          <w:szCs w:val="22"/>
        </w:rPr>
        <w:t>ě</w:t>
      </w:r>
      <w:r w:rsidRPr="000F73A4">
        <w:rPr>
          <w:rFonts w:ascii="Calibri" w:hAnsi="Calibri" w:cs="Arial"/>
          <w:sz w:val="22"/>
          <w:szCs w:val="22"/>
        </w:rPr>
        <w:t xml:space="preserve"> pouze s výslovným souhlasem objednatele.  </w:t>
      </w:r>
    </w:p>
    <w:p w14:paraId="66CAE221" w14:textId="77777777" w:rsidR="005939BD" w:rsidRPr="000F73A4" w:rsidRDefault="005939BD" w:rsidP="00136A57">
      <w:pPr>
        <w:pStyle w:val="Odstavecseseznamem"/>
        <w:autoSpaceDE w:val="0"/>
        <w:autoSpaceDN w:val="0"/>
        <w:adjustRightInd w:val="0"/>
        <w:ind w:left="0"/>
        <w:contextualSpacing/>
        <w:jc w:val="both"/>
        <w:rPr>
          <w:rFonts w:ascii="Calibri" w:hAnsi="Calibri" w:cs="Arial"/>
          <w:sz w:val="22"/>
          <w:szCs w:val="22"/>
        </w:rPr>
      </w:pPr>
    </w:p>
    <w:p w14:paraId="1051ECA6" w14:textId="77777777" w:rsidR="007B25E4" w:rsidRPr="000F73A4" w:rsidRDefault="007B25E4" w:rsidP="00CD6563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/>
          <w:sz w:val="22"/>
          <w:szCs w:val="22"/>
        </w:rPr>
      </w:pPr>
      <w:r w:rsidRPr="000F73A4">
        <w:rPr>
          <w:rFonts w:ascii="Calibri" w:hAnsi="Calibri"/>
          <w:sz w:val="22"/>
          <w:szCs w:val="22"/>
        </w:rPr>
        <w:t>Zhotovitel je povinen při realizaci dodržet podmínky stanovené dotčenými orgány a správci sítí.</w:t>
      </w:r>
      <w:r w:rsidR="005939BD" w:rsidRPr="000F73A4">
        <w:rPr>
          <w:rFonts w:ascii="Calibri" w:hAnsi="Calibri"/>
          <w:sz w:val="22"/>
          <w:szCs w:val="22"/>
        </w:rPr>
        <w:t xml:space="preserve"> </w:t>
      </w:r>
    </w:p>
    <w:p w14:paraId="31F05BEC" w14:textId="77777777" w:rsidR="006149D0" w:rsidRPr="000F73A4" w:rsidRDefault="006149D0" w:rsidP="00CD6563">
      <w:pPr>
        <w:pStyle w:val="Odstavecseseznamem"/>
        <w:autoSpaceDE w:val="0"/>
        <w:autoSpaceDN w:val="0"/>
        <w:adjustRightInd w:val="0"/>
        <w:ind w:left="567" w:hanging="567"/>
        <w:contextualSpacing/>
        <w:jc w:val="both"/>
        <w:rPr>
          <w:rFonts w:ascii="Calibri" w:hAnsi="Calibri" w:cs="Arial"/>
          <w:sz w:val="22"/>
          <w:szCs w:val="22"/>
        </w:rPr>
      </w:pPr>
    </w:p>
    <w:p w14:paraId="6D032860" w14:textId="77777777" w:rsidR="00290BDA" w:rsidRPr="00E40464" w:rsidRDefault="00475CE6" w:rsidP="00CD6563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 w:cs="Calibri"/>
          <w:sz w:val="22"/>
          <w:szCs w:val="22"/>
        </w:rPr>
      </w:pPr>
      <w:r w:rsidRPr="000F73A4">
        <w:rPr>
          <w:rFonts w:ascii="Calibri" w:hAnsi="Calibri"/>
          <w:snapToGrid w:val="0"/>
          <w:sz w:val="22"/>
          <w:szCs w:val="22"/>
        </w:rPr>
        <w:t>Zhotovitel v rámci realizace stavby zajistí</w:t>
      </w:r>
      <w:r w:rsidR="002B39BD" w:rsidRPr="000F73A4">
        <w:rPr>
          <w:rFonts w:ascii="Calibri" w:hAnsi="Calibri"/>
          <w:snapToGrid w:val="0"/>
          <w:sz w:val="22"/>
          <w:szCs w:val="22"/>
        </w:rPr>
        <w:t xml:space="preserve"> vytýčení veškerých inženýrských sítí. Zhotovitel je </w:t>
      </w:r>
      <w:r w:rsidR="002B39BD" w:rsidRPr="004F02E4">
        <w:rPr>
          <w:rFonts w:ascii="Calibri" w:hAnsi="Calibri"/>
          <w:snapToGrid w:val="0"/>
          <w:sz w:val="22"/>
          <w:szCs w:val="22"/>
        </w:rPr>
        <w:t>povinen zajistit, aby nebyly od převzetí staveniště do předání díla porušeny, a rovněž zajistit zpětné protokolární předání inženýrských sítí jejich správci. Zhotovitel odpovídá Objednateli za škodu způsobenou porušením této povinnosti</w:t>
      </w:r>
      <w:r w:rsidR="00BE1F9C" w:rsidRPr="004F02E4">
        <w:rPr>
          <w:rFonts w:ascii="Calibri" w:hAnsi="Calibri"/>
          <w:snapToGrid w:val="0"/>
          <w:sz w:val="22"/>
          <w:szCs w:val="22"/>
        </w:rPr>
        <w:t>.</w:t>
      </w:r>
    </w:p>
    <w:p w14:paraId="2D30DB32" w14:textId="77777777" w:rsidR="009E038E" w:rsidRPr="00720EFF" w:rsidRDefault="009E038E" w:rsidP="00CD6563">
      <w:pPr>
        <w:pStyle w:val="Odstavecseseznamem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4655CB6E" w14:textId="77777777" w:rsidR="009E038E" w:rsidRPr="003B77DD" w:rsidRDefault="00C72EDE" w:rsidP="00CD6563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 w:cs="Calibri"/>
          <w:sz w:val="22"/>
          <w:szCs w:val="22"/>
        </w:rPr>
      </w:pPr>
      <w:r w:rsidRPr="003B77DD">
        <w:rPr>
          <w:rFonts w:ascii="Calibri" w:hAnsi="Calibri" w:cs="Calibri"/>
          <w:sz w:val="22"/>
          <w:szCs w:val="22"/>
        </w:rPr>
        <w:t xml:space="preserve">Při provádění prací musí zhotovitel zachovat přístup k soukromým </w:t>
      </w:r>
      <w:r w:rsidR="00E70E1A" w:rsidRPr="003B77DD">
        <w:rPr>
          <w:rFonts w:ascii="Calibri" w:hAnsi="Calibri" w:cs="Calibri"/>
          <w:sz w:val="22"/>
          <w:szCs w:val="22"/>
        </w:rPr>
        <w:t xml:space="preserve">a ostatním </w:t>
      </w:r>
      <w:r w:rsidRPr="003B77DD">
        <w:rPr>
          <w:rFonts w:ascii="Calibri" w:hAnsi="Calibri" w:cs="Calibri"/>
          <w:sz w:val="22"/>
          <w:szCs w:val="22"/>
        </w:rPr>
        <w:t>nemovitostem</w:t>
      </w:r>
      <w:r w:rsidR="00E70E1A" w:rsidRPr="003B77DD">
        <w:rPr>
          <w:rFonts w:ascii="Calibri" w:hAnsi="Calibri" w:cs="Calibri"/>
          <w:sz w:val="22"/>
          <w:szCs w:val="22"/>
        </w:rPr>
        <w:t>.</w:t>
      </w:r>
    </w:p>
    <w:p w14:paraId="646A12A0" w14:textId="77777777" w:rsidR="008B229E" w:rsidRPr="003B77DD" w:rsidRDefault="008B229E" w:rsidP="00CD6563">
      <w:pPr>
        <w:pStyle w:val="Odstavecseseznamem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545971E5" w14:textId="77777777" w:rsidR="00CD6563" w:rsidRPr="003B77DD" w:rsidRDefault="000F418B" w:rsidP="00CD6563">
      <w:pPr>
        <w:pStyle w:val="Odstavecseseznamem"/>
        <w:numPr>
          <w:ilvl w:val="1"/>
          <w:numId w:val="4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B77DD">
        <w:rPr>
          <w:rFonts w:ascii="Calibri" w:hAnsi="Calibri" w:cs="Calibri"/>
          <w:sz w:val="22"/>
          <w:szCs w:val="22"/>
        </w:rPr>
        <w:t xml:space="preserve"> Zhotovitel musí při manipulaci a míchání materiálů </w:t>
      </w:r>
      <w:r w:rsidR="00CD6563" w:rsidRPr="003B77DD">
        <w:rPr>
          <w:rFonts w:ascii="Calibri" w:hAnsi="Calibri" w:cs="Calibri"/>
          <w:sz w:val="22"/>
          <w:szCs w:val="22"/>
        </w:rPr>
        <w:t>chránit trávník (přikrytí apod.</w:t>
      </w:r>
      <w:r w:rsidR="00C84DA0" w:rsidRPr="003B77DD">
        <w:rPr>
          <w:rFonts w:ascii="Calibri" w:hAnsi="Calibri" w:cs="Calibri"/>
          <w:sz w:val="22"/>
          <w:szCs w:val="22"/>
        </w:rPr>
        <w:t>)</w:t>
      </w:r>
    </w:p>
    <w:p w14:paraId="06733C01" w14:textId="77777777" w:rsidR="00CD6563" w:rsidRPr="003B77DD" w:rsidRDefault="00CD6563" w:rsidP="00CD6563">
      <w:pPr>
        <w:pStyle w:val="Odstavecseseznamem"/>
        <w:ind w:left="567"/>
        <w:jc w:val="both"/>
        <w:rPr>
          <w:rFonts w:ascii="Calibri" w:hAnsi="Calibri" w:cs="Calibri"/>
          <w:sz w:val="22"/>
          <w:szCs w:val="22"/>
        </w:rPr>
      </w:pPr>
    </w:p>
    <w:p w14:paraId="0DD1B5BA" w14:textId="77777777" w:rsidR="00CD6563" w:rsidRPr="003B77DD" w:rsidRDefault="009F7EE1" w:rsidP="00CD6563">
      <w:pPr>
        <w:pStyle w:val="Odstavecseseznamem"/>
        <w:numPr>
          <w:ilvl w:val="1"/>
          <w:numId w:val="4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B77DD">
        <w:rPr>
          <w:rFonts w:ascii="Calibri" w:hAnsi="Calibri" w:cs="Calibri"/>
          <w:sz w:val="22"/>
          <w:szCs w:val="22"/>
        </w:rPr>
        <w:t>Stavební práce budou prováděny v pracovní dny od 6</w:t>
      </w:r>
      <w:r w:rsidR="004F583D" w:rsidRPr="003B77DD">
        <w:rPr>
          <w:rFonts w:ascii="Calibri" w:hAnsi="Calibri" w:cs="Calibri"/>
          <w:sz w:val="22"/>
          <w:szCs w:val="22"/>
        </w:rPr>
        <w:t>:00 do 20:</w:t>
      </w:r>
      <w:r w:rsidRPr="003B77DD">
        <w:rPr>
          <w:rFonts w:ascii="Calibri" w:hAnsi="Calibri" w:cs="Calibri"/>
          <w:sz w:val="22"/>
          <w:szCs w:val="22"/>
        </w:rPr>
        <w:t xml:space="preserve">00 </w:t>
      </w:r>
      <w:r w:rsidR="008B7D5C" w:rsidRPr="003B77DD">
        <w:rPr>
          <w:rFonts w:ascii="Calibri" w:hAnsi="Calibri" w:cs="Calibri"/>
          <w:sz w:val="22"/>
          <w:szCs w:val="22"/>
        </w:rPr>
        <w:t xml:space="preserve">hod </w:t>
      </w:r>
      <w:r w:rsidRPr="003B77DD">
        <w:rPr>
          <w:rFonts w:ascii="Calibri" w:hAnsi="Calibri" w:cs="Calibri"/>
          <w:sz w:val="22"/>
          <w:szCs w:val="22"/>
        </w:rPr>
        <w:t>a ve dnech pracovního volna a kl</w:t>
      </w:r>
      <w:r w:rsidR="004F583D" w:rsidRPr="003B77DD">
        <w:rPr>
          <w:rFonts w:ascii="Calibri" w:hAnsi="Calibri" w:cs="Calibri"/>
          <w:sz w:val="22"/>
          <w:szCs w:val="22"/>
        </w:rPr>
        <w:t>idu od 8:00 do 19:</w:t>
      </w:r>
      <w:r w:rsidRPr="003B77DD">
        <w:rPr>
          <w:rFonts w:ascii="Calibri" w:hAnsi="Calibri" w:cs="Calibri"/>
          <w:sz w:val="22"/>
          <w:szCs w:val="22"/>
        </w:rPr>
        <w:t>00 hod.</w:t>
      </w:r>
    </w:p>
    <w:p w14:paraId="41355F5C" w14:textId="77777777" w:rsidR="00CD6563" w:rsidRPr="003B77DD" w:rsidRDefault="00CD6563" w:rsidP="00CD6563">
      <w:pPr>
        <w:jc w:val="both"/>
        <w:rPr>
          <w:rFonts w:ascii="Calibri" w:hAnsi="Calibri" w:cs="Calibri"/>
          <w:sz w:val="22"/>
          <w:szCs w:val="22"/>
        </w:rPr>
      </w:pPr>
    </w:p>
    <w:p w14:paraId="37982E81" w14:textId="77777777" w:rsidR="00CD6563" w:rsidRPr="003B77DD" w:rsidRDefault="00CD6563" w:rsidP="00CD6563">
      <w:pPr>
        <w:pStyle w:val="Odstavecseseznamem"/>
        <w:numPr>
          <w:ilvl w:val="1"/>
          <w:numId w:val="4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B77DD">
        <w:rPr>
          <w:rFonts w:ascii="Calibri" w:hAnsi="Calibri" w:cs="Calibri"/>
          <w:sz w:val="22"/>
          <w:szCs w:val="22"/>
        </w:rPr>
        <w:t xml:space="preserve">V případě, že v průběhu stavby dojde ke kolizi s provozem základní </w:t>
      </w:r>
      <w:r w:rsidR="00C84DA0" w:rsidRPr="003B77DD">
        <w:rPr>
          <w:rFonts w:ascii="Calibri" w:hAnsi="Calibri" w:cs="Calibri"/>
          <w:sz w:val="22"/>
          <w:szCs w:val="22"/>
        </w:rPr>
        <w:t xml:space="preserve"> a mateřské </w:t>
      </w:r>
      <w:r w:rsidRPr="003B77DD">
        <w:rPr>
          <w:rFonts w:ascii="Calibri" w:hAnsi="Calibri" w:cs="Calibri"/>
          <w:sz w:val="22"/>
          <w:szCs w:val="22"/>
        </w:rPr>
        <w:t>školy, je zhotovitel povinen provést opatření pro zajištění bezpečnosti žáků, pracovníků, návštěvníků a zaměstnanců základní školy.</w:t>
      </w:r>
    </w:p>
    <w:p w14:paraId="643CDBC9" w14:textId="77777777" w:rsidR="00CD6563" w:rsidRPr="003B77DD" w:rsidRDefault="00CD6563" w:rsidP="00CD6563">
      <w:pPr>
        <w:pStyle w:val="Odstavecseseznamem"/>
        <w:jc w:val="both"/>
        <w:rPr>
          <w:rFonts w:ascii="Calibri" w:hAnsi="Calibri" w:cs="Calibri"/>
          <w:sz w:val="22"/>
          <w:szCs w:val="22"/>
        </w:rPr>
      </w:pPr>
    </w:p>
    <w:p w14:paraId="0DC88E75" w14:textId="77777777" w:rsidR="00CD6563" w:rsidRPr="003B77DD" w:rsidRDefault="00CD6563" w:rsidP="00CD6563">
      <w:pPr>
        <w:pStyle w:val="Odstavecseseznamem"/>
        <w:numPr>
          <w:ilvl w:val="1"/>
          <w:numId w:val="4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B77DD">
        <w:rPr>
          <w:rFonts w:ascii="Calibri" w:hAnsi="Calibri" w:cs="Calibri"/>
          <w:sz w:val="22"/>
          <w:szCs w:val="22"/>
        </w:rPr>
        <w:t>Zhotovitel je povinen umožnit poskytovateli dotace výkon práva kontroly akce, ve vztahu k poskytnutým finančním prostředkům (zákon č. 320/2001 Sb., o finanční kontrole ve veřejné správě a o změně některých zákonů, ve znění pozdějších předpisů).</w:t>
      </w:r>
    </w:p>
    <w:p w14:paraId="620DC936" w14:textId="77777777" w:rsidR="00CD6563" w:rsidRPr="006D23D1" w:rsidRDefault="00CD6563" w:rsidP="006D23D1">
      <w:pPr>
        <w:pStyle w:val="Styl11"/>
        <w:tabs>
          <w:tab w:val="clear" w:pos="3658"/>
        </w:tabs>
        <w:ind w:left="0" w:firstLine="0"/>
        <w:rPr>
          <w:rFonts w:ascii="Calibri" w:eastAsia="Times New Roman" w:hAnsi="Calibri" w:cs="Calibri"/>
          <w:sz w:val="22"/>
          <w:szCs w:val="22"/>
          <w:lang w:eastAsia="cs-CZ"/>
        </w:rPr>
      </w:pPr>
    </w:p>
    <w:p w14:paraId="45ED0AFD" w14:textId="77777777" w:rsidR="009F7EE1" w:rsidRPr="006D23D1" w:rsidRDefault="009F7EE1" w:rsidP="006D23D1">
      <w:pPr>
        <w:rPr>
          <w:rFonts w:ascii="Calibri" w:hAnsi="Calibri" w:cs="Calibri"/>
          <w:sz w:val="22"/>
          <w:szCs w:val="22"/>
        </w:rPr>
      </w:pPr>
    </w:p>
    <w:p w14:paraId="31CB54BE" w14:textId="77777777" w:rsidR="0091661D" w:rsidRPr="00D1396C" w:rsidRDefault="0091661D" w:rsidP="00CD2713">
      <w:pPr>
        <w:ind w:left="567" w:hanging="567"/>
        <w:rPr>
          <w:rFonts w:ascii="Calibri" w:hAnsi="Calibri" w:cs="Calibri"/>
          <w:sz w:val="22"/>
          <w:szCs w:val="22"/>
        </w:rPr>
      </w:pPr>
    </w:p>
    <w:p w14:paraId="607EC5C7" w14:textId="77777777" w:rsidR="00474AF6" w:rsidRPr="00D1396C" w:rsidRDefault="00474AF6" w:rsidP="00664838">
      <w:pPr>
        <w:pStyle w:val="Zkladntext"/>
        <w:spacing w:line="240" w:lineRule="atLeast"/>
        <w:ind w:left="142" w:right="68"/>
        <w:jc w:val="center"/>
        <w:rPr>
          <w:rFonts w:ascii="Calibri" w:hAnsi="Calibri"/>
          <w:b/>
          <w:sz w:val="22"/>
          <w:szCs w:val="22"/>
          <w:u w:val="single"/>
        </w:rPr>
      </w:pPr>
      <w:r w:rsidRPr="00D1396C">
        <w:rPr>
          <w:rFonts w:ascii="Calibri" w:hAnsi="Calibri"/>
          <w:b/>
          <w:sz w:val="22"/>
          <w:szCs w:val="22"/>
          <w:u w:val="single"/>
        </w:rPr>
        <w:t>Článek V.</w:t>
      </w:r>
    </w:p>
    <w:p w14:paraId="7A764B71" w14:textId="77777777" w:rsidR="00474AF6" w:rsidRPr="00D1396C" w:rsidRDefault="00474AF6" w:rsidP="00664838">
      <w:pPr>
        <w:pStyle w:val="Zkladntext"/>
        <w:spacing w:line="240" w:lineRule="atLeast"/>
        <w:ind w:left="142" w:right="68"/>
        <w:jc w:val="center"/>
        <w:rPr>
          <w:rFonts w:ascii="Calibri" w:hAnsi="Calibri"/>
          <w:b/>
          <w:sz w:val="22"/>
          <w:szCs w:val="22"/>
        </w:rPr>
      </w:pPr>
      <w:r w:rsidRPr="00D1396C">
        <w:rPr>
          <w:rFonts w:ascii="Calibri" w:hAnsi="Calibri"/>
          <w:b/>
          <w:sz w:val="22"/>
          <w:szCs w:val="22"/>
        </w:rPr>
        <w:t>Cena za plnění a platební podmínky</w:t>
      </w:r>
    </w:p>
    <w:p w14:paraId="27391A53" w14:textId="77777777" w:rsidR="00474AF6" w:rsidRPr="00D1396C" w:rsidRDefault="00474AF6" w:rsidP="00474AF6">
      <w:pPr>
        <w:pStyle w:val="Zkladntext"/>
        <w:spacing w:line="240" w:lineRule="atLeast"/>
        <w:ind w:left="142" w:right="68"/>
        <w:rPr>
          <w:rFonts w:ascii="Calibri" w:hAnsi="Calibri"/>
          <w:b/>
          <w:sz w:val="22"/>
          <w:szCs w:val="22"/>
        </w:rPr>
      </w:pPr>
    </w:p>
    <w:p w14:paraId="54B3A7C3" w14:textId="77777777" w:rsidR="004759EF" w:rsidRPr="00D1396C" w:rsidRDefault="00474AF6" w:rsidP="000B1B1A">
      <w:pPr>
        <w:pStyle w:val="Zkladntext"/>
        <w:numPr>
          <w:ilvl w:val="1"/>
          <w:numId w:val="3"/>
        </w:numPr>
        <w:tabs>
          <w:tab w:val="clear" w:pos="360"/>
          <w:tab w:val="num" w:pos="567"/>
        </w:tabs>
        <w:suppressAutoHyphens/>
        <w:spacing w:line="240" w:lineRule="atLeast"/>
        <w:ind w:left="567" w:right="68" w:hanging="567"/>
        <w:rPr>
          <w:rFonts w:ascii="Verdana" w:hAnsi="Verdana"/>
        </w:rPr>
      </w:pPr>
      <w:r w:rsidRPr="00D1396C">
        <w:rPr>
          <w:rFonts w:ascii="Calibri" w:hAnsi="Calibri"/>
          <w:sz w:val="22"/>
          <w:szCs w:val="22"/>
        </w:rPr>
        <w:t xml:space="preserve">Celková cena díla, jež je předmětem plnění smlouvy, je stanovena </w:t>
      </w:r>
      <w:r w:rsidR="00B37AF3" w:rsidRPr="00D1396C">
        <w:rPr>
          <w:rFonts w:ascii="Calibri" w:hAnsi="Calibri"/>
          <w:sz w:val="22"/>
          <w:szCs w:val="22"/>
        </w:rPr>
        <w:t>v souladu se zadávací dokumentací</w:t>
      </w:r>
      <w:r w:rsidR="004C77DE" w:rsidRPr="00D1396C">
        <w:rPr>
          <w:rFonts w:ascii="Calibri" w:hAnsi="Calibri"/>
          <w:sz w:val="22"/>
          <w:szCs w:val="22"/>
        </w:rPr>
        <w:t xml:space="preserve"> a</w:t>
      </w:r>
      <w:r w:rsidR="009B535B" w:rsidRPr="00D1396C">
        <w:rPr>
          <w:rFonts w:ascii="Calibri" w:hAnsi="Calibri"/>
          <w:sz w:val="22"/>
          <w:szCs w:val="22"/>
        </w:rPr>
        <w:t xml:space="preserve"> výkazem výměr</w:t>
      </w:r>
      <w:r w:rsidR="00B37AF3" w:rsidRPr="00D1396C">
        <w:rPr>
          <w:rFonts w:ascii="Calibri" w:hAnsi="Calibri"/>
          <w:sz w:val="22"/>
          <w:szCs w:val="22"/>
        </w:rPr>
        <w:t xml:space="preserve"> </w:t>
      </w:r>
      <w:r w:rsidRPr="00D1396C">
        <w:rPr>
          <w:rFonts w:ascii="Calibri" w:hAnsi="Calibri"/>
          <w:sz w:val="22"/>
          <w:szCs w:val="22"/>
        </w:rPr>
        <w:t xml:space="preserve">a činí v konečné výši částku </w:t>
      </w:r>
      <w:r w:rsidR="005939BD" w:rsidRPr="00D1396C">
        <w:rPr>
          <w:rFonts w:ascii="Calibri" w:hAnsi="Calibri"/>
          <w:b/>
          <w:sz w:val="22"/>
          <w:szCs w:val="22"/>
          <w:highlight w:val="yellow"/>
        </w:rPr>
        <w:t>…………………………………….</w:t>
      </w:r>
      <w:r w:rsidR="00F25934" w:rsidRPr="00D1396C">
        <w:rPr>
          <w:rFonts w:ascii="Calibri" w:hAnsi="Calibri"/>
          <w:b/>
          <w:sz w:val="22"/>
          <w:szCs w:val="22"/>
        </w:rPr>
        <w:t xml:space="preserve"> Kč bez DPH </w:t>
      </w:r>
      <w:r w:rsidR="005E631C" w:rsidRPr="00D1396C">
        <w:rPr>
          <w:rFonts w:ascii="Calibri" w:hAnsi="Calibri"/>
          <w:sz w:val="22"/>
          <w:szCs w:val="22"/>
        </w:rPr>
        <w:t>(</w:t>
      </w:r>
      <w:r w:rsidRPr="00D1396C">
        <w:rPr>
          <w:rFonts w:ascii="Calibri" w:hAnsi="Calibri"/>
          <w:sz w:val="22"/>
          <w:szCs w:val="22"/>
        </w:rPr>
        <w:t>slovy</w:t>
      </w:r>
      <w:r w:rsidR="005E631C" w:rsidRPr="00D1396C">
        <w:rPr>
          <w:rFonts w:ascii="Calibri" w:hAnsi="Calibri"/>
          <w:sz w:val="22"/>
          <w:szCs w:val="22"/>
        </w:rPr>
        <w:t>:</w:t>
      </w:r>
      <w:r w:rsidRPr="00D1396C">
        <w:rPr>
          <w:rFonts w:ascii="Calibri" w:hAnsi="Calibri"/>
          <w:sz w:val="22"/>
          <w:szCs w:val="22"/>
        </w:rPr>
        <w:t xml:space="preserve"> </w:t>
      </w:r>
      <w:r w:rsidR="005939BD" w:rsidRPr="00D1396C">
        <w:rPr>
          <w:rFonts w:ascii="Calibri" w:hAnsi="Calibri"/>
          <w:sz w:val="22"/>
          <w:szCs w:val="22"/>
          <w:highlight w:val="yellow"/>
        </w:rPr>
        <w:t>…………………………………………………………………………………………………………………………..…..…………</w:t>
      </w:r>
      <w:r w:rsidR="005939BD" w:rsidRPr="00D1396C">
        <w:rPr>
          <w:rFonts w:ascii="Calibri" w:hAnsi="Calibri"/>
          <w:sz w:val="22"/>
          <w:szCs w:val="22"/>
        </w:rPr>
        <w:t>korun českých</w:t>
      </w:r>
      <w:r w:rsidR="005E631C" w:rsidRPr="00D1396C">
        <w:rPr>
          <w:rFonts w:ascii="Calibri" w:hAnsi="Calibri"/>
          <w:sz w:val="22"/>
          <w:szCs w:val="22"/>
        </w:rPr>
        <w:t>)</w:t>
      </w:r>
      <w:r w:rsidRPr="00D1396C">
        <w:rPr>
          <w:rFonts w:ascii="Calibri" w:hAnsi="Calibri"/>
          <w:sz w:val="22"/>
          <w:szCs w:val="22"/>
        </w:rPr>
        <w:t>,</w:t>
      </w:r>
      <w:r w:rsidRPr="00D1396C">
        <w:rPr>
          <w:rFonts w:ascii="Calibri" w:hAnsi="Calibri"/>
          <w:b/>
          <w:sz w:val="22"/>
          <w:szCs w:val="22"/>
        </w:rPr>
        <w:t xml:space="preserve"> </w:t>
      </w:r>
      <w:r w:rsidR="005939BD" w:rsidRPr="00D1396C">
        <w:rPr>
          <w:rFonts w:ascii="Calibri" w:hAnsi="Calibri"/>
          <w:b/>
          <w:sz w:val="22"/>
          <w:szCs w:val="22"/>
          <w:highlight w:val="yellow"/>
        </w:rPr>
        <w:t>……………………………………………………………………………………..</w:t>
      </w:r>
      <w:r w:rsidR="00F25934" w:rsidRPr="00D1396C">
        <w:rPr>
          <w:rFonts w:ascii="Calibri" w:hAnsi="Calibri"/>
          <w:b/>
          <w:sz w:val="22"/>
          <w:szCs w:val="22"/>
        </w:rPr>
        <w:t xml:space="preserve"> Kč</w:t>
      </w:r>
      <w:r w:rsidR="00F25934" w:rsidRPr="00D1396C">
        <w:rPr>
          <w:rFonts w:ascii="Calibri" w:hAnsi="Calibri"/>
          <w:sz w:val="22"/>
          <w:szCs w:val="22"/>
        </w:rPr>
        <w:t xml:space="preserve"> </w:t>
      </w:r>
      <w:r w:rsidR="00F25934" w:rsidRPr="00D1396C">
        <w:rPr>
          <w:rFonts w:ascii="Calibri" w:hAnsi="Calibri"/>
          <w:b/>
          <w:sz w:val="22"/>
          <w:szCs w:val="22"/>
        </w:rPr>
        <w:t>včetně DPH</w:t>
      </w:r>
      <w:r w:rsidR="00F25934" w:rsidRPr="00D1396C">
        <w:rPr>
          <w:rFonts w:ascii="Calibri" w:hAnsi="Calibri"/>
          <w:sz w:val="22"/>
          <w:szCs w:val="22"/>
        </w:rPr>
        <w:t xml:space="preserve"> </w:t>
      </w:r>
      <w:r w:rsidR="00D0069D" w:rsidRPr="00D1396C">
        <w:rPr>
          <w:rFonts w:ascii="Calibri" w:hAnsi="Calibri"/>
          <w:sz w:val="22"/>
          <w:szCs w:val="22"/>
        </w:rPr>
        <w:t xml:space="preserve">(slovy: </w:t>
      </w:r>
      <w:r w:rsidR="00536285" w:rsidRPr="00D1396C">
        <w:rPr>
          <w:rFonts w:ascii="Calibri" w:hAnsi="Calibri"/>
          <w:sz w:val="22"/>
          <w:szCs w:val="22"/>
          <w:highlight w:val="yellow"/>
        </w:rPr>
        <w:t>……………………………………………………………………………………………………………….</w:t>
      </w:r>
      <w:r w:rsidR="00F25934" w:rsidRPr="00D1396C">
        <w:rPr>
          <w:rFonts w:ascii="Calibri" w:hAnsi="Calibri"/>
          <w:sz w:val="22"/>
          <w:szCs w:val="22"/>
        </w:rPr>
        <w:t xml:space="preserve"> k</w:t>
      </w:r>
      <w:r w:rsidR="00536285" w:rsidRPr="00D1396C">
        <w:rPr>
          <w:rFonts w:ascii="Calibri" w:hAnsi="Calibri"/>
          <w:sz w:val="22"/>
          <w:szCs w:val="22"/>
        </w:rPr>
        <w:t>orun českých</w:t>
      </w:r>
      <w:r w:rsidR="00D0069D" w:rsidRPr="00D1396C">
        <w:rPr>
          <w:rFonts w:ascii="Calibri" w:hAnsi="Calibri"/>
          <w:sz w:val="22"/>
          <w:szCs w:val="22"/>
        </w:rPr>
        <w:t>)</w:t>
      </w:r>
      <w:r w:rsidR="00F25934" w:rsidRPr="00D1396C">
        <w:rPr>
          <w:rFonts w:ascii="Calibri" w:hAnsi="Calibri"/>
          <w:sz w:val="22"/>
          <w:szCs w:val="22"/>
        </w:rPr>
        <w:t xml:space="preserve">. </w:t>
      </w:r>
      <w:r w:rsidR="00D0069D" w:rsidRPr="00D1396C">
        <w:rPr>
          <w:rFonts w:ascii="Calibri" w:hAnsi="Calibri"/>
          <w:sz w:val="22"/>
          <w:szCs w:val="22"/>
        </w:rPr>
        <w:t>Celková cena díla</w:t>
      </w:r>
      <w:r w:rsidR="00D0069D" w:rsidRPr="00D1396C">
        <w:rPr>
          <w:rFonts w:ascii="Verdana" w:hAnsi="Verdana"/>
        </w:rPr>
        <w:t xml:space="preserve"> </w:t>
      </w:r>
      <w:r w:rsidR="00D0069D" w:rsidRPr="00D1396C">
        <w:rPr>
          <w:rFonts w:ascii="Calibri" w:hAnsi="Calibri"/>
          <w:sz w:val="22"/>
          <w:szCs w:val="22"/>
        </w:rPr>
        <w:t xml:space="preserve">je zpracována po položkách dle výkazu výměr a výpisu materiálů, který je Přílohou č. </w:t>
      </w:r>
      <w:r w:rsidR="001E125D">
        <w:rPr>
          <w:rFonts w:ascii="Calibri" w:hAnsi="Calibri"/>
          <w:sz w:val="22"/>
          <w:szCs w:val="22"/>
        </w:rPr>
        <w:t>1</w:t>
      </w:r>
      <w:r w:rsidR="00D0069D" w:rsidRPr="00D1396C">
        <w:rPr>
          <w:rFonts w:ascii="Calibri" w:hAnsi="Calibri"/>
          <w:sz w:val="22"/>
          <w:szCs w:val="22"/>
        </w:rPr>
        <w:t xml:space="preserve"> této smlouvy</w:t>
      </w:r>
      <w:r w:rsidR="00D0069D" w:rsidRPr="00D1396C">
        <w:rPr>
          <w:rFonts w:ascii="Verdana" w:hAnsi="Verdana"/>
        </w:rPr>
        <w:t>.</w:t>
      </w:r>
    </w:p>
    <w:p w14:paraId="0B37B3DE" w14:textId="77777777" w:rsidR="004759EF" w:rsidRPr="00D1396C" w:rsidRDefault="004759EF" w:rsidP="00132990">
      <w:pPr>
        <w:pStyle w:val="Zkladntext"/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</w:p>
    <w:p w14:paraId="72FBFED2" w14:textId="77777777" w:rsidR="00D0069D" w:rsidRPr="00D1396C" w:rsidRDefault="00D0069D" w:rsidP="00BE1B47">
      <w:pPr>
        <w:pStyle w:val="Zkladntext"/>
        <w:numPr>
          <w:ilvl w:val="1"/>
          <w:numId w:val="3"/>
        </w:numPr>
        <w:tabs>
          <w:tab w:val="clear" w:pos="360"/>
          <w:tab w:val="num" w:pos="567"/>
        </w:tabs>
        <w:suppressAutoHyphens/>
        <w:spacing w:line="240" w:lineRule="atLeast"/>
        <w:ind w:left="567" w:right="68" w:hanging="501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Celková cena díla je stanovena jako nejvýše přípustná cena vč</w:t>
      </w:r>
      <w:r w:rsidR="00DC0978" w:rsidRPr="00D1396C">
        <w:rPr>
          <w:rFonts w:ascii="Calibri" w:hAnsi="Calibri"/>
          <w:sz w:val="22"/>
          <w:szCs w:val="22"/>
        </w:rPr>
        <w:t>etně všech poplatků a veškerých</w:t>
      </w:r>
      <w:r w:rsidR="007A4107" w:rsidRPr="00D1396C">
        <w:rPr>
          <w:rFonts w:ascii="Calibri" w:hAnsi="Calibri"/>
          <w:sz w:val="22"/>
          <w:szCs w:val="22"/>
        </w:rPr>
        <w:t xml:space="preserve"> </w:t>
      </w:r>
      <w:r w:rsidRPr="00D1396C">
        <w:rPr>
          <w:rFonts w:ascii="Calibri" w:hAnsi="Calibri"/>
          <w:sz w:val="22"/>
          <w:szCs w:val="22"/>
        </w:rPr>
        <w:t>dalších nákladů spojených s realizací díla. Celková cena díla obsah</w:t>
      </w:r>
      <w:r w:rsidR="007A4107" w:rsidRPr="00D1396C">
        <w:rPr>
          <w:rFonts w:ascii="Calibri" w:hAnsi="Calibri"/>
          <w:sz w:val="22"/>
          <w:szCs w:val="22"/>
        </w:rPr>
        <w:t xml:space="preserve">uje </w:t>
      </w:r>
      <w:r w:rsidR="00A4013F" w:rsidRPr="00D1396C">
        <w:rPr>
          <w:rFonts w:ascii="Calibri" w:hAnsi="Calibri" w:cs="Segoe UI"/>
          <w:sz w:val="22"/>
        </w:rPr>
        <w:t xml:space="preserve">veškeré náklady zajišťující řádné plnění předmětu díla, včetně nákladů na zařízení staveniště, jeho provoz a uvedení do původního stavu, dopravu, poplatky za energie a vodu po dobu výstavby, odvoz a likvidaci odpadů, poplatky za skládky, střežení staveniště, náklady na svislou přepravu, kontrolní měření kvality prací v rozsahu projektem předepsaných a dalších potřebných zkoušek prováděných prostřednictvím </w:t>
      </w:r>
      <w:r w:rsidR="00A4013F" w:rsidRPr="00D1396C">
        <w:rPr>
          <w:rFonts w:ascii="Calibri" w:hAnsi="Calibri" w:cs="Segoe UI"/>
          <w:sz w:val="22"/>
        </w:rPr>
        <w:lastRenderedPageBreak/>
        <w:t xml:space="preserve">akreditovaných zkušeben, zpracování dokumentace skutečného provedení stavby, vytyčení všech podzemních inženýrských sítí, opravy, údržba a průběžné čištění komunikací užívaných v průběhu výstavby, zajištění přístupů k nemovitostem v průběhu výstavby, zajištění povolení zvláštního užívání komunikací pro realizaci stavby, včetně dopravního řešení a povolení MěÚ Hranice OSUZPD a Policie ČR – DI a zajištění dopravního značení, vyřízení zvláštního užívání komunikací, dopravní značení po dobu výstavby, vytýčení stavby oprávněnou osobou, geodetické zaměření skutečného stavu na podkladu katastrální mapy 6x tisk + 1x digi apod. dále veškeré poplatky, které jsou platnými zákony, předpisy a nařízeními požadovány pro splnění smluvních závazků včetně plnění, která nejsou výslovně uvedena v projektové dokumentaci pro provedení stavby, ale o kterých zhotovitel vzhledem ke svým odborným znalostem s vynaložením veškeré odborné péče věděl nebo vědět měl a mohl. </w:t>
      </w:r>
      <w:r w:rsidR="008169FC" w:rsidRPr="00D1396C">
        <w:rPr>
          <w:rFonts w:ascii="Calibri" w:hAnsi="Calibri" w:cs="Segoe UI"/>
          <w:sz w:val="22"/>
        </w:rPr>
        <w:t xml:space="preserve">Celková cena díla obsahuje </w:t>
      </w:r>
      <w:r w:rsidR="00A4013F" w:rsidRPr="00D1396C">
        <w:rPr>
          <w:rFonts w:ascii="Calibri" w:hAnsi="Calibri" w:cs="Segoe UI"/>
          <w:sz w:val="22"/>
        </w:rPr>
        <w:t xml:space="preserve">i přiměřený zisk </w:t>
      </w:r>
      <w:r w:rsidR="008169FC" w:rsidRPr="00D1396C">
        <w:rPr>
          <w:rFonts w:ascii="Calibri" w:hAnsi="Calibri" w:cs="Segoe UI"/>
          <w:sz w:val="22"/>
        </w:rPr>
        <w:t>zhotovitele,</w:t>
      </w:r>
      <w:r w:rsidR="00A4013F" w:rsidRPr="00D1396C">
        <w:rPr>
          <w:rFonts w:ascii="Calibri" w:hAnsi="Calibri" w:cs="Segoe UI"/>
          <w:sz w:val="22"/>
        </w:rPr>
        <w:t xml:space="preserve"> přiměřené podnikatelské riziko a vývoj cen alespoň do konce stavby</w:t>
      </w:r>
      <w:r w:rsidRPr="00D1396C">
        <w:rPr>
          <w:rFonts w:ascii="Calibri" w:hAnsi="Calibri"/>
          <w:sz w:val="22"/>
          <w:szCs w:val="22"/>
        </w:rPr>
        <w:t>.</w:t>
      </w:r>
    </w:p>
    <w:p w14:paraId="486BC0D0" w14:textId="77777777" w:rsidR="00D0069D" w:rsidRPr="00D1396C" w:rsidRDefault="00D0069D" w:rsidP="00D0069D">
      <w:pPr>
        <w:pStyle w:val="Odstavecseseznamem"/>
        <w:ind w:left="567" w:hanging="501"/>
        <w:rPr>
          <w:rFonts w:ascii="Calibri" w:hAnsi="Calibri"/>
          <w:sz w:val="22"/>
          <w:szCs w:val="22"/>
        </w:rPr>
      </w:pPr>
    </w:p>
    <w:p w14:paraId="68D0D595" w14:textId="77777777" w:rsidR="00D0069D" w:rsidRPr="00D1396C" w:rsidRDefault="00D0069D" w:rsidP="00BE1B47">
      <w:pPr>
        <w:pStyle w:val="Zkladntext"/>
        <w:numPr>
          <w:ilvl w:val="1"/>
          <w:numId w:val="3"/>
        </w:numPr>
        <w:tabs>
          <w:tab w:val="clear" w:pos="360"/>
          <w:tab w:val="num" w:pos="567"/>
        </w:tabs>
        <w:suppressAutoHyphens/>
        <w:spacing w:line="240" w:lineRule="atLeast"/>
        <w:ind w:left="567" w:right="68" w:hanging="501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Celkovou cenu díla je možné překročit v souvislosti se změnou daňových předpisů týkajících se DPH.</w:t>
      </w:r>
    </w:p>
    <w:p w14:paraId="2E9EB628" w14:textId="77777777" w:rsidR="00D0069D" w:rsidRPr="00D1396C" w:rsidRDefault="00D0069D" w:rsidP="00BE1B47">
      <w:pPr>
        <w:pStyle w:val="Zkladntext"/>
        <w:tabs>
          <w:tab w:val="num" w:pos="567"/>
        </w:tabs>
        <w:spacing w:line="240" w:lineRule="atLeast"/>
        <w:ind w:left="567" w:right="68" w:hanging="501"/>
        <w:rPr>
          <w:rFonts w:ascii="Calibri" w:hAnsi="Calibri"/>
          <w:sz w:val="22"/>
          <w:szCs w:val="22"/>
        </w:rPr>
      </w:pPr>
    </w:p>
    <w:p w14:paraId="19BEEE21" w14:textId="77777777" w:rsidR="00474AF6" w:rsidRPr="00D1396C" w:rsidRDefault="00474AF6" w:rsidP="00BE1B47">
      <w:pPr>
        <w:pStyle w:val="Zkladntext"/>
        <w:numPr>
          <w:ilvl w:val="1"/>
          <w:numId w:val="3"/>
        </w:numPr>
        <w:tabs>
          <w:tab w:val="clear" w:pos="360"/>
          <w:tab w:val="num" w:pos="567"/>
        </w:tabs>
        <w:suppressAutoHyphens/>
        <w:spacing w:line="240" w:lineRule="atLeast"/>
        <w:ind w:left="567" w:right="68" w:hanging="501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Nárok na zaplacení </w:t>
      </w:r>
      <w:r w:rsidR="008169FC" w:rsidRPr="00D1396C">
        <w:rPr>
          <w:rFonts w:ascii="Calibri" w:hAnsi="Calibri"/>
          <w:sz w:val="22"/>
          <w:szCs w:val="22"/>
        </w:rPr>
        <w:t xml:space="preserve">sjednané </w:t>
      </w:r>
      <w:r w:rsidRPr="00D1396C">
        <w:rPr>
          <w:rFonts w:ascii="Calibri" w:hAnsi="Calibri"/>
          <w:sz w:val="22"/>
          <w:szCs w:val="22"/>
        </w:rPr>
        <w:t xml:space="preserve">ceny nevzniká v případě, že </w:t>
      </w:r>
      <w:r w:rsidR="000F6C25" w:rsidRPr="00D1396C">
        <w:rPr>
          <w:rFonts w:ascii="Calibri" w:hAnsi="Calibri"/>
          <w:sz w:val="22"/>
          <w:szCs w:val="22"/>
        </w:rPr>
        <w:t xml:space="preserve">dílo </w:t>
      </w:r>
      <w:r w:rsidR="00A37F68" w:rsidRPr="00D1396C">
        <w:rPr>
          <w:rFonts w:ascii="Calibri" w:hAnsi="Calibri"/>
          <w:sz w:val="22"/>
          <w:szCs w:val="22"/>
        </w:rPr>
        <w:t>nebyl</w:t>
      </w:r>
      <w:r w:rsidR="000F6C25" w:rsidRPr="00D1396C">
        <w:rPr>
          <w:rFonts w:ascii="Calibri" w:hAnsi="Calibri"/>
          <w:sz w:val="22"/>
          <w:szCs w:val="22"/>
        </w:rPr>
        <w:t>o</w:t>
      </w:r>
      <w:r w:rsidR="00A37F68" w:rsidRPr="00D1396C">
        <w:rPr>
          <w:rFonts w:ascii="Calibri" w:hAnsi="Calibri"/>
          <w:sz w:val="22"/>
          <w:szCs w:val="22"/>
        </w:rPr>
        <w:t xml:space="preserve"> proveden</w:t>
      </w:r>
      <w:r w:rsidR="000F6C25" w:rsidRPr="00D1396C">
        <w:rPr>
          <w:rFonts w:ascii="Calibri" w:hAnsi="Calibri"/>
          <w:sz w:val="22"/>
          <w:szCs w:val="22"/>
        </w:rPr>
        <w:t>o</w:t>
      </w:r>
      <w:r w:rsidR="00A37F68" w:rsidRPr="00D1396C">
        <w:rPr>
          <w:rFonts w:ascii="Calibri" w:hAnsi="Calibri"/>
          <w:sz w:val="22"/>
          <w:szCs w:val="22"/>
        </w:rPr>
        <w:t xml:space="preserve"> řádně, tj. </w:t>
      </w:r>
      <w:r w:rsidRPr="00D1396C">
        <w:rPr>
          <w:rFonts w:ascii="Calibri" w:hAnsi="Calibri"/>
          <w:sz w:val="22"/>
          <w:szCs w:val="22"/>
        </w:rPr>
        <w:t>v</w:t>
      </w:r>
      <w:r w:rsidR="007A4107" w:rsidRPr="00D1396C">
        <w:rPr>
          <w:rFonts w:ascii="Calibri" w:hAnsi="Calibri"/>
          <w:sz w:val="22"/>
          <w:szCs w:val="22"/>
        </w:rPr>
        <w:t> </w:t>
      </w:r>
      <w:r w:rsidRPr="00D1396C">
        <w:rPr>
          <w:rFonts w:ascii="Calibri" w:hAnsi="Calibri"/>
          <w:sz w:val="22"/>
          <w:szCs w:val="22"/>
        </w:rPr>
        <w:t>dohod</w:t>
      </w:r>
      <w:r w:rsidR="00A37F68" w:rsidRPr="00D1396C">
        <w:rPr>
          <w:rFonts w:ascii="Calibri" w:hAnsi="Calibri"/>
          <w:sz w:val="22"/>
          <w:szCs w:val="22"/>
        </w:rPr>
        <w:t>nuté</w:t>
      </w:r>
      <w:r w:rsidR="007A4107" w:rsidRPr="00D1396C">
        <w:rPr>
          <w:rFonts w:ascii="Calibri" w:hAnsi="Calibri"/>
          <w:sz w:val="22"/>
          <w:szCs w:val="22"/>
        </w:rPr>
        <w:t xml:space="preserve"> </w:t>
      </w:r>
      <w:r w:rsidRPr="00D1396C">
        <w:rPr>
          <w:rFonts w:ascii="Calibri" w:hAnsi="Calibri"/>
          <w:sz w:val="22"/>
          <w:szCs w:val="22"/>
        </w:rPr>
        <w:t>kvalitě, v určeném termínu a místě, vždy však po vyjasnění okolností, které řádnému provedení činnosti bránily.</w:t>
      </w:r>
    </w:p>
    <w:p w14:paraId="4CC23A69" w14:textId="77777777" w:rsidR="00474AF6" w:rsidRPr="00D1396C" w:rsidRDefault="00474AF6" w:rsidP="00C91EE4">
      <w:pPr>
        <w:pStyle w:val="Zkladntext"/>
        <w:spacing w:line="240" w:lineRule="atLeast"/>
        <w:ind w:left="567" w:right="68" w:hanging="501"/>
        <w:rPr>
          <w:rFonts w:ascii="Calibri" w:hAnsi="Calibri"/>
          <w:sz w:val="22"/>
          <w:szCs w:val="22"/>
        </w:rPr>
      </w:pPr>
    </w:p>
    <w:p w14:paraId="5247A07D" w14:textId="77777777" w:rsidR="00474AF6" w:rsidRPr="00D1396C" w:rsidRDefault="00474AF6" w:rsidP="00BE1B47">
      <w:pPr>
        <w:pStyle w:val="Zkladntext"/>
        <w:numPr>
          <w:ilvl w:val="1"/>
          <w:numId w:val="3"/>
        </w:numPr>
        <w:tabs>
          <w:tab w:val="clear" w:pos="360"/>
          <w:tab w:val="num" w:pos="567"/>
        </w:tabs>
        <w:suppressAutoHyphens/>
        <w:spacing w:line="240" w:lineRule="atLeast"/>
        <w:ind w:left="567" w:right="68" w:hanging="501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Splatnost faktur </w:t>
      </w:r>
      <w:r w:rsidR="00E825BC" w:rsidRPr="00D1396C">
        <w:rPr>
          <w:rFonts w:ascii="Calibri" w:hAnsi="Calibri"/>
          <w:sz w:val="22"/>
          <w:szCs w:val="22"/>
        </w:rPr>
        <w:t>je</w:t>
      </w:r>
      <w:r w:rsidRPr="00D1396C">
        <w:rPr>
          <w:rFonts w:ascii="Calibri" w:hAnsi="Calibri"/>
          <w:sz w:val="22"/>
          <w:szCs w:val="22"/>
        </w:rPr>
        <w:t xml:space="preserve"> </w:t>
      </w:r>
      <w:r w:rsidR="00B572DF" w:rsidRPr="00D1396C">
        <w:rPr>
          <w:rFonts w:ascii="Calibri" w:hAnsi="Calibri"/>
          <w:sz w:val="22"/>
          <w:szCs w:val="22"/>
        </w:rPr>
        <w:t>30</w:t>
      </w:r>
      <w:r w:rsidRPr="00D1396C">
        <w:rPr>
          <w:rFonts w:ascii="Calibri" w:hAnsi="Calibri"/>
          <w:sz w:val="22"/>
          <w:szCs w:val="22"/>
        </w:rPr>
        <w:t xml:space="preserve"> kalendářních dnů od jejich doručení objednateli.</w:t>
      </w:r>
      <w:r w:rsidR="00C44F42" w:rsidRPr="00D1396C">
        <w:rPr>
          <w:rFonts w:ascii="Calibri" w:hAnsi="Calibri"/>
          <w:sz w:val="22"/>
          <w:szCs w:val="22"/>
        </w:rPr>
        <w:t xml:space="preserve"> </w:t>
      </w:r>
    </w:p>
    <w:p w14:paraId="20E4CD27" w14:textId="77777777" w:rsidR="009A7B64" w:rsidRPr="00D1396C" w:rsidRDefault="009A7B64" w:rsidP="00BE1B47">
      <w:pPr>
        <w:pStyle w:val="Zkladntext"/>
        <w:tabs>
          <w:tab w:val="num" w:pos="567"/>
        </w:tabs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</w:p>
    <w:p w14:paraId="049F20AC" w14:textId="77777777" w:rsidR="00474AF6" w:rsidRPr="00D1396C" w:rsidRDefault="00474AF6" w:rsidP="00BE1B47">
      <w:pPr>
        <w:pStyle w:val="Zkladntext"/>
        <w:numPr>
          <w:ilvl w:val="1"/>
          <w:numId w:val="3"/>
        </w:numPr>
        <w:tabs>
          <w:tab w:val="clear" w:pos="360"/>
          <w:tab w:val="num" w:pos="567"/>
        </w:tabs>
        <w:suppressAutoHyphens/>
        <w:spacing w:line="240" w:lineRule="atLeast"/>
        <w:ind w:left="567" w:right="68" w:hanging="501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Faktury budou vždy ve dvou exemplářích</w:t>
      </w:r>
      <w:r w:rsidR="00F7618A" w:rsidRPr="00D1396C">
        <w:rPr>
          <w:rFonts w:ascii="Calibri" w:hAnsi="Calibri"/>
          <w:sz w:val="22"/>
          <w:szCs w:val="22"/>
        </w:rPr>
        <w:t xml:space="preserve"> (originálech)</w:t>
      </w:r>
      <w:r w:rsidRPr="00D1396C">
        <w:rPr>
          <w:rFonts w:ascii="Calibri" w:hAnsi="Calibri"/>
          <w:sz w:val="22"/>
          <w:szCs w:val="22"/>
        </w:rPr>
        <w:t xml:space="preserve"> a </w:t>
      </w:r>
      <w:r w:rsidR="007A4107" w:rsidRPr="00D1396C">
        <w:rPr>
          <w:rFonts w:ascii="Calibri" w:hAnsi="Calibri"/>
          <w:sz w:val="22"/>
          <w:szCs w:val="22"/>
        </w:rPr>
        <w:t xml:space="preserve">musí splňovat požadavky daného zákona na řádný daňový doklad, </w:t>
      </w:r>
      <w:r w:rsidR="000F6C25" w:rsidRPr="00D1396C">
        <w:rPr>
          <w:rFonts w:ascii="Calibri" w:hAnsi="Calibri"/>
          <w:sz w:val="22"/>
          <w:szCs w:val="22"/>
        </w:rPr>
        <w:t>zejména</w:t>
      </w:r>
      <w:r w:rsidR="007A4107" w:rsidRPr="00D1396C">
        <w:rPr>
          <w:rFonts w:ascii="Calibri" w:hAnsi="Calibri"/>
          <w:sz w:val="22"/>
          <w:szCs w:val="22"/>
        </w:rPr>
        <w:t xml:space="preserve"> </w:t>
      </w:r>
      <w:r w:rsidRPr="00D1396C">
        <w:rPr>
          <w:rFonts w:ascii="Calibri" w:hAnsi="Calibri"/>
          <w:sz w:val="22"/>
          <w:szCs w:val="22"/>
        </w:rPr>
        <w:t>budou mít tyto náležitosti:</w:t>
      </w:r>
    </w:p>
    <w:p w14:paraId="67B50F3E" w14:textId="77777777" w:rsidR="00474AF6" w:rsidRPr="00D1396C" w:rsidRDefault="00474AF6" w:rsidP="00BE1B47">
      <w:pPr>
        <w:pStyle w:val="Zkladntext"/>
        <w:numPr>
          <w:ilvl w:val="0"/>
          <w:numId w:val="18"/>
        </w:numPr>
        <w:tabs>
          <w:tab w:val="num" w:pos="567"/>
        </w:tabs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označení faktury a její číslo,</w:t>
      </w:r>
    </w:p>
    <w:p w14:paraId="2816B689" w14:textId="77777777" w:rsidR="00474AF6" w:rsidRPr="00D1396C" w:rsidRDefault="00474AF6" w:rsidP="00BE1B47">
      <w:pPr>
        <w:pStyle w:val="Zkladntext"/>
        <w:numPr>
          <w:ilvl w:val="0"/>
          <w:numId w:val="18"/>
        </w:numPr>
        <w:tabs>
          <w:tab w:val="num" w:pos="567"/>
        </w:tabs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název a sídlo zhotovitele,</w:t>
      </w:r>
    </w:p>
    <w:p w14:paraId="0A6566A9" w14:textId="77777777" w:rsidR="00474AF6" w:rsidRPr="00D1396C" w:rsidRDefault="00474AF6" w:rsidP="00BE1B47">
      <w:pPr>
        <w:pStyle w:val="Zkladntext"/>
        <w:numPr>
          <w:ilvl w:val="0"/>
          <w:numId w:val="18"/>
        </w:numPr>
        <w:tabs>
          <w:tab w:val="num" w:pos="567"/>
        </w:tabs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bankovní spojení zhotovitele,</w:t>
      </w:r>
    </w:p>
    <w:p w14:paraId="6F202068" w14:textId="77777777" w:rsidR="00474AF6" w:rsidRPr="00D1396C" w:rsidRDefault="00474AF6" w:rsidP="00BE1B47">
      <w:pPr>
        <w:pStyle w:val="Zkladntext"/>
        <w:numPr>
          <w:ilvl w:val="0"/>
          <w:numId w:val="18"/>
        </w:numPr>
        <w:tabs>
          <w:tab w:val="num" w:pos="567"/>
        </w:tabs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předmět smlouvy,</w:t>
      </w:r>
    </w:p>
    <w:p w14:paraId="3E882CC5" w14:textId="77777777" w:rsidR="00474AF6" w:rsidRPr="00D1396C" w:rsidRDefault="00474AF6" w:rsidP="0092244F">
      <w:pPr>
        <w:pStyle w:val="Zkladntext"/>
        <w:numPr>
          <w:ilvl w:val="0"/>
          <w:numId w:val="18"/>
        </w:numPr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jmenování dokladu, na jehož základě je práce prováděna, včetně data sm</w:t>
      </w:r>
      <w:r w:rsidR="009A7B64" w:rsidRPr="00D1396C">
        <w:rPr>
          <w:rFonts w:ascii="Calibri" w:hAnsi="Calibri"/>
          <w:sz w:val="22"/>
          <w:szCs w:val="22"/>
        </w:rPr>
        <w:t xml:space="preserve">louvy nebo jejího </w:t>
      </w:r>
      <w:r w:rsidRPr="00D1396C">
        <w:rPr>
          <w:rFonts w:ascii="Calibri" w:hAnsi="Calibri"/>
          <w:sz w:val="22"/>
          <w:szCs w:val="22"/>
        </w:rPr>
        <w:t>dodatku,</w:t>
      </w:r>
    </w:p>
    <w:p w14:paraId="092A4621" w14:textId="77777777" w:rsidR="00474AF6" w:rsidRPr="00720EFF" w:rsidRDefault="00474AF6" w:rsidP="0092244F">
      <w:pPr>
        <w:pStyle w:val="Zkladntext"/>
        <w:numPr>
          <w:ilvl w:val="0"/>
          <w:numId w:val="18"/>
        </w:numPr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  <w:r w:rsidRPr="000F73A4">
        <w:rPr>
          <w:rFonts w:ascii="Calibri" w:hAnsi="Calibri"/>
          <w:sz w:val="22"/>
          <w:szCs w:val="22"/>
        </w:rPr>
        <w:t xml:space="preserve">vyjmenování </w:t>
      </w:r>
      <w:r w:rsidRPr="004F02E4">
        <w:rPr>
          <w:rFonts w:ascii="Calibri" w:hAnsi="Calibri"/>
          <w:sz w:val="22"/>
          <w:szCs w:val="22"/>
        </w:rPr>
        <w:t>období</w:t>
      </w:r>
      <w:r w:rsidR="00BD563D" w:rsidRPr="004F02E4">
        <w:rPr>
          <w:rFonts w:ascii="Calibri" w:hAnsi="Calibri"/>
          <w:sz w:val="22"/>
          <w:szCs w:val="22"/>
        </w:rPr>
        <w:t>,</w:t>
      </w:r>
      <w:r w:rsidRPr="004F02E4">
        <w:rPr>
          <w:rFonts w:ascii="Calibri" w:hAnsi="Calibri"/>
          <w:sz w:val="22"/>
          <w:szCs w:val="22"/>
        </w:rPr>
        <w:t xml:space="preserve"> za </w:t>
      </w:r>
      <w:r w:rsidRPr="00720EFF">
        <w:rPr>
          <w:rFonts w:ascii="Calibri" w:hAnsi="Calibri"/>
          <w:sz w:val="22"/>
          <w:szCs w:val="22"/>
        </w:rPr>
        <w:t>které je fakturováno,</w:t>
      </w:r>
    </w:p>
    <w:p w14:paraId="35D11B2F" w14:textId="77777777" w:rsidR="00474AF6" w:rsidRPr="00720EFF" w:rsidRDefault="00474AF6" w:rsidP="0092244F">
      <w:pPr>
        <w:pStyle w:val="Zkladntext"/>
        <w:numPr>
          <w:ilvl w:val="0"/>
          <w:numId w:val="18"/>
        </w:numPr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  <w:r w:rsidRPr="00720EFF">
        <w:rPr>
          <w:rFonts w:ascii="Calibri" w:hAnsi="Calibri"/>
          <w:sz w:val="22"/>
          <w:szCs w:val="22"/>
        </w:rPr>
        <w:t>účtovaná částka bez DPH a včetně DPH, datum splatnosti fakturované částky,</w:t>
      </w:r>
    </w:p>
    <w:p w14:paraId="320CA095" w14:textId="77777777" w:rsidR="00474AF6" w:rsidRPr="00720EFF" w:rsidRDefault="00474AF6" w:rsidP="0092244F">
      <w:pPr>
        <w:pStyle w:val="Zkladntext"/>
        <w:numPr>
          <w:ilvl w:val="0"/>
          <w:numId w:val="18"/>
        </w:numPr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  <w:r w:rsidRPr="00720EFF">
        <w:rPr>
          <w:rFonts w:ascii="Calibri" w:hAnsi="Calibri"/>
          <w:sz w:val="22"/>
          <w:szCs w:val="22"/>
        </w:rPr>
        <w:t>rozpis účtovaných prací dle jedn</w:t>
      </w:r>
      <w:r w:rsidR="00E825BC" w:rsidRPr="00720EFF">
        <w:rPr>
          <w:rFonts w:ascii="Calibri" w:hAnsi="Calibri"/>
          <w:sz w:val="22"/>
          <w:szCs w:val="22"/>
        </w:rPr>
        <w:t>otkových cen</w:t>
      </w:r>
    </w:p>
    <w:p w14:paraId="29794B0C" w14:textId="77777777" w:rsidR="00DC3A17" w:rsidRPr="00733DEA" w:rsidRDefault="00C655B3" w:rsidP="00DA3B29">
      <w:pPr>
        <w:widowControl w:val="0"/>
        <w:numPr>
          <w:ilvl w:val="0"/>
          <w:numId w:val="18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0F1CB3">
        <w:rPr>
          <w:rFonts w:ascii="Calibri" w:eastAsia="SimSun" w:hAnsi="Calibri" w:cs="Calibri"/>
          <w:snapToGrid w:val="0"/>
          <w:kern w:val="2"/>
          <w:sz w:val="22"/>
          <w:szCs w:val="22"/>
          <w:lang w:eastAsia="hi-IN" w:bidi="hi-IN"/>
        </w:rPr>
        <w:t xml:space="preserve">název akce, v rámci níž fakturace probíhá </w:t>
      </w:r>
      <w:r w:rsidR="0033444F" w:rsidRPr="000F1CB3">
        <w:rPr>
          <w:rFonts w:ascii="Calibri" w:eastAsia="SimSun" w:hAnsi="Calibri" w:cs="Calibri"/>
          <w:snapToGrid w:val="0"/>
          <w:kern w:val="2"/>
          <w:sz w:val="22"/>
          <w:szCs w:val="22"/>
          <w:lang w:eastAsia="hi-IN" w:bidi="hi-IN"/>
        </w:rPr>
        <w:t>–</w:t>
      </w:r>
      <w:r w:rsidRPr="000F1CB3">
        <w:rPr>
          <w:rFonts w:ascii="Calibri" w:eastAsia="SimSun" w:hAnsi="Calibri" w:cs="Calibri"/>
          <w:snapToGrid w:val="0"/>
          <w:kern w:val="2"/>
          <w:sz w:val="22"/>
          <w:szCs w:val="22"/>
          <w:lang w:eastAsia="hi-IN" w:bidi="hi-IN"/>
        </w:rPr>
        <w:t xml:space="preserve"> </w:t>
      </w:r>
      <w:r w:rsidR="00AF58CC" w:rsidRPr="000F1CB3">
        <w:rPr>
          <w:rFonts w:ascii="Calibri" w:hAnsi="Calibri" w:cs="Calibri"/>
          <w:sz w:val="22"/>
          <w:szCs w:val="22"/>
        </w:rPr>
        <w:t>zakázk</w:t>
      </w:r>
      <w:r w:rsidR="00AF58CC" w:rsidRPr="00733DEA">
        <w:rPr>
          <w:rFonts w:ascii="Calibri" w:hAnsi="Calibri" w:cs="Calibri"/>
          <w:sz w:val="22"/>
          <w:szCs w:val="22"/>
        </w:rPr>
        <w:t>a</w:t>
      </w:r>
      <w:r w:rsidR="0033444F" w:rsidRPr="00733DEA">
        <w:rPr>
          <w:rFonts w:ascii="Calibri" w:hAnsi="Calibri" w:cs="Calibri"/>
          <w:sz w:val="22"/>
          <w:szCs w:val="22"/>
        </w:rPr>
        <w:t xml:space="preserve"> </w:t>
      </w:r>
      <w:r w:rsidR="00DA3B29" w:rsidRPr="00733DEA">
        <w:rPr>
          <w:rFonts w:ascii="Calibri" w:hAnsi="Calibri" w:cs="Calibri"/>
          <w:sz w:val="22"/>
          <w:szCs w:val="22"/>
        </w:rPr>
        <w:t>„Sportoviště u ZŠ a MŠ Struhlovsko, Hranice</w:t>
      </w:r>
      <w:r w:rsidR="005C1479" w:rsidRPr="00733DEA">
        <w:rPr>
          <w:rFonts w:ascii="Calibri" w:hAnsi="Calibri" w:cs="Calibri"/>
          <w:sz w:val="22"/>
          <w:szCs w:val="22"/>
        </w:rPr>
        <w:t>“</w:t>
      </w:r>
    </w:p>
    <w:p w14:paraId="4D3D4989" w14:textId="77777777" w:rsidR="00DC3A17" w:rsidRPr="00720EFF" w:rsidRDefault="00DC3A17" w:rsidP="009A7B64">
      <w:pPr>
        <w:pStyle w:val="Zkladntext"/>
        <w:suppressAutoHyphens/>
        <w:spacing w:line="240" w:lineRule="atLeast"/>
        <w:ind w:left="1287" w:right="68"/>
        <w:rPr>
          <w:rFonts w:ascii="Calibri" w:hAnsi="Calibri"/>
          <w:sz w:val="22"/>
          <w:szCs w:val="22"/>
        </w:rPr>
      </w:pPr>
    </w:p>
    <w:p w14:paraId="433AEEC7" w14:textId="77777777" w:rsidR="009A7B64" w:rsidRPr="00720EFF" w:rsidRDefault="00474AF6" w:rsidP="00BE1B47">
      <w:pPr>
        <w:pStyle w:val="Zkladntext"/>
        <w:numPr>
          <w:ilvl w:val="1"/>
          <w:numId w:val="3"/>
        </w:numPr>
        <w:tabs>
          <w:tab w:val="clear" w:pos="360"/>
          <w:tab w:val="num" w:pos="567"/>
        </w:tabs>
        <w:suppressAutoHyphens/>
        <w:spacing w:line="240" w:lineRule="atLeast"/>
        <w:ind w:left="567" w:right="68" w:hanging="501"/>
        <w:rPr>
          <w:rFonts w:ascii="Calibri" w:hAnsi="Calibri"/>
          <w:sz w:val="22"/>
          <w:szCs w:val="22"/>
        </w:rPr>
      </w:pPr>
      <w:r w:rsidRPr="00720EFF">
        <w:rPr>
          <w:rFonts w:ascii="Calibri" w:hAnsi="Calibri"/>
          <w:sz w:val="22"/>
          <w:szCs w:val="22"/>
        </w:rPr>
        <w:t xml:space="preserve">Objednatel je oprávněn fakturu vrátit </w:t>
      </w:r>
      <w:r w:rsidR="00BD563D" w:rsidRPr="00720EFF">
        <w:rPr>
          <w:rFonts w:ascii="Calibri" w:hAnsi="Calibri"/>
          <w:sz w:val="22"/>
          <w:szCs w:val="22"/>
        </w:rPr>
        <w:t>ve lhůtě</w:t>
      </w:r>
      <w:r w:rsidRPr="00720EFF">
        <w:rPr>
          <w:rFonts w:ascii="Calibri" w:hAnsi="Calibri"/>
          <w:sz w:val="22"/>
          <w:szCs w:val="22"/>
        </w:rPr>
        <w:t xml:space="preserve"> její splatnosti, pokud obsahuje</w:t>
      </w:r>
      <w:r w:rsidR="00D0069D" w:rsidRPr="00720EFF">
        <w:rPr>
          <w:rFonts w:ascii="Calibri" w:hAnsi="Calibri"/>
          <w:sz w:val="22"/>
          <w:szCs w:val="22"/>
        </w:rPr>
        <w:t xml:space="preserve"> </w:t>
      </w:r>
      <w:r w:rsidR="000A48D9" w:rsidRPr="00720EFF">
        <w:rPr>
          <w:rFonts w:ascii="Calibri" w:hAnsi="Calibri"/>
          <w:sz w:val="22"/>
          <w:szCs w:val="22"/>
        </w:rPr>
        <w:t xml:space="preserve">nesprávné </w:t>
      </w:r>
      <w:r w:rsidRPr="00720EFF">
        <w:rPr>
          <w:rFonts w:ascii="Calibri" w:hAnsi="Calibri"/>
          <w:sz w:val="22"/>
          <w:szCs w:val="22"/>
        </w:rPr>
        <w:t xml:space="preserve">náležitosti nebo údaje. Doba splatnosti upravené faktury je </w:t>
      </w:r>
      <w:r w:rsidR="00B572DF" w:rsidRPr="00720EFF">
        <w:rPr>
          <w:rFonts w:ascii="Calibri" w:hAnsi="Calibri"/>
          <w:sz w:val="22"/>
          <w:szCs w:val="22"/>
        </w:rPr>
        <w:t>30</w:t>
      </w:r>
      <w:r w:rsidRPr="00720EFF">
        <w:rPr>
          <w:rFonts w:ascii="Calibri" w:hAnsi="Calibri"/>
          <w:sz w:val="22"/>
          <w:szCs w:val="22"/>
        </w:rPr>
        <w:t xml:space="preserve"> </w:t>
      </w:r>
      <w:r w:rsidR="00BD563D" w:rsidRPr="00720EFF">
        <w:rPr>
          <w:rFonts w:ascii="Calibri" w:hAnsi="Calibri"/>
          <w:sz w:val="22"/>
          <w:szCs w:val="22"/>
        </w:rPr>
        <w:t xml:space="preserve">kalendářních </w:t>
      </w:r>
      <w:r w:rsidRPr="00720EFF">
        <w:rPr>
          <w:rFonts w:ascii="Calibri" w:hAnsi="Calibri"/>
          <w:sz w:val="22"/>
          <w:szCs w:val="22"/>
        </w:rPr>
        <w:t>dnů ode dne jejího opětovného doručení</w:t>
      </w:r>
      <w:r w:rsidR="00BD563D" w:rsidRPr="00720EFF">
        <w:rPr>
          <w:rFonts w:ascii="Calibri" w:hAnsi="Calibri"/>
          <w:sz w:val="22"/>
          <w:szCs w:val="22"/>
        </w:rPr>
        <w:t xml:space="preserve"> objednateli</w:t>
      </w:r>
      <w:r w:rsidRPr="00720EFF">
        <w:rPr>
          <w:rFonts w:ascii="Calibri" w:hAnsi="Calibri"/>
          <w:sz w:val="22"/>
          <w:szCs w:val="22"/>
        </w:rPr>
        <w:t>.</w:t>
      </w:r>
      <w:r w:rsidR="000A48D9" w:rsidRPr="00720EFF">
        <w:rPr>
          <w:rFonts w:ascii="Calibri" w:hAnsi="Calibri"/>
          <w:sz w:val="22"/>
          <w:szCs w:val="22"/>
        </w:rPr>
        <w:t xml:space="preserve"> </w:t>
      </w:r>
    </w:p>
    <w:p w14:paraId="46E7123F" w14:textId="77777777" w:rsidR="009A7B64" w:rsidRPr="00D1396C" w:rsidRDefault="009A7B64" w:rsidP="009A7B64">
      <w:pPr>
        <w:pStyle w:val="Zkladntext"/>
        <w:suppressAutoHyphens/>
        <w:spacing w:line="240" w:lineRule="atLeast"/>
        <w:ind w:left="567" w:right="68"/>
        <w:rPr>
          <w:rFonts w:ascii="Calibri" w:hAnsi="Calibri"/>
          <w:sz w:val="22"/>
          <w:szCs w:val="22"/>
        </w:rPr>
      </w:pPr>
    </w:p>
    <w:p w14:paraId="29B3DF71" w14:textId="77777777" w:rsidR="009A7B64" w:rsidRPr="00D1396C" w:rsidRDefault="00474AF6" w:rsidP="00BE1B47">
      <w:pPr>
        <w:pStyle w:val="Zkladntext"/>
        <w:numPr>
          <w:ilvl w:val="1"/>
          <w:numId w:val="3"/>
        </w:numPr>
        <w:tabs>
          <w:tab w:val="clear" w:pos="360"/>
          <w:tab w:val="num" w:pos="567"/>
        </w:tabs>
        <w:suppressAutoHyphens/>
        <w:spacing w:line="240" w:lineRule="atLeast"/>
        <w:ind w:left="567" w:right="68" w:hanging="501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Objednatel si vyhrazuje právo termíny prodloužit, stavební práce přerušit, případně stavbu zcela ukončit před jejím dokončením, a to v závislosti na výši disponibilních prostředků pro financování stavby. V takovém případě je objednatel povinen zaplatit veškeré provedené stavební práce a dodaný materiál na </w:t>
      </w:r>
      <w:r w:rsidR="000A48D9" w:rsidRPr="00D1396C">
        <w:rPr>
          <w:rFonts w:ascii="Calibri" w:hAnsi="Calibri"/>
          <w:sz w:val="22"/>
          <w:szCs w:val="22"/>
        </w:rPr>
        <w:t>dosud provedeném díle (</w:t>
      </w:r>
      <w:r w:rsidRPr="00D1396C">
        <w:rPr>
          <w:rFonts w:ascii="Calibri" w:hAnsi="Calibri"/>
          <w:sz w:val="22"/>
          <w:szCs w:val="22"/>
        </w:rPr>
        <w:t>zakázce</w:t>
      </w:r>
      <w:r w:rsidR="000A48D9" w:rsidRPr="00D1396C">
        <w:rPr>
          <w:rFonts w:ascii="Calibri" w:hAnsi="Calibri"/>
          <w:sz w:val="22"/>
          <w:szCs w:val="22"/>
        </w:rPr>
        <w:t>)</w:t>
      </w:r>
      <w:r w:rsidRPr="00D1396C">
        <w:rPr>
          <w:rFonts w:ascii="Calibri" w:hAnsi="Calibri"/>
          <w:sz w:val="22"/>
          <w:szCs w:val="22"/>
        </w:rPr>
        <w:t>.</w:t>
      </w:r>
      <w:r w:rsidR="00E825BC" w:rsidRPr="00D1396C">
        <w:rPr>
          <w:rFonts w:ascii="Calibri" w:hAnsi="Calibri"/>
          <w:sz w:val="22"/>
          <w:szCs w:val="22"/>
        </w:rPr>
        <w:t xml:space="preserve"> Objednatel si vyhrazuje právo takto učinit bez sankcí, bez účtování ušlého zisku zhotovitele.</w:t>
      </w:r>
    </w:p>
    <w:p w14:paraId="748FC2BF" w14:textId="77777777" w:rsidR="009A7B64" w:rsidRPr="00D1396C" w:rsidRDefault="009A7B64" w:rsidP="009A7B64">
      <w:pPr>
        <w:pStyle w:val="Odstavecseseznamem"/>
        <w:rPr>
          <w:rFonts w:ascii="Calibri" w:hAnsi="Calibri"/>
          <w:sz w:val="22"/>
          <w:szCs w:val="22"/>
        </w:rPr>
      </w:pPr>
    </w:p>
    <w:p w14:paraId="4A2F0B47" w14:textId="77777777" w:rsidR="009A7B64" w:rsidRPr="00D1396C" w:rsidRDefault="00F930E5" w:rsidP="00BE1B47">
      <w:pPr>
        <w:pStyle w:val="Zkladntext"/>
        <w:numPr>
          <w:ilvl w:val="1"/>
          <w:numId w:val="3"/>
        </w:numPr>
        <w:tabs>
          <w:tab w:val="clear" w:pos="360"/>
          <w:tab w:val="num" w:pos="567"/>
        </w:tabs>
        <w:suppressAutoHyphens/>
        <w:spacing w:line="240" w:lineRule="atLeast"/>
        <w:ind w:left="567" w:right="68" w:hanging="501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Objednatel neposkytuje zálohy. </w:t>
      </w:r>
    </w:p>
    <w:p w14:paraId="09D0803B" w14:textId="77777777" w:rsidR="009A7B64" w:rsidRPr="00D1396C" w:rsidRDefault="009A7B64" w:rsidP="009A7B64">
      <w:pPr>
        <w:pStyle w:val="Odstavecseseznamem"/>
        <w:rPr>
          <w:rFonts w:ascii="Calibri" w:hAnsi="Calibri"/>
          <w:sz w:val="22"/>
          <w:szCs w:val="22"/>
        </w:rPr>
      </w:pPr>
    </w:p>
    <w:p w14:paraId="1ED41E51" w14:textId="77777777" w:rsidR="009A7B64" w:rsidRPr="00D1396C" w:rsidRDefault="00310DAD" w:rsidP="0092244F">
      <w:pPr>
        <w:pStyle w:val="Zkladntext"/>
        <w:numPr>
          <w:ilvl w:val="1"/>
          <w:numId w:val="3"/>
        </w:numPr>
        <w:suppressAutoHyphens/>
        <w:spacing w:line="240" w:lineRule="atLeast"/>
        <w:ind w:left="567" w:right="68" w:hanging="501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Soupisy provedených prací a dodávek bude zhotovitel objednateli předkládat vždy do třetího kalendářního dne následujícího měsíce za činnosti prováděné v minulém měsíci. Objednatel se zavazuje soupisy prací zhotovitele odsouhlasit do pěti pracovních dnů po předložení. Fakturovány budou pouze práce a dodávky, které jsou předmětem smlouvy a jsou kvalitně provedeny. Práce, které nebyly provedeny a materiál, který nebyl zabudován, nebudou fakturovány. Fakturace prací </w:t>
      </w:r>
      <w:r w:rsidRPr="00D1396C">
        <w:rPr>
          <w:rFonts w:ascii="Calibri" w:hAnsi="Calibri"/>
          <w:sz w:val="22"/>
          <w:szCs w:val="22"/>
        </w:rPr>
        <w:lastRenderedPageBreak/>
        <w:t xml:space="preserve">a dodávek bude vázána na položkový rozpočet nabídky </w:t>
      </w:r>
      <w:r w:rsidR="006C660D" w:rsidRPr="00D1396C">
        <w:rPr>
          <w:rFonts w:ascii="Calibri" w:hAnsi="Calibri"/>
          <w:sz w:val="22"/>
          <w:szCs w:val="22"/>
        </w:rPr>
        <w:t>zhotovitele</w:t>
      </w:r>
      <w:r w:rsidRPr="00D1396C">
        <w:rPr>
          <w:rFonts w:ascii="Calibri" w:hAnsi="Calibri"/>
          <w:sz w:val="22"/>
          <w:szCs w:val="22"/>
        </w:rPr>
        <w:t xml:space="preserve"> stavby. Jednotlivé práce nebo dodávky budou fakturovány teprve po kvalitním provedení prací nebo zabudování materiálů v rozsahu, který je stanoven jednotlivými položkami položkového rozpočtu stavby. Právo na fakturaci za provedené práce a zabudovaný materiál vzniká dnem odsouhlasení a potvrzení měsíčního soupisu provedených prací a dodávek </w:t>
      </w:r>
      <w:r w:rsidR="00C0334A" w:rsidRPr="00D1396C">
        <w:rPr>
          <w:rFonts w:ascii="Calibri" w:hAnsi="Calibri"/>
          <w:sz w:val="22"/>
          <w:szCs w:val="22"/>
        </w:rPr>
        <w:t xml:space="preserve">objednatelem nebo </w:t>
      </w:r>
      <w:r w:rsidRPr="00D1396C">
        <w:rPr>
          <w:rFonts w:ascii="Calibri" w:hAnsi="Calibri"/>
          <w:sz w:val="22"/>
          <w:szCs w:val="22"/>
        </w:rPr>
        <w:t>technickým dozorem objednatele.</w:t>
      </w:r>
    </w:p>
    <w:p w14:paraId="4A9BDCD2" w14:textId="77777777" w:rsidR="00174977" w:rsidRPr="00D1396C" w:rsidRDefault="00174977" w:rsidP="00174977">
      <w:pPr>
        <w:pStyle w:val="Odstavecseseznamem"/>
        <w:rPr>
          <w:rFonts w:ascii="Calibri" w:hAnsi="Calibri"/>
          <w:sz w:val="22"/>
          <w:szCs w:val="22"/>
        </w:rPr>
      </w:pPr>
    </w:p>
    <w:p w14:paraId="5873447F" w14:textId="77777777" w:rsidR="009A7B64" w:rsidRPr="00D1396C" w:rsidRDefault="00BD563D" w:rsidP="0092244F">
      <w:pPr>
        <w:pStyle w:val="Zkladntext"/>
        <w:numPr>
          <w:ilvl w:val="1"/>
          <w:numId w:val="3"/>
        </w:numPr>
        <w:suppressAutoHyphens/>
        <w:spacing w:line="240" w:lineRule="atLeast"/>
        <w:ind w:left="567" w:right="68" w:hanging="501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Provedené práce v rámci plnění předmětu smlouvy budou objednatelem hrazeny měsíčně v české měně na základě daňového dokladu – faktury podle objemu skutečně pro</w:t>
      </w:r>
      <w:r w:rsidRPr="00D1396C">
        <w:rPr>
          <w:rFonts w:ascii="Calibri" w:hAnsi="Calibri"/>
          <w:sz w:val="22"/>
          <w:szCs w:val="22"/>
        </w:rPr>
        <w:softHyphen/>
        <w:t xml:space="preserve">vedených prací a dodávek, a to do výše 90 % </w:t>
      </w:r>
      <w:r w:rsidR="00D51366" w:rsidRPr="00D1396C">
        <w:rPr>
          <w:rFonts w:ascii="Calibri" w:hAnsi="Calibri"/>
          <w:sz w:val="22"/>
          <w:szCs w:val="22"/>
        </w:rPr>
        <w:t>celkové</w:t>
      </w:r>
      <w:r w:rsidRPr="00D1396C">
        <w:rPr>
          <w:rFonts w:ascii="Calibri" w:hAnsi="Calibri"/>
          <w:sz w:val="22"/>
          <w:szCs w:val="22"/>
        </w:rPr>
        <w:t xml:space="preserve"> ceny díla s tím, že zbývajících 10</w:t>
      </w:r>
      <w:r w:rsidR="00D51366" w:rsidRPr="00D1396C">
        <w:rPr>
          <w:rFonts w:ascii="Calibri" w:hAnsi="Calibri"/>
          <w:sz w:val="22"/>
          <w:szCs w:val="22"/>
        </w:rPr>
        <w:t xml:space="preserve"> </w:t>
      </w:r>
      <w:r w:rsidRPr="00D1396C">
        <w:rPr>
          <w:rFonts w:ascii="Calibri" w:hAnsi="Calibri"/>
          <w:sz w:val="22"/>
          <w:szCs w:val="22"/>
        </w:rPr>
        <w:t xml:space="preserve">% </w:t>
      </w:r>
      <w:r w:rsidR="00D51366" w:rsidRPr="00D1396C">
        <w:rPr>
          <w:rFonts w:ascii="Calibri" w:hAnsi="Calibri"/>
          <w:sz w:val="22"/>
          <w:szCs w:val="22"/>
        </w:rPr>
        <w:t>celkové</w:t>
      </w:r>
      <w:r w:rsidRPr="00D1396C">
        <w:rPr>
          <w:rFonts w:ascii="Calibri" w:hAnsi="Calibri"/>
          <w:sz w:val="22"/>
          <w:szCs w:val="22"/>
        </w:rPr>
        <w:t xml:space="preserve"> ceny</w:t>
      </w:r>
      <w:r w:rsidR="00D51366" w:rsidRPr="00D1396C">
        <w:rPr>
          <w:rFonts w:ascii="Calibri" w:hAnsi="Calibri"/>
          <w:sz w:val="22"/>
          <w:szCs w:val="22"/>
        </w:rPr>
        <w:t xml:space="preserve"> díla</w:t>
      </w:r>
      <w:r w:rsidRPr="00D1396C">
        <w:rPr>
          <w:rFonts w:ascii="Calibri" w:hAnsi="Calibri"/>
          <w:sz w:val="22"/>
          <w:szCs w:val="22"/>
        </w:rPr>
        <w:t xml:space="preserve"> bude tvořit zádržné, které bude uhrazeno po protokolárním potvrzení o odstranění všech vad a nedodělků</w:t>
      </w:r>
      <w:r w:rsidR="005D0766">
        <w:rPr>
          <w:rFonts w:ascii="Calibri" w:hAnsi="Calibri"/>
          <w:sz w:val="22"/>
          <w:szCs w:val="22"/>
        </w:rPr>
        <w:t>.</w:t>
      </w:r>
      <w:r w:rsidR="00402B28">
        <w:rPr>
          <w:rFonts w:ascii="Calibri" w:hAnsi="Calibri"/>
          <w:sz w:val="22"/>
          <w:szCs w:val="22"/>
        </w:rPr>
        <w:t xml:space="preserve"> </w:t>
      </w:r>
      <w:r w:rsidR="00402B28" w:rsidRPr="00720EFF">
        <w:rPr>
          <w:rFonts w:ascii="Calibri" w:hAnsi="Calibri"/>
          <w:sz w:val="22"/>
          <w:szCs w:val="22"/>
        </w:rPr>
        <w:t>Zádržné bude uvolněno do 30 dnů od podpisu oprávněného zástupce objednatele na protokolu potvrzujícím odstranění těchto vad a nedodělků</w:t>
      </w:r>
      <w:r w:rsidR="00402B28">
        <w:rPr>
          <w:rFonts w:ascii="Calibri" w:hAnsi="Calibri"/>
          <w:sz w:val="22"/>
          <w:szCs w:val="22"/>
        </w:rPr>
        <w:t>.</w:t>
      </w:r>
      <w:r w:rsidR="005D0766">
        <w:rPr>
          <w:rFonts w:ascii="Calibri" w:hAnsi="Calibri"/>
          <w:sz w:val="22"/>
          <w:szCs w:val="22"/>
        </w:rPr>
        <w:t xml:space="preserve"> </w:t>
      </w:r>
      <w:r w:rsidR="00310DAD" w:rsidRPr="00D1396C">
        <w:rPr>
          <w:rFonts w:ascii="Calibri" w:hAnsi="Calibri"/>
          <w:sz w:val="22"/>
          <w:szCs w:val="22"/>
        </w:rPr>
        <w:t>Výše fakturovaných částek bude doložena soupisem skutečně provedených prací, který bude odsouhlasený a potvrzený technickým dozorem objednatele</w:t>
      </w:r>
      <w:r w:rsidR="00C0334A" w:rsidRPr="00D1396C">
        <w:rPr>
          <w:rFonts w:ascii="Calibri" w:hAnsi="Calibri"/>
          <w:sz w:val="22"/>
          <w:szCs w:val="22"/>
        </w:rPr>
        <w:t xml:space="preserve"> nebo objednatelem</w:t>
      </w:r>
      <w:r w:rsidR="00310DAD" w:rsidRPr="00D1396C">
        <w:rPr>
          <w:rFonts w:ascii="Calibri" w:hAnsi="Calibri"/>
          <w:sz w:val="22"/>
          <w:szCs w:val="22"/>
        </w:rPr>
        <w:t>.</w:t>
      </w:r>
    </w:p>
    <w:p w14:paraId="59179EAB" w14:textId="77777777" w:rsidR="009A7B64" w:rsidRPr="00720EFF" w:rsidRDefault="009A7B64" w:rsidP="009A7B64">
      <w:pPr>
        <w:pStyle w:val="Odstavecseseznamem"/>
        <w:rPr>
          <w:rFonts w:ascii="Calibri" w:hAnsi="Calibri"/>
          <w:sz w:val="22"/>
          <w:szCs w:val="22"/>
        </w:rPr>
      </w:pPr>
    </w:p>
    <w:p w14:paraId="7A2EDA7D" w14:textId="77777777" w:rsidR="009873EE" w:rsidRDefault="009D29D2" w:rsidP="00740FBC">
      <w:pPr>
        <w:pStyle w:val="Zkladntext"/>
        <w:numPr>
          <w:ilvl w:val="1"/>
          <w:numId w:val="3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720EFF">
        <w:rPr>
          <w:rFonts w:ascii="Calibri" w:hAnsi="Calibri"/>
          <w:sz w:val="22"/>
          <w:szCs w:val="22"/>
        </w:rPr>
        <w:t>Zhotovitel souhlasí s tím, že jakékoliv jeho pohledávky vůči objednateli, které vzniknou na základě uzavřené smlouvy o dílo, nebude moci postoupit ani započítat jednostranným právním úkonem.</w:t>
      </w:r>
    </w:p>
    <w:p w14:paraId="7280DB7A" w14:textId="77777777" w:rsidR="009873EE" w:rsidRDefault="009873EE" w:rsidP="009873EE">
      <w:pPr>
        <w:pStyle w:val="Odstavecseseznamem"/>
        <w:rPr>
          <w:rFonts w:ascii="Calibri" w:hAnsi="Calibri" w:cs="Calibri"/>
          <w:sz w:val="22"/>
          <w:szCs w:val="22"/>
        </w:rPr>
      </w:pPr>
    </w:p>
    <w:p w14:paraId="5470D114" w14:textId="77777777" w:rsidR="00A033AF" w:rsidRPr="000F1CB3" w:rsidRDefault="0055175F" w:rsidP="006C47A3">
      <w:pPr>
        <w:pStyle w:val="Zkladntext"/>
        <w:numPr>
          <w:ilvl w:val="1"/>
          <w:numId w:val="3"/>
        </w:numPr>
        <w:tabs>
          <w:tab w:val="clear" w:pos="360"/>
          <w:tab w:val="num" w:pos="567"/>
        </w:tabs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9873EE">
        <w:rPr>
          <w:rFonts w:ascii="Calibri" w:hAnsi="Calibri" w:cs="Calibri"/>
          <w:sz w:val="22"/>
          <w:szCs w:val="22"/>
        </w:rPr>
        <w:t xml:space="preserve"> </w:t>
      </w:r>
      <w:r w:rsidR="00AF14AC" w:rsidRPr="000F1CB3">
        <w:rPr>
          <w:rFonts w:ascii="Calibri" w:hAnsi="Calibri" w:cs="Calibri"/>
          <w:sz w:val="22"/>
          <w:szCs w:val="22"/>
        </w:rPr>
        <w:t xml:space="preserve">Příjemce plnění (objednatel) čestně prohlašuje, že stavebně-montážní práce prováděné na akci </w:t>
      </w:r>
      <w:r w:rsidR="00D84C87" w:rsidRPr="00143339">
        <w:rPr>
          <w:rFonts w:ascii="Calibri" w:hAnsi="Calibri" w:cs="Calibri"/>
          <w:sz w:val="22"/>
          <w:szCs w:val="22"/>
        </w:rPr>
        <w:t xml:space="preserve">„Sportoviště u ZŠ a MŠ Struhlovsko, Hranice“ </w:t>
      </w:r>
      <w:r w:rsidR="00AF14AC" w:rsidRPr="00143339">
        <w:rPr>
          <w:rFonts w:ascii="Calibri" w:hAnsi="Calibri" w:cs="Calibri"/>
          <w:sz w:val="22"/>
          <w:szCs w:val="22"/>
        </w:rPr>
        <w:t xml:space="preserve">souvisí výlučně s činností </w:t>
      </w:r>
      <w:r w:rsidR="008B7D5C" w:rsidRPr="00143339">
        <w:rPr>
          <w:rFonts w:ascii="Calibri" w:hAnsi="Calibri" w:cs="Calibri"/>
          <w:sz w:val="22"/>
          <w:szCs w:val="22"/>
        </w:rPr>
        <w:t>příjemce při</w:t>
      </w:r>
      <w:r w:rsidR="00AF14AC" w:rsidRPr="00143339">
        <w:rPr>
          <w:rFonts w:ascii="Calibri" w:hAnsi="Calibri" w:cs="Calibri"/>
          <w:sz w:val="22"/>
          <w:szCs w:val="22"/>
        </w:rPr>
        <w:t xml:space="preserve"> výkonu veřejné správy, při níž se </w:t>
      </w:r>
      <w:r w:rsidR="008B7D5C" w:rsidRPr="00143339">
        <w:rPr>
          <w:rFonts w:ascii="Calibri" w:hAnsi="Calibri" w:cs="Calibri"/>
          <w:sz w:val="22"/>
          <w:szCs w:val="22"/>
        </w:rPr>
        <w:t>nepovažuje za</w:t>
      </w:r>
      <w:r w:rsidR="00AF14AC" w:rsidRPr="00143339">
        <w:rPr>
          <w:rFonts w:ascii="Calibri" w:hAnsi="Calibri" w:cs="Calibri"/>
          <w:sz w:val="22"/>
          <w:szCs w:val="22"/>
        </w:rPr>
        <w:t xml:space="preserve">  osobu  povinnou  k dani</w:t>
      </w:r>
      <w:r w:rsidR="00AF14AC" w:rsidRPr="000F1CB3">
        <w:rPr>
          <w:rFonts w:ascii="Calibri" w:hAnsi="Calibri" w:cs="Calibri"/>
          <w:sz w:val="22"/>
          <w:szCs w:val="22"/>
        </w:rPr>
        <w:t xml:space="preserve">  (viz § 5 odst. 3 zákona </w:t>
      </w:r>
      <w:r w:rsidR="00F36987" w:rsidRPr="000F1CB3">
        <w:rPr>
          <w:rFonts w:ascii="Calibri" w:hAnsi="Calibri" w:cs="Calibri"/>
          <w:sz w:val="22"/>
          <w:szCs w:val="22"/>
        </w:rPr>
        <w:t>č. 235/2004 Sb., o dani z přidané hodnoty, v platném znění</w:t>
      </w:r>
      <w:r w:rsidR="00AF14AC" w:rsidRPr="000F1CB3">
        <w:rPr>
          <w:rFonts w:ascii="Calibri" w:hAnsi="Calibri" w:cs="Calibri"/>
          <w:sz w:val="22"/>
          <w:szCs w:val="22"/>
        </w:rPr>
        <w:t xml:space="preserve">).  </w:t>
      </w:r>
      <w:r w:rsidR="008B7D5C" w:rsidRPr="000F1CB3">
        <w:rPr>
          <w:rFonts w:ascii="Calibri" w:hAnsi="Calibri" w:cs="Calibri"/>
          <w:sz w:val="22"/>
          <w:szCs w:val="22"/>
        </w:rPr>
        <w:t>Příjemce plnění</w:t>
      </w:r>
      <w:r w:rsidR="00AF14AC" w:rsidRPr="000F1CB3">
        <w:rPr>
          <w:rFonts w:ascii="Calibri" w:hAnsi="Calibri" w:cs="Calibri"/>
          <w:sz w:val="22"/>
          <w:szCs w:val="22"/>
        </w:rPr>
        <w:t xml:space="preserve"> (objednatel) není v t</w:t>
      </w:r>
      <w:r w:rsidR="00F913DA" w:rsidRPr="000F1CB3">
        <w:rPr>
          <w:rFonts w:ascii="Calibri" w:hAnsi="Calibri" w:cs="Calibri"/>
          <w:sz w:val="22"/>
          <w:szCs w:val="22"/>
        </w:rPr>
        <w:t xml:space="preserve">omto případě v postavení osoby </w:t>
      </w:r>
      <w:r w:rsidR="00AF14AC" w:rsidRPr="000F1CB3">
        <w:rPr>
          <w:rFonts w:ascii="Calibri" w:hAnsi="Calibri" w:cs="Calibri"/>
          <w:sz w:val="22"/>
          <w:szCs w:val="22"/>
        </w:rPr>
        <w:t xml:space="preserve">povinné k dani.  Příjemce plnění (objednatel) požaduje z výše uvedených důvodů, aby zhotovitel neuplatnil režim </w:t>
      </w:r>
      <w:r w:rsidR="008B7D5C" w:rsidRPr="000F1CB3">
        <w:rPr>
          <w:rFonts w:ascii="Calibri" w:hAnsi="Calibri" w:cs="Calibri"/>
          <w:sz w:val="22"/>
          <w:szCs w:val="22"/>
        </w:rPr>
        <w:t>přenesení daňové</w:t>
      </w:r>
      <w:r w:rsidR="00AF14AC" w:rsidRPr="000F1CB3">
        <w:rPr>
          <w:rFonts w:ascii="Calibri" w:hAnsi="Calibri" w:cs="Calibri"/>
          <w:sz w:val="22"/>
          <w:szCs w:val="22"/>
        </w:rPr>
        <w:t xml:space="preserve"> povinnosti ve smyslu § 92a a §92e zákona č. 235/2004 Sb., o dani z přidané hodnoty</w:t>
      </w:r>
      <w:r w:rsidR="00F36987" w:rsidRPr="000F1CB3">
        <w:rPr>
          <w:rFonts w:ascii="Calibri" w:hAnsi="Calibri" w:cs="Calibri"/>
          <w:sz w:val="22"/>
          <w:szCs w:val="22"/>
        </w:rPr>
        <w:t>, v platném znění</w:t>
      </w:r>
      <w:r w:rsidR="00AF14AC" w:rsidRPr="000F1CB3">
        <w:rPr>
          <w:rFonts w:ascii="Calibri" w:hAnsi="Calibri" w:cs="Calibri"/>
          <w:sz w:val="22"/>
          <w:szCs w:val="22"/>
        </w:rPr>
        <w:t>.</w:t>
      </w:r>
    </w:p>
    <w:p w14:paraId="0711CC8D" w14:textId="77777777" w:rsidR="00A033AF" w:rsidRPr="000F1CB3" w:rsidRDefault="00A033AF" w:rsidP="00A033AF">
      <w:pPr>
        <w:pStyle w:val="Zkladntext"/>
        <w:suppressAutoHyphens/>
        <w:spacing w:line="240" w:lineRule="atLeast"/>
        <w:ind w:left="375" w:right="68"/>
        <w:rPr>
          <w:sz w:val="22"/>
          <w:szCs w:val="22"/>
        </w:rPr>
      </w:pPr>
    </w:p>
    <w:p w14:paraId="50E1005C" w14:textId="77777777" w:rsidR="00A033AF" w:rsidRPr="000F1CB3" w:rsidRDefault="00A033AF" w:rsidP="00740FBC">
      <w:pPr>
        <w:pStyle w:val="Zkladntext"/>
        <w:numPr>
          <w:ilvl w:val="1"/>
          <w:numId w:val="42"/>
        </w:numPr>
        <w:suppressAutoHyphens/>
        <w:spacing w:line="240" w:lineRule="atLeast"/>
        <w:ind w:right="68"/>
        <w:rPr>
          <w:sz w:val="22"/>
          <w:szCs w:val="22"/>
        </w:rPr>
      </w:pPr>
      <w:r w:rsidRPr="000F1CB3">
        <w:rPr>
          <w:rFonts w:ascii="Calibri" w:hAnsi="Calibri"/>
          <w:sz w:val="22"/>
          <w:szCs w:val="22"/>
        </w:rPr>
        <w:t>Případné změny ceny díla – vícepráce budou oceňovány takto:</w:t>
      </w:r>
    </w:p>
    <w:p w14:paraId="62D799AB" w14:textId="77777777" w:rsidR="00A033AF" w:rsidRPr="00143339" w:rsidRDefault="00A033AF" w:rsidP="00A033AF">
      <w:pPr>
        <w:pStyle w:val="Zkladntext"/>
        <w:suppressAutoHyphens/>
        <w:spacing w:line="240" w:lineRule="atLeast"/>
        <w:ind w:left="851" w:right="68" w:hanging="284"/>
        <w:rPr>
          <w:rFonts w:ascii="Calibri" w:hAnsi="Calibri"/>
          <w:sz w:val="22"/>
          <w:szCs w:val="22"/>
        </w:rPr>
      </w:pPr>
      <w:r w:rsidRPr="000F1CB3">
        <w:rPr>
          <w:rFonts w:ascii="Calibri" w:hAnsi="Calibri"/>
          <w:sz w:val="22"/>
          <w:szCs w:val="22"/>
        </w:rPr>
        <w:t>a)</w:t>
      </w:r>
      <w:r w:rsidRPr="000F1CB3">
        <w:rPr>
          <w:rFonts w:ascii="Calibri" w:hAnsi="Calibri"/>
          <w:sz w:val="22"/>
          <w:szCs w:val="22"/>
        </w:rPr>
        <w:tab/>
        <w:t xml:space="preserve"> s využitím jednotkových cen ze soupisu prováděných prací dle položkového rozpočtu a výpisu materiálů, který tvoří </w:t>
      </w:r>
      <w:r w:rsidRPr="00143339">
        <w:rPr>
          <w:rFonts w:ascii="Calibri" w:hAnsi="Calibri"/>
          <w:sz w:val="22"/>
          <w:szCs w:val="22"/>
        </w:rPr>
        <w:t xml:space="preserve">Přílohu č. </w:t>
      </w:r>
      <w:r w:rsidR="001E125D" w:rsidRPr="00143339">
        <w:rPr>
          <w:rFonts w:ascii="Calibri" w:hAnsi="Calibri"/>
          <w:sz w:val="22"/>
          <w:szCs w:val="22"/>
        </w:rPr>
        <w:t>1</w:t>
      </w:r>
      <w:r w:rsidRPr="00143339">
        <w:rPr>
          <w:rFonts w:ascii="Calibri" w:hAnsi="Calibri"/>
          <w:sz w:val="22"/>
          <w:szCs w:val="22"/>
        </w:rPr>
        <w:t xml:space="preserve"> této smlouvy,</w:t>
      </w:r>
    </w:p>
    <w:p w14:paraId="042F2392" w14:textId="77777777" w:rsidR="00A033AF" w:rsidRPr="00143339" w:rsidRDefault="00A033AF" w:rsidP="00A033AF">
      <w:pPr>
        <w:pStyle w:val="Zkladntext"/>
        <w:suppressAutoHyphens/>
        <w:spacing w:line="240" w:lineRule="atLeast"/>
        <w:ind w:left="851" w:right="68" w:hanging="284"/>
        <w:rPr>
          <w:rFonts w:ascii="Calibri" w:hAnsi="Calibri"/>
          <w:sz w:val="22"/>
          <w:szCs w:val="22"/>
        </w:rPr>
      </w:pPr>
      <w:r w:rsidRPr="00143339">
        <w:rPr>
          <w:rFonts w:ascii="Calibri" w:hAnsi="Calibri"/>
          <w:sz w:val="22"/>
          <w:szCs w:val="22"/>
        </w:rPr>
        <w:t>b)</w:t>
      </w:r>
      <w:r w:rsidRPr="00143339">
        <w:rPr>
          <w:rFonts w:ascii="Calibri" w:hAnsi="Calibri"/>
          <w:sz w:val="22"/>
          <w:szCs w:val="22"/>
        </w:rPr>
        <w:tab/>
        <w:t xml:space="preserve">pokud to není možné (taková položka se v soupisu prováděných prací nevyskytuje), tak bude použita jednotková cena ve výši </w:t>
      </w:r>
      <w:r w:rsidR="008B7D5C" w:rsidRPr="00143339">
        <w:rPr>
          <w:rFonts w:ascii="Calibri" w:hAnsi="Calibri"/>
          <w:sz w:val="22"/>
          <w:szCs w:val="22"/>
        </w:rPr>
        <w:t>100 %</w:t>
      </w:r>
      <w:r w:rsidR="006C47A3" w:rsidRPr="00143339">
        <w:rPr>
          <w:rFonts w:ascii="Calibri" w:hAnsi="Calibri"/>
          <w:sz w:val="22"/>
          <w:szCs w:val="22"/>
        </w:rPr>
        <w:t xml:space="preserve"> </w:t>
      </w:r>
      <w:r w:rsidRPr="00143339">
        <w:rPr>
          <w:rFonts w:ascii="Calibri" w:hAnsi="Calibri"/>
          <w:sz w:val="22"/>
          <w:szCs w:val="22"/>
        </w:rPr>
        <w:t xml:space="preserve">z ceníku společnosti </w:t>
      </w:r>
      <w:r w:rsidR="008367DB" w:rsidRPr="00143339">
        <w:rPr>
          <w:rFonts w:ascii="Calibri" w:hAnsi="Calibri"/>
          <w:sz w:val="22"/>
          <w:szCs w:val="22"/>
        </w:rPr>
        <w:t>RTS Brno,</w:t>
      </w:r>
      <w:r w:rsidRPr="00143339">
        <w:rPr>
          <w:rFonts w:ascii="Calibri" w:hAnsi="Calibri"/>
          <w:sz w:val="22"/>
          <w:szCs w:val="22"/>
        </w:rPr>
        <w:t xml:space="preserve"> v cenové úrovni 202</w:t>
      </w:r>
      <w:r w:rsidR="005D00F1" w:rsidRPr="00143339">
        <w:rPr>
          <w:rFonts w:ascii="Calibri" w:hAnsi="Calibri"/>
          <w:sz w:val="22"/>
          <w:szCs w:val="22"/>
        </w:rPr>
        <w:t>4</w:t>
      </w:r>
      <w:r w:rsidRPr="00143339">
        <w:rPr>
          <w:rFonts w:ascii="Calibri" w:hAnsi="Calibri"/>
          <w:sz w:val="22"/>
          <w:szCs w:val="22"/>
        </w:rPr>
        <w:t>,</w:t>
      </w:r>
    </w:p>
    <w:p w14:paraId="1F74417A" w14:textId="77777777" w:rsidR="00A033AF" w:rsidRPr="000F1CB3" w:rsidRDefault="00A033AF" w:rsidP="00A033AF">
      <w:pPr>
        <w:pStyle w:val="Zkladntext"/>
        <w:suppressAutoHyphens/>
        <w:spacing w:line="240" w:lineRule="atLeast"/>
        <w:ind w:left="851" w:right="68" w:hanging="284"/>
        <w:rPr>
          <w:rFonts w:ascii="Calibri" w:hAnsi="Calibri"/>
          <w:sz w:val="22"/>
          <w:szCs w:val="22"/>
        </w:rPr>
      </w:pPr>
      <w:r w:rsidRPr="00143339">
        <w:rPr>
          <w:rFonts w:ascii="Calibri" w:hAnsi="Calibri"/>
          <w:sz w:val="22"/>
          <w:szCs w:val="22"/>
        </w:rPr>
        <w:t xml:space="preserve">c) pokud ceníky </w:t>
      </w:r>
      <w:r w:rsidR="008367DB" w:rsidRPr="00143339">
        <w:rPr>
          <w:rFonts w:ascii="Calibri" w:hAnsi="Calibri"/>
          <w:sz w:val="22"/>
          <w:szCs w:val="22"/>
        </w:rPr>
        <w:t>RTS Brno,</w:t>
      </w:r>
      <w:r w:rsidRPr="00143339">
        <w:rPr>
          <w:rFonts w:ascii="Calibri" w:hAnsi="Calibri"/>
          <w:sz w:val="22"/>
          <w:szCs w:val="22"/>
        </w:rPr>
        <w:t xml:space="preserve"> tuto cenu rovněž neobsahují, bude zhotovitelem navržena jednotková cena ve výši obvyklé v době provádění díla,</w:t>
      </w:r>
      <w:r w:rsidRPr="000F1CB3">
        <w:rPr>
          <w:rFonts w:ascii="Calibri" w:hAnsi="Calibri"/>
          <w:sz w:val="22"/>
          <w:szCs w:val="22"/>
        </w:rPr>
        <w:t xml:space="preserve"> </w:t>
      </w:r>
    </w:p>
    <w:p w14:paraId="4A00A9F4" w14:textId="77777777" w:rsidR="00A033AF" w:rsidRPr="000F1CB3" w:rsidRDefault="00A033AF" w:rsidP="00A033AF">
      <w:pPr>
        <w:pStyle w:val="Zkladntext"/>
        <w:suppressAutoHyphens/>
        <w:spacing w:line="240" w:lineRule="atLeast"/>
        <w:ind w:left="851" w:right="68" w:hanging="284"/>
        <w:rPr>
          <w:rFonts w:ascii="Calibri" w:hAnsi="Calibri"/>
          <w:sz w:val="22"/>
          <w:szCs w:val="22"/>
        </w:rPr>
      </w:pPr>
      <w:r w:rsidRPr="000F1CB3">
        <w:rPr>
          <w:rFonts w:ascii="Calibri" w:hAnsi="Calibri"/>
          <w:sz w:val="22"/>
          <w:szCs w:val="22"/>
        </w:rPr>
        <w:t>d) Případné vícepráce budou zhotovitelem oceněny vždy do 5 pracovních dnů od předání požadavku objednatele, nebo podkladů objednatelem. Objednatel odsouhlasí ocenění do 10 pracovních dnů od předložení objednateli, nebo projedná se zhotovitelem své připomínky. V případě, že tak v dohodnuté lhůtě neučiní nebo nepožádá o prodloužení lhůty, má se za to, že s oceněním zhotovitele souhlasí.</w:t>
      </w:r>
    </w:p>
    <w:p w14:paraId="1684DE2B" w14:textId="77777777" w:rsidR="00F5048E" w:rsidRPr="00720EFF" w:rsidRDefault="00F5048E" w:rsidP="000F6C25">
      <w:pPr>
        <w:pStyle w:val="Zkladntext"/>
        <w:suppressAutoHyphens/>
        <w:spacing w:line="240" w:lineRule="atLeast"/>
        <w:ind w:left="567" w:right="68"/>
        <w:rPr>
          <w:rFonts w:ascii="Calibri" w:hAnsi="Calibri"/>
          <w:sz w:val="22"/>
          <w:szCs w:val="22"/>
        </w:rPr>
      </w:pPr>
    </w:p>
    <w:p w14:paraId="024BDA03" w14:textId="77777777" w:rsidR="00090DBC" w:rsidRPr="00720EFF" w:rsidRDefault="00090DBC" w:rsidP="000F6C25">
      <w:pPr>
        <w:pStyle w:val="Zkladntext"/>
        <w:suppressAutoHyphens/>
        <w:spacing w:line="240" w:lineRule="atLeast"/>
        <w:ind w:left="567" w:right="68"/>
        <w:rPr>
          <w:rFonts w:ascii="Calibri" w:hAnsi="Calibri"/>
          <w:sz w:val="22"/>
          <w:szCs w:val="22"/>
        </w:rPr>
      </w:pPr>
    </w:p>
    <w:p w14:paraId="32F75605" w14:textId="77777777" w:rsidR="009D29D2" w:rsidRPr="00720EFF" w:rsidRDefault="009D29D2" w:rsidP="00EC7B3F">
      <w:pPr>
        <w:pStyle w:val="Zkladntext"/>
        <w:spacing w:line="240" w:lineRule="atLeast"/>
        <w:ind w:right="68"/>
        <w:jc w:val="center"/>
        <w:rPr>
          <w:rFonts w:ascii="Calibri" w:hAnsi="Calibri"/>
          <w:b/>
          <w:sz w:val="22"/>
          <w:szCs w:val="22"/>
          <w:u w:val="single"/>
        </w:rPr>
      </w:pPr>
      <w:r w:rsidRPr="00720EFF">
        <w:rPr>
          <w:rFonts w:ascii="Calibri" w:hAnsi="Calibri"/>
          <w:b/>
          <w:sz w:val="22"/>
          <w:szCs w:val="22"/>
          <w:u w:val="single"/>
        </w:rPr>
        <w:t>Článek VI.</w:t>
      </w:r>
    </w:p>
    <w:p w14:paraId="55ABC8BF" w14:textId="77777777" w:rsidR="009D29D2" w:rsidRPr="00720EFF" w:rsidRDefault="009D29D2" w:rsidP="00EC7B3F">
      <w:pPr>
        <w:pStyle w:val="Zkladntext"/>
        <w:spacing w:line="240" w:lineRule="atLeast"/>
        <w:ind w:right="68"/>
        <w:jc w:val="center"/>
        <w:rPr>
          <w:rFonts w:ascii="Calibri" w:hAnsi="Calibri"/>
          <w:b/>
          <w:sz w:val="22"/>
          <w:szCs w:val="22"/>
        </w:rPr>
      </w:pPr>
      <w:r w:rsidRPr="00720EFF">
        <w:rPr>
          <w:rFonts w:ascii="Calibri" w:hAnsi="Calibri"/>
          <w:b/>
          <w:sz w:val="22"/>
          <w:szCs w:val="22"/>
        </w:rPr>
        <w:t>Smluvní sankce</w:t>
      </w:r>
    </w:p>
    <w:p w14:paraId="3A412A71" w14:textId="77777777" w:rsidR="009D29D2" w:rsidRPr="00720EFF" w:rsidRDefault="009D29D2" w:rsidP="009D29D2">
      <w:pPr>
        <w:pStyle w:val="Zkladntext"/>
        <w:spacing w:line="240" w:lineRule="atLeast"/>
        <w:ind w:left="142" w:right="68"/>
        <w:rPr>
          <w:rFonts w:ascii="Calibri" w:hAnsi="Calibri"/>
          <w:b/>
          <w:sz w:val="22"/>
          <w:szCs w:val="22"/>
        </w:rPr>
      </w:pPr>
    </w:p>
    <w:p w14:paraId="71060FD5" w14:textId="77777777" w:rsidR="005B7185" w:rsidRPr="00720EFF" w:rsidRDefault="005B7185" w:rsidP="00BE1B47">
      <w:pPr>
        <w:numPr>
          <w:ilvl w:val="1"/>
          <w:numId w:val="4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 w:cs="Calibri"/>
          <w:sz w:val="22"/>
          <w:szCs w:val="22"/>
        </w:rPr>
        <w:t>Objednatel je oprávněn jakoukoli smluvní pokutu jednostranně zapo</w:t>
      </w:r>
      <w:r w:rsidR="00BE1B47" w:rsidRPr="00720EFF">
        <w:rPr>
          <w:rFonts w:ascii="Calibri" w:hAnsi="Calibri" w:cs="Calibri"/>
          <w:sz w:val="22"/>
          <w:szCs w:val="22"/>
        </w:rPr>
        <w:t>čítat proti jakékoli pohledávce</w:t>
      </w:r>
      <w:r w:rsidR="004554CE" w:rsidRPr="00720EFF">
        <w:rPr>
          <w:rFonts w:ascii="Calibri" w:hAnsi="Calibri" w:cs="Calibri"/>
          <w:sz w:val="22"/>
          <w:szCs w:val="22"/>
        </w:rPr>
        <w:t xml:space="preserve"> </w:t>
      </w:r>
      <w:r w:rsidRPr="00720EFF">
        <w:rPr>
          <w:rFonts w:ascii="Calibri" w:hAnsi="Calibri" w:cs="Calibri"/>
          <w:sz w:val="22"/>
          <w:szCs w:val="22"/>
        </w:rPr>
        <w:t>zhotovitele za objednatelem (včetně pohledávky zhotovitele na zaplacení ceny za dílo).</w:t>
      </w:r>
    </w:p>
    <w:p w14:paraId="109A55F8" w14:textId="77777777" w:rsidR="009D29D2" w:rsidRPr="00720EFF" w:rsidRDefault="009D29D2" w:rsidP="00BE1B47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0BE0BAAD" w14:textId="77777777" w:rsidR="009D29D2" w:rsidRPr="00720EFF" w:rsidRDefault="009D29D2" w:rsidP="00BE1B47">
      <w:pPr>
        <w:numPr>
          <w:ilvl w:val="1"/>
          <w:numId w:val="4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 w:cs="Calibri"/>
          <w:sz w:val="22"/>
          <w:szCs w:val="22"/>
        </w:rPr>
        <w:t xml:space="preserve">Při nedodržení termínu splatnosti </w:t>
      </w:r>
      <w:r w:rsidR="00BD563D" w:rsidRPr="00720EFF">
        <w:rPr>
          <w:rFonts w:ascii="Calibri" w:hAnsi="Calibri" w:cs="Calibri"/>
          <w:sz w:val="22"/>
          <w:szCs w:val="22"/>
        </w:rPr>
        <w:t xml:space="preserve">jednotlivých faktur, příp. faktury konečné </w:t>
      </w:r>
      <w:r w:rsidRPr="00720EFF">
        <w:rPr>
          <w:rFonts w:ascii="Calibri" w:hAnsi="Calibri" w:cs="Calibri"/>
          <w:sz w:val="22"/>
          <w:szCs w:val="22"/>
        </w:rPr>
        <w:t xml:space="preserve">dle článku V. </w:t>
      </w:r>
      <w:r w:rsidR="00BD563D" w:rsidRPr="00720EFF">
        <w:rPr>
          <w:rFonts w:ascii="Calibri" w:hAnsi="Calibri" w:cs="Calibri"/>
          <w:sz w:val="22"/>
          <w:szCs w:val="22"/>
        </w:rPr>
        <w:t xml:space="preserve">této smlouvy </w:t>
      </w:r>
      <w:r w:rsidRPr="00720EFF">
        <w:rPr>
          <w:rFonts w:ascii="Calibri" w:hAnsi="Calibri" w:cs="Calibri"/>
          <w:sz w:val="22"/>
          <w:szCs w:val="22"/>
        </w:rPr>
        <w:t>může být objednateli účtován úrok z prodlení ve výši 0,0</w:t>
      </w:r>
      <w:r w:rsidR="0046360E" w:rsidRPr="00720EFF">
        <w:rPr>
          <w:rFonts w:ascii="Calibri" w:hAnsi="Calibri" w:cs="Calibri"/>
          <w:sz w:val="22"/>
          <w:szCs w:val="22"/>
        </w:rPr>
        <w:t>1</w:t>
      </w:r>
      <w:r w:rsidRPr="00720EFF">
        <w:rPr>
          <w:rFonts w:ascii="Calibri" w:hAnsi="Calibri" w:cs="Calibri"/>
          <w:sz w:val="22"/>
          <w:szCs w:val="22"/>
        </w:rPr>
        <w:t xml:space="preserve"> % z fakturované částky za každý </w:t>
      </w:r>
      <w:r w:rsidR="00415E68" w:rsidRPr="00720EFF">
        <w:rPr>
          <w:rFonts w:ascii="Calibri" w:hAnsi="Calibri" w:cs="Calibri"/>
          <w:sz w:val="22"/>
          <w:szCs w:val="22"/>
        </w:rPr>
        <w:t xml:space="preserve">i započatý </w:t>
      </w:r>
      <w:r w:rsidRPr="00720EFF">
        <w:rPr>
          <w:rFonts w:ascii="Calibri" w:hAnsi="Calibri" w:cs="Calibri"/>
          <w:sz w:val="22"/>
          <w:szCs w:val="22"/>
        </w:rPr>
        <w:t>den prodlení.</w:t>
      </w:r>
    </w:p>
    <w:p w14:paraId="47663F70" w14:textId="77777777" w:rsidR="009D29D2" w:rsidRPr="00720EFF" w:rsidRDefault="009D29D2" w:rsidP="00BE1B47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389C7531" w14:textId="77777777" w:rsidR="009D29D2" w:rsidRPr="00720EFF" w:rsidRDefault="009D29D2" w:rsidP="00BE1B47">
      <w:pPr>
        <w:numPr>
          <w:ilvl w:val="1"/>
          <w:numId w:val="4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 w:cs="Calibri"/>
          <w:sz w:val="22"/>
          <w:szCs w:val="22"/>
        </w:rPr>
        <w:t>Smluvní pokuta za nedodr</w:t>
      </w:r>
      <w:r w:rsidR="00A53CD0" w:rsidRPr="00720EFF">
        <w:rPr>
          <w:rFonts w:ascii="Calibri" w:hAnsi="Calibri" w:cs="Calibri"/>
          <w:sz w:val="22"/>
          <w:szCs w:val="22"/>
        </w:rPr>
        <w:t>žení termínu doby realizace díla</w:t>
      </w:r>
      <w:r w:rsidR="006934E4" w:rsidRPr="00720EFF">
        <w:rPr>
          <w:rFonts w:ascii="Calibri" w:hAnsi="Calibri" w:cs="Calibri"/>
          <w:sz w:val="22"/>
          <w:szCs w:val="22"/>
        </w:rPr>
        <w:t xml:space="preserve"> </w:t>
      </w:r>
      <w:r w:rsidR="00A53CD0" w:rsidRPr="00720EFF">
        <w:rPr>
          <w:rFonts w:ascii="Calibri" w:hAnsi="Calibri" w:cs="Calibri"/>
          <w:sz w:val="22"/>
          <w:szCs w:val="22"/>
        </w:rPr>
        <w:t xml:space="preserve">dle článku III. této smlouvy </w:t>
      </w:r>
      <w:r w:rsidRPr="00720EFF">
        <w:rPr>
          <w:rFonts w:ascii="Calibri" w:hAnsi="Calibri" w:cs="Calibri"/>
          <w:sz w:val="22"/>
          <w:szCs w:val="22"/>
        </w:rPr>
        <w:t xml:space="preserve">činí </w:t>
      </w:r>
      <w:r w:rsidR="00371166" w:rsidRPr="00720EFF">
        <w:rPr>
          <w:rFonts w:ascii="Calibri" w:hAnsi="Calibri" w:cs="Calibri"/>
          <w:sz w:val="22"/>
          <w:szCs w:val="22"/>
        </w:rPr>
        <w:t>15</w:t>
      </w:r>
      <w:r w:rsidR="00565D24" w:rsidRPr="00720EFF">
        <w:rPr>
          <w:rFonts w:ascii="Calibri" w:hAnsi="Calibri" w:cs="Calibri"/>
          <w:sz w:val="22"/>
          <w:szCs w:val="22"/>
        </w:rPr>
        <w:t>.000</w:t>
      </w:r>
      <w:r w:rsidR="00423D88" w:rsidRPr="00720EFF">
        <w:rPr>
          <w:rFonts w:ascii="Calibri" w:hAnsi="Calibri" w:cs="Calibri"/>
          <w:sz w:val="22"/>
          <w:szCs w:val="22"/>
        </w:rPr>
        <w:t>,-</w:t>
      </w:r>
      <w:r w:rsidRPr="00720EFF">
        <w:rPr>
          <w:rFonts w:ascii="Calibri" w:hAnsi="Calibri" w:cs="Calibri"/>
          <w:sz w:val="22"/>
          <w:szCs w:val="22"/>
        </w:rPr>
        <w:t xml:space="preserve"> Kč za každ</w:t>
      </w:r>
      <w:r w:rsidR="008654F7" w:rsidRPr="00720EFF">
        <w:rPr>
          <w:rFonts w:ascii="Calibri" w:hAnsi="Calibri" w:cs="Calibri"/>
          <w:sz w:val="22"/>
          <w:szCs w:val="22"/>
        </w:rPr>
        <w:t xml:space="preserve">ý </w:t>
      </w:r>
      <w:r w:rsidR="00415E68" w:rsidRPr="00720EFF">
        <w:rPr>
          <w:rFonts w:ascii="Calibri" w:hAnsi="Calibri" w:cs="Calibri"/>
          <w:sz w:val="22"/>
          <w:szCs w:val="22"/>
        </w:rPr>
        <w:t xml:space="preserve">i započatý </w:t>
      </w:r>
      <w:r w:rsidRPr="00720EFF">
        <w:rPr>
          <w:rFonts w:ascii="Calibri" w:hAnsi="Calibri" w:cs="Calibri"/>
          <w:sz w:val="22"/>
          <w:szCs w:val="22"/>
        </w:rPr>
        <w:t>den prodlení s</w:t>
      </w:r>
      <w:r w:rsidR="007F1E17" w:rsidRPr="00720EFF">
        <w:rPr>
          <w:rFonts w:ascii="Calibri" w:hAnsi="Calibri" w:cs="Calibri"/>
          <w:sz w:val="22"/>
          <w:szCs w:val="22"/>
        </w:rPr>
        <w:t> </w:t>
      </w:r>
      <w:r w:rsidRPr="00720EFF">
        <w:rPr>
          <w:rFonts w:ascii="Calibri" w:hAnsi="Calibri" w:cs="Calibri"/>
          <w:sz w:val="22"/>
          <w:szCs w:val="22"/>
        </w:rPr>
        <w:t>dokončením</w:t>
      </w:r>
      <w:r w:rsidR="007F1E17" w:rsidRPr="00720EFF">
        <w:rPr>
          <w:rFonts w:ascii="Calibri" w:hAnsi="Calibri" w:cs="Calibri"/>
          <w:sz w:val="22"/>
          <w:szCs w:val="22"/>
        </w:rPr>
        <w:t xml:space="preserve"> a předáním</w:t>
      </w:r>
      <w:r w:rsidRPr="00720EFF">
        <w:rPr>
          <w:rFonts w:ascii="Calibri" w:hAnsi="Calibri" w:cs="Calibri"/>
          <w:sz w:val="22"/>
          <w:szCs w:val="22"/>
        </w:rPr>
        <w:t xml:space="preserve"> díla. Uvedená smluvní pokuta</w:t>
      </w:r>
      <w:r w:rsidR="00A37F68" w:rsidRPr="00720EFF">
        <w:rPr>
          <w:rFonts w:ascii="Calibri" w:hAnsi="Calibri" w:cs="Calibri"/>
          <w:sz w:val="22"/>
          <w:szCs w:val="22"/>
        </w:rPr>
        <w:t xml:space="preserve"> </w:t>
      </w:r>
      <w:r w:rsidRPr="00720EFF">
        <w:rPr>
          <w:rFonts w:ascii="Calibri" w:hAnsi="Calibri" w:cs="Calibri"/>
          <w:sz w:val="22"/>
          <w:szCs w:val="22"/>
        </w:rPr>
        <w:t>nemá vliv na eventuální výši náhrady škody.</w:t>
      </w:r>
    </w:p>
    <w:p w14:paraId="6548B9E8" w14:textId="77777777" w:rsidR="009D29D2" w:rsidRPr="00720EFF" w:rsidRDefault="009D29D2" w:rsidP="00BE1B47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3210E2B5" w14:textId="77777777" w:rsidR="009D29D2" w:rsidRPr="00720EFF" w:rsidRDefault="009D29D2" w:rsidP="00BE1B47">
      <w:pPr>
        <w:numPr>
          <w:ilvl w:val="1"/>
          <w:numId w:val="4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 w:cs="Calibri"/>
          <w:sz w:val="22"/>
          <w:szCs w:val="22"/>
        </w:rPr>
        <w:t xml:space="preserve">Při chybném účtování prací činí smluvní pokuta </w:t>
      </w:r>
      <w:r w:rsidR="00975170" w:rsidRPr="00720EFF">
        <w:rPr>
          <w:rFonts w:ascii="Calibri" w:hAnsi="Calibri" w:cs="Calibri"/>
          <w:sz w:val="22"/>
          <w:szCs w:val="22"/>
        </w:rPr>
        <w:t>10</w:t>
      </w:r>
      <w:r w:rsidRPr="00720EFF">
        <w:rPr>
          <w:rFonts w:ascii="Calibri" w:hAnsi="Calibri" w:cs="Calibri"/>
          <w:sz w:val="22"/>
          <w:szCs w:val="22"/>
        </w:rPr>
        <w:t xml:space="preserve"> % hodno</w:t>
      </w:r>
      <w:r w:rsidR="003266CA" w:rsidRPr="00720EFF">
        <w:rPr>
          <w:rFonts w:ascii="Calibri" w:hAnsi="Calibri" w:cs="Calibri"/>
          <w:sz w:val="22"/>
          <w:szCs w:val="22"/>
        </w:rPr>
        <w:t xml:space="preserve">ty neoprávněně účtovaných </w:t>
      </w:r>
      <w:r w:rsidRPr="00720EFF">
        <w:rPr>
          <w:rFonts w:ascii="Calibri" w:hAnsi="Calibri" w:cs="Calibri"/>
          <w:sz w:val="22"/>
          <w:szCs w:val="22"/>
        </w:rPr>
        <w:t>položek. Tímto není dotčena povinnost vrátit neoprávněně účtované prostředky.</w:t>
      </w:r>
    </w:p>
    <w:p w14:paraId="4CD60309" w14:textId="77777777" w:rsidR="007A0ADF" w:rsidRPr="00720EFF" w:rsidRDefault="007A0ADF" w:rsidP="00BE1B47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493F3C79" w14:textId="77777777" w:rsidR="003225DA" w:rsidRPr="00720EFF" w:rsidRDefault="00136C58" w:rsidP="00BE1B47">
      <w:pPr>
        <w:numPr>
          <w:ilvl w:val="1"/>
          <w:numId w:val="4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 w:cs="Calibri"/>
          <w:sz w:val="22"/>
          <w:szCs w:val="22"/>
        </w:rPr>
        <w:t xml:space="preserve">V případě, že </w:t>
      </w:r>
      <w:r w:rsidR="003225DA" w:rsidRPr="00720EFF">
        <w:rPr>
          <w:rFonts w:ascii="Calibri" w:hAnsi="Calibri" w:cs="Calibri"/>
          <w:sz w:val="22"/>
          <w:szCs w:val="22"/>
        </w:rPr>
        <w:t>zhotovitel</w:t>
      </w:r>
      <w:r w:rsidRPr="00720EFF">
        <w:rPr>
          <w:rFonts w:ascii="Calibri" w:hAnsi="Calibri" w:cs="Calibri"/>
          <w:sz w:val="22"/>
          <w:szCs w:val="22"/>
        </w:rPr>
        <w:t xml:space="preserve"> neoprávněně nedokončí předmět díla</w:t>
      </w:r>
      <w:r w:rsidR="002C0533" w:rsidRPr="00720EFF">
        <w:rPr>
          <w:rFonts w:ascii="Calibri" w:hAnsi="Calibri" w:cs="Calibri"/>
          <w:sz w:val="22"/>
          <w:szCs w:val="22"/>
        </w:rPr>
        <w:t xml:space="preserve"> (dílo nelze užívat a vykazuje vady bránící užívání</w:t>
      </w:r>
      <w:r w:rsidR="008B7D5C" w:rsidRPr="00720EFF">
        <w:rPr>
          <w:rFonts w:ascii="Calibri" w:hAnsi="Calibri" w:cs="Calibri"/>
          <w:sz w:val="22"/>
          <w:szCs w:val="22"/>
        </w:rPr>
        <w:t>), má</w:t>
      </w:r>
      <w:r w:rsidR="003225DA" w:rsidRPr="00720EFF">
        <w:rPr>
          <w:rFonts w:ascii="Calibri" w:hAnsi="Calibri" w:cs="Calibri"/>
          <w:sz w:val="22"/>
          <w:szCs w:val="22"/>
        </w:rPr>
        <w:t xml:space="preserve"> </w:t>
      </w:r>
      <w:r w:rsidRPr="00720EFF">
        <w:rPr>
          <w:rFonts w:ascii="Calibri" w:hAnsi="Calibri" w:cs="Calibri"/>
          <w:sz w:val="22"/>
          <w:szCs w:val="22"/>
        </w:rPr>
        <w:t xml:space="preserve">povinnost uhradit objednateli smluvní pokutu </w:t>
      </w:r>
      <w:r w:rsidR="003225DA" w:rsidRPr="00720EFF">
        <w:rPr>
          <w:rFonts w:ascii="Calibri" w:hAnsi="Calibri" w:cs="Calibri"/>
          <w:sz w:val="22"/>
          <w:szCs w:val="22"/>
        </w:rPr>
        <w:t xml:space="preserve">ve </w:t>
      </w:r>
      <w:r w:rsidR="00475CE6" w:rsidRPr="00720EFF">
        <w:rPr>
          <w:rFonts w:ascii="Calibri" w:hAnsi="Calibri" w:cs="Calibri"/>
          <w:sz w:val="22"/>
          <w:szCs w:val="22"/>
        </w:rPr>
        <w:t xml:space="preserve">výši </w:t>
      </w:r>
      <w:r w:rsidR="00975170" w:rsidRPr="00720EFF">
        <w:rPr>
          <w:rFonts w:ascii="Calibri" w:hAnsi="Calibri" w:cs="Calibri"/>
          <w:sz w:val="22"/>
          <w:szCs w:val="22"/>
        </w:rPr>
        <w:t>10</w:t>
      </w:r>
      <w:r w:rsidR="00D51366" w:rsidRPr="00720EFF">
        <w:rPr>
          <w:rFonts w:ascii="Calibri" w:hAnsi="Calibri" w:cs="Calibri"/>
          <w:sz w:val="22"/>
          <w:szCs w:val="22"/>
        </w:rPr>
        <w:t xml:space="preserve"> </w:t>
      </w:r>
      <w:r w:rsidR="00975170" w:rsidRPr="00720EFF">
        <w:rPr>
          <w:rFonts w:ascii="Calibri" w:hAnsi="Calibri" w:cs="Calibri"/>
          <w:sz w:val="22"/>
          <w:szCs w:val="22"/>
        </w:rPr>
        <w:t>% z celkové ceny díla</w:t>
      </w:r>
      <w:r w:rsidR="00BE1F9C" w:rsidRPr="00720EFF">
        <w:rPr>
          <w:rFonts w:ascii="Calibri" w:hAnsi="Calibri" w:cs="Calibri"/>
          <w:sz w:val="22"/>
          <w:szCs w:val="22"/>
        </w:rPr>
        <w:t xml:space="preserve"> bez DPH.</w:t>
      </w:r>
    </w:p>
    <w:p w14:paraId="19FFBD62" w14:textId="77777777" w:rsidR="00A37F68" w:rsidRPr="00720EFF" w:rsidRDefault="00A37F68" w:rsidP="00B37AF3">
      <w:pPr>
        <w:pStyle w:val="Zkladntext"/>
        <w:tabs>
          <w:tab w:val="left" w:pos="1296"/>
        </w:tabs>
        <w:spacing w:after="40"/>
      </w:pPr>
    </w:p>
    <w:p w14:paraId="031120C3" w14:textId="77777777" w:rsidR="00B37AF3" w:rsidRPr="00720EFF" w:rsidRDefault="009D29D2" w:rsidP="00BE1B47">
      <w:pPr>
        <w:numPr>
          <w:ilvl w:val="1"/>
          <w:numId w:val="4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 w:cs="Calibri"/>
          <w:sz w:val="22"/>
          <w:szCs w:val="22"/>
        </w:rPr>
        <w:t>V případě nesplnění povinností (závazků) vyplývajících z této smlouvy, vzniká straně oprávněné právo účtovat straně povinné tyto smluvní pokuty:</w:t>
      </w:r>
    </w:p>
    <w:p w14:paraId="4322893E" w14:textId="77777777" w:rsidR="00E1247E" w:rsidRPr="00AB621F" w:rsidRDefault="003D58FC" w:rsidP="00E1247E">
      <w:pPr>
        <w:spacing w:before="120"/>
        <w:ind w:left="993" w:hanging="567"/>
        <w:jc w:val="both"/>
        <w:rPr>
          <w:rFonts w:ascii="Calibri" w:hAnsi="Calibri"/>
          <w:sz w:val="22"/>
          <w:szCs w:val="22"/>
        </w:rPr>
      </w:pPr>
      <w:r w:rsidRPr="00720EFF">
        <w:rPr>
          <w:rFonts w:ascii="Calibri" w:hAnsi="Calibri"/>
          <w:sz w:val="22"/>
          <w:szCs w:val="22"/>
        </w:rPr>
        <w:t>6.</w:t>
      </w:r>
      <w:r w:rsidRPr="00AB621F">
        <w:rPr>
          <w:rFonts w:ascii="Calibri" w:hAnsi="Calibri"/>
          <w:sz w:val="22"/>
          <w:szCs w:val="22"/>
        </w:rPr>
        <w:t>6</w:t>
      </w:r>
      <w:r w:rsidR="00E1247E" w:rsidRPr="00AB621F">
        <w:rPr>
          <w:rFonts w:ascii="Calibri" w:hAnsi="Calibri"/>
          <w:sz w:val="22"/>
          <w:szCs w:val="22"/>
        </w:rPr>
        <w:t xml:space="preserve">.1 </w:t>
      </w:r>
      <w:r w:rsidR="009D29D2" w:rsidRPr="00AB621F">
        <w:rPr>
          <w:rFonts w:ascii="Calibri" w:hAnsi="Calibri"/>
          <w:sz w:val="22"/>
          <w:szCs w:val="22"/>
        </w:rPr>
        <w:t xml:space="preserve">Za nenastoupení zhotovitele na odstraňování každé vady dle čl. </w:t>
      </w:r>
      <w:r w:rsidR="0046360E" w:rsidRPr="00AB621F">
        <w:rPr>
          <w:rFonts w:ascii="Calibri" w:hAnsi="Calibri"/>
          <w:sz w:val="22"/>
          <w:szCs w:val="22"/>
        </w:rPr>
        <w:t>VII. odst.</w:t>
      </w:r>
      <w:r w:rsidR="00E1247E" w:rsidRPr="00AB621F">
        <w:rPr>
          <w:rFonts w:ascii="Calibri" w:hAnsi="Calibri"/>
          <w:sz w:val="22"/>
          <w:szCs w:val="22"/>
        </w:rPr>
        <w:t xml:space="preserve"> </w:t>
      </w:r>
      <w:r w:rsidR="0046360E" w:rsidRPr="00AB621F">
        <w:rPr>
          <w:rFonts w:ascii="Calibri" w:hAnsi="Calibri"/>
          <w:sz w:val="22"/>
          <w:szCs w:val="22"/>
        </w:rPr>
        <w:t>7.</w:t>
      </w:r>
      <w:r w:rsidR="008135CD" w:rsidRPr="00AB621F">
        <w:rPr>
          <w:rFonts w:ascii="Calibri" w:hAnsi="Calibri"/>
          <w:sz w:val="22"/>
          <w:szCs w:val="22"/>
        </w:rPr>
        <w:t>2</w:t>
      </w:r>
      <w:r w:rsidR="00537348" w:rsidRPr="00AB621F">
        <w:rPr>
          <w:rFonts w:ascii="Calibri" w:hAnsi="Calibri"/>
          <w:sz w:val="22"/>
          <w:szCs w:val="22"/>
        </w:rPr>
        <w:t xml:space="preserve"> </w:t>
      </w:r>
      <w:bookmarkStart w:id="1" w:name="_Hlk112828071"/>
      <w:r w:rsidR="00537348" w:rsidRPr="00AB621F">
        <w:rPr>
          <w:rFonts w:ascii="Calibri" w:hAnsi="Calibri"/>
          <w:sz w:val="22"/>
          <w:szCs w:val="22"/>
        </w:rPr>
        <w:t>této</w:t>
      </w:r>
      <w:bookmarkEnd w:id="1"/>
      <w:r w:rsidR="00E1247E" w:rsidRPr="00AB621F">
        <w:rPr>
          <w:rFonts w:ascii="Calibri" w:hAnsi="Calibri"/>
          <w:sz w:val="22"/>
          <w:szCs w:val="22"/>
        </w:rPr>
        <w:t xml:space="preserve"> smlouvy ve výši </w:t>
      </w:r>
      <w:r w:rsidR="009D29D2" w:rsidRPr="00AB621F">
        <w:rPr>
          <w:rFonts w:ascii="Calibri" w:hAnsi="Calibri"/>
          <w:sz w:val="22"/>
          <w:szCs w:val="22"/>
        </w:rPr>
        <w:t>2.000,- Kč za každý i započatý den prodlení.</w:t>
      </w:r>
    </w:p>
    <w:p w14:paraId="1EF7F668" w14:textId="77777777" w:rsidR="00E1247E" w:rsidRPr="00AB621F" w:rsidRDefault="003D58FC" w:rsidP="00E1247E">
      <w:pPr>
        <w:spacing w:before="120"/>
        <w:ind w:left="993" w:hanging="567"/>
        <w:jc w:val="both"/>
        <w:rPr>
          <w:rFonts w:ascii="Calibri" w:hAnsi="Calibri"/>
          <w:sz w:val="22"/>
          <w:szCs w:val="22"/>
        </w:rPr>
      </w:pPr>
      <w:r w:rsidRPr="00AB621F">
        <w:rPr>
          <w:rFonts w:ascii="Calibri" w:hAnsi="Calibri"/>
          <w:sz w:val="22"/>
          <w:szCs w:val="22"/>
        </w:rPr>
        <w:t xml:space="preserve">6.6.2 Za </w:t>
      </w:r>
      <w:r w:rsidR="00C0121D" w:rsidRPr="00AB621F">
        <w:rPr>
          <w:rFonts w:ascii="Calibri" w:hAnsi="Calibri"/>
          <w:sz w:val="22"/>
          <w:szCs w:val="22"/>
        </w:rPr>
        <w:t xml:space="preserve">prodlení </w:t>
      </w:r>
      <w:r w:rsidR="009D29D2" w:rsidRPr="00AB621F">
        <w:rPr>
          <w:rFonts w:ascii="Calibri" w:hAnsi="Calibri"/>
          <w:sz w:val="22"/>
          <w:szCs w:val="22"/>
        </w:rPr>
        <w:t>zhotovitele s odstraňování</w:t>
      </w:r>
      <w:r w:rsidRPr="00AB621F">
        <w:rPr>
          <w:rFonts w:ascii="Calibri" w:hAnsi="Calibri"/>
          <w:sz w:val="22"/>
          <w:szCs w:val="22"/>
        </w:rPr>
        <w:t xml:space="preserve">m závad v záruční </w:t>
      </w:r>
      <w:r w:rsidR="00164F46" w:rsidRPr="00AB621F">
        <w:rPr>
          <w:rFonts w:ascii="Calibri" w:hAnsi="Calibri"/>
          <w:sz w:val="22"/>
          <w:szCs w:val="22"/>
        </w:rPr>
        <w:t>době</w:t>
      </w:r>
      <w:r w:rsidRPr="00AB621F">
        <w:rPr>
          <w:rFonts w:ascii="Calibri" w:hAnsi="Calibri"/>
          <w:sz w:val="22"/>
          <w:szCs w:val="22"/>
        </w:rPr>
        <w:t xml:space="preserve"> dle čl. VII.</w:t>
      </w:r>
      <w:r w:rsidR="00E1247E" w:rsidRPr="00AB621F">
        <w:rPr>
          <w:rFonts w:ascii="Calibri" w:hAnsi="Calibri"/>
          <w:sz w:val="22"/>
          <w:szCs w:val="22"/>
        </w:rPr>
        <w:t xml:space="preserve"> </w:t>
      </w:r>
      <w:r w:rsidRPr="00AB621F">
        <w:rPr>
          <w:rFonts w:ascii="Calibri" w:hAnsi="Calibri"/>
          <w:sz w:val="22"/>
          <w:szCs w:val="22"/>
        </w:rPr>
        <w:t>odst.</w:t>
      </w:r>
      <w:r w:rsidR="00E1247E" w:rsidRPr="00AB621F">
        <w:rPr>
          <w:rFonts w:ascii="Calibri" w:hAnsi="Calibri"/>
          <w:sz w:val="22"/>
          <w:szCs w:val="22"/>
        </w:rPr>
        <w:t xml:space="preserve"> </w:t>
      </w:r>
      <w:r w:rsidRPr="00AB621F">
        <w:rPr>
          <w:rFonts w:ascii="Calibri" w:hAnsi="Calibri"/>
          <w:sz w:val="22"/>
          <w:szCs w:val="22"/>
        </w:rPr>
        <w:t>7.</w:t>
      </w:r>
      <w:r w:rsidR="008135CD" w:rsidRPr="00AB621F">
        <w:rPr>
          <w:rFonts w:ascii="Calibri" w:hAnsi="Calibri"/>
          <w:sz w:val="22"/>
          <w:szCs w:val="22"/>
        </w:rPr>
        <w:t>2</w:t>
      </w:r>
      <w:r w:rsidR="00472BF9" w:rsidRPr="00AB621F">
        <w:rPr>
          <w:rFonts w:ascii="Calibri" w:hAnsi="Calibri"/>
          <w:sz w:val="22"/>
          <w:szCs w:val="22"/>
        </w:rPr>
        <w:t xml:space="preserve"> </w:t>
      </w:r>
      <w:r w:rsidR="00537348" w:rsidRPr="00AB621F">
        <w:rPr>
          <w:rFonts w:ascii="Calibri" w:hAnsi="Calibri"/>
          <w:sz w:val="22"/>
          <w:szCs w:val="22"/>
        </w:rPr>
        <w:t>této</w:t>
      </w:r>
      <w:r w:rsidR="00E1247E" w:rsidRPr="00AB621F">
        <w:rPr>
          <w:rFonts w:ascii="Calibri" w:hAnsi="Calibri"/>
          <w:sz w:val="22"/>
          <w:szCs w:val="22"/>
        </w:rPr>
        <w:t xml:space="preserve"> smlouvy ve výši</w:t>
      </w:r>
      <w:r w:rsidR="00E1247E" w:rsidRPr="00AB621F">
        <w:rPr>
          <w:rFonts w:ascii="Calibri" w:hAnsi="Calibri"/>
          <w:szCs w:val="22"/>
        </w:rPr>
        <w:t xml:space="preserve"> </w:t>
      </w:r>
      <w:r w:rsidR="009D29D2" w:rsidRPr="00AB621F">
        <w:rPr>
          <w:rFonts w:ascii="Calibri" w:hAnsi="Calibri"/>
          <w:sz w:val="22"/>
          <w:szCs w:val="24"/>
        </w:rPr>
        <w:t>5.000,- Kč za každý i započatý den prodlení s odstraněním závad.</w:t>
      </w:r>
    </w:p>
    <w:p w14:paraId="29B4A6F5" w14:textId="77777777" w:rsidR="00E1247E" w:rsidRPr="00AB621F" w:rsidRDefault="009D29D2" w:rsidP="00E1247E">
      <w:pPr>
        <w:spacing w:before="120"/>
        <w:ind w:left="993" w:hanging="565"/>
        <w:jc w:val="both"/>
        <w:rPr>
          <w:rFonts w:ascii="Calibri" w:hAnsi="Calibri"/>
          <w:sz w:val="22"/>
          <w:szCs w:val="22"/>
        </w:rPr>
      </w:pPr>
      <w:r w:rsidRPr="00AB621F">
        <w:rPr>
          <w:rFonts w:ascii="Calibri" w:hAnsi="Calibri"/>
          <w:sz w:val="22"/>
          <w:szCs w:val="22"/>
        </w:rPr>
        <w:t>6</w:t>
      </w:r>
      <w:r w:rsidR="003D58FC" w:rsidRPr="00AB621F">
        <w:rPr>
          <w:rFonts w:ascii="Calibri" w:hAnsi="Calibri"/>
          <w:sz w:val="22"/>
          <w:szCs w:val="22"/>
        </w:rPr>
        <w:t xml:space="preserve">.6.3 </w:t>
      </w:r>
      <w:r w:rsidRPr="00AB621F">
        <w:rPr>
          <w:rFonts w:ascii="Calibri" w:hAnsi="Calibri"/>
          <w:sz w:val="22"/>
          <w:szCs w:val="22"/>
        </w:rPr>
        <w:t>Za neodstranění vad dle čl</w:t>
      </w:r>
      <w:r w:rsidR="004554CE" w:rsidRPr="00AB621F">
        <w:rPr>
          <w:rFonts w:ascii="Calibri" w:hAnsi="Calibri"/>
          <w:sz w:val="22"/>
          <w:szCs w:val="22"/>
        </w:rPr>
        <w:t>.</w:t>
      </w:r>
      <w:r w:rsidRPr="00AB621F">
        <w:rPr>
          <w:rFonts w:ascii="Calibri" w:hAnsi="Calibri"/>
          <w:sz w:val="22"/>
          <w:szCs w:val="22"/>
        </w:rPr>
        <w:t xml:space="preserve"> </w:t>
      </w:r>
      <w:r w:rsidR="0046360E" w:rsidRPr="00AB621F">
        <w:rPr>
          <w:rFonts w:ascii="Calibri" w:hAnsi="Calibri"/>
          <w:sz w:val="22"/>
          <w:szCs w:val="22"/>
        </w:rPr>
        <w:t>VII. odst.</w:t>
      </w:r>
      <w:r w:rsidR="00E1247E" w:rsidRPr="00AB621F">
        <w:rPr>
          <w:rFonts w:ascii="Calibri" w:hAnsi="Calibri"/>
          <w:sz w:val="22"/>
          <w:szCs w:val="22"/>
        </w:rPr>
        <w:t xml:space="preserve"> </w:t>
      </w:r>
      <w:r w:rsidR="0046360E" w:rsidRPr="00AB621F">
        <w:rPr>
          <w:rFonts w:ascii="Calibri" w:hAnsi="Calibri"/>
          <w:sz w:val="22"/>
          <w:szCs w:val="22"/>
        </w:rPr>
        <w:t>7.</w:t>
      </w:r>
      <w:r w:rsidR="008135CD" w:rsidRPr="00AB621F">
        <w:rPr>
          <w:rFonts w:ascii="Calibri" w:hAnsi="Calibri"/>
          <w:sz w:val="22"/>
          <w:szCs w:val="22"/>
        </w:rPr>
        <w:t>2</w:t>
      </w:r>
      <w:r w:rsidR="00472BF9" w:rsidRPr="00AB621F">
        <w:rPr>
          <w:rFonts w:ascii="Calibri" w:hAnsi="Calibri"/>
          <w:sz w:val="22"/>
          <w:szCs w:val="22"/>
        </w:rPr>
        <w:t xml:space="preserve"> </w:t>
      </w:r>
      <w:r w:rsidR="00E1247E" w:rsidRPr="00AB621F">
        <w:rPr>
          <w:rFonts w:ascii="Calibri" w:hAnsi="Calibri"/>
          <w:sz w:val="22"/>
          <w:szCs w:val="22"/>
        </w:rPr>
        <w:t>s</w:t>
      </w:r>
      <w:r w:rsidR="00537348" w:rsidRPr="00AB621F">
        <w:rPr>
          <w:rFonts w:ascii="Calibri" w:hAnsi="Calibri"/>
          <w:sz w:val="22"/>
          <w:szCs w:val="22"/>
        </w:rPr>
        <w:t xml:space="preserve"> této s</w:t>
      </w:r>
      <w:r w:rsidR="00E1247E" w:rsidRPr="00AB621F">
        <w:rPr>
          <w:rFonts w:ascii="Calibri" w:hAnsi="Calibri"/>
          <w:sz w:val="22"/>
          <w:szCs w:val="22"/>
        </w:rPr>
        <w:t xml:space="preserve">mlouvy </w:t>
      </w:r>
      <w:r w:rsidRPr="00AB621F">
        <w:rPr>
          <w:rFonts w:ascii="Calibri" w:hAnsi="Calibri"/>
          <w:sz w:val="22"/>
          <w:szCs w:val="22"/>
        </w:rPr>
        <w:t>v termínech vzájemně dohodnutých</w:t>
      </w:r>
      <w:r w:rsidR="00E1247E" w:rsidRPr="00AB621F">
        <w:rPr>
          <w:rFonts w:ascii="Calibri" w:hAnsi="Calibri"/>
          <w:sz w:val="22"/>
          <w:szCs w:val="22"/>
        </w:rPr>
        <w:t xml:space="preserve"> ve výši </w:t>
      </w:r>
      <w:r w:rsidRPr="00AB621F">
        <w:rPr>
          <w:rFonts w:ascii="Calibri" w:hAnsi="Calibri"/>
          <w:sz w:val="22"/>
          <w:szCs w:val="22"/>
        </w:rPr>
        <w:t>2.000,- Kč za každou vadu a den</w:t>
      </w:r>
      <w:r w:rsidR="00E1247E" w:rsidRPr="00AB621F">
        <w:rPr>
          <w:rFonts w:ascii="Calibri" w:hAnsi="Calibri"/>
          <w:sz w:val="22"/>
          <w:szCs w:val="22"/>
        </w:rPr>
        <w:t>.</w:t>
      </w:r>
    </w:p>
    <w:p w14:paraId="1275E12B" w14:textId="77777777" w:rsidR="00C0121D" w:rsidRPr="00AB621F" w:rsidRDefault="00E1247E" w:rsidP="00E1247E">
      <w:pPr>
        <w:spacing w:before="120"/>
        <w:ind w:left="993" w:hanging="567"/>
        <w:jc w:val="both"/>
        <w:rPr>
          <w:rFonts w:ascii="Calibri" w:hAnsi="Calibri"/>
          <w:sz w:val="22"/>
          <w:szCs w:val="22"/>
        </w:rPr>
      </w:pPr>
      <w:r w:rsidRPr="00AB621F">
        <w:rPr>
          <w:rFonts w:ascii="Calibri" w:hAnsi="Calibri"/>
          <w:sz w:val="22"/>
          <w:szCs w:val="22"/>
        </w:rPr>
        <w:t xml:space="preserve">6.6.4 </w:t>
      </w:r>
      <w:r w:rsidR="009D29D2" w:rsidRPr="00AB621F">
        <w:rPr>
          <w:rFonts w:ascii="Calibri" w:hAnsi="Calibri"/>
          <w:sz w:val="22"/>
          <w:szCs w:val="22"/>
        </w:rPr>
        <w:t xml:space="preserve">Za nevyklizení staveniště v dohodnutém termínu dle čl. </w:t>
      </w:r>
      <w:r w:rsidR="0046360E" w:rsidRPr="00AB621F">
        <w:rPr>
          <w:rFonts w:ascii="Calibri" w:hAnsi="Calibri"/>
          <w:sz w:val="22"/>
          <w:szCs w:val="22"/>
        </w:rPr>
        <w:t>IX. odst. 9.</w:t>
      </w:r>
      <w:r w:rsidR="00472BF9" w:rsidRPr="00AB621F">
        <w:rPr>
          <w:rFonts w:ascii="Calibri" w:hAnsi="Calibri"/>
          <w:sz w:val="22"/>
          <w:szCs w:val="22"/>
        </w:rPr>
        <w:t>8</w:t>
      </w:r>
      <w:r w:rsidRPr="00AB621F">
        <w:rPr>
          <w:rFonts w:ascii="Calibri" w:hAnsi="Calibri"/>
          <w:sz w:val="22"/>
          <w:szCs w:val="22"/>
        </w:rPr>
        <w:t xml:space="preserve"> </w:t>
      </w:r>
      <w:r w:rsidR="00537348" w:rsidRPr="00AB621F">
        <w:rPr>
          <w:rFonts w:ascii="Calibri" w:hAnsi="Calibri"/>
          <w:sz w:val="22"/>
          <w:szCs w:val="22"/>
        </w:rPr>
        <w:t xml:space="preserve">této </w:t>
      </w:r>
      <w:r w:rsidRPr="00AB621F">
        <w:rPr>
          <w:rFonts w:ascii="Calibri" w:hAnsi="Calibri"/>
          <w:sz w:val="22"/>
          <w:szCs w:val="22"/>
        </w:rPr>
        <w:t xml:space="preserve">smlouvy ve výši </w:t>
      </w:r>
      <w:r w:rsidR="00EB05C7" w:rsidRPr="00AB621F">
        <w:rPr>
          <w:rFonts w:ascii="Calibri" w:hAnsi="Calibri"/>
          <w:sz w:val="22"/>
          <w:szCs w:val="22"/>
        </w:rPr>
        <w:t>2</w:t>
      </w:r>
      <w:r w:rsidR="009D29D2" w:rsidRPr="00AB621F">
        <w:rPr>
          <w:rFonts w:ascii="Calibri" w:hAnsi="Calibri"/>
          <w:sz w:val="22"/>
          <w:szCs w:val="22"/>
        </w:rPr>
        <w:t>.000,- Kč z</w:t>
      </w:r>
      <w:r w:rsidR="00C0121D" w:rsidRPr="00AB621F">
        <w:rPr>
          <w:rFonts w:ascii="Calibri" w:hAnsi="Calibri"/>
          <w:sz w:val="22"/>
          <w:szCs w:val="22"/>
        </w:rPr>
        <w:t xml:space="preserve">a každý </w:t>
      </w:r>
      <w:r w:rsidR="008B5E54" w:rsidRPr="00AB621F">
        <w:rPr>
          <w:rFonts w:ascii="Calibri" w:hAnsi="Calibri"/>
          <w:sz w:val="22"/>
          <w:szCs w:val="22"/>
        </w:rPr>
        <w:t xml:space="preserve">i </w:t>
      </w:r>
      <w:r w:rsidR="00C0121D" w:rsidRPr="00AB621F">
        <w:rPr>
          <w:rFonts w:ascii="Calibri" w:hAnsi="Calibri"/>
          <w:sz w:val="22"/>
          <w:szCs w:val="22"/>
        </w:rPr>
        <w:t>započatý den prodlení.</w:t>
      </w:r>
    </w:p>
    <w:p w14:paraId="4F4BF222" w14:textId="77777777" w:rsidR="007B728F" w:rsidRPr="00AB621F" w:rsidRDefault="005B7185" w:rsidP="007B728F">
      <w:pPr>
        <w:spacing w:before="120" w:after="240"/>
        <w:ind w:left="993" w:hanging="567"/>
        <w:jc w:val="both"/>
        <w:rPr>
          <w:rFonts w:ascii="Calibri" w:hAnsi="Calibri"/>
          <w:sz w:val="22"/>
          <w:szCs w:val="22"/>
        </w:rPr>
      </w:pPr>
      <w:r w:rsidRPr="00AB621F">
        <w:rPr>
          <w:rFonts w:ascii="Calibri" w:hAnsi="Calibri"/>
          <w:sz w:val="22"/>
          <w:szCs w:val="22"/>
        </w:rPr>
        <w:t xml:space="preserve">6.6.5 Za neodstranění vad a nedodělků zapsaných v protokolu o předání a převzetí stavby, v termínech vzájemně dohodnutých dle čl. XII. odst. 12.8 </w:t>
      </w:r>
      <w:r w:rsidR="00537348" w:rsidRPr="00AB621F">
        <w:rPr>
          <w:rFonts w:ascii="Calibri" w:hAnsi="Calibri"/>
          <w:sz w:val="22"/>
          <w:szCs w:val="22"/>
        </w:rPr>
        <w:t xml:space="preserve">této </w:t>
      </w:r>
      <w:r w:rsidRPr="00AB621F">
        <w:rPr>
          <w:rFonts w:ascii="Calibri" w:hAnsi="Calibri"/>
          <w:sz w:val="22"/>
          <w:szCs w:val="22"/>
        </w:rPr>
        <w:t xml:space="preserve">smlouvy ve výši 2 000,- Kč za každý </w:t>
      </w:r>
      <w:r w:rsidR="008B5E54" w:rsidRPr="00AB621F">
        <w:rPr>
          <w:rFonts w:ascii="Calibri" w:hAnsi="Calibri"/>
          <w:sz w:val="22"/>
          <w:szCs w:val="22"/>
        </w:rPr>
        <w:t xml:space="preserve">i </w:t>
      </w:r>
      <w:r w:rsidRPr="00AB621F">
        <w:rPr>
          <w:rFonts w:ascii="Calibri" w:hAnsi="Calibri"/>
          <w:sz w:val="22"/>
          <w:szCs w:val="22"/>
        </w:rPr>
        <w:t>započatý den prodlení</w:t>
      </w:r>
      <w:r w:rsidR="003E13DA" w:rsidRPr="00AB621F">
        <w:rPr>
          <w:rFonts w:ascii="Calibri" w:hAnsi="Calibri"/>
          <w:sz w:val="22"/>
          <w:szCs w:val="22"/>
        </w:rPr>
        <w:t>.</w:t>
      </w:r>
    </w:p>
    <w:p w14:paraId="2F94CF14" w14:textId="77777777" w:rsidR="00AB621F" w:rsidRPr="00AB621F" w:rsidRDefault="00CB2A34" w:rsidP="00E3395D">
      <w:pPr>
        <w:pStyle w:val="Zkladntext"/>
        <w:suppressAutoHyphens/>
        <w:spacing w:after="120"/>
        <w:ind w:left="993" w:right="68" w:hanging="567"/>
        <w:rPr>
          <w:rFonts w:ascii="Calibri" w:hAnsi="Calibri" w:cs="Arial"/>
          <w:sz w:val="22"/>
          <w:szCs w:val="22"/>
        </w:rPr>
      </w:pPr>
      <w:r w:rsidRPr="00AB621F">
        <w:rPr>
          <w:rFonts w:ascii="Calibri" w:hAnsi="Calibri" w:cs="Arial"/>
          <w:sz w:val="22"/>
          <w:szCs w:val="22"/>
        </w:rPr>
        <w:t>6.6.</w:t>
      </w:r>
      <w:r w:rsidR="004554CE" w:rsidRPr="00AB621F">
        <w:rPr>
          <w:rFonts w:ascii="Calibri" w:hAnsi="Calibri" w:cs="Arial"/>
          <w:sz w:val="22"/>
          <w:szCs w:val="22"/>
        </w:rPr>
        <w:t>6</w:t>
      </w:r>
      <w:r w:rsidRPr="00AB621F">
        <w:rPr>
          <w:rFonts w:ascii="Calibri" w:hAnsi="Calibri"/>
          <w:sz w:val="22"/>
          <w:szCs w:val="22"/>
        </w:rPr>
        <w:t xml:space="preserve"> </w:t>
      </w:r>
      <w:r w:rsidR="00E46114" w:rsidRPr="00AB621F">
        <w:rPr>
          <w:rFonts w:ascii="Calibri" w:hAnsi="Calibri"/>
          <w:sz w:val="22"/>
          <w:szCs w:val="22"/>
        </w:rPr>
        <w:t xml:space="preserve"> </w:t>
      </w:r>
      <w:r w:rsidRPr="00AB621F">
        <w:rPr>
          <w:rFonts w:ascii="Calibri" w:hAnsi="Calibri"/>
          <w:sz w:val="22"/>
          <w:szCs w:val="22"/>
        </w:rPr>
        <w:t>Za nedodržení podmínky dle ust</w:t>
      </w:r>
      <w:r w:rsidR="004554CE" w:rsidRPr="00AB621F">
        <w:rPr>
          <w:rFonts w:ascii="Calibri" w:hAnsi="Calibri"/>
          <w:sz w:val="22"/>
          <w:szCs w:val="22"/>
        </w:rPr>
        <w:t>anovení čl. IV. odst. 4.3</w:t>
      </w:r>
      <w:r w:rsidR="008E44F2" w:rsidRPr="00AB621F">
        <w:rPr>
          <w:rFonts w:ascii="Calibri" w:hAnsi="Calibri"/>
          <w:sz w:val="22"/>
          <w:szCs w:val="22"/>
        </w:rPr>
        <w:t>,</w:t>
      </w:r>
      <w:r w:rsidR="00D97A56" w:rsidRPr="00AB621F">
        <w:rPr>
          <w:rFonts w:ascii="Calibri" w:hAnsi="Calibri"/>
          <w:sz w:val="22"/>
          <w:szCs w:val="22"/>
        </w:rPr>
        <w:t xml:space="preserve"> 4.4</w:t>
      </w:r>
      <w:r w:rsidR="00750072">
        <w:rPr>
          <w:rFonts w:ascii="Calibri" w:hAnsi="Calibri"/>
          <w:sz w:val="22"/>
          <w:szCs w:val="22"/>
        </w:rPr>
        <w:t>,</w:t>
      </w:r>
      <w:r w:rsidR="000F1CB3">
        <w:rPr>
          <w:rFonts w:ascii="Calibri" w:hAnsi="Calibri"/>
          <w:sz w:val="22"/>
          <w:szCs w:val="22"/>
        </w:rPr>
        <w:t xml:space="preserve"> </w:t>
      </w:r>
      <w:r w:rsidR="008E44F2" w:rsidRPr="00AB621F">
        <w:rPr>
          <w:rFonts w:ascii="Calibri" w:hAnsi="Calibri"/>
          <w:sz w:val="22"/>
          <w:szCs w:val="22"/>
        </w:rPr>
        <w:t>9.8</w:t>
      </w:r>
      <w:r w:rsidR="000F1CB3">
        <w:rPr>
          <w:rFonts w:ascii="Calibri" w:hAnsi="Calibri"/>
          <w:sz w:val="22"/>
          <w:szCs w:val="22"/>
        </w:rPr>
        <w:t xml:space="preserve">, </w:t>
      </w:r>
      <w:r w:rsidR="00750072">
        <w:rPr>
          <w:rFonts w:ascii="Calibri" w:hAnsi="Calibri"/>
          <w:sz w:val="22"/>
          <w:szCs w:val="22"/>
        </w:rPr>
        <w:t>4.</w:t>
      </w:r>
      <w:r w:rsidR="00750072" w:rsidRPr="00555442">
        <w:rPr>
          <w:rFonts w:ascii="Calibri" w:hAnsi="Calibri"/>
          <w:sz w:val="22"/>
          <w:szCs w:val="22"/>
        </w:rPr>
        <w:t xml:space="preserve">19 </w:t>
      </w:r>
      <w:r w:rsidR="00F7288C" w:rsidRPr="00555442">
        <w:rPr>
          <w:rFonts w:ascii="Calibri" w:hAnsi="Calibri"/>
          <w:sz w:val="22"/>
          <w:szCs w:val="22"/>
        </w:rPr>
        <w:t>,</w:t>
      </w:r>
      <w:r w:rsidR="00C84DA0" w:rsidRPr="00555442">
        <w:rPr>
          <w:rFonts w:ascii="Calibri" w:hAnsi="Calibri"/>
          <w:sz w:val="22"/>
          <w:szCs w:val="22"/>
        </w:rPr>
        <w:t xml:space="preserve"> 4.20, 4.21 a 4.22</w:t>
      </w:r>
      <w:r w:rsidR="00D926BC" w:rsidRPr="00555442">
        <w:rPr>
          <w:rFonts w:ascii="Calibri" w:hAnsi="Calibri"/>
          <w:sz w:val="22"/>
          <w:szCs w:val="22"/>
        </w:rPr>
        <w:t>,</w:t>
      </w:r>
      <w:r w:rsidR="00F7288C" w:rsidRPr="00555442">
        <w:rPr>
          <w:rFonts w:ascii="Calibri" w:hAnsi="Calibri"/>
          <w:sz w:val="22"/>
          <w:szCs w:val="22"/>
        </w:rPr>
        <w:t xml:space="preserve"> </w:t>
      </w:r>
      <w:r w:rsidR="008E44F2" w:rsidRPr="00555442">
        <w:rPr>
          <w:rFonts w:ascii="Calibri" w:hAnsi="Calibri"/>
          <w:sz w:val="22"/>
          <w:szCs w:val="22"/>
        </w:rPr>
        <w:t xml:space="preserve"> </w:t>
      </w:r>
      <w:r w:rsidR="00537348" w:rsidRPr="00555442">
        <w:rPr>
          <w:rFonts w:ascii="Calibri" w:hAnsi="Calibri"/>
          <w:sz w:val="22"/>
          <w:szCs w:val="22"/>
        </w:rPr>
        <w:t>této</w:t>
      </w:r>
      <w:r w:rsidR="00537348" w:rsidRPr="00AB621F">
        <w:rPr>
          <w:rFonts w:ascii="Calibri" w:hAnsi="Calibri"/>
          <w:sz w:val="22"/>
          <w:szCs w:val="22"/>
        </w:rPr>
        <w:t xml:space="preserve"> </w:t>
      </w:r>
      <w:r w:rsidR="00D97A56" w:rsidRPr="00AB621F">
        <w:rPr>
          <w:rFonts w:ascii="Calibri" w:hAnsi="Calibri"/>
          <w:sz w:val="22"/>
          <w:szCs w:val="22"/>
        </w:rPr>
        <w:t xml:space="preserve"> </w:t>
      </w:r>
      <w:r w:rsidR="00E46114" w:rsidRPr="00AB621F">
        <w:rPr>
          <w:rFonts w:ascii="Calibri" w:hAnsi="Calibri"/>
          <w:sz w:val="22"/>
          <w:szCs w:val="22"/>
        </w:rPr>
        <w:t xml:space="preserve"> </w:t>
      </w:r>
      <w:r w:rsidR="008B5E54" w:rsidRPr="00AB621F">
        <w:rPr>
          <w:rFonts w:ascii="Calibri" w:hAnsi="Calibri"/>
          <w:sz w:val="22"/>
          <w:szCs w:val="22"/>
        </w:rPr>
        <w:t xml:space="preserve">smlouvy </w:t>
      </w:r>
      <w:r w:rsidR="00E46114" w:rsidRPr="00AB621F">
        <w:rPr>
          <w:rFonts w:ascii="Calibri" w:hAnsi="Calibri"/>
          <w:sz w:val="22"/>
          <w:szCs w:val="22"/>
        </w:rPr>
        <w:t>v</w:t>
      </w:r>
      <w:r w:rsidR="00F7618A" w:rsidRPr="00AB621F">
        <w:rPr>
          <w:rFonts w:ascii="Calibri" w:hAnsi="Calibri"/>
          <w:sz w:val="22"/>
          <w:szCs w:val="22"/>
        </w:rPr>
        <w:t> průběhu výstavby</w:t>
      </w:r>
      <w:r w:rsidRPr="00AB621F">
        <w:rPr>
          <w:rFonts w:ascii="Calibri" w:hAnsi="Calibri"/>
          <w:sz w:val="22"/>
          <w:szCs w:val="22"/>
        </w:rPr>
        <w:t xml:space="preserve"> </w:t>
      </w:r>
      <w:r w:rsidR="00ED41B7" w:rsidRPr="00AB621F">
        <w:rPr>
          <w:rFonts w:ascii="Calibri" w:hAnsi="Calibri"/>
          <w:sz w:val="22"/>
          <w:szCs w:val="22"/>
        </w:rPr>
        <w:t>v</w:t>
      </w:r>
      <w:r w:rsidR="0081416F" w:rsidRPr="00AB621F">
        <w:rPr>
          <w:rFonts w:ascii="Calibri" w:hAnsi="Calibri" w:cs="Arial"/>
          <w:sz w:val="22"/>
          <w:szCs w:val="22"/>
        </w:rPr>
        <w:t>e výši</w:t>
      </w:r>
      <w:r w:rsidR="00EB05C7" w:rsidRPr="00AB621F">
        <w:rPr>
          <w:rFonts w:ascii="Calibri" w:hAnsi="Calibri" w:cs="Arial"/>
          <w:sz w:val="22"/>
          <w:szCs w:val="22"/>
        </w:rPr>
        <w:t xml:space="preserve"> </w:t>
      </w:r>
      <w:r w:rsidR="0081416F" w:rsidRPr="00AB621F">
        <w:rPr>
          <w:rFonts w:ascii="Calibri" w:hAnsi="Calibri" w:cs="Arial"/>
          <w:sz w:val="22"/>
          <w:szCs w:val="22"/>
        </w:rPr>
        <w:t>5.</w:t>
      </w:r>
      <w:r w:rsidR="00ED41B7" w:rsidRPr="00AB621F">
        <w:rPr>
          <w:rFonts w:ascii="Calibri" w:hAnsi="Calibri" w:cs="Arial"/>
          <w:sz w:val="22"/>
          <w:szCs w:val="22"/>
        </w:rPr>
        <w:t>000</w:t>
      </w:r>
      <w:r w:rsidR="0081416F" w:rsidRPr="00AB621F">
        <w:rPr>
          <w:rFonts w:ascii="Calibri" w:hAnsi="Calibri" w:cs="Arial"/>
          <w:sz w:val="22"/>
          <w:szCs w:val="22"/>
        </w:rPr>
        <w:t xml:space="preserve">,- </w:t>
      </w:r>
      <w:r w:rsidR="00ED41B7" w:rsidRPr="00AB621F">
        <w:rPr>
          <w:rFonts w:ascii="Calibri" w:hAnsi="Calibri" w:cs="Arial"/>
          <w:sz w:val="22"/>
          <w:szCs w:val="22"/>
        </w:rPr>
        <w:t xml:space="preserve"> Kč za každé </w:t>
      </w:r>
      <w:r w:rsidRPr="00AB621F">
        <w:rPr>
          <w:rFonts w:ascii="Calibri" w:hAnsi="Calibri" w:cs="Arial"/>
          <w:sz w:val="22"/>
          <w:szCs w:val="22"/>
        </w:rPr>
        <w:t xml:space="preserve">jednotlivé </w:t>
      </w:r>
      <w:r w:rsidR="00EB05C7" w:rsidRPr="00AB621F">
        <w:rPr>
          <w:rFonts w:ascii="Calibri" w:hAnsi="Calibri" w:cs="Arial"/>
          <w:sz w:val="22"/>
          <w:szCs w:val="22"/>
        </w:rPr>
        <w:t>porušení</w:t>
      </w:r>
      <w:r w:rsidR="008B5E54" w:rsidRPr="00AB621F">
        <w:rPr>
          <w:rFonts w:ascii="Calibri" w:hAnsi="Calibri" w:cs="Arial"/>
          <w:sz w:val="22"/>
          <w:szCs w:val="22"/>
        </w:rPr>
        <w:t xml:space="preserve"> této podmínky</w:t>
      </w:r>
      <w:r w:rsidR="00EB05C7" w:rsidRPr="00AB621F">
        <w:rPr>
          <w:rFonts w:ascii="Calibri" w:hAnsi="Calibri" w:cs="Arial"/>
          <w:sz w:val="22"/>
          <w:szCs w:val="22"/>
        </w:rPr>
        <w:t>. V případě nezabezpečení nápravy do 24 hodin od upozornění (zápis ve stavebním deníku) o sjednání nápravy</w:t>
      </w:r>
      <w:r w:rsidR="008B5E54" w:rsidRPr="00AB621F">
        <w:rPr>
          <w:rFonts w:ascii="Calibri" w:hAnsi="Calibri" w:cs="Arial"/>
          <w:sz w:val="22"/>
          <w:szCs w:val="22"/>
        </w:rPr>
        <w:t>,</w:t>
      </w:r>
      <w:r w:rsidR="00EB05C7" w:rsidRPr="00AB621F">
        <w:rPr>
          <w:rFonts w:ascii="Calibri" w:hAnsi="Calibri" w:cs="Arial"/>
          <w:sz w:val="22"/>
          <w:szCs w:val="22"/>
        </w:rPr>
        <w:t xml:space="preserve"> bude vystavena </w:t>
      </w:r>
      <w:r w:rsidR="008B5E54" w:rsidRPr="00AB621F">
        <w:rPr>
          <w:rFonts w:ascii="Calibri" w:hAnsi="Calibri" w:cs="Arial"/>
          <w:sz w:val="22"/>
          <w:szCs w:val="22"/>
        </w:rPr>
        <w:t xml:space="preserve">smluvní </w:t>
      </w:r>
      <w:r w:rsidR="00EB05C7" w:rsidRPr="00AB621F">
        <w:rPr>
          <w:rFonts w:ascii="Calibri" w:hAnsi="Calibri" w:cs="Arial"/>
          <w:sz w:val="22"/>
          <w:szCs w:val="22"/>
        </w:rPr>
        <w:t xml:space="preserve">pokuta </w:t>
      </w:r>
      <w:r w:rsidR="008B5E54" w:rsidRPr="00AB621F">
        <w:rPr>
          <w:rFonts w:ascii="Calibri" w:hAnsi="Calibri" w:cs="Arial"/>
          <w:sz w:val="22"/>
          <w:szCs w:val="22"/>
        </w:rPr>
        <w:t xml:space="preserve">ve výši </w:t>
      </w:r>
      <w:r w:rsidR="00EB05C7" w:rsidRPr="00AB621F">
        <w:rPr>
          <w:rFonts w:ascii="Calibri" w:hAnsi="Calibri" w:cs="Arial"/>
          <w:sz w:val="22"/>
          <w:szCs w:val="22"/>
        </w:rPr>
        <w:t>10.000,</w:t>
      </w:r>
      <w:r w:rsidR="00E3395D" w:rsidRPr="00AB621F">
        <w:rPr>
          <w:rFonts w:ascii="Calibri" w:hAnsi="Calibri" w:cs="Arial"/>
          <w:sz w:val="22"/>
          <w:szCs w:val="22"/>
        </w:rPr>
        <w:t>-</w:t>
      </w:r>
      <w:r w:rsidR="00EB05C7" w:rsidRPr="00AB621F">
        <w:rPr>
          <w:rFonts w:ascii="Calibri" w:hAnsi="Calibri" w:cs="Arial"/>
          <w:sz w:val="22"/>
          <w:szCs w:val="22"/>
        </w:rPr>
        <w:t xml:space="preserve">Kč za každý </w:t>
      </w:r>
      <w:r w:rsidR="00537348" w:rsidRPr="00AB621F">
        <w:rPr>
          <w:rFonts w:ascii="Calibri" w:hAnsi="Calibri" w:cs="Arial"/>
          <w:sz w:val="22"/>
          <w:szCs w:val="22"/>
        </w:rPr>
        <w:t xml:space="preserve">i započatý </w:t>
      </w:r>
      <w:r w:rsidR="00EB05C7" w:rsidRPr="00AB621F">
        <w:rPr>
          <w:rFonts w:ascii="Calibri" w:hAnsi="Calibri" w:cs="Arial"/>
          <w:sz w:val="22"/>
          <w:szCs w:val="22"/>
        </w:rPr>
        <w:t>den prodlení.</w:t>
      </w:r>
    </w:p>
    <w:p w14:paraId="7AD90C1A" w14:textId="77777777" w:rsidR="003E13DA" w:rsidRPr="00D1396C" w:rsidRDefault="00056A8F" w:rsidP="00BE1B47">
      <w:pPr>
        <w:numPr>
          <w:ilvl w:val="1"/>
          <w:numId w:val="4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 w:cs="Calibri"/>
          <w:sz w:val="22"/>
          <w:szCs w:val="22"/>
        </w:rPr>
        <w:t xml:space="preserve">Mezi objednatelem a zhotovitelem se </w:t>
      </w:r>
      <w:r w:rsidR="00EB594C" w:rsidRPr="00720EFF">
        <w:rPr>
          <w:rFonts w:ascii="Calibri" w:hAnsi="Calibri" w:cs="Calibri"/>
          <w:sz w:val="22"/>
          <w:szCs w:val="22"/>
        </w:rPr>
        <w:t xml:space="preserve">dále </w:t>
      </w:r>
      <w:r w:rsidRPr="00720EFF">
        <w:rPr>
          <w:rFonts w:ascii="Calibri" w:hAnsi="Calibri" w:cs="Calibri"/>
          <w:sz w:val="22"/>
          <w:szCs w:val="22"/>
        </w:rPr>
        <w:t xml:space="preserve">sjednávají smluvní pokuty </w:t>
      </w:r>
      <w:r w:rsidR="0011407A" w:rsidRPr="00720EFF">
        <w:rPr>
          <w:rFonts w:ascii="Calibri" w:hAnsi="Calibri" w:cs="Calibri"/>
          <w:sz w:val="22"/>
          <w:szCs w:val="22"/>
        </w:rPr>
        <w:t>za každé nedodržení bezpečnostního předpisu, vyhlášky a zákon</w:t>
      </w:r>
      <w:r w:rsidR="00DA7D7F" w:rsidRPr="00720EFF">
        <w:rPr>
          <w:rFonts w:ascii="Calibri" w:hAnsi="Calibri" w:cs="Calibri"/>
          <w:sz w:val="22"/>
          <w:szCs w:val="22"/>
        </w:rPr>
        <w:t>a</w:t>
      </w:r>
      <w:r w:rsidR="0011407A" w:rsidRPr="00720EFF">
        <w:rPr>
          <w:rFonts w:ascii="Calibri" w:hAnsi="Calibri" w:cs="Calibri"/>
          <w:sz w:val="22"/>
          <w:szCs w:val="22"/>
        </w:rPr>
        <w:t xml:space="preserve"> týkající</w:t>
      </w:r>
      <w:r w:rsidR="00DA7D7F" w:rsidRPr="00720EFF">
        <w:rPr>
          <w:rFonts w:ascii="Calibri" w:hAnsi="Calibri" w:cs="Calibri"/>
          <w:sz w:val="22"/>
          <w:szCs w:val="22"/>
        </w:rPr>
        <w:t>ch</w:t>
      </w:r>
      <w:r w:rsidR="0011407A" w:rsidRPr="00720EFF">
        <w:rPr>
          <w:rFonts w:ascii="Calibri" w:hAnsi="Calibri" w:cs="Calibri"/>
          <w:sz w:val="22"/>
          <w:szCs w:val="22"/>
        </w:rPr>
        <w:t xml:space="preserve"> se BOZP a PO</w:t>
      </w:r>
      <w:r w:rsidR="009B535B" w:rsidRPr="00720EFF">
        <w:rPr>
          <w:rFonts w:ascii="Calibri" w:hAnsi="Calibri" w:cs="Calibri"/>
          <w:sz w:val="22"/>
          <w:szCs w:val="22"/>
        </w:rPr>
        <w:t xml:space="preserve">, dále pokud bude ustanoven koordinátor BOZP, </w:t>
      </w:r>
      <w:r w:rsidR="0011407A" w:rsidRPr="00720EFF">
        <w:rPr>
          <w:rFonts w:ascii="Calibri" w:hAnsi="Calibri" w:cs="Calibri"/>
          <w:sz w:val="22"/>
          <w:szCs w:val="22"/>
        </w:rPr>
        <w:t>za nedodržení nařízení a opatření které stanovil</w:t>
      </w:r>
      <w:r w:rsidR="009B535B" w:rsidRPr="00720EFF">
        <w:rPr>
          <w:rFonts w:ascii="Calibri" w:hAnsi="Calibri" w:cs="Calibri"/>
          <w:sz w:val="22"/>
          <w:szCs w:val="22"/>
        </w:rPr>
        <w:t>,</w:t>
      </w:r>
      <w:r w:rsidR="0011407A" w:rsidRPr="00720EFF">
        <w:rPr>
          <w:rFonts w:ascii="Calibri" w:hAnsi="Calibri" w:cs="Calibri"/>
          <w:sz w:val="22"/>
          <w:szCs w:val="22"/>
        </w:rPr>
        <w:t xml:space="preserve"> na staveništi s tím, že výše smluvních pokut za jednotlivá porušení výše uvedených povinností jsou uvedeny</w:t>
      </w:r>
      <w:r w:rsidR="0011407A" w:rsidRPr="004F02E4">
        <w:rPr>
          <w:rFonts w:ascii="Calibri" w:hAnsi="Calibri" w:cs="Calibri"/>
          <w:sz w:val="22"/>
          <w:szCs w:val="22"/>
        </w:rPr>
        <w:t xml:space="preserve"> v </w:t>
      </w:r>
      <w:r w:rsidRPr="004F02E4">
        <w:rPr>
          <w:rFonts w:ascii="Calibri" w:hAnsi="Calibri" w:cs="Calibri"/>
          <w:sz w:val="22"/>
          <w:szCs w:val="22"/>
        </w:rPr>
        <w:t>sazebník</w:t>
      </w:r>
      <w:r w:rsidR="0011407A" w:rsidRPr="004F02E4">
        <w:rPr>
          <w:rFonts w:ascii="Calibri" w:hAnsi="Calibri" w:cs="Calibri"/>
          <w:sz w:val="22"/>
          <w:szCs w:val="22"/>
        </w:rPr>
        <w:t>u</w:t>
      </w:r>
      <w:r w:rsidRPr="004F02E4">
        <w:rPr>
          <w:rFonts w:ascii="Calibri" w:hAnsi="Calibri" w:cs="Calibri"/>
          <w:sz w:val="22"/>
          <w:szCs w:val="22"/>
        </w:rPr>
        <w:t xml:space="preserve"> pokut</w:t>
      </w:r>
      <w:r w:rsidR="007F1E17" w:rsidRPr="004F02E4">
        <w:rPr>
          <w:rFonts w:ascii="Calibri" w:hAnsi="Calibri" w:cs="Calibri"/>
          <w:sz w:val="22"/>
          <w:szCs w:val="22"/>
        </w:rPr>
        <w:t xml:space="preserve"> BOZP</w:t>
      </w:r>
      <w:r w:rsidRPr="004F02E4">
        <w:rPr>
          <w:rFonts w:ascii="Calibri" w:hAnsi="Calibri" w:cs="Calibri"/>
          <w:sz w:val="22"/>
          <w:szCs w:val="22"/>
        </w:rPr>
        <w:t>, který je nedílnou součástí smlouvy</w:t>
      </w:r>
      <w:r w:rsidR="00DF339B" w:rsidRPr="004F02E4">
        <w:rPr>
          <w:rFonts w:ascii="Calibri" w:hAnsi="Calibri" w:cs="Calibri"/>
          <w:sz w:val="22"/>
          <w:szCs w:val="22"/>
        </w:rPr>
        <w:t xml:space="preserve"> (příloha č. </w:t>
      </w:r>
      <w:r w:rsidR="001E125D">
        <w:rPr>
          <w:rFonts w:ascii="Calibri" w:hAnsi="Calibri" w:cs="Calibri"/>
          <w:sz w:val="22"/>
          <w:szCs w:val="22"/>
        </w:rPr>
        <w:t>3</w:t>
      </w:r>
      <w:r w:rsidR="00DF339B" w:rsidRPr="004F02E4">
        <w:rPr>
          <w:rFonts w:ascii="Calibri" w:hAnsi="Calibri" w:cs="Calibri"/>
          <w:sz w:val="22"/>
          <w:szCs w:val="22"/>
        </w:rPr>
        <w:t>)</w:t>
      </w:r>
      <w:r w:rsidR="0011407A" w:rsidRPr="004F02E4">
        <w:rPr>
          <w:rFonts w:ascii="Calibri" w:hAnsi="Calibri" w:cs="Calibri"/>
          <w:sz w:val="22"/>
          <w:szCs w:val="22"/>
        </w:rPr>
        <w:t>. S</w:t>
      </w:r>
      <w:r w:rsidRPr="004F02E4">
        <w:rPr>
          <w:rFonts w:ascii="Calibri" w:hAnsi="Calibri" w:cs="Calibri"/>
          <w:sz w:val="22"/>
          <w:szCs w:val="22"/>
        </w:rPr>
        <w:t>mluvní pokutu je objednatel oprávněn</w:t>
      </w:r>
      <w:r w:rsidRPr="00D1396C">
        <w:rPr>
          <w:rFonts w:ascii="Calibri" w:hAnsi="Calibri" w:cs="Calibri"/>
          <w:sz w:val="22"/>
          <w:szCs w:val="22"/>
        </w:rPr>
        <w:t xml:space="preserve"> odečíst z konečné ceny díla za každé nedodržení bezpečnostního předpisu, vyhlášky a zákonu týkajícího se BOZP a PO, dále za nedodržení nařízení a opatření, které stanovil koordinátor BOZP na staveništi. Porušení předpisů a nařízení musí být zhotoviteli prokázáno (fotodokumentace, zápis ve stavebním deníku).   </w:t>
      </w:r>
    </w:p>
    <w:p w14:paraId="73B2397A" w14:textId="77777777" w:rsidR="00A37F68" w:rsidRPr="00D1396C" w:rsidRDefault="00A37F68" w:rsidP="00A37F68">
      <w:pPr>
        <w:pStyle w:val="Zkladntext"/>
        <w:ind w:left="360"/>
        <w:rPr>
          <w:rFonts w:ascii="Calibri" w:hAnsi="Calibri"/>
          <w:sz w:val="22"/>
          <w:szCs w:val="22"/>
        </w:rPr>
      </w:pPr>
    </w:p>
    <w:p w14:paraId="1753FD3A" w14:textId="77777777" w:rsidR="009D29D2" w:rsidRPr="00D1396C" w:rsidRDefault="009D29D2" w:rsidP="00BE1B47">
      <w:pPr>
        <w:numPr>
          <w:ilvl w:val="1"/>
          <w:numId w:val="4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Strana, které byla smluvní pokuta vyúčtována, je povinna do 21 dnů po obdržení faktury buď </w:t>
      </w:r>
      <w:r w:rsidR="008135CD" w:rsidRPr="00D1396C">
        <w:rPr>
          <w:rFonts w:ascii="Calibri" w:hAnsi="Calibri" w:cs="Calibri"/>
          <w:sz w:val="22"/>
          <w:szCs w:val="22"/>
        </w:rPr>
        <w:t>tuto zaplatit</w:t>
      </w:r>
      <w:r w:rsidR="00472BF9" w:rsidRPr="00D1396C">
        <w:rPr>
          <w:rFonts w:ascii="Calibri" w:hAnsi="Calibri" w:cs="Calibri"/>
          <w:sz w:val="22"/>
          <w:szCs w:val="22"/>
        </w:rPr>
        <w:t>,</w:t>
      </w:r>
      <w:r w:rsidRPr="00D1396C">
        <w:rPr>
          <w:rFonts w:ascii="Calibri" w:hAnsi="Calibri" w:cs="Calibri"/>
          <w:sz w:val="22"/>
          <w:szCs w:val="22"/>
        </w:rPr>
        <w:t xml:space="preserve"> nebo v téže lhůtě sdělit oprávněné straně své námitky.</w:t>
      </w:r>
    </w:p>
    <w:p w14:paraId="0C264FF2" w14:textId="77777777" w:rsidR="00A37F68" w:rsidRPr="00D1396C" w:rsidRDefault="00A37F68" w:rsidP="00BE1B47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34D5C165" w14:textId="77777777" w:rsidR="00D66512" w:rsidRPr="000F73A4" w:rsidRDefault="005D42FF" w:rsidP="00BE1B47">
      <w:pPr>
        <w:numPr>
          <w:ilvl w:val="1"/>
          <w:numId w:val="4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N</w:t>
      </w:r>
      <w:r w:rsidR="009D29D2" w:rsidRPr="00D1396C">
        <w:rPr>
          <w:rFonts w:ascii="Calibri" w:hAnsi="Calibri" w:cs="Calibri"/>
          <w:sz w:val="22"/>
          <w:szCs w:val="22"/>
        </w:rPr>
        <w:t>edohodnou-li strany něco jiného, zaplacením smluvních pokut dohodnutých v této smlouvě</w:t>
      </w:r>
      <w:r w:rsidR="00386C95" w:rsidRPr="00D1396C">
        <w:rPr>
          <w:rFonts w:ascii="Calibri" w:hAnsi="Calibri" w:cs="Calibri"/>
          <w:sz w:val="22"/>
          <w:szCs w:val="22"/>
        </w:rPr>
        <w:t>,</w:t>
      </w:r>
      <w:r w:rsidR="009D29D2" w:rsidRPr="00D1396C">
        <w:rPr>
          <w:rFonts w:ascii="Calibri" w:hAnsi="Calibri" w:cs="Calibri"/>
          <w:sz w:val="22"/>
          <w:szCs w:val="22"/>
        </w:rPr>
        <w:t xml:space="preserve"> se neruší povinnost strany závazek splnit, ani právo strany oprávněné vedle smluvní pokuty požadovat </w:t>
      </w:r>
      <w:r w:rsidR="009D29D2" w:rsidRPr="000F73A4">
        <w:rPr>
          <w:rFonts w:ascii="Calibri" w:hAnsi="Calibri" w:cs="Calibri"/>
          <w:sz w:val="22"/>
          <w:szCs w:val="22"/>
        </w:rPr>
        <w:t>i náhradu škody přesahující uhrazenou smluvní pokutu.</w:t>
      </w:r>
    </w:p>
    <w:p w14:paraId="0769084D" w14:textId="77777777" w:rsidR="00A37F68" w:rsidRPr="000F73A4" w:rsidRDefault="00A37F68" w:rsidP="00BE1B47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637025D2" w14:textId="77777777" w:rsidR="00D66512" w:rsidRPr="00720EFF" w:rsidRDefault="00654D05" w:rsidP="00BE1B47">
      <w:pPr>
        <w:numPr>
          <w:ilvl w:val="1"/>
          <w:numId w:val="4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0F73A4">
        <w:rPr>
          <w:rFonts w:ascii="Calibri" w:hAnsi="Calibri" w:cs="Calibri"/>
          <w:sz w:val="22"/>
          <w:szCs w:val="22"/>
        </w:rPr>
        <w:t>V</w:t>
      </w:r>
      <w:r w:rsidR="00D66512" w:rsidRPr="000F73A4">
        <w:rPr>
          <w:rFonts w:ascii="Calibri" w:hAnsi="Calibri" w:cs="Calibri"/>
          <w:sz w:val="22"/>
          <w:szCs w:val="22"/>
        </w:rPr>
        <w:t xml:space="preserve">ýše smluvní pokuty </w:t>
      </w:r>
      <w:r w:rsidR="00D66512" w:rsidRPr="00720EFF">
        <w:rPr>
          <w:rFonts w:ascii="Calibri" w:hAnsi="Calibri" w:cs="Calibri"/>
          <w:sz w:val="22"/>
          <w:szCs w:val="22"/>
        </w:rPr>
        <w:t>není omezená.</w:t>
      </w:r>
    </w:p>
    <w:p w14:paraId="6067DDCD" w14:textId="77777777" w:rsidR="00A37F68" w:rsidRPr="004C1DBD" w:rsidRDefault="00A37F68" w:rsidP="00BE1B47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0BB4ECA0" w14:textId="6509324F" w:rsidR="00217606" w:rsidRPr="004C1DBD" w:rsidRDefault="00217606" w:rsidP="00217606">
      <w:pPr>
        <w:numPr>
          <w:ilvl w:val="1"/>
          <w:numId w:val="4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4C1DBD">
        <w:rPr>
          <w:rFonts w:ascii="Calibri" w:hAnsi="Calibri" w:cs="Calibri"/>
          <w:b/>
          <w:sz w:val="22"/>
          <w:szCs w:val="22"/>
        </w:rPr>
        <w:t xml:space="preserve">Zhotovitel se zavazuje k předložení garance na odstraňování případných vad </w:t>
      </w:r>
      <w:r w:rsidR="00DC35E3" w:rsidRPr="004C1DBD">
        <w:rPr>
          <w:rFonts w:ascii="Calibri" w:hAnsi="Calibri" w:cs="Calibri"/>
          <w:b/>
          <w:sz w:val="22"/>
          <w:szCs w:val="22"/>
        </w:rPr>
        <w:t xml:space="preserve">po dobu záruční doby uvedené v čl. VII odst. 1 smlouvy </w:t>
      </w:r>
      <w:r w:rsidRPr="004C1DBD">
        <w:rPr>
          <w:rFonts w:ascii="Calibri" w:hAnsi="Calibri" w:cs="Calibri"/>
          <w:b/>
          <w:sz w:val="22"/>
          <w:szCs w:val="22"/>
        </w:rPr>
        <w:t xml:space="preserve">ve formě bankovní záruky, nebo formou vkladu na účet objednatele ve výši </w:t>
      </w:r>
      <w:r w:rsidR="0067060B" w:rsidRPr="004C1DBD">
        <w:rPr>
          <w:rFonts w:ascii="Calibri" w:hAnsi="Calibri" w:cs="Calibri"/>
          <w:b/>
          <w:sz w:val="22"/>
          <w:szCs w:val="22"/>
        </w:rPr>
        <w:t>2</w:t>
      </w:r>
      <w:r w:rsidRPr="004C1DBD">
        <w:rPr>
          <w:rFonts w:ascii="Calibri" w:hAnsi="Calibri" w:cs="Calibri"/>
          <w:b/>
          <w:sz w:val="22"/>
          <w:szCs w:val="22"/>
        </w:rPr>
        <w:t>00</w:t>
      </w:r>
      <w:r w:rsidR="009F0246" w:rsidRPr="004C1DBD">
        <w:rPr>
          <w:rFonts w:ascii="Calibri" w:hAnsi="Calibri" w:cs="Calibri"/>
          <w:b/>
          <w:sz w:val="22"/>
          <w:szCs w:val="22"/>
        </w:rPr>
        <w:t> </w:t>
      </w:r>
      <w:r w:rsidRPr="004C1DBD">
        <w:rPr>
          <w:rFonts w:ascii="Calibri" w:hAnsi="Calibri" w:cs="Calibri"/>
          <w:b/>
          <w:sz w:val="22"/>
          <w:szCs w:val="22"/>
        </w:rPr>
        <w:t>000</w:t>
      </w:r>
      <w:r w:rsidR="009F0246" w:rsidRPr="004C1DBD">
        <w:rPr>
          <w:rFonts w:ascii="Calibri" w:hAnsi="Calibri" w:cs="Calibri"/>
          <w:b/>
          <w:sz w:val="22"/>
          <w:szCs w:val="22"/>
        </w:rPr>
        <w:t>,-</w:t>
      </w:r>
      <w:r w:rsidRPr="004C1DBD">
        <w:rPr>
          <w:rFonts w:ascii="Calibri" w:hAnsi="Calibri" w:cs="Calibri"/>
          <w:b/>
          <w:sz w:val="22"/>
          <w:szCs w:val="22"/>
        </w:rPr>
        <w:t xml:space="preserve"> Kč. </w:t>
      </w:r>
    </w:p>
    <w:p w14:paraId="36E65FDC" w14:textId="77777777" w:rsidR="00217606" w:rsidRPr="004C1DBD" w:rsidRDefault="00217606" w:rsidP="00217606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3EF85B6E" w14:textId="354E04A2" w:rsidR="00217606" w:rsidRPr="004C1DBD" w:rsidRDefault="00F36987" w:rsidP="00217606">
      <w:pPr>
        <w:numPr>
          <w:ilvl w:val="1"/>
          <w:numId w:val="4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4C1DBD">
        <w:rPr>
          <w:rFonts w:ascii="Calibri" w:hAnsi="Calibri" w:cs="Calibri"/>
          <w:b/>
          <w:sz w:val="22"/>
          <w:szCs w:val="22"/>
        </w:rPr>
        <w:lastRenderedPageBreak/>
        <w:t>B</w:t>
      </w:r>
      <w:r w:rsidR="00217606" w:rsidRPr="004C1DBD">
        <w:rPr>
          <w:rFonts w:ascii="Calibri" w:hAnsi="Calibri" w:cs="Calibri"/>
          <w:b/>
          <w:sz w:val="22"/>
          <w:szCs w:val="22"/>
        </w:rPr>
        <w:t xml:space="preserve">ankovní záruka </w:t>
      </w:r>
      <w:r w:rsidRPr="004C1DBD">
        <w:rPr>
          <w:rFonts w:ascii="Calibri" w:hAnsi="Calibri" w:cs="Calibri"/>
          <w:b/>
          <w:sz w:val="22"/>
          <w:szCs w:val="22"/>
        </w:rPr>
        <w:t xml:space="preserve">ve </w:t>
      </w:r>
      <w:r w:rsidR="00F7288C" w:rsidRPr="004C1DBD">
        <w:rPr>
          <w:rFonts w:ascii="Calibri" w:hAnsi="Calibri" w:cs="Calibri"/>
          <w:b/>
          <w:sz w:val="22"/>
          <w:szCs w:val="22"/>
        </w:rPr>
        <w:t xml:space="preserve">výši </w:t>
      </w:r>
      <w:r w:rsidR="0067060B" w:rsidRPr="004C1DBD">
        <w:rPr>
          <w:rFonts w:ascii="Calibri" w:hAnsi="Calibri" w:cs="Calibri"/>
          <w:b/>
          <w:sz w:val="22"/>
          <w:szCs w:val="22"/>
        </w:rPr>
        <w:t>2</w:t>
      </w:r>
      <w:r w:rsidRPr="004C1DBD">
        <w:rPr>
          <w:rFonts w:ascii="Calibri" w:hAnsi="Calibri" w:cs="Calibri"/>
          <w:b/>
          <w:sz w:val="22"/>
          <w:szCs w:val="22"/>
        </w:rPr>
        <w:t>00</w:t>
      </w:r>
      <w:r w:rsidR="009F0246" w:rsidRPr="004C1DBD">
        <w:rPr>
          <w:rFonts w:ascii="Calibri" w:hAnsi="Calibri" w:cs="Calibri"/>
          <w:b/>
          <w:sz w:val="22"/>
          <w:szCs w:val="22"/>
        </w:rPr>
        <w:t> </w:t>
      </w:r>
      <w:r w:rsidRPr="004C1DBD">
        <w:rPr>
          <w:rFonts w:ascii="Calibri" w:hAnsi="Calibri" w:cs="Calibri"/>
          <w:b/>
          <w:sz w:val="22"/>
          <w:szCs w:val="22"/>
        </w:rPr>
        <w:t>000</w:t>
      </w:r>
      <w:r w:rsidR="009F0246" w:rsidRPr="004C1DBD">
        <w:rPr>
          <w:rFonts w:ascii="Calibri" w:hAnsi="Calibri" w:cs="Calibri"/>
          <w:b/>
          <w:sz w:val="22"/>
          <w:szCs w:val="22"/>
        </w:rPr>
        <w:t>,-</w:t>
      </w:r>
      <w:r w:rsidRPr="004C1DBD">
        <w:rPr>
          <w:rFonts w:ascii="Calibri" w:hAnsi="Calibri" w:cs="Calibri"/>
          <w:b/>
          <w:sz w:val="22"/>
          <w:szCs w:val="22"/>
        </w:rPr>
        <w:t xml:space="preserve"> Kč </w:t>
      </w:r>
      <w:r w:rsidR="00217606" w:rsidRPr="004C1DBD">
        <w:rPr>
          <w:rFonts w:ascii="Calibri" w:hAnsi="Calibri" w:cs="Calibri"/>
          <w:b/>
          <w:sz w:val="22"/>
          <w:szCs w:val="22"/>
        </w:rPr>
        <w:t xml:space="preserve">bude zhotovitelem předložena do 45 dnů od předání a převzetí díla. V případě nedodržení podmínky na předložení bankovní záruky bude vůči zhotoviteli uplatněna smluvní pokuta ve výši 3 % z celkové ceny díla bez DPH </w:t>
      </w:r>
      <w:r w:rsidRPr="004C1DBD">
        <w:rPr>
          <w:rFonts w:ascii="Calibri" w:hAnsi="Calibri" w:cs="Calibri"/>
          <w:b/>
          <w:sz w:val="22"/>
          <w:szCs w:val="22"/>
        </w:rPr>
        <w:t xml:space="preserve">se splatností </w:t>
      </w:r>
      <w:r w:rsidR="00217606" w:rsidRPr="004C1DBD">
        <w:rPr>
          <w:rFonts w:ascii="Calibri" w:hAnsi="Calibri" w:cs="Calibri"/>
          <w:b/>
          <w:sz w:val="22"/>
          <w:szCs w:val="22"/>
        </w:rPr>
        <w:t>do 15 dnů ode dne vzniku nároku na tuto smluvní pokutu s tím, že odpovědnost za vady v záruční době tímto zůstává nedotčena.</w:t>
      </w:r>
    </w:p>
    <w:p w14:paraId="58D86300" w14:textId="77777777" w:rsidR="00217606" w:rsidRPr="004C1DBD" w:rsidRDefault="00217606" w:rsidP="00217606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005AE141" w14:textId="7BFD19AA" w:rsidR="00217606" w:rsidRPr="004C1DBD" w:rsidRDefault="00217606" w:rsidP="00217606">
      <w:pPr>
        <w:numPr>
          <w:ilvl w:val="1"/>
          <w:numId w:val="4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4C1DBD">
        <w:rPr>
          <w:rFonts w:ascii="Calibri" w:hAnsi="Calibri" w:cs="Calibri"/>
          <w:b/>
          <w:sz w:val="22"/>
          <w:szCs w:val="22"/>
        </w:rPr>
        <w:t xml:space="preserve">V případě, že garance </w:t>
      </w:r>
      <w:r w:rsidR="00E0653B" w:rsidRPr="004C1DBD">
        <w:rPr>
          <w:rFonts w:ascii="Calibri" w:hAnsi="Calibri" w:cs="Calibri"/>
          <w:b/>
          <w:sz w:val="22"/>
          <w:szCs w:val="22"/>
        </w:rPr>
        <w:t xml:space="preserve">bude </w:t>
      </w:r>
      <w:r w:rsidRPr="004C1DBD">
        <w:rPr>
          <w:rFonts w:ascii="Calibri" w:hAnsi="Calibri" w:cs="Calibri"/>
          <w:b/>
          <w:sz w:val="22"/>
          <w:szCs w:val="22"/>
        </w:rPr>
        <w:t xml:space="preserve">poskytnuta ve formě vkladu na účet, je zhotovitel povinen </w:t>
      </w:r>
      <w:r w:rsidR="00E0653B" w:rsidRPr="004C1DBD">
        <w:rPr>
          <w:rFonts w:ascii="Calibri" w:hAnsi="Calibri" w:cs="Calibri"/>
          <w:b/>
          <w:sz w:val="22"/>
          <w:szCs w:val="22"/>
        </w:rPr>
        <w:t xml:space="preserve">složit </w:t>
      </w:r>
      <w:r w:rsidRPr="004C1DBD">
        <w:rPr>
          <w:rFonts w:ascii="Calibri" w:hAnsi="Calibri" w:cs="Calibri"/>
          <w:b/>
          <w:sz w:val="22"/>
          <w:szCs w:val="22"/>
        </w:rPr>
        <w:t xml:space="preserve">garanci ve </w:t>
      </w:r>
      <w:r w:rsidR="00F7288C" w:rsidRPr="004C1DBD">
        <w:rPr>
          <w:rFonts w:ascii="Calibri" w:hAnsi="Calibri" w:cs="Calibri"/>
          <w:b/>
          <w:sz w:val="22"/>
          <w:szCs w:val="22"/>
        </w:rPr>
        <w:t xml:space="preserve">výši </w:t>
      </w:r>
      <w:r w:rsidR="0067060B" w:rsidRPr="004C1DBD">
        <w:rPr>
          <w:rFonts w:ascii="Calibri" w:hAnsi="Calibri" w:cs="Calibri"/>
          <w:b/>
          <w:sz w:val="22"/>
          <w:szCs w:val="22"/>
        </w:rPr>
        <w:t>2</w:t>
      </w:r>
      <w:r w:rsidRPr="004C1DBD">
        <w:rPr>
          <w:rFonts w:ascii="Calibri" w:hAnsi="Calibri" w:cs="Calibri"/>
          <w:b/>
          <w:sz w:val="22"/>
          <w:szCs w:val="22"/>
        </w:rPr>
        <w:t>00.000</w:t>
      </w:r>
      <w:r w:rsidR="009F0246" w:rsidRPr="004C1DBD">
        <w:rPr>
          <w:rFonts w:ascii="Calibri" w:hAnsi="Calibri" w:cs="Calibri"/>
          <w:b/>
          <w:sz w:val="22"/>
          <w:szCs w:val="22"/>
        </w:rPr>
        <w:t>,-</w:t>
      </w:r>
      <w:r w:rsidRPr="004C1DBD">
        <w:rPr>
          <w:rFonts w:ascii="Calibri" w:hAnsi="Calibri" w:cs="Calibri"/>
          <w:b/>
          <w:sz w:val="22"/>
          <w:szCs w:val="22"/>
        </w:rPr>
        <w:t xml:space="preserve"> Kč na účet objednatele č. 6015-1320831/0100 a doručit </w:t>
      </w:r>
      <w:r w:rsidR="006D5232" w:rsidRPr="004C1DBD">
        <w:rPr>
          <w:rFonts w:ascii="Calibri" w:hAnsi="Calibri" w:cs="Calibri"/>
          <w:b/>
          <w:sz w:val="22"/>
          <w:szCs w:val="22"/>
        </w:rPr>
        <w:t>objednateli</w:t>
      </w:r>
      <w:r w:rsidRPr="004C1DBD">
        <w:rPr>
          <w:rFonts w:ascii="Calibri" w:hAnsi="Calibri" w:cs="Calibri"/>
          <w:b/>
          <w:sz w:val="22"/>
          <w:szCs w:val="22"/>
        </w:rPr>
        <w:t xml:space="preserve"> prohlášení, že uspokojí objednatele danou garancí v případě, že zhotovitel poruší závazky vyplývající z této smlouvy o dílo během záruční doby, min. však na období 60 měsíců od data </w:t>
      </w:r>
      <w:r w:rsidR="00E0653B" w:rsidRPr="004C1DBD">
        <w:rPr>
          <w:rFonts w:ascii="Calibri" w:hAnsi="Calibri" w:cs="Calibri"/>
          <w:b/>
          <w:sz w:val="22"/>
          <w:szCs w:val="22"/>
        </w:rPr>
        <w:t xml:space="preserve">předání </w:t>
      </w:r>
      <w:r w:rsidRPr="004C1DBD">
        <w:rPr>
          <w:rFonts w:ascii="Calibri" w:hAnsi="Calibri" w:cs="Calibri"/>
          <w:b/>
          <w:sz w:val="22"/>
          <w:szCs w:val="22"/>
        </w:rPr>
        <w:t xml:space="preserve">a převzetí díla. </w:t>
      </w:r>
      <w:r w:rsidR="00DD778E" w:rsidRPr="004C1DBD">
        <w:rPr>
          <w:rFonts w:ascii="Calibri" w:hAnsi="Calibri" w:cs="Calibri"/>
          <w:b/>
          <w:sz w:val="22"/>
          <w:szCs w:val="22"/>
        </w:rPr>
        <w:t>Výše uvedená garance ve formě vkladu na účet bude zhotovitelem zaslána na účet</w:t>
      </w:r>
      <w:r w:rsidR="00E0653B" w:rsidRPr="004C1DBD">
        <w:rPr>
          <w:rFonts w:ascii="Calibri" w:hAnsi="Calibri" w:cs="Calibri"/>
          <w:b/>
          <w:sz w:val="22"/>
          <w:szCs w:val="22"/>
        </w:rPr>
        <w:t xml:space="preserve"> objednatele</w:t>
      </w:r>
      <w:r w:rsidR="00DD778E" w:rsidRPr="004C1DBD">
        <w:rPr>
          <w:rFonts w:ascii="Calibri" w:hAnsi="Calibri" w:cs="Calibri"/>
          <w:b/>
          <w:sz w:val="22"/>
          <w:szCs w:val="22"/>
        </w:rPr>
        <w:t xml:space="preserve"> do 45 dnů </w:t>
      </w:r>
      <w:r w:rsidR="00E0653B" w:rsidRPr="004C1DBD">
        <w:rPr>
          <w:rFonts w:ascii="Calibri" w:hAnsi="Calibri" w:cs="Calibri"/>
          <w:b/>
          <w:sz w:val="22"/>
          <w:szCs w:val="22"/>
        </w:rPr>
        <w:t>o</w:t>
      </w:r>
      <w:r w:rsidR="00DD778E" w:rsidRPr="004C1DBD">
        <w:rPr>
          <w:rFonts w:ascii="Calibri" w:hAnsi="Calibri" w:cs="Calibri"/>
          <w:b/>
          <w:sz w:val="22"/>
          <w:szCs w:val="22"/>
        </w:rPr>
        <w:t xml:space="preserve">d předání a převzetí díla. V případě nedodržení této podmínky bude vůči zhotoviteli uplatněna smluvní pokuta ve výši 3 % z celkové ceny díla bez DPH </w:t>
      </w:r>
      <w:r w:rsidR="00E0653B" w:rsidRPr="004C1DBD">
        <w:rPr>
          <w:rFonts w:ascii="Calibri" w:hAnsi="Calibri" w:cs="Calibri"/>
          <w:b/>
          <w:sz w:val="22"/>
          <w:szCs w:val="22"/>
        </w:rPr>
        <w:t>se splatností</w:t>
      </w:r>
      <w:r w:rsidR="00DD778E" w:rsidRPr="004C1DBD">
        <w:rPr>
          <w:rFonts w:ascii="Calibri" w:hAnsi="Calibri" w:cs="Calibri"/>
          <w:b/>
          <w:sz w:val="22"/>
          <w:szCs w:val="22"/>
        </w:rPr>
        <w:t xml:space="preserve"> do 15 dnů ode dne vzniku nároku na tuto smluvní pokutu s tím, že odpovědnost za vady v záruční době tímto zůstává nedotčena</w:t>
      </w:r>
    </w:p>
    <w:p w14:paraId="39801D75" w14:textId="77777777" w:rsidR="008702C2" w:rsidRPr="00720EFF" w:rsidRDefault="008702C2" w:rsidP="00217606">
      <w:pPr>
        <w:jc w:val="both"/>
        <w:rPr>
          <w:rFonts w:ascii="Calibri" w:hAnsi="Calibri" w:cs="Calibri"/>
          <w:sz w:val="22"/>
          <w:szCs w:val="22"/>
        </w:rPr>
      </w:pPr>
    </w:p>
    <w:p w14:paraId="02F6D6BE" w14:textId="77777777" w:rsidR="008702C2" w:rsidRPr="00F42AE3" w:rsidRDefault="008702C2" w:rsidP="00BE1B47">
      <w:pPr>
        <w:numPr>
          <w:ilvl w:val="1"/>
          <w:numId w:val="4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42AE3">
        <w:rPr>
          <w:rFonts w:ascii="Calibri" w:hAnsi="Calibri" w:cs="Calibri"/>
          <w:sz w:val="22"/>
          <w:szCs w:val="22"/>
        </w:rPr>
        <w:t xml:space="preserve">Objednatel může vůči zhotoviteli uplatnit smluvní pokutu při nezahájení prací do 14 dnů </w:t>
      </w:r>
      <w:r w:rsidR="00136C58" w:rsidRPr="00F42AE3">
        <w:rPr>
          <w:rFonts w:ascii="Calibri" w:hAnsi="Calibri" w:cs="Calibri"/>
          <w:sz w:val="22"/>
          <w:szCs w:val="22"/>
        </w:rPr>
        <w:t>od předání</w:t>
      </w:r>
      <w:r w:rsidRPr="00F42AE3">
        <w:rPr>
          <w:rFonts w:ascii="Calibri" w:hAnsi="Calibri" w:cs="Calibri"/>
          <w:sz w:val="22"/>
          <w:szCs w:val="22"/>
        </w:rPr>
        <w:t xml:space="preserve"> a převzetí staveniště ve výši </w:t>
      </w:r>
      <w:r w:rsidR="00537348" w:rsidRPr="00F42AE3">
        <w:rPr>
          <w:rFonts w:ascii="Calibri" w:hAnsi="Calibri" w:cs="Calibri"/>
          <w:sz w:val="22"/>
          <w:szCs w:val="22"/>
        </w:rPr>
        <w:t>15.000,-</w:t>
      </w:r>
      <w:r w:rsidRPr="00F42AE3">
        <w:rPr>
          <w:rFonts w:ascii="Calibri" w:hAnsi="Calibri" w:cs="Calibri"/>
          <w:sz w:val="22"/>
          <w:szCs w:val="22"/>
        </w:rPr>
        <w:t xml:space="preserve"> </w:t>
      </w:r>
      <w:r w:rsidR="006D06DB" w:rsidRPr="00F42AE3">
        <w:rPr>
          <w:rFonts w:ascii="Calibri" w:hAnsi="Calibri" w:cs="Calibri"/>
          <w:sz w:val="22"/>
          <w:szCs w:val="22"/>
        </w:rPr>
        <w:t xml:space="preserve">Kč </w:t>
      </w:r>
      <w:r w:rsidRPr="00F42AE3">
        <w:rPr>
          <w:rFonts w:ascii="Calibri" w:hAnsi="Calibri" w:cs="Calibri"/>
          <w:sz w:val="22"/>
          <w:szCs w:val="22"/>
        </w:rPr>
        <w:t xml:space="preserve">za každý </w:t>
      </w:r>
      <w:r w:rsidR="0032228D" w:rsidRPr="00F42AE3">
        <w:rPr>
          <w:rFonts w:ascii="Calibri" w:hAnsi="Calibri" w:cs="Calibri"/>
          <w:sz w:val="22"/>
          <w:szCs w:val="22"/>
        </w:rPr>
        <w:t xml:space="preserve">i </w:t>
      </w:r>
      <w:r w:rsidR="00B01039" w:rsidRPr="00F42AE3">
        <w:rPr>
          <w:rFonts w:ascii="Calibri" w:hAnsi="Calibri" w:cs="Calibri"/>
          <w:sz w:val="22"/>
          <w:szCs w:val="22"/>
        </w:rPr>
        <w:t xml:space="preserve">započatý </w:t>
      </w:r>
      <w:r w:rsidRPr="00F42AE3">
        <w:rPr>
          <w:rFonts w:ascii="Calibri" w:hAnsi="Calibri" w:cs="Calibri"/>
          <w:sz w:val="22"/>
          <w:szCs w:val="22"/>
        </w:rPr>
        <w:t>den prodlení.</w:t>
      </w:r>
    </w:p>
    <w:p w14:paraId="5298F297" w14:textId="77777777" w:rsidR="008702C2" w:rsidRPr="00F42AE3" w:rsidRDefault="008702C2" w:rsidP="00BE1B47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09F7435" w14:textId="77777777" w:rsidR="008702C2" w:rsidRPr="00F42AE3" w:rsidRDefault="008702C2" w:rsidP="00BE1B47">
      <w:pPr>
        <w:numPr>
          <w:ilvl w:val="1"/>
          <w:numId w:val="4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42AE3">
        <w:rPr>
          <w:rFonts w:ascii="Calibri" w:hAnsi="Calibri" w:cs="Calibri"/>
          <w:sz w:val="22"/>
          <w:szCs w:val="22"/>
        </w:rPr>
        <w:t>Objednatel může vůči zhotovite</w:t>
      </w:r>
      <w:r w:rsidR="008D5D8C" w:rsidRPr="00F42AE3">
        <w:rPr>
          <w:rFonts w:ascii="Calibri" w:hAnsi="Calibri" w:cs="Calibri"/>
          <w:sz w:val="22"/>
          <w:szCs w:val="22"/>
        </w:rPr>
        <w:t>li uplatnit smluvní pokutu, při</w:t>
      </w:r>
      <w:r w:rsidR="00B01039" w:rsidRPr="00F42AE3">
        <w:rPr>
          <w:rFonts w:ascii="Calibri" w:hAnsi="Calibri" w:cs="Calibri"/>
          <w:sz w:val="22"/>
          <w:szCs w:val="22"/>
        </w:rPr>
        <w:t xml:space="preserve"> </w:t>
      </w:r>
      <w:r w:rsidRPr="00F42AE3">
        <w:rPr>
          <w:rFonts w:ascii="Calibri" w:hAnsi="Calibri" w:cs="Calibri"/>
          <w:sz w:val="22"/>
          <w:szCs w:val="22"/>
        </w:rPr>
        <w:t>přerušení prací v průběhu výstavby, delší</w:t>
      </w:r>
      <w:r w:rsidR="002540B9" w:rsidRPr="00F42AE3">
        <w:rPr>
          <w:rFonts w:ascii="Calibri" w:hAnsi="Calibri" w:cs="Calibri"/>
          <w:sz w:val="22"/>
          <w:szCs w:val="22"/>
        </w:rPr>
        <w:t>m</w:t>
      </w:r>
      <w:r w:rsidRPr="00F42AE3">
        <w:rPr>
          <w:rFonts w:ascii="Calibri" w:hAnsi="Calibri" w:cs="Calibri"/>
          <w:sz w:val="22"/>
          <w:szCs w:val="22"/>
        </w:rPr>
        <w:t xml:space="preserve"> než 14 dnů z důvodů na straně zhotovitele, ve výši </w:t>
      </w:r>
      <w:r w:rsidR="00565D24" w:rsidRPr="00F42AE3">
        <w:rPr>
          <w:rFonts w:ascii="Calibri" w:hAnsi="Calibri" w:cs="Calibri"/>
          <w:sz w:val="22"/>
          <w:szCs w:val="22"/>
        </w:rPr>
        <w:t>1</w:t>
      </w:r>
      <w:r w:rsidR="00537348" w:rsidRPr="00F42AE3">
        <w:rPr>
          <w:rFonts w:ascii="Calibri" w:hAnsi="Calibri" w:cs="Calibri"/>
          <w:sz w:val="22"/>
          <w:szCs w:val="22"/>
        </w:rPr>
        <w:t>5.000,-</w:t>
      </w:r>
      <w:r w:rsidR="006D06DB" w:rsidRPr="00F42AE3">
        <w:rPr>
          <w:rFonts w:ascii="Calibri" w:hAnsi="Calibri" w:cs="Calibri"/>
          <w:sz w:val="22"/>
          <w:szCs w:val="22"/>
        </w:rPr>
        <w:t xml:space="preserve"> Kč</w:t>
      </w:r>
      <w:r w:rsidRPr="00F42AE3">
        <w:rPr>
          <w:rFonts w:ascii="Calibri" w:hAnsi="Calibri" w:cs="Calibri"/>
          <w:sz w:val="22"/>
          <w:szCs w:val="22"/>
        </w:rPr>
        <w:t xml:space="preserve"> za každý </w:t>
      </w:r>
      <w:r w:rsidR="0032228D" w:rsidRPr="00F42AE3">
        <w:rPr>
          <w:rFonts w:ascii="Calibri" w:hAnsi="Calibri" w:cs="Calibri"/>
          <w:sz w:val="22"/>
          <w:szCs w:val="22"/>
        </w:rPr>
        <w:t xml:space="preserve">i </w:t>
      </w:r>
      <w:r w:rsidRPr="00F42AE3">
        <w:rPr>
          <w:rFonts w:ascii="Calibri" w:hAnsi="Calibri" w:cs="Calibri"/>
          <w:sz w:val="22"/>
          <w:szCs w:val="22"/>
        </w:rPr>
        <w:t xml:space="preserve">započatý den </w:t>
      </w:r>
      <w:r w:rsidR="00136C58" w:rsidRPr="00F42AE3">
        <w:rPr>
          <w:rFonts w:ascii="Calibri" w:hAnsi="Calibri" w:cs="Calibri"/>
          <w:sz w:val="22"/>
          <w:szCs w:val="22"/>
        </w:rPr>
        <w:t>prodlení.</w:t>
      </w:r>
    </w:p>
    <w:p w14:paraId="1039EE92" w14:textId="77777777" w:rsidR="004554CE" w:rsidRDefault="004554CE" w:rsidP="004554CE">
      <w:pPr>
        <w:pStyle w:val="Odstavecseseznamem"/>
        <w:rPr>
          <w:rFonts w:ascii="Calibri" w:hAnsi="Calibri" w:cs="Calibri"/>
          <w:sz w:val="22"/>
          <w:szCs w:val="22"/>
        </w:rPr>
      </w:pPr>
    </w:p>
    <w:p w14:paraId="19821E4C" w14:textId="77777777" w:rsidR="008D321C" w:rsidRDefault="008D321C" w:rsidP="004554CE">
      <w:pPr>
        <w:pStyle w:val="Odstavecseseznamem"/>
        <w:rPr>
          <w:rFonts w:ascii="Calibri" w:hAnsi="Calibri" w:cs="Calibri"/>
          <w:sz w:val="22"/>
          <w:szCs w:val="22"/>
        </w:rPr>
      </w:pPr>
    </w:p>
    <w:p w14:paraId="2FD1197C" w14:textId="77777777" w:rsidR="008D321C" w:rsidRDefault="008D321C" w:rsidP="004554CE">
      <w:pPr>
        <w:pStyle w:val="Odstavecseseznamem"/>
        <w:rPr>
          <w:rFonts w:ascii="Calibri" w:hAnsi="Calibri" w:cs="Calibri"/>
          <w:sz w:val="22"/>
          <w:szCs w:val="22"/>
        </w:rPr>
      </w:pPr>
    </w:p>
    <w:p w14:paraId="03CB75A7" w14:textId="77777777" w:rsidR="00B375B4" w:rsidRPr="00D1396C" w:rsidRDefault="00B375B4" w:rsidP="000205DD">
      <w:pPr>
        <w:pStyle w:val="Zkladntext"/>
        <w:suppressAutoHyphens/>
        <w:spacing w:line="240" w:lineRule="atLeast"/>
        <w:ind w:left="567" w:right="68"/>
        <w:jc w:val="center"/>
        <w:rPr>
          <w:rFonts w:ascii="Calibri" w:hAnsi="Calibri"/>
          <w:b/>
          <w:sz w:val="22"/>
          <w:szCs w:val="22"/>
          <w:u w:val="single"/>
        </w:rPr>
      </w:pPr>
      <w:r w:rsidRPr="00D1396C">
        <w:rPr>
          <w:rFonts w:ascii="Calibri" w:hAnsi="Calibri"/>
          <w:b/>
          <w:sz w:val="22"/>
          <w:szCs w:val="22"/>
          <w:u w:val="single"/>
        </w:rPr>
        <w:t>Článek VII.</w:t>
      </w:r>
    </w:p>
    <w:p w14:paraId="2F6D45B6" w14:textId="77777777" w:rsidR="00B375B4" w:rsidRPr="00D1396C" w:rsidRDefault="00B375B4" w:rsidP="000205DD">
      <w:pPr>
        <w:pStyle w:val="Zkladntext"/>
        <w:suppressAutoHyphens/>
        <w:spacing w:line="240" w:lineRule="atLeast"/>
        <w:ind w:left="567" w:right="68"/>
        <w:jc w:val="center"/>
        <w:rPr>
          <w:rFonts w:ascii="Calibri" w:hAnsi="Calibri"/>
          <w:b/>
          <w:sz w:val="22"/>
          <w:szCs w:val="22"/>
        </w:rPr>
      </w:pPr>
      <w:r w:rsidRPr="00D1396C">
        <w:rPr>
          <w:rFonts w:ascii="Calibri" w:hAnsi="Calibri"/>
          <w:b/>
          <w:sz w:val="22"/>
          <w:szCs w:val="22"/>
        </w:rPr>
        <w:t>Záruka za jakost, odpovědnost za vady</w:t>
      </w:r>
    </w:p>
    <w:p w14:paraId="0E1819E2" w14:textId="77777777" w:rsidR="0073436F" w:rsidRPr="00D1396C" w:rsidRDefault="0073436F" w:rsidP="00B375B4">
      <w:pPr>
        <w:pStyle w:val="Zkladntext"/>
        <w:spacing w:line="240" w:lineRule="atLeast"/>
        <w:ind w:left="142" w:right="68"/>
        <w:rPr>
          <w:rFonts w:ascii="Calibri" w:hAnsi="Calibri"/>
          <w:b/>
          <w:sz w:val="22"/>
          <w:szCs w:val="22"/>
        </w:rPr>
      </w:pPr>
    </w:p>
    <w:p w14:paraId="4DA5A082" w14:textId="77777777" w:rsidR="00B375B4" w:rsidRPr="00D1396C" w:rsidRDefault="00B375B4" w:rsidP="0092244F">
      <w:pPr>
        <w:pStyle w:val="Zkladntext"/>
        <w:numPr>
          <w:ilvl w:val="1"/>
          <w:numId w:val="7"/>
        </w:numPr>
        <w:tabs>
          <w:tab w:val="clear" w:pos="360"/>
        </w:tabs>
        <w:suppressAutoHyphens/>
        <w:spacing w:line="240" w:lineRule="atLeast"/>
        <w:ind w:left="567" w:right="68" w:hanging="567"/>
        <w:rPr>
          <w:rFonts w:ascii="Calibri" w:hAnsi="Calibri"/>
          <w:bCs/>
          <w:sz w:val="22"/>
          <w:szCs w:val="22"/>
        </w:rPr>
      </w:pPr>
      <w:r w:rsidRPr="00D1396C">
        <w:rPr>
          <w:rFonts w:ascii="Calibri" w:hAnsi="Calibri"/>
          <w:bCs/>
          <w:sz w:val="22"/>
          <w:szCs w:val="22"/>
        </w:rPr>
        <w:t>Zhotovitel dává záruku na bezvadný stav díla</w:t>
      </w:r>
      <w:r w:rsidR="009254DB" w:rsidRPr="00D1396C">
        <w:rPr>
          <w:rFonts w:ascii="Calibri" w:hAnsi="Calibri"/>
          <w:bCs/>
          <w:sz w:val="22"/>
          <w:szCs w:val="22"/>
        </w:rPr>
        <w:t xml:space="preserve"> po dobu</w:t>
      </w:r>
      <w:r w:rsidRPr="00D1396C">
        <w:rPr>
          <w:rFonts w:ascii="Calibri" w:hAnsi="Calibri"/>
          <w:bCs/>
          <w:sz w:val="22"/>
          <w:szCs w:val="22"/>
        </w:rPr>
        <w:t xml:space="preserve"> </w:t>
      </w:r>
      <w:r w:rsidR="008135CD" w:rsidRPr="00D1396C">
        <w:rPr>
          <w:rFonts w:ascii="Calibri" w:hAnsi="Calibri"/>
          <w:bCs/>
          <w:sz w:val="22"/>
          <w:szCs w:val="22"/>
        </w:rPr>
        <w:t>mi</w:t>
      </w:r>
      <w:r w:rsidR="008135CD" w:rsidRPr="00F42AE3">
        <w:rPr>
          <w:rFonts w:ascii="Calibri" w:hAnsi="Calibri"/>
          <w:bCs/>
          <w:sz w:val="22"/>
          <w:szCs w:val="22"/>
        </w:rPr>
        <w:t>n. 6</w:t>
      </w:r>
      <w:r w:rsidR="00A21F37" w:rsidRPr="00F42AE3">
        <w:rPr>
          <w:rFonts w:ascii="Calibri" w:hAnsi="Calibri"/>
          <w:bCs/>
          <w:sz w:val="22"/>
          <w:szCs w:val="22"/>
        </w:rPr>
        <w:t>0</w:t>
      </w:r>
      <w:r w:rsidR="00A21F37" w:rsidRPr="00D1396C">
        <w:rPr>
          <w:rFonts w:ascii="Calibri" w:hAnsi="Calibri"/>
          <w:bCs/>
          <w:sz w:val="22"/>
          <w:szCs w:val="22"/>
        </w:rPr>
        <w:t xml:space="preserve"> </w:t>
      </w:r>
      <w:r w:rsidRPr="00D1396C">
        <w:rPr>
          <w:rFonts w:ascii="Calibri" w:hAnsi="Calibri"/>
          <w:bCs/>
          <w:sz w:val="22"/>
          <w:szCs w:val="22"/>
        </w:rPr>
        <w:t>měsíců</w:t>
      </w:r>
      <w:r w:rsidR="009254DB" w:rsidRPr="00D1396C">
        <w:rPr>
          <w:rFonts w:ascii="Calibri" w:hAnsi="Calibri"/>
          <w:sz w:val="22"/>
          <w:szCs w:val="22"/>
        </w:rPr>
        <w:t xml:space="preserve">. Záruční doba počíná běžet dnem </w:t>
      </w:r>
      <w:r w:rsidRPr="00D1396C">
        <w:rPr>
          <w:rFonts w:ascii="Calibri" w:hAnsi="Calibri"/>
          <w:bCs/>
          <w:sz w:val="22"/>
          <w:szCs w:val="22"/>
        </w:rPr>
        <w:t xml:space="preserve">protokolárního předání </w:t>
      </w:r>
      <w:r w:rsidR="009254DB" w:rsidRPr="00D1396C">
        <w:rPr>
          <w:rFonts w:ascii="Calibri" w:hAnsi="Calibri"/>
          <w:bCs/>
          <w:sz w:val="22"/>
          <w:szCs w:val="22"/>
        </w:rPr>
        <w:t>a převzetí díla</w:t>
      </w:r>
      <w:r w:rsidR="003D58FC" w:rsidRPr="00D1396C">
        <w:rPr>
          <w:rFonts w:ascii="Calibri" w:hAnsi="Calibri"/>
          <w:bCs/>
          <w:sz w:val="22"/>
          <w:szCs w:val="22"/>
        </w:rPr>
        <w:t xml:space="preserve"> objednatelem</w:t>
      </w:r>
      <w:r w:rsidR="0032228D" w:rsidRPr="00D1396C">
        <w:rPr>
          <w:rFonts w:ascii="Calibri" w:hAnsi="Calibri"/>
          <w:bCs/>
          <w:sz w:val="22"/>
          <w:szCs w:val="22"/>
        </w:rPr>
        <w:t xml:space="preserve"> bez vad a nedodělků</w:t>
      </w:r>
      <w:r w:rsidRPr="00D1396C">
        <w:rPr>
          <w:rFonts w:ascii="Calibri" w:hAnsi="Calibri"/>
          <w:bCs/>
          <w:sz w:val="22"/>
          <w:szCs w:val="22"/>
        </w:rPr>
        <w:t>.</w:t>
      </w:r>
      <w:r w:rsidR="00FA709F" w:rsidRPr="00D1396C">
        <w:rPr>
          <w:rFonts w:ascii="Calibri" w:hAnsi="Calibri"/>
          <w:bCs/>
          <w:sz w:val="22"/>
          <w:szCs w:val="22"/>
        </w:rPr>
        <w:t xml:space="preserve"> </w:t>
      </w:r>
    </w:p>
    <w:p w14:paraId="660B77E9" w14:textId="77777777" w:rsidR="00A37F68" w:rsidRPr="00D1396C" w:rsidRDefault="00A37F68" w:rsidP="008135CD">
      <w:pPr>
        <w:pStyle w:val="Zkladntext"/>
        <w:suppressAutoHyphens/>
        <w:spacing w:line="240" w:lineRule="atLeast"/>
        <w:ind w:left="567" w:right="68" w:hanging="567"/>
        <w:rPr>
          <w:rFonts w:ascii="Calibri" w:hAnsi="Calibri"/>
          <w:bCs/>
          <w:sz w:val="22"/>
          <w:szCs w:val="22"/>
        </w:rPr>
      </w:pPr>
    </w:p>
    <w:p w14:paraId="610419EE" w14:textId="77777777" w:rsidR="00B509C8" w:rsidRPr="00D1396C" w:rsidRDefault="00B509C8" w:rsidP="0092244F">
      <w:pPr>
        <w:pStyle w:val="Zkladntext"/>
        <w:numPr>
          <w:ilvl w:val="1"/>
          <w:numId w:val="7"/>
        </w:numPr>
        <w:tabs>
          <w:tab w:val="clear" w:pos="360"/>
        </w:tabs>
        <w:suppressAutoHyphens/>
        <w:spacing w:line="240" w:lineRule="atLeast"/>
        <w:ind w:left="567" w:right="-2" w:hanging="567"/>
        <w:rPr>
          <w:rFonts w:ascii="Calibri" w:hAnsi="Calibri"/>
          <w:bCs/>
          <w:sz w:val="22"/>
          <w:szCs w:val="22"/>
        </w:rPr>
      </w:pPr>
      <w:r w:rsidRPr="00D1396C">
        <w:rPr>
          <w:rFonts w:ascii="Calibri" w:hAnsi="Calibri"/>
          <w:bCs/>
          <w:sz w:val="22"/>
          <w:szCs w:val="22"/>
        </w:rPr>
        <w:t xml:space="preserve">Zhotovitel se zavazuje k tomu, že odstraňování závad reklamovaných objednatelem v záruční </w:t>
      </w:r>
      <w:r w:rsidR="0032228D" w:rsidRPr="00D1396C">
        <w:rPr>
          <w:rFonts w:ascii="Calibri" w:hAnsi="Calibri"/>
          <w:bCs/>
          <w:sz w:val="22"/>
          <w:szCs w:val="22"/>
        </w:rPr>
        <w:t>době</w:t>
      </w:r>
      <w:r w:rsidRPr="00D1396C">
        <w:rPr>
          <w:rFonts w:ascii="Calibri" w:hAnsi="Calibri"/>
          <w:bCs/>
          <w:sz w:val="22"/>
          <w:szCs w:val="22"/>
        </w:rPr>
        <w:t xml:space="preserve"> bude zahájeno </w:t>
      </w:r>
      <w:r w:rsidR="003D58FC" w:rsidRPr="00D1396C">
        <w:rPr>
          <w:rFonts w:ascii="Calibri" w:hAnsi="Calibri"/>
          <w:bCs/>
          <w:sz w:val="22"/>
          <w:szCs w:val="22"/>
        </w:rPr>
        <w:t xml:space="preserve">nejpozději </w:t>
      </w:r>
      <w:r w:rsidR="006B5CF0" w:rsidRPr="00D1396C">
        <w:rPr>
          <w:rFonts w:ascii="Calibri" w:hAnsi="Calibri"/>
          <w:bCs/>
          <w:sz w:val="22"/>
          <w:szCs w:val="22"/>
        </w:rPr>
        <w:t>do 3 pracovních</w:t>
      </w:r>
      <w:r w:rsidRPr="00D1396C">
        <w:rPr>
          <w:rFonts w:ascii="Calibri" w:hAnsi="Calibri"/>
          <w:bCs/>
          <w:sz w:val="22"/>
          <w:szCs w:val="22"/>
        </w:rPr>
        <w:t xml:space="preserve"> dnů, a to způsobem a v rozsahu dle dané závady tak, aby odstranění závad bylo provedeno nejpozději do 2 týdnů od reklamace závady</w:t>
      </w:r>
      <w:r w:rsidR="009254DB" w:rsidRPr="00D1396C">
        <w:rPr>
          <w:rFonts w:ascii="Calibri" w:hAnsi="Calibri"/>
          <w:bCs/>
          <w:sz w:val="22"/>
          <w:szCs w:val="22"/>
        </w:rPr>
        <w:t xml:space="preserve">, nebude-li smluvními stranami </w:t>
      </w:r>
      <w:r w:rsidR="00160AE0" w:rsidRPr="00D1396C">
        <w:rPr>
          <w:rFonts w:ascii="Calibri" w:hAnsi="Calibri"/>
          <w:bCs/>
          <w:sz w:val="22"/>
          <w:szCs w:val="22"/>
        </w:rPr>
        <w:t xml:space="preserve">písemně </w:t>
      </w:r>
      <w:r w:rsidR="009254DB" w:rsidRPr="00D1396C">
        <w:rPr>
          <w:rFonts w:ascii="Calibri" w:hAnsi="Calibri"/>
          <w:bCs/>
          <w:sz w:val="22"/>
          <w:szCs w:val="22"/>
        </w:rPr>
        <w:t>dohodnut jiný termín k odstranění vady</w:t>
      </w:r>
      <w:r w:rsidRPr="00D1396C">
        <w:rPr>
          <w:rFonts w:ascii="Calibri" w:hAnsi="Calibri"/>
          <w:bCs/>
          <w:sz w:val="22"/>
          <w:szCs w:val="22"/>
        </w:rPr>
        <w:t>. V případě nedodržení těchto prováděcích termínů je objednatel dále oprávněn nedostatky nechat odstranit třetí osobou na náklady zhotovitele bez předchozího upozornění na tuto skutečnost. V případě havárie se zhotovitel zavazuje nastoupit na odstranění vady do 24 hodin od přijetí oprávněné reklamace objednatele.</w:t>
      </w:r>
      <w:r w:rsidR="00A37F68" w:rsidRPr="00D1396C">
        <w:rPr>
          <w:rFonts w:ascii="Calibri" w:hAnsi="Calibri"/>
          <w:bCs/>
          <w:sz w:val="22"/>
          <w:szCs w:val="22"/>
        </w:rPr>
        <w:t xml:space="preserve"> </w:t>
      </w:r>
      <w:r w:rsidRPr="00D1396C">
        <w:rPr>
          <w:rFonts w:ascii="Calibri" w:hAnsi="Calibri"/>
          <w:bCs/>
          <w:sz w:val="22"/>
          <w:szCs w:val="22"/>
        </w:rPr>
        <w:t xml:space="preserve">Pokud nelze z technologických důvodů vady odstranit v dohodnuté lhůtě, dohodnou strany nový termín odstranění vady. I přes odstranění vady jiným </w:t>
      </w:r>
      <w:r w:rsidR="00D95B8D" w:rsidRPr="00D1396C">
        <w:rPr>
          <w:rFonts w:ascii="Calibri" w:hAnsi="Calibri"/>
          <w:bCs/>
          <w:sz w:val="22"/>
          <w:szCs w:val="22"/>
        </w:rPr>
        <w:t xml:space="preserve">zhotovitelem </w:t>
      </w:r>
      <w:r w:rsidRPr="00D1396C">
        <w:rPr>
          <w:rFonts w:ascii="Calibri" w:hAnsi="Calibri"/>
          <w:bCs/>
          <w:sz w:val="22"/>
          <w:szCs w:val="22"/>
        </w:rPr>
        <w:t xml:space="preserve">není dotčena sjednaná záruka za jakost. </w:t>
      </w:r>
    </w:p>
    <w:p w14:paraId="7563BC10" w14:textId="77777777" w:rsidR="00B509C8" w:rsidRPr="00D1396C" w:rsidRDefault="00B509C8" w:rsidP="00B375B4">
      <w:pPr>
        <w:pStyle w:val="Zkladntext"/>
        <w:spacing w:line="240" w:lineRule="atLeast"/>
        <w:ind w:right="68"/>
        <w:rPr>
          <w:rFonts w:ascii="Calibri" w:hAnsi="Calibri"/>
          <w:bCs/>
          <w:sz w:val="22"/>
          <w:szCs w:val="22"/>
        </w:rPr>
      </w:pPr>
    </w:p>
    <w:p w14:paraId="0E32B4A4" w14:textId="77777777" w:rsidR="00E15990" w:rsidRPr="00D1396C" w:rsidRDefault="00E15990" w:rsidP="0092244F">
      <w:pPr>
        <w:pStyle w:val="Zkladntext"/>
        <w:numPr>
          <w:ilvl w:val="1"/>
          <w:numId w:val="7"/>
        </w:numPr>
        <w:tabs>
          <w:tab w:val="clear" w:pos="360"/>
        </w:tabs>
        <w:suppressAutoHyphens/>
        <w:spacing w:line="240" w:lineRule="atLeast"/>
        <w:ind w:left="567" w:right="68" w:hanging="567"/>
        <w:rPr>
          <w:rFonts w:ascii="Calibri" w:hAnsi="Calibri"/>
          <w:bCs/>
          <w:sz w:val="22"/>
          <w:szCs w:val="22"/>
        </w:rPr>
      </w:pPr>
      <w:r w:rsidRPr="00D1396C">
        <w:rPr>
          <w:rFonts w:ascii="Calibri" w:hAnsi="Calibri"/>
          <w:bCs/>
          <w:sz w:val="22"/>
          <w:szCs w:val="22"/>
        </w:rPr>
        <w:t>Pokud objednatel neumožní zhotoviteli ve sjednané době přístup k odstranění reklamovaných vad, je povinen zhotoviteli zaplatit náklady (zejména dopravné) a smluvní strany jsou povinny sjednat novou lhůtu pro jejich odstranění. V případě opakovaného neumožnění přístupu zhotovitele k odstranění vad z viny objednatele, povinnost zhotovitele odstranit vady zaniká a rovněž zaniká právo objednatele z těchto vad díla.</w:t>
      </w:r>
    </w:p>
    <w:p w14:paraId="4A48B0C0" w14:textId="77777777" w:rsidR="003D58FC" w:rsidRPr="00D1396C" w:rsidRDefault="003D58FC" w:rsidP="000B52C8">
      <w:pPr>
        <w:pStyle w:val="Zkladntext"/>
        <w:suppressAutoHyphens/>
        <w:spacing w:line="240" w:lineRule="atLeast"/>
        <w:ind w:right="68"/>
        <w:rPr>
          <w:rFonts w:ascii="Calibri" w:hAnsi="Calibri"/>
          <w:bCs/>
          <w:sz w:val="22"/>
          <w:szCs w:val="22"/>
        </w:rPr>
      </w:pPr>
    </w:p>
    <w:p w14:paraId="61B17FED" w14:textId="77777777" w:rsidR="00B509C8" w:rsidRPr="00D1396C" w:rsidRDefault="00B509C8" w:rsidP="0092244F">
      <w:pPr>
        <w:pStyle w:val="Zkladntext"/>
        <w:numPr>
          <w:ilvl w:val="1"/>
          <w:numId w:val="7"/>
        </w:numPr>
        <w:tabs>
          <w:tab w:val="clear" w:pos="360"/>
        </w:tabs>
        <w:suppressAutoHyphens/>
        <w:spacing w:line="240" w:lineRule="atLeast"/>
        <w:ind w:left="567" w:right="68" w:hanging="567"/>
        <w:rPr>
          <w:rFonts w:ascii="Calibri" w:hAnsi="Calibri"/>
          <w:bCs/>
          <w:sz w:val="22"/>
          <w:szCs w:val="22"/>
        </w:rPr>
      </w:pPr>
      <w:r w:rsidRPr="00D1396C">
        <w:rPr>
          <w:rFonts w:ascii="Calibri" w:hAnsi="Calibri"/>
          <w:bCs/>
          <w:sz w:val="22"/>
          <w:szCs w:val="22"/>
        </w:rPr>
        <w:t xml:space="preserve">Zhotovitel odpovídá za kvalitu, funkčnost a úplnost zhotoveného díla </w:t>
      </w:r>
      <w:r w:rsidR="008135CD" w:rsidRPr="00D1396C">
        <w:rPr>
          <w:rFonts w:ascii="Calibri" w:hAnsi="Calibri"/>
          <w:bCs/>
          <w:sz w:val="22"/>
          <w:szCs w:val="22"/>
        </w:rPr>
        <w:t>dle</w:t>
      </w:r>
      <w:r w:rsidRPr="00D1396C">
        <w:rPr>
          <w:rFonts w:ascii="Calibri" w:hAnsi="Calibri"/>
          <w:bCs/>
          <w:sz w:val="22"/>
          <w:szCs w:val="22"/>
        </w:rPr>
        <w:t xml:space="preserve"> čl.</w:t>
      </w:r>
      <w:r w:rsidR="00E22365" w:rsidRPr="00D1396C">
        <w:rPr>
          <w:rFonts w:ascii="Calibri" w:hAnsi="Calibri"/>
          <w:bCs/>
          <w:sz w:val="22"/>
          <w:szCs w:val="22"/>
        </w:rPr>
        <w:t xml:space="preserve"> II. odst. </w:t>
      </w:r>
      <w:r w:rsidR="008135CD" w:rsidRPr="00D1396C">
        <w:rPr>
          <w:rFonts w:ascii="Calibri" w:hAnsi="Calibri"/>
          <w:bCs/>
          <w:sz w:val="22"/>
          <w:szCs w:val="22"/>
        </w:rPr>
        <w:t>2</w:t>
      </w:r>
      <w:r w:rsidRPr="00D1396C">
        <w:rPr>
          <w:rFonts w:ascii="Calibri" w:hAnsi="Calibri"/>
          <w:bCs/>
          <w:sz w:val="22"/>
          <w:szCs w:val="22"/>
        </w:rPr>
        <w:t>.</w:t>
      </w:r>
      <w:r w:rsidR="008135CD" w:rsidRPr="00D1396C">
        <w:rPr>
          <w:rFonts w:ascii="Calibri" w:hAnsi="Calibri"/>
          <w:bCs/>
          <w:sz w:val="22"/>
          <w:szCs w:val="22"/>
        </w:rPr>
        <w:t>1</w:t>
      </w:r>
      <w:r w:rsidRPr="00D1396C">
        <w:rPr>
          <w:rFonts w:ascii="Calibri" w:hAnsi="Calibri"/>
          <w:bCs/>
          <w:sz w:val="22"/>
          <w:szCs w:val="22"/>
        </w:rPr>
        <w:t xml:space="preserve"> této smlouvy a zaručuje se, že dílo provede v souladu s podmínkami této smlouvy a v parametrech určených projektovou dokumentací stavby a jejím popisem, v</w:t>
      </w:r>
      <w:r w:rsidR="00565D24" w:rsidRPr="00D1396C">
        <w:rPr>
          <w:rFonts w:ascii="Calibri" w:hAnsi="Calibri"/>
          <w:bCs/>
          <w:sz w:val="22"/>
          <w:szCs w:val="22"/>
        </w:rPr>
        <w:t xml:space="preserve"> jakosti, která bude odpovídat </w:t>
      </w:r>
      <w:r w:rsidRPr="00D1396C">
        <w:rPr>
          <w:rFonts w:ascii="Calibri" w:hAnsi="Calibri"/>
          <w:bCs/>
          <w:sz w:val="22"/>
          <w:szCs w:val="22"/>
        </w:rPr>
        <w:t xml:space="preserve">obecně závazným předpisům ČSN platným v ČR v době realizace, standardům a jiným předpisům a směrnicím výrobců a dodavatelů materiálů a technických zařízení platným v ČR v době jeho realizace. </w:t>
      </w:r>
    </w:p>
    <w:p w14:paraId="7185A08E" w14:textId="77777777" w:rsidR="00A37F68" w:rsidRPr="00D1396C" w:rsidRDefault="00A37F68" w:rsidP="008135CD">
      <w:pPr>
        <w:pStyle w:val="Zkladntext"/>
        <w:suppressAutoHyphens/>
        <w:spacing w:line="240" w:lineRule="atLeast"/>
        <w:ind w:left="567" w:right="68" w:hanging="567"/>
        <w:rPr>
          <w:rFonts w:ascii="Calibri" w:hAnsi="Calibri"/>
          <w:bCs/>
          <w:sz w:val="22"/>
          <w:szCs w:val="22"/>
        </w:rPr>
      </w:pPr>
    </w:p>
    <w:p w14:paraId="2E6D5249" w14:textId="77777777" w:rsidR="00B509C8" w:rsidRPr="00D1396C" w:rsidRDefault="00B509C8" w:rsidP="0092244F">
      <w:pPr>
        <w:pStyle w:val="Zkladntext"/>
        <w:numPr>
          <w:ilvl w:val="1"/>
          <w:numId w:val="7"/>
        </w:numPr>
        <w:tabs>
          <w:tab w:val="clear" w:pos="360"/>
        </w:tabs>
        <w:suppressAutoHyphens/>
        <w:spacing w:line="240" w:lineRule="atLeast"/>
        <w:ind w:left="567" w:right="68" w:hanging="567"/>
        <w:rPr>
          <w:rFonts w:ascii="Calibri" w:hAnsi="Calibri"/>
          <w:bCs/>
          <w:sz w:val="22"/>
          <w:szCs w:val="22"/>
        </w:rPr>
      </w:pPr>
      <w:r w:rsidRPr="00D1396C">
        <w:rPr>
          <w:rFonts w:ascii="Calibri" w:hAnsi="Calibri"/>
          <w:bCs/>
          <w:sz w:val="22"/>
          <w:szCs w:val="22"/>
        </w:rPr>
        <w:t xml:space="preserve">Záruční doba začíná plynout ode dne protokolárního předání a převzetí díla </w:t>
      </w:r>
      <w:r w:rsidR="00BE1F9C" w:rsidRPr="00D1396C">
        <w:rPr>
          <w:rFonts w:ascii="Calibri" w:hAnsi="Calibri"/>
          <w:bCs/>
          <w:sz w:val="22"/>
          <w:szCs w:val="22"/>
        </w:rPr>
        <w:t xml:space="preserve">bez vad a nedodělků </w:t>
      </w:r>
      <w:r w:rsidRPr="00D1396C">
        <w:rPr>
          <w:rFonts w:ascii="Calibri" w:hAnsi="Calibri"/>
          <w:bCs/>
          <w:sz w:val="22"/>
          <w:szCs w:val="22"/>
        </w:rPr>
        <w:t>a je platná za předpokladu dodržení všech stanovených pravidel pro údržbu a obsluhu objednatelem. Každá prokázaná závada zaviněná zhotovitelem, která se projeví během záruční doby</w:t>
      </w:r>
      <w:r w:rsidR="008135CD" w:rsidRPr="00D1396C">
        <w:rPr>
          <w:rFonts w:ascii="Calibri" w:hAnsi="Calibri"/>
          <w:bCs/>
          <w:sz w:val="22"/>
          <w:szCs w:val="22"/>
        </w:rPr>
        <w:t>,</w:t>
      </w:r>
      <w:r w:rsidRPr="00D1396C">
        <w:rPr>
          <w:rFonts w:ascii="Calibri" w:hAnsi="Calibri"/>
          <w:bCs/>
          <w:sz w:val="22"/>
          <w:szCs w:val="22"/>
        </w:rPr>
        <w:t xml:space="preserve"> bude odstraněna </w:t>
      </w:r>
      <w:r w:rsidR="008135CD" w:rsidRPr="00D1396C">
        <w:rPr>
          <w:rFonts w:ascii="Calibri" w:hAnsi="Calibri"/>
          <w:bCs/>
          <w:sz w:val="22"/>
          <w:szCs w:val="22"/>
        </w:rPr>
        <w:t>zhotovitelem zcela</w:t>
      </w:r>
      <w:r w:rsidRPr="00D1396C">
        <w:rPr>
          <w:rFonts w:ascii="Calibri" w:hAnsi="Calibri"/>
          <w:bCs/>
          <w:sz w:val="22"/>
          <w:szCs w:val="22"/>
        </w:rPr>
        <w:t xml:space="preserve"> na jeho náklady. Záruka za jakost se prodlužuje o dobu, po kterou bude trvat odstraňování vad zhotovitelem.</w:t>
      </w:r>
    </w:p>
    <w:p w14:paraId="32FA872C" w14:textId="77777777" w:rsidR="00A37F68" w:rsidRPr="00D1396C" w:rsidRDefault="00A37F68" w:rsidP="008135CD">
      <w:pPr>
        <w:pStyle w:val="Odstavecseseznamem"/>
        <w:ind w:left="567" w:hanging="567"/>
        <w:rPr>
          <w:rFonts w:ascii="Calibri" w:hAnsi="Calibri"/>
          <w:bCs/>
          <w:sz w:val="22"/>
          <w:szCs w:val="22"/>
        </w:rPr>
      </w:pPr>
    </w:p>
    <w:p w14:paraId="502075DB" w14:textId="77777777" w:rsidR="00B509C8" w:rsidRPr="00D1396C" w:rsidRDefault="008135CD" w:rsidP="0092244F">
      <w:pPr>
        <w:pStyle w:val="Zkladntext"/>
        <w:numPr>
          <w:ilvl w:val="1"/>
          <w:numId w:val="7"/>
        </w:numPr>
        <w:tabs>
          <w:tab w:val="clear" w:pos="360"/>
        </w:tabs>
        <w:suppressAutoHyphens/>
        <w:spacing w:line="240" w:lineRule="atLeast"/>
        <w:ind w:left="567" w:right="68" w:hanging="567"/>
        <w:rPr>
          <w:rFonts w:ascii="Calibri" w:hAnsi="Calibri"/>
          <w:bCs/>
          <w:sz w:val="22"/>
          <w:szCs w:val="22"/>
        </w:rPr>
      </w:pPr>
      <w:r w:rsidRPr="00D1396C">
        <w:rPr>
          <w:rFonts w:ascii="Calibri" w:hAnsi="Calibri"/>
          <w:bCs/>
          <w:sz w:val="22"/>
          <w:szCs w:val="22"/>
        </w:rPr>
        <w:t xml:space="preserve">Zhotovitel </w:t>
      </w:r>
      <w:r w:rsidR="00B509C8" w:rsidRPr="00D1396C">
        <w:rPr>
          <w:rFonts w:ascii="Calibri" w:hAnsi="Calibri"/>
          <w:bCs/>
          <w:sz w:val="22"/>
          <w:szCs w:val="22"/>
        </w:rPr>
        <w:t xml:space="preserve">odpovídá za případné vady a nedodělky, které má stavební dílo v čase předání objednateli. Jejich odstranění provede zhotovitel na své náklady, v termínech vzájemně dohodnutých v zápise z předání a převzetí díla. </w:t>
      </w:r>
    </w:p>
    <w:p w14:paraId="0856285B" w14:textId="77777777" w:rsidR="007A0C7E" w:rsidRPr="00D1396C" w:rsidRDefault="007A0C7E" w:rsidP="008135CD">
      <w:pPr>
        <w:pStyle w:val="Odstavecseseznamem"/>
        <w:ind w:left="567" w:hanging="567"/>
        <w:rPr>
          <w:rFonts w:ascii="Calibri" w:hAnsi="Calibri"/>
          <w:bCs/>
          <w:sz w:val="22"/>
          <w:szCs w:val="22"/>
        </w:rPr>
      </w:pPr>
    </w:p>
    <w:p w14:paraId="6C56DDB5" w14:textId="77777777" w:rsidR="00B509C8" w:rsidRPr="00D1396C" w:rsidRDefault="00B509C8" w:rsidP="0092244F">
      <w:pPr>
        <w:pStyle w:val="Zkladntext"/>
        <w:numPr>
          <w:ilvl w:val="1"/>
          <w:numId w:val="7"/>
        </w:numPr>
        <w:tabs>
          <w:tab w:val="clear" w:pos="360"/>
        </w:tabs>
        <w:suppressAutoHyphens/>
        <w:spacing w:line="240" w:lineRule="atLeast"/>
        <w:ind w:left="567" w:right="68" w:hanging="567"/>
        <w:rPr>
          <w:rFonts w:ascii="Calibri" w:hAnsi="Calibri"/>
          <w:bCs/>
          <w:sz w:val="22"/>
          <w:szCs w:val="22"/>
        </w:rPr>
      </w:pPr>
      <w:r w:rsidRPr="00D1396C">
        <w:rPr>
          <w:rFonts w:ascii="Calibri" w:hAnsi="Calibri"/>
          <w:bCs/>
          <w:sz w:val="22"/>
          <w:szCs w:val="22"/>
        </w:rPr>
        <w:t>Dílo má vady, jestliže provedení díla neodpovídá požadavkům uvedeným ve smlouvě, příslušným právním předpisům, normám nebo jiné dokumentaci vztahující se k provedení díla, popřípadě pokud neumožní užívání, k němuž bylo určeno a zhotoveno.</w:t>
      </w:r>
    </w:p>
    <w:p w14:paraId="5B8460DD" w14:textId="77777777" w:rsidR="007A0C7E" w:rsidRPr="00D1396C" w:rsidRDefault="007A0C7E" w:rsidP="008135CD">
      <w:pPr>
        <w:pStyle w:val="Odstavecseseznamem"/>
        <w:ind w:left="567" w:hanging="567"/>
        <w:rPr>
          <w:rFonts w:ascii="Calibri" w:hAnsi="Calibri"/>
          <w:bCs/>
          <w:sz w:val="22"/>
          <w:szCs w:val="22"/>
        </w:rPr>
      </w:pPr>
    </w:p>
    <w:p w14:paraId="0084DEB9" w14:textId="77777777" w:rsidR="007A0C7E" w:rsidRPr="00D1396C" w:rsidRDefault="00B509C8" w:rsidP="0092244F">
      <w:pPr>
        <w:pStyle w:val="Zkladntext"/>
        <w:numPr>
          <w:ilvl w:val="1"/>
          <w:numId w:val="7"/>
        </w:numPr>
        <w:tabs>
          <w:tab w:val="clear" w:pos="360"/>
        </w:tabs>
        <w:suppressAutoHyphens/>
        <w:spacing w:line="240" w:lineRule="atLeast"/>
        <w:ind w:left="567" w:right="68" w:hanging="567"/>
        <w:rPr>
          <w:rFonts w:ascii="Calibri" w:hAnsi="Calibri"/>
          <w:bCs/>
          <w:sz w:val="22"/>
          <w:szCs w:val="22"/>
        </w:rPr>
      </w:pPr>
      <w:r w:rsidRPr="00D1396C">
        <w:rPr>
          <w:rFonts w:ascii="Calibri" w:hAnsi="Calibri"/>
          <w:bCs/>
          <w:sz w:val="22"/>
          <w:szCs w:val="22"/>
        </w:rPr>
        <w:t xml:space="preserve">Ze záruční povinnosti jsou vyloučeny závady způsobené nesprávným provozováním díla, </w:t>
      </w:r>
      <w:r w:rsidR="008135CD" w:rsidRPr="00D1396C">
        <w:rPr>
          <w:rFonts w:ascii="Calibri" w:hAnsi="Calibri"/>
          <w:bCs/>
          <w:sz w:val="22"/>
          <w:szCs w:val="22"/>
        </w:rPr>
        <w:t>jeho poškození</w:t>
      </w:r>
      <w:r w:rsidRPr="00D1396C">
        <w:rPr>
          <w:rFonts w:ascii="Calibri" w:hAnsi="Calibri"/>
          <w:bCs/>
          <w:sz w:val="22"/>
          <w:szCs w:val="22"/>
        </w:rPr>
        <w:t xml:space="preserve"> živelnou událostí.</w:t>
      </w:r>
    </w:p>
    <w:p w14:paraId="046109EC" w14:textId="77777777" w:rsidR="007A0C7E" w:rsidRPr="00D1396C" w:rsidRDefault="007A0C7E" w:rsidP="008135CD">
      <w:pPr>
        <w:pStyle w:val="Odstavecseseznamem"/>
        <w:ind w:left="567" w:hanging="567"/>
        <w:rPr>
          <w:rFonts w:ascii="Calibri" w:hAnsi="Calibri"/>
          <w:bCs/>
          <w:sz w:val="22"/>
          <w:szCs w:val="22"/>
        </w:rPr>
      </w:pPr>
    </w:p>
    <w:p w14:paraId="19C64462" w14:textId="77777777" w:rsidR="00B509C8" w:rsidRPr="00D1396C" w:rsidRDefault="00B509C8" w:rsidP="0092244F">
      <w:pPr>
        <w:pStyle w:val="Zkladntext"/>
        <w:numPr>
          <w:ilvl w:val="1"/>
          <w:numId w:val="7"/>
        </w:numPr>
        <w:tabs>
          <w:tab w:val="clear" w:pos="360"/>
        </w:tabs>
        <w:suppressAutoHyphens/>
        <w:spacing w:line="240" w:lineRule="atLeast"/>
        <w:ind w:left="567" w:right="68" w:hanging="567"/>
        <w:rPr>
          <w:rFonts w:ascii="Calibri" w:hAnsi="Calibri"/>
          <w:bCs/>
          <w:sz w:val="22"/>
          <w:szCs w:val="22"/>
        </w:rPr>
      </w:pPr>
      <w:r w:rsidRPr="00D1396C">
        <w:rPr>
          <w:rFonts w:ascii="Calibri" w:hAnsi="Calibri"/>
          <w:bCs/>
          <w:sz w:val="22"/>
          <w:szCs w:val="22"/>
        </w:rPr>
        <w:t xml:space="preserve">Povinnosti a práva ze záruky za jakost upravuje plně </w:t>
      </w:r>
      <w:r w:rsidR="00D95B8D" w:rsidRPr="00D1396C">
        <w:rPr>
          <w:rFonts w:ascii="Calibri" w:hAnsi="Calibri"/>
          <w:bCs/>
          <w:sz w:val="22"/>
          <w:szCs w:val="22"/>
        </w:rPr>
        <w:t>občanský zákoník</w:t>
      </w:r>
      <w:r w:rsidRPr="00D1396C">
        <w:rPr>
          <w:rFonts w:ascii="Calibri" w:hAnsi="Calibri"/>
          <w:bCs/>
          <w:sz w:val="22"/>
          <w:szCs w:val="22"/>
        </w:rPr>
        <w:t>.</w:t>
      </w:r>
    </w:p>
    <w:p w14:paraId="663A1190" w14:textId="77777777" w:rsidR="008135CD" w:rsidRPr="00D1396C" w:rsidRDefault="008135CD" w:rsidP="008135CD">
      <w:pPr>
        <w:pStyle w:val="Zkladntext"/>
        <w:suppressAutoHyphens/>
        <w:spacing w:line="240" w:lineRule="atLeast"/>
        <w:ind w:right="68"/>
        <w:rPr>
          <w:rFonts w:ascii="Calibri" w:hAnsi="Calibri"/>
          <w:bCs/>
          <w:sz w:val="22"/>
          <w:szCs w:val="22"/>
        </w:rPr>
      </w:pPr>
    </w:p>
    <w:p w14:paraId="5CC0B774" w14:textId="77777777" w:rsidR="00B509C8" w:rsidRPr="00D1396C" w:rsidRDefault="00B509C8" w:rsidP="0092244F">
      <w:pPr>
        <w:pStyle w:val="Zkladntext"/>
        <w:numPr>
          <w:ilvl w:val="1"/>
          <w:numId w:val="7"/>
        </w:numPr>
        <w:tabs>
          <w:tab w:val="clear" w:pos="360"/>
        </w:tabs>
        <w:suppressAutoHyphens/>
        <w:spacing w:line="240" w:lineRule="atLeast"/>
        <w:ind w:left="567" w:right="68" w:hanging="567"/>
        <w:rPr>
          <w:rFonts w:ascii="Calibri" w:hAnsi="Calibri"/>
          <w:bCs/>
          <w:sz w:val="22"/>
          <w:szCs w:val="22"/>
        </w:rPr>
      </w:pPr>
      <w:r w:rsidRPr="00D1396C">
        <w:rPr>
          <w:rFonts w:ascii="Calibri" w:hAnsi="Calibri"/>
          <w:bCs/>
          <w:sz w:val="22"/>
          <w:szCs w:val="22"/>
        </w:rPr>
        <w:t>Jestliže se v záruční době vyskytnou vady, je objednatel povinen každé zjištění vady u zhotovitele písemně reklamovat, a to bezodkladně po jejím zjištění.</w:t>
      </w:r>
    </w:p>
    <w:p w14:paraId="684AD001" w14:textId="77777777" w:rsidR="007A0C7E" w:rsidRPr="00D1396C" w:rsidRDefault="007A0C7E" w:rsidP="008135CD">
      <w:pPr>
        <w:pStyle w:val="Zkladntext"/>
        <w:suppressAutoHyphens/>
        <w:spacing w:line="240" w:lineRule="atLeast"/>
        <w:ind w:left="567" w:right="68" w:hanging="567"/>
        <w:rPr>
          <w:rFonts w:ascii="Calibri" w:hAnsi="Calibri"/>
          <w:bCs/>
          <w:sz w:val="22"/>
          <w:szCs w:val="22"/>
        </w:rPr>
      </w:pPr>
    </w:p>
    <w:p w14:paraId="191AA1AA" w14:textId="77777777" w:rsidR="00B509C8" w:rsidRPr="00D1396C" w:rsidRDefault="00B509C8" w:rsidP="0092244F">
      <w:pPr>
        <w:pStyle w:val="Zkladntext"/>
        <w:numPr>
          <w:ilvl w:val="1"/>
          <w:numId w:val="7"/>
        </w:numPr>
        <w:tabs>
          <w:tab w:val="clear" w:pos="360"/>
        </w:tabs>
        <w:suppressAutoHyphens/>
        <w:spacing w:line="240" w:lineRule="atLeast"/>
        <w:ind w:left="567" w:right="68" w:hanging="567"/>
        <w:rPr>
          <w:rFonts w:ascii="Calibri" w:hAnsi="Calibri"/>
          <w:bCs/>
          <w:sz w:val="22"/>
          <w:szCs w:val="22"/>
        </w:rPr>
      </w:pPr>
      <w:r w:rsidRPr="00D1396C">
        <w:rPr>
          <w:rFonts w:ascii="Calibri" w:hAnsi="Calibri"/>
          <w:bCs/>
          <w:sz w:val="22"/>
          <w:szCs w:val="22"/>
        </w:rPr>
        <w:t xml:space="preserve">Pro řádné a včasné odstranění případných vad je objednatel povinen umožnit pracovníkům zhotovitele přístup </w:t>
      </w:r>
      <w:r w:rsidR="008135CD" w:rsidRPr="00D1396C">
        <w:rPr>
          <w:rFonts w:ascii="Calibri" w:hAnsi="Calibri"/>
          <w:bCs/>
          <w:sz w:val="22"/>
          <w:szCs w:val="22"/>
        </w:rPr>
        <w:t>k</w:t>
      </w:r>
      <w:r w:rsidRPr="00D1396C">
        <w:rPr>
          <w:rFonts w:ascii="Calibri" w:hAnsi="Calibri"/>
          <w:bCs/>
          <w:sz w:val="22"/>
          <w:szCs w:val="22"/>
        </w:rPr>
        <w:t xml:space="preserve"> předané</w:t>
      </w:r>
      <w:r w:rsidR="008135CD" w:rsidRPr="00D1396C">
        <w:rPr>
          <w:rFonts w:ascii="Calibri" w:hAnsi="Calibri"/>
          <w:bCs/>
          <w:sz w:val="22"/>
          <w:szCs w:val="22"/>
        </w:rPr>
        <w:t>mu</w:t>
      </w:r>
      <w:r w:rsidRPr="00D1396C">
        <w:rPr>
          <w:rFonts w:ascii="Calibri" w:hAnsi="Calibri"/>
          <w:bCs/>
          <w:sz w:val="22"/>
          <w:szCs w:val="22"/>
        </w:rPr>
        <w:t xml:space="preserve"> díl</w:t>
      </w:r>
      <w:r w:rsidR="008135CD" w:rsidRPr="00D1396C">
        <w:rPr>
          <w:rFonts w:ascii="Calibri" w:hAnsi="Calibri"/>
          <w:bCs/>
          <w:sz w:val="22"/>
          <w:szCs w:val="22"/>
        </w:rPr>
        <w:t>u</w:t>
      </w:r>
      <w:r w:rsidRPr="00D1396C">
        <w:rPr>
          <w:rFonts w:ascii="Calibri" w:hAnsi="Calibri"/>
          <w:bCs/>
          <w:sz w:val="22"/>
          <w:szCs w:val="22"/>
        </w:rPr>
        <w:t>. Pověřený zástupce objednatele po ukončení prací písemně potvrdí odstranění vad.</w:t>
      </w:r>
    </w:p>
    <w:p w14:paraId="2DB8AE6E" w14:textId="77777777" w:rsidR="007A0C7E" w:rsidRPr="00D1396C" w:rsidRDefault="007A0C7E" w:rsidP="008135CD">
      <w:pPr>
        <w:pStyle w:val="Odstavecseseznamem"/>
        <w:ind w:left="567" w:hanging="567"/>
        <w:rPr>
          <w:rFonts w:ascii="Calibri" w:hAnsi="Calibri"/>
          <w:bCs/>
          <w:sz w:val="22"/>
          <w:szCs w:val="22"/>
        </w:rPr>
      </w:pPr>
    </w:p>
    <w:p w14:paraId="21088A3B" w14:textId="77777777" w:rsidR="004554CE" w:rsidRPr="00D1396C" w:rsidRDefault="004554CE" w:rsidP="00217606">
      <w:pPr>
        <w:rPr>
          <w:rFonts w:ascii="Calibri" w:hAnsi="Calibri" w:cs="Calibri"/>
          <w:b/>
          <w:spacing w:val="20"/>
          <w:sz w:val="22"/>
          <w:szCs w:val="22"/>
          <w:u w:val="single"/>
        </w:rPr>
      </w:pPr>
    </w:p>
    <w:p w14:paraId="5FABABDC" w14:textId="77777777" w:rsidR="007A0C7E" w:rsidRPr="00D1396C" w:rsidRDefault="001C6ABE" w:rsidP="000205DD">
      <w:pPr>
        <w:pStyle w:val="Zkladntext"/>
        <w:suppressAutoHyphens/>
        <w:spacing w:line="240" w:lineRule="atLeast"/>
        <w:ind w:left="567" w:right="68"/>
        <w:jc w:val="center"/>
        <w:rPr>
          <w:rFonts w:ascii="Calibri" w:hAnsi="Calibri"/>
          <w:b/>
          <w:sz w:val="22"/>
          <w:szCs w:val="22"/>
          <w:u w:val="single"/>
        </w:rPr>
      </w:pPr>
      <w:r w:rsidRPr="00D1396C">
        <w:rPr>
          <w:rFonts w:ascii="Calibri" w:hAnsi="Calibri"/>
          <w:b/>
          <w:sz w:val="22"/>
          <w:szCs w:val="22"/>
          <w:u w:val="single"/>
        </w:rPr>
        <w:t>Čl</w:t>
      </w:r>
      <w:r w:rsidR="00664838" w:rsidRPr="00D1396C">
        <w:rPr>
          <w:rFonts w:ascii="Calibri" w:hAnsi="Calibri"/>
          <w:b/>
          <w:sz w:val="22"/>
          <w:szCs w:val="22"/>
          <w:u w:val="single"/>
        </w:rPr>
        <w:t>ánek</w:t>
      </w:r>
      <w:r w:rsidRPr="00D1396C">
        <w:rPr>
          <w:rFonts w:ascii="Calibri" w:hAnsi="Calibri"/>
          <w:b/>
          <w:sz w:val="22"/>
          <w:szCs w:val="22"/>
          <w:u w:val="single"/>
        </w:rPr>
        <w:t xml:space="preserve"> VI</w:t>
      </w:r>
      <w:r w:rsidR="0068349F" w:rsidRPr="00D1396C">
        <w:rPr>
          <w:rFonts w:ascii="Calibri" w:hAnsi="Calibri"/>
          <w:b/>
          <w:sz w:val="22"/>
          <w:szCs w:val="22"/>
          <w:u w:val="single"/>
        </w:rPr>
        <w:t>II</w:t>
      </w:r>
      <w:r w:rsidR="00664838" w:rsidRPr="00D1396C">
        <w:rPr>
          <w:rFonts w:ascii="Calibri" w:hAnsi="Calibri"/>
          <w:b/>
          <w:sz w:val="22"/>
          <w:szCs w:val="22"/>
          <w:u w:val="single"/>
        </w:rPr>
        <w:t>.</w:t>
      </w:r>
    </w:p>
    <w:p w14:paraId="57ECFA20" w14:textId="77777777" w:rsidR="001C6ABE" w:rsidRPr="00D1396C" w:rsidRDefault="001C6ABE" w:rsidP="000205DD">
      <w:pPr>
        <w:pStyle w:val="Zkladntext"/>
        <w:suppressAutoHyphens/>
        <w:spacing w:line="240" w:lineRule="atLeast"/>
        <w:ind w:left="567" w:right="68"/>
        <w:jc w:val="center"/>
        <w:rPr>
          <w:rFonts w:ascii="Calibri" w:hAnsi="Calibri"/>
          <w:b/>
          <w:sz w:val="22"/>
          <w:szCs w:val="22"/>
        </w:rPr>
      </w:pPr>
      <w:r w:rsidRPr="00D1396C">
        <w:rPr>
          <w:rFonts w:ascii="Calibri" w:hAnsi="Calibri"/>
          <w:b/>
          <w:sz w:val="22"/>
          <w:szCs w:val="22"/>
        </w:rPr>
        <w:t>Vlastnická práva a nositelství nebezpečí vzniku škod</w:t>
      </w:r>
    </w:p>
    <w:p w14:paraId="39448A59" w14:textId="77777777" w:rsidR="007A0C7E" w:rsidRPr="00D1396C" w:rsidRDefault="007A0C7E" w:rsidP="007A0C7E">
      <w:pPr>
        <w:rPr>
          <w:rFonts w:ascii="Calibri" w:hAnsi="Calibri" w:cs="Calibri"/>
          <w:sz w:val="22"/>
          <w:szCs w:val="22"/>
        </w:rPr>
      </w:pPr>
    </w:p>
    <w:p w14:paraId="157C4151" w14:textId="50D5CEBF" w:rsidR="001C6ABE" w:rsidRPr="00D1396C" w:rsidRDefault="00C33EE5" w:rsidP="008D7CE8">
      <w:pPr>
        <w:pStyle w:val="Zkladntext"/>
        <w:numPr>
          <w:ilvl w:val="1"/>
          <w:numId w:val="8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se dohodly, že </w:t>
      </w:r>
      <w:r w:rsidR="00B71A7A" w:rsidRPr="00D1396C">
        <w:rPr>
          <w:rFonts w:ascii="Calibri" w:hAnsi="Calibri"/>
          <w:sz w:val="22"/>
          <w:szCs w:val="22"/>
        </w:rPr>
        <w:t xml:space="preserve">jakákoliv část a/nebo součást díla </w:t>
      </w:r>
      <w:r>
        <w:rPr>
          <w:rFonts w:ascii="Calibri" w:hAnsi="Calibri"/>
          <w:sz w:val="22"/>
          <w:szCs w:val="22"/>
        </w:rPr>
        <w:t xml:space="preserve">přejde do vlastnictví objednatele okamžikem jejího </w:t>
      </w:r>
      <w:r w:rsidR="00B71A7A" w:rsidRPr="00D1396C">
        <w:rPr>
          <w:rFonts w:ascii="Calibri" w:hAnsi="Calibri"/>
          <w:sz w:val="22"/>
          <w:szCs w:val="22"/>
        </w:rPr>
        <w:t>zhotoven</w:t>
      </w:r>
      <w:r>
        <w:rPr>
          <w:rFonts w:ascii="Calibri" w:hAnsi="Calibri"/>
          <w:sz w:val="22"/>
          <w:szCs w:val="22"/>
        </w:rPr>
        <w:t>í</w:t>
      </w:r>
      <w:r w:rsidR="00B71A7A" w:rsidRPr="00D1396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(zpracování) </w:t>
      </w:r>
      <w:r w:rsidR="00B71A7A" w:rsidRPr="00D1396C">
        <w:rPr>
          <w:rFonts w:ascii="Calibri" w:hAnsi="Calibri"/>
          <w:sz w:val="22"/>
          <w:szCs w:val="22"/>
        </w:rPr>
        <w:t xml:space="preserve">Nebezpečí škody na zhotovované věci však do doby úplného předání díla ponese zhotovitel. </w:t>
      </w:r>
      <w:r w:rsidR="001C6ABE" w:rsidRPr="00D1396C">
        <w:rPr>
          <w:rFonts w:ascii="Calibri" w:hAnsi="Calibri"/>
          <w:sz w:val="22"/>
          <w:szCs w:val="22"/>
        </w:rPr>
        <w:t xml:space="preserve">Zhotovitel je vlastníkem všech věcí, strojů a mechanismů, které vnesl na staveniště, po celou dobu zhotovování díla, u materiálů a konstrukcí jen do doby jejich zapracování nebo zabudování do díla. </w:t>
      </w:r>
    </w:p>
    <w:p w14:paraId="5AE270C1" w14:textId="77777777" w:rsidR="007A0C7E" w:rsidRPr="00D1396C" w:rsidRDefault="007A0C7E" w:rsidP="007638A1">
      <w:pPr>
        <w:pStyle w:val="Zkladntext"/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</w:p>
    <w:p w14:paraId="3C0C7C06" w14:textId="77777777" w:rsidR="007A0C7E" w:rsidRPr="00D1396C" w:rsidRDefault="001C6ABE" w:rsidP="0092244F">
      <w:pPr>
        <w:pStyle w:val="Zkladntext"/>
        <w:numPr>
          <w:ilvl w:val="1"/>
          <w:numId w:val="8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Smluvní strany berou na vědomí, že postup a důsledky při uplatňování náhr</w:t>
      </w:r>
      <w:r w:rsidR="00472BF9" w:rsidRPr="00D1396C">
        <w:rPr>
          <w:rFonts w:ascii="Calibri" w:hAnsi="Calibri"/>
          <w:sz w:val="22"/>
          <w:szCs w:val="22"/>
        </w:rPr>
        <w:t>ady škody, dodatečné nemožnosti</w:t>
      </w:r>
      <w:r w:rsidR="0068349F" w:rsidRPr="00D1396C">
        <w:rPr>
          <w:rFonts w:ascii="Calibri" w:hAnsi="Calibri"/>
          <w:sz w:val="22"/>
          <w:szCs w:val="22"/>
        </w:rPr>
        <w:t xml:space="preserve"> </w:t>
      </w:r>
      <w:r w:rsidRPr="00D1396C">
        <w:rPr>
          <w:rFonts w:ascii="Calibri" w:hAnsi="Calibri"/>
          <w:sz w:val="22"/>
          <w:szCs w:val="22"/>
        </w:rPr>
        <w:t xml:space="preserve">plnění a zmaření účelu smlouvy upravují § </w:t>
      </w:r>
      <w:r w:rsidR="00D95B8D" w:rsidRPr="00D1396C">
        <w:rPr>
          <w:rFonts w:ascii="Calibri" w:hAnsi="Calibri"/>
          <w:sz w:val="22"/>
          <w:szCs w:val="22"/>
        </w:rPr>
        <w:t>2909</w:t>
      </w:r>
      <w:r w:rsidRPr="00D1396C">
        <w:rPr>
          <w:rFonts w:ascii="Calibri" w:hAnsi="Calibri"/>
          <w:sz w:val="22"/>
          <w:szCs w:val="22"/>
        </w:rPr>
        <w:t xml:space="preserve"> a násl., § </w:t>
      </w:r>
      <w:r w:rsidR="00D95B8D" w:rsidRPr="00D1396C">
        <w:rPr>
          <w:rFonts w:ascii="Calibri" w:hAnsi="Calibri"/>
          <w:sz w:val="22"/>
          <w:szCs w:val="22"/>
        </w:rPr>
        <w:t xml:space="preserve">2006 </w:t>
      </w:r>
      <w:r w:rsidRPr="00D1396C">
        <w:rPr>
          <w:rFonts w:ascii="Calibri" w:hAnsi="Calibri"/>
          <w:sz w:val="22"/>
          <w:szCs w:val="22"/>
        </w:rPr>
        <w:t xml:space="preserve">a násl., </w:t>
      </w:r>
      <w:r w:rsidR="00F91EF7" w:rsidRPr="00D1396C">
        <w:rPr>
          <w:rFonts w:ascii="Calibri" w:hAnsi="Calibri"/>
          <w:sz w:val="22"/>
          <w:szCs w:val="22"/>
        </w:rPr>
        <w:t xml:space="preserve">občanského </w:t>
      </w:r>
      <w:r w:rsidRPr="00D1396C">
        <w:rPr>
          <w:rFonts w:ascii="Calibri" w:hAnsi="Calibri"/>
          <w:sz w:val="22"/>
          <w:szCs w:val="22"/>
        </w:rPr>
        <w:t>zákoníku.</w:t>
      </w:r>
    </w:p>
    <w:p w14:paraId="45FEB8D6" w14:textId="77777777" w:rsidR="007A0C7E" w:rsidRPr="00D1396C" w:rsidRDefault="007A0C7E" w:rsidP="007638A1">
      <w:pPr>
        <w:pStyle w:val="Zkladntext"/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</w:p>
    <w:p w14:paraId="5805CE98" w14:textId="77777777" w:rsidR="007A0C7E" w:rsidRPr="00D1396C" w:rsidRDefault="001C6ABE" w:rsidP="0092244F">
      <w:pPr>
        <w:pStyle w:val="Zkladntext"/>
        <w:numPr>
          <w:ilvl w:val="1"/>
          <w:numId w:val="8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Za případné škody vzniklé provozem objednatele v již předaném předmětu smlouvy, zhotovitel neodpovídá, tyto hradí v plné výši objednatel.</w:t>
      </w:r>
    </w:p>
    <w:p w14:paraId="71D389CA" w14:textId="77777777" w:rsidR="007A0C7E" w:rsidRPr="00D1396C" w:rsidRDefault="007A0C7E" w:rsidP="007638A1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5B59EBCA" w14:textId="40BA7FA0" w:rsidR="007A0C7E" w:rsidRPr="004F02E4" w:rsidRDefault="001C6ABE" w:rsidP="0092244F">
      <w:pPr>
        <w:pStyle w:val="Zkladntext"/>
        <w:numPr>
          <w:ilvl w:val="1"/>
          <w:numId w:val="8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Zhotovitel </w:t>
      </w:r>
      <w:r w:rsidR="00564F6F" w:rsidRPr="00D1396C">
        <w:rPr>
          <w:rFonts w:ascii="Calibri" w:hAnsi="Calibri"/>
          <w:sz w:val="22"/>
          <w:szCs w:val="22"/>
        </w:rPr>
        <w:t xml:space="preserve">prohlašuje, že </w:t>
      </w:r>
      <w:r w:rsidRPr="00D1396C">
        <w:rPr>
          <w:rFonts w:ascii="Calibri" w:hAnsi="Calibri"/>
          <w:sz w:val="22"/>
          <w:szCs w:val="22"/>
        </w:rPr>
        <w:t>je pojištěn</w:t>
      </w:r>
      <w:r w:rsidR="00564F6F" w:rsidRPr="00D1396C">
        <w:rPr>
          <w:rFonts w:ascii="Calibri" w:hAnsi="Calibri"/>
          <w:sz w:val="22"/>
          <w:szCs w:val="22"/>
        </w:rPr>
        <w:t xml:space="preserve"> </w:t>
      </w:r>
      <w:r w:rsidRPr="00D1396C">
        <w:rPr>
          <w:rFonts w:ascii="Calibri" w:hAnsi="Calibri"/>
          <w:sz w:val="22"/>
          <w:szCs w:val="22"/>
        </w:rPr>
        <w:t>pr</w:t>
      </w:r>
      <w:r w:rsidR="009E0C99" w:rsidRPr="00D1396C">
        <w:rPr>
          <w:rFonts w:ascii="Calibri" w:hAnsi="Calibri"/>
          <w:sz w:val="22"/>
          <w:szCs w:val="22"/>
        </w:rPr>
        <w:t>oti případným škodám způsobeným</w:t>
      </w:r>
      <w:r w:rsidRPr="00D1396C">
        <w:rPr>
          <w:rFonts w:ascii="Calibri" w:hAnsi="Calibri"/>
          <w:sz w:val="22"/>
          <w:szCs w:val="22"/>
        </w:rPr>
        <w:t xml:space="preserve"> jeho činností včetně škod pracovníků zhotovitele</w:t>
      </w:r>
      <w:r w:rsidR="00564F6F" w:rsidRPr="00D1396C">
        <w:rPr>
          <w:rFonts w:ascii="Calibri" w:hAnsi="Calibri"/>
          <w:sz w:val="22"/>
          <w:szCs w:val="22"/>
        </w:rPr>
        <w:t xml:space="preserve"> u pojišťovny </w:t>
      </w:r>
      <w:r w:rsidR="00BE1F9C" w:rsidRPr="00D1396C">
        <w:rPr>
          <w:rFonts w:ascii="Calibri" w:hAnsi="Calibri"/>
          <w:sz w:val="22"/>
          <w:szCs w:val="22"/>
          <w:highlight w:val="yellow"/>
        </w:rPr>
        <w:t>………………………………………………..</w:t>
      </w:r>
      <w:r w:rsidR="00F25934" w:rsidRPr="00D1396C">
        <w:rPr>
          <w:rFonts w:ascii="Calibri" w:hAnsi="Calibri"/>
          <w:sz w:val="22"/>
          <w:szCs w:val="22"/>
        </w:rPr>
        <w:t xml:space="preserve"> pojistná smlouva č. </w:t>
      </w:r>
      <w:r w:rsidR="00BE1F9C" w:rsidRPr="00D1396C">
        <w:rPr>
          <w:rFonts w:ascii="Calibri" w:hAnsi="Calibri"/>
          <w:sz w:val="22"/>
          <w:szCs w:val="22"/>
          <w:highlight w:val="yellow"/>
        </w:rPr>
        <w:t>………………………………………………</w:t>
      </w:r>
      <w:r w:rsidR="00F25934" w:rsidRPr="00D1396C">
        <w:rPr>
          <w:rFonts w:ascii="Calibri" w:hAnsi="Calibri"/>
          <w:sz w:val="22"/>
          <w:szCs w:val="22"/>
        </w:rPr>
        <w:t xml:space="preserve"> na částku: </w:t>
      </w:r>
      <w:r w:rsidR="00BE1F9C" w:rsidRPr="00D1396C">
        <w:rPr>
          <w:rFonts w:ascii="Calibri" w:hAnsi="Calibri"/>
          <w:sz w:val="22"/>
          <w:szCs w:val="22"/>
          <w:highlight w:val="yellow"/>
        </w:rPr>
        <w:t>……………………………………………………..</w:t>
      </w:r>
      <w:r w:rsidR="00F25934" w:rsidRPr="00D1396C">
        <w:rPr>
          <w:rFonts w:ascii="Calibri" w:hAnsi="Calibri"/>
          <w:sz w:val="22"/>
          <w:szCs w:val="22"/>
        </w:rPr>
        <w:t xml:space="preserve"> </w:t>
      </w:r>
      <w:r w:rsidR="00564F6F" w:rsidRPr="00D1396C">
        <w:rPr>
          <w:rFonts w:ascii="Calibri" w:hAnsi="Calibri"/>
          <w:sz w:val="22"/>
          <w:szCs w:val="22"/>
        </w:rPr>
        <w:t>(minimální výše pojištění je stanoven</w:t>
      </w:r>
      <w:r w:rsidR="006D06DB" w:rsidRPr="00D1396C">
        <w:rPr>
          <w:rFonts w:ascii="Calibri" w:hAnsi="Calibri"/>
          <w:sz w:val="22"/>
          <w:szCs w:val="22"/>
        </w:rPr>
        <w:t>a</w:t>
      </w:r>
      <w:r w:rsidR="00564F6F" w:rsidRPr="00D1396C">
        <w:rPr>
          <w:rFonts w:ascii="Calibri" w:hAnsi="Calibri"/>
          <w:sz w:val="22"/>
          <w:szCs w:val="22"/>
        </w:rPr>
        <w:t xml:space="preserve"> na částku</w:t>
      </w:r>
      <w:r w:rsidR="00136C58" w:rsidRPr="00D1396C">
        <w:rPr>
          <w:rFonts w:ascii="Calibri" w:hAnsi="Calibri"/>
          <w:sz w:val="22"/>
          <w:szCs w:val="22"/>
        </w:rPr>
        <w:t xml:space="preserve"> </w:t>
      </w:r>
      <w:r w:rsidR="00CB1F34" w:rsidRPr="00720EFF">
        <w:rPr>
          <w:rFonts w:ascii="Calibri" w:hAnsi="Calibri"/>
          <w:sz w:val="22"/>
          <w:szCs w:val="22"/>
        </w:rPr>
        <w:t>min</w:t>
      </w:r>
      <w:r w:rsidR="00CB1F34" w:rsidRPr="00C2774D">
        <w:rPr>
          <w:rFonts w:ascii="Calibri" w:hAnsi="Calibri"/>
          <w:sz w:val="22"/>
          <w:szCs w:val="22"/>
        </w:rPr>
        <w:t xml:space="preserve">. </w:t>
      </w:r>
      <w:r w:rsidR="00C04926" w:rsidRPr="00C2774D">
        <w:rPr>
          <w:rFonts w:ascii="Calibri" w:hAnsi="Calibri"/>
          <w:sz w:val="22"/>
          <w:szCs w:val="22"/>
        </w:rPr>
        <w:t>1</w:t>
      </w:r>
      <w:r w:rsidR="009E0C99" w:rsidRPr="00C2774D">
        <w:rPr>
          <w:rFonts w:ascii="Calibri" w:hAnsi="Calibri"/>
          <w:sz w:val="22"/>
          <w:szCs w:val="22"/>
        </w:rPr>
        <w:t>.000.000</w:t>
      </w:r>
      <w:r w:rsidR="00136C58" w:rsidRPr="00C2774D">
        <w:rPr>
          <w:rFonts w:ascii="Calibri" w:hAnsi="Calibri"/>
          <w:sz w:val="22"/>
          <w:szCs w:val="22"/>
        </w:rPr>
        <w:t xml:space="preserve">,- </w:t>
      </w:r>
      <w:r w:rsidR="00564F6F" w:rsidRPr="00C2774D">
        <w:rPr>
          <w:rFonts w:ascii="Calibri" w:hAnsi="Calibri"/>
          <w:sz w:val="22"/>
          <w:szCs w:val="22"/>
        </w:rPr>
        <w:t>Kč</w:t>
      </w:r>
      <w:r w:rsidR="00564F6F" w:rsidRPr="004F02E4">
        <w:rPr>
          <w:rFonts w:ascii="Calibri" w:hAnsi="Calibri"/>
          <w:sz w:val="22"/>
          <w:szCs w:val="22"/>
        </w:rPr>
        <w:t xml:space="preserve"> bez DPH)</w:t>
      </w:r>
      <w:r w:rsidRPr="004F02E4">
        <w:rPr>
          <w:rFonts w:ascii="Calibri" w:hAnsi="Calibri"/>
          <w:sz w:val="22"/>
          <w:szCs w:val="22"/>
        </w:rPr>
        <w:t>. Na požádání objednatele je zhotovitel povinen kopii platné pojistné smlouvy objednateli předložit.</w:t>
      </w:r>
    </w:p>
    <w:p w14:paraId="23B78352" w14:textId="77777777" w:rsidR="007A0C7E" w:rsidRPr="004F02E4" w:rsidRDefault="007A0C7E" w:rsidP="007638A1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52359995" w14:textId="77777777" w:rsidR="00186276" w:rsidRPr="00D1396C" w:rsidRDefault="00186276" w:rsidP="0092244F">
      <w:pPr>
        <w:pStyle w:val="Zkladntext"/>
        <w:numPr>
          <w:ilvl w:val="1"/>
          <w:numId w:val="8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4F02E4">
        <w:rPr>
          <w:rFonts w:ascii="Calibri" w:hAnsi="Calibri"/>
          <w:sz w:val="22"/>
          <w:szCs w:val="22"/>
        </w:rPr>
        <w:t>Zhotovitel uhradí veškeré škody</w:t>
      </w:r>
      <w:r w:rsidR="00B75071" w:rsidRPr="004F02E4">
        <w:rPr>
          <w:rFonts w:ascii="Calibri" w:hAnsi="Calibri"/>
          <w:sz w:val="22"/>
          <w:szCs w:val="22"/>
        </w:rPr>
        <w:t>, prokazatelně</w:t>
      </w:r>
      <w:r w:rsidR="00E833DE" w:rsidRPr="004F02E4">
        <w:rPr>
          <w:rFonts w:ascii="Calibri" w:hAnsi="Calibri"/>
          <w:sz w:val="22"/>
          <w:szCs w:val="22"/>
        </w:rPr>
        <w:t xml:space="preserve"> způsobené svou činností</w:t>
      </w:r>
      <w:r w:rsidR="00E833DE" w:rsidRPr="00D1396C">
        <w:rPr>
          <w:rFonts w:ascii="Calibri" w:hAnsi="Calibri"/>
          <w:sz w:val="22"/>
          <w:szCs w:val="22"/>
        </w:rPr>
        <w:t xml:space="preserve"> na stávajících objektech</w:t>
      </w:r>
      <w:r w:rsidR="00344841" w:rsidRPr="00D1396C">
        <w:rPr>
          <w:rFonts w:ascii="Calibri" w:hAnsi="Calibri"/>
          <w:sz w:val="22"/>
          <w:szCs w:val="22"/>
        </w:rPr>
        <w:t>,</w:t>
      </w:r>
      <w:r w:rsidR="00E833DE" w:rsidRPr="00D1396C">
        <w:rPr>
          <w:rFonts w:ascii="Calibri" w:hAnsi="Calibri"/>
          <w:sz w:val="22"/>
          <w:szCs w:val="22"/>
        </w:rPr>
        <w:t xml:space="preserve"> anebo uvede vše poškozené do </w:t>
      </w:r>
      <w:r w:rsidR="00E833DE" w:rsidRPr="00D1396C">
        <w:rPr>
          <w:rFonts w:ascii="Calibri" w:hAnsi="Calibri" w:cs="Calibri"/>
          <w:sz w:val="22"/>
          <w:szCs w:val="22"/>
        </w:rPr>
        <w:t>původního stavu.</w:t>
      </w:r>
      <w:r w:rsidR="006D12DA" w:rsidRPr="00D1396C">
        <w:rPr>
          <w:rFonts w:ascii="Calibri" w:hAnsi="Calibri" w:cs="Calibri"/>
          <w:sz w:val="22"/>
          <w:szCs w:val="22"/>
        </w:rPr>
        <w:t xml:space="preserve"> </w:t>
      </w:r>
    </w:p>
    <w:p w14:paraId="6D51DD31" w14:textId="77777777" w:rsidR="00366C56" w:rsidRPr="00D1396C" w:rsidRDefault="00366C56" w:rsidP="00EC7B3F">
      <w:pPr>
        <w:jc w:val="center"/>
        <w:rPr>
          <w:rFonts w:ascii="Calibri" w:hAnsi="Calibri" w:cs="Calibri"/>
          <w:b/>
          <w:spacing w:val="20"/>
          <w:sz w:val="22"/>
          <w:szCs w:val="22"/>
          <w:u w:val="single"/>
        </w:rPr>
      </w:pPr>
    </w:p>
    <w:p w14:paraId="789F8880" w14:textId="77777777" w:rsidR="007A0C7E" w:rsidRPr="00D1396C" w:rsidRDefault="001C6ABE" w:rsidP="000205DD">
      <w:pPr>
        <w:pStyle w:val="Zkladntext"/>
        <w:suppressAutoHyphens/>
        <w:spacing w:line="240" w:lineRule="atLeast"/>
        <w:ind w:left="567" w:right="68"/>
        <w:jc w:val="center"/>
        <w:rPr>
          <w:rFonts w:ascii="Calibri" w:hAnsi="Calibri"/>
          <w:b/>
          <w:sz w:val="22"/>
          <w:szCs w:val="22"/>
          <w:u w:val="single"/>
        </w:rPr>
      </w:pPr>
      <w:r w:rsidRPr="00D1396C">
        <w:rPr>
          <w:rFonts w:ascii="Calibri" w:hAnsi="Calibri"/>
          <w:b/>
          <w:sz w:val="22"/>
          <w:szCs w:val="22"/>
          <w:u w:val="single"/>
        </w:rPr>
        <w:t>Čl</w:t>
      </w:r>
      <w:r w:rsidR="00664838" w:rsidRPr="00D1396C">
        <w:rPr>
          <w:rFonts w:ascii="Calibri" w:hAnsi="Calibri"/>
          <w:b/>
          <w:sz w:val="22"/>
          <w:szCs w:val="22"/>
          <w:u w:val="single"/>
        </w:rPr>
        <w:t>ánek</w:t>
      </w:r>
      <w:r w:rsidRPr="00D1396C">
        <w:rPr>
          <w:rFonts w:ascii="Calibri" w:hAnsi="Calibri"/>
          <w:b/>
          <w:sz w:val="22"/>
          <w:szCs w:val="22"/>
          <w:u w:val="single"/>
        </w:rPr>
        <w:t xml:space="preserve"> IX.</w:t>
      </w:r>
    </w:p>
    <w:p w14:paraId="1B447F54" w14:textId="77777777" w:rsidR="001C6ABE" w:rsidRPr="00D1396C" w:rsidRDefault="001C6ABE" w:rsidP="000205DD">
      <w:pPr>
        <w:pStyle w:val="Zkladntext"/>
        <w:suppressAutoHyphens/>
        <w:spacing w:line="240" w:lineRule="atLeast"/>
        <w:ind w:left="567" w:right="68"/>
        <w:jc w:val="center"/>
        <w:rPr>
          <w:rFonts w:ascii="Calibri" w:hAnsi="Calibri"/>
          <w:b/>
          <w:sz w:val="22"/>
          <w:szCs w:val="22"/>
        </w:rPr>
      </w:pPr>
      <w:r w:rsidRPr="00D1396C">
        <w:rPr>
          <w:rFonts w:ascii="Calibri" w:hAnsi="Calibri"/>
          <w:b/>
          <w:sz w:val="22"/>
          <w:szCs w:val="22"/>
        </w:rPr>
        <w:lastRenderedPageBreak/>
        <w:t>Staveniště</w:t>
      </w:r>
    </w:p>
    <w:p w14:paraId="2DD5717D" w14:textId="77777777" w:rsidR="007A0ADF" w:rsidRPr="00D1396C" w:rsidRDefault="007A0ADF" w:rsidP="007A0ADF">
      <w:pPr>
        <w:pStyle w:val="Zkladntext"/>
        <w:suppressAutoHyphens/>
        <w:spacing w:line="240" w:lineRule="atLeast"/>
        <w:ind w:right="68"/>
        <w:rPr>
          <w:rFonts w:ascii="Calibri" w:hAnsi="Calibri" w:cs="Calibri"/>
          <w:b/>
          <w:spacing w:val="20"/>
          <w:sz w:val="22"/>
          <w:szCs w:val="22"/>
          <w:u w:val="single"/>
        </w:rPr>
      </w:pPr>
    </w:p>
    <w:p w14:paraId="706F962F" w14:textId="77777777" w:rsidR="007A0C7E" w:rsidRPr="00D1396C" w:rsidRDefault="001C6ABE" w:rsidP="0092244F">
      <w:pPr>
        <w:pStyle w:val="Zkladntext"/>
        <w:numPr>
          <w:ilvl w:val="1"/>
          <w:numId w:val="9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Staveništěm se rozumí prostor pro stavbu a pro zařízení staveniště určený zápisem o předání a převzetí staveniště. Zhotovitel je povinen vybudovat zařízení staveniště tak, aby objednateli nevznikly žádné škody při jeho provozování.</w:t>
      </w:r>
    </w:p>
    <w:p w14:paraId="03E177BF" w14:textId="77777777" w:rsidR="00173C32" w:rsidRPr="00D1396C" w:rsidRDefault="00173C32" w:rsidP="007638A1">
      <w:pPr>
        <w:pStyle w:val="Zkladntext"/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</w:p>
    <w:p w14:paraId="7BBB98CC" w14:textId="77777777" w:rsidR="007A0C7E" w:rsidRPr="00D1396C" w:rsidRDefault="001C6ABE" w:rsidP="0092244F">
      <w:pPr>
        <w:pStyle w:val="Zkladntext"/>
        <w:numPr>
          <w:ilvl w:val="1"/>
          <w:numId w:val="9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Objednatel se zavazuje předat zhotoviteli staveniště pro provedení předmětu díla, v souladu s projektem stavby a podmínkami této smlouvy. Z přejímky staveniště pořídí smluvní strany zápis, který se po podpisu oprávněnými zástupci stran stane nedílnou součástí této smlouvy. </w:t>
      </w:r>
    </w:p>
    <w:p w14:paraId="66E1D613" w14:textId="77777777" w:rsidR="007A0C7E" w:rsidRPr="00D1396C" w:rsidRDefault="007A0C7E" w:rsidP="007638A1">
      <w:pPr>
        <w:pStyle w:val="Zkladntext"/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</w:p>
    <w:p w14:paraId="00DE7C6F" w14:textId="77777777" w:rsidR="001C6ABE" w:rsidRPr="00D1396C" w:rsidRDefault="001C6ABE" w:rsidP="0092244F">
      <w:pPr>
        <w:pStyle w:val="Zkladntext"/>
        <w:numPr>
          <w:ilvl w:val="1"/>
          <w:numId w:val="9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Z obs</w:t>
      </w:r>
      <w:r w:rsidR="007638A1" w:rsidRPr="00D1396C">
        <w:rPr>
          <w:rFonts w:ascii="Calibri" w:hAnsi="Calibri"/>
          <w:sz w:val="22"/>
          <w:szCs w:val="22"/>
        </w:rPr>
        <w:t>ahu zápisu musí být jednoznačné</w:t>
      </w:r>
      <w:r w:rsidRPr="00D1396C">
        <w:rPr>
          <w:rFonts w:ascii="Calibri" w:hAnsi="Calibri"/>
          <w:sz w:val="22"/>
          <w:szCs w:val="22"/>
        </w:rPr>
        <w:t>:</w:t>
      </w:r>
      <w:r w:rsidRPr="00D1396C">
        <w:rPr>
          <w:rFonts w:ascii="Calibri" w:hAnsi="Calibri"/>
          <w:sz w:val="22"/>
          <w:szCs w:val="22"/>
        </w:rPr>
        <w:tab/>
      </w:r>
    </w:p>
    <w:p w14:paraId="72586685" w14:textId="77777777" w:rsidR="001C6ABE" w:rsidRPr="00D1396C" w:rsidRDefault="009E0C99" w:rsidP="0092244F">
      <w:pPr>
        <w:pStyle w:val="Zkladntext"/>
        <w:numPr>
          <w:ilvl w:val="0"/>
          <w:numId w:val="10"/>
        </w:numPr>
        <w:suppressAutoHyphens/>
        <w:spacing w:line="240" w:lineRule="atLeast"/>
        <w:ind w:left="709" w:right="68" w:hanging="142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předání staveniště zhotoviteli</w:t>
      </w:r>
      <w:r w:rsidR="001C6ABE" w:rsidRPr="00D1396C">
        <w:rPr>
          <w:rFonts w:ascii="Calibri" w:hAnsi="Calibri"/>
          <w:sz w:val="22"/>
          <w:szCs w:val="22"/>
        </w:rPr>
        <w:t xml:space="preserve"> ve stavu umožňujícím zahájení prací na díle,</w:t>
      </w:r>
    </w:p>
    <w:p w14:paraId="4461DF00" w14:textId="77777777" w:rsidR="001C6ABE" w:rsidRPr="00D1396C" w:rsidRDefault="001C6ABE" w:rsidP="0092244F">
      <w:pPr>
        <w:pStyle w:val="Zkladntext"/>
        <w:numPr>
          <w:ilvl w:val="0"/>
          <w:numId w:val="10"/>
        </w:numPr>
        <w:suppressAutoHyphens/>
        <w:spacing w:line="240" w:lineRule="atLeast"/>
        <w:ind w:left="709" w:right="68" w:hanging="142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vytýčení hranice staveniště, </w:t>
      </w:r>
    </w:p>
    <w:p w14:paraId="79B4CA8E" w14:textId="77777777" w:rsidR="007A0C7E" w:rsidRPr="00D1396C" w:rsidRDefault="001C6ABE" w:rsidP="0092244F">
      <w:pPr>
        <w:pStyle w:val="Zkladntext"/>
        <w:numPr>
          <w:ilvl w:val="0"/>
          <w:numId w:val="10"/>
        </w:numPr>
        <w:suppressAutoHyphens/>
        <w:spacing w:line="240" w:lineRule="atLeast"/>
        <w:ind w:left="709" w:right="68" w:hanging="142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určení zodpovědného pracovníka objednatele, který bude partnerem stavbyvedoucího zhotovitele pro koordinaci provádění prací na stavbě.</w:t>
      </w:r>
    </w:p>
    <w:p w14:paraId="27CB9556" w14:textId="77777777" w:rsidR="007A0C7E" w:rsidRPr="00D1396C" w:rsidRDefault="007A0C7E" w:rsidP="007A0C7E">
      <w:pPr>
        <w:pStyle w:val="Zkladntext"/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</w:p>
    <w:p w14:paraId="482CBF83" w14:textId="77777777" w:rsidR="007A0C7E" w:rsidRPr="00D1396C" w:rsidRDefault="001C6ABE" w:rsidP="0092244F">
      <w:pPr>
        <w:pStyle w:val="Zkladntext"/>
        <w:numPr>
          <w:ilvl w:val="1"/>
          <w:numId w:val="9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Zařízení </w:t>
      </w:r>
      <w:r w:rsidR="00B71A7A" w:rsidRPr="00D1396C">
        <w:rPr>
          <w:rFonts w:ascii="Calibri" w:hAnsi="Calibri"/>
          <w:sz w:val="22"/>
          <w:szCs w:val="22"/>
        </w:rPr>
        <w:t xml:space="preserve">a odstranění </w:t>
      </w:r>
      <w:r w:rsidRPr="00D1396C">
        <w:rPr>
          <w:rFonts w:ascii="Calibri" w:hAnsi="Calibri"/>
          <w:sz w:val="22"/>
          <w:szCs w:val="22"/>
        </w:rPr>
        <w:t xml:space="preserve">staveniště si zabezpečuje zhotovitel </w:t>
      </w:r>
      <w:r w:rsidR="00E15990" w:rsidRPr="00D1396C">
        <w:rPr>
          <w:rFonts w:ascii="Calibri" w:hAnsi="Calibri"/>
          <w:sz w:val="22"/>
          <w:szCs w:val="22"/>
        </w:rPr>
        <w:t xml:space="preserve">sám </w:t>
      </w:r>
      <w:r w:rsidRPr="00D1396C">
        <w:rPr>
          <w:rFonts w:ascii="Calibri" w:hAnsi="Calibri"/>
          <w:sz w:val="22"/>
          <w:szCs w:val="22"/>
        </w:rPr>
        <w:t xml:space="preserve">včetně zajištění a umístění měření odběru vody a elektrické energie </w:t>
      </w:r>
      <w:r w:rsidR="00B71A7A" w:rsidRPr="00D1396C">
        <w:rPr>
          <w:rFonts w:ascii="Calibri" w:hAnsi="Calibri"/>
          <w:sz w:val="22"/>
          <w:szCs w:val="22"/>
        </w:rPr>
        <w:t xml:space="preserve">a napojení na inženýrské sítě </w:t>
      </w:r>
      <w:r w:rsidRPr="00D1396C">
        <w:rPr>
          <w:rFonts w:ascii="Calibri" w:hAnsi="Calibri"/>
          <w:sz w:val="22"/>
          <w:szCs w:val="22"/>
        </w:rPr>
        <w:t>a jejich náklady jsou součástí ceny</w:t>
      </w:r>
      <w:r w:rsidR="009E0C99" w:rsidRPr="00D1396C">
        <w:rPr>
          <w:rFonts w:ascii="Calibri" w:hAnsi="Calibri"/>
          <w:sz w:val="22"/>
          <w:szCs w:val="22"/>
        </w:rPr>
        <w:t xml:space="preserve"> díla</w:t>
      </w:r>
      <w:r w:rsidRPr="00D1396C">
        <w:rPr>
          <w:rFonts w:ascii="Calibri" w:hAnsi="Calibri"/>
          <w:sz w:val="22"/>
          <w:szCs w:val="22"/>
        </w:rPr>
        <w:t xml:space="preserve"> dle čl. </w:t>
      </w:r>
      <w:r w:rsidR="0046360E" w:rsidRPr="00D1396C">
        <w:rPr>
          <w:rFonts w:ascii="Calibri" w:hAnsi="Calibri"/>
          <w:sz w:val="22"/>
          <w:szCs w:val="22"/>
        </w:rPr>
        <w:t>V. odst. 5.1</w:t>
      </w:r>
      <w:r w:rsidRPr="00D1396C">
        <w:rPr>
          <w:rFonts w:ascii="Calibri" w:hAnsi="Calibri"/>
          <w:sz w:val="22"/>
          <w:szCs w:val="22"/>
        </w:rPr>
        <w:t xml:space="preserve"> </w:t>
      </w:r>
      <w:r w:rsidR="009E0C99" w:rsidRPr="00D1396C">
        <w:rPr>
          <w:rFonts w:ascii="Calibri" w:hAnsi="Calibri"/>
          <w:sz w:val="22"/>
          <w:szCs w:val="22"/>
        </w:rPr>
        <w:t>této smlouvy.</w:t>
      </w:r>
    </w:p>
    <w:p w14:paraId="77BBD210" w14:textId="77777777" w:rsidR="007A0C7E" w:rsidRPr="00D1396C" w:rsidRDefault="007A0C7E" w:rsidP="007638A1">
      <w:pPr>
        <w:pStyle w:val="Zkladntext"/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</w:p>
    <w:p w14:paraId="7B76A8F8" w14:textId="77777777" w:rsidR="007A0C7E" w:rsidRPr="00D1396C" w:rsidRDefault="001C6ABE" w:rsidP="0092244F">
      <w:pPr>
        <w:pStyle w:val="Zkladntext"/>
        <w:numPr>
          <w:ilvl w:val="1"/>
          <w:numId w:val="9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Po převzetí staveniště je zhotovitel povinen seznámit se s rozmístěním a trasou případných podzemních vedení na staveništi a tyto buď vhodným způsobem </w:t>
      </w:r>
      <w:r w:rsidR="007638A1" w:rsidRPr="00D1396C">
        <w:rPr>
          <w:rFonts w:ascii="Calibri" w:hAnsi="Calibri"/>
          <w:sz w:val="22"/>
          <w:szCs w:val="22"/>
        </w:rPr>
        <w:t>přeložit, nebo</w:t>
      </w:r>
      <w:r w:rsidRPr="00D1396C">
        <w:rPr>
          <w:rFonts w:ascii="Calibri" w:hAnsi="Calibri"/>
          <w:sz w:val="22"/>
          <w:szCs w:val="22"/>
        </w:rPr>
        <w:t xml:space="preserve"> chránit tak, aby v průběhu provádění prací na předmětu d</w:t>
      </w:r>
      <w:r w:rsidR="007A0C7E" w:rsidRPr="00D1396C">
        <w:rPr>
          <w:rFonts w:ascii="Calibri" w:hAnsi="Calibri"/>
          <w:sz w:val="22"/>
          <w:szCs w:val="22"/>
        </w:rPr>
        <w:t>íla nedošlo k jejich poškození.</w:t>
      </w:r>
    </w:p>
    <w:p w14:paraId="123D275C" w14:textId="77777777" w:rsidR="007A0C7E" w:rsidRPr="00D1396C" w:rsidRDefault="007A0C7E" w:rsidP="00FB733D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4F1BB23D" w14:textId="77777777" w:rsidR="007E6DD5" w:rsidRPr="000F73A4" w:rsidRDefault="007E6DD5" w:rsidP="007E6DD5">
      <w:pPr>
        <w:pStyle w:val="Zkladntext"/>
        <w:numPr>
          <w:ilvl w:val="1"/>
          <w:numId w:val="9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Zhotovitel odpovídá za čistotu a pořádek na staveništi. Dále se zhotovitel zavazuje, že převezme na sebe odpovědnost původce odpadů a bude dodržovat povinnosti vyplývající ze zákona č. 541/2020 Sb., o odpadech, ve znění pozdějších předpisů, a také povinnosti vyplývající z dalších právních předpisů, a odpady, které jsou výsledkem jeho činnosti, odstraní na své náklady v souladu s citovaným zákonem o odpadech. Dále se zhotovitel zavazuje třídit vzniklý odpad na odpad ostatní a nebezpečný, zajistit řádný svoz, skladování a zneškodňování odpadů vzniklých z jeho činnosti </w:t>
      </w:r>
      <w:r w:rsidRPr="000F73A4">
        <w:rPr>
          <w:rFonts w:ascii="Calibri" w:hAnsi="Calibri"/>
          <w:sz w:val="22"/>
          <w:szCs w:val="22"/>
        </w:rPr>
        <w:t>v rozsahu zajištění předmětu dodávky/díla.</w:t>
      </w:r>
    </w:p>
    <w:p w14:paraId="7491A260" w14:textId="77777777" w:rsidR="007A0C7E" w:rsidRPr="000F73A4" w:rsidRDefault="007A0C7E" w:rsidP="007638A1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120F4360" w14:textId="77777777" w:rsidR="007A0C7E" w:rsidRPr="000F73A4" w:rsidRDefault="001C6ABE" w:rsidP="0092244F">
      <w:pPr>
        <w:pStyle w:val="Zkladntext"/>
        <w:numPr>
          <w:ilvl w:val="1"/>
          <w:numId w:val="9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0F73A4">
        <w:rPr>
          <w:rFonts w:ascii="Calibri" w:hAnsi="Calibri"/>
          <w:sz w:val="22"/>
          <w:szCs w:val="22"/>
        </w:rPr>
        <w:t>Před předáním díla objednateli je zhotovitel povinen uspořádat stroje, výrobní zařízení, zbylý materiál a odpady na staveništi tak, aby bylo možno dílo řádně převzít a bezpečně provozovat.</w:t>
      </w:r>
    </w:p>
    <w:p w14:paraId="6E986F26" w14:textId="77777777" w:rsidR="007A0C7E" w:rsidRPr="000F73A4" w:rsidRDefault="007A0C7E" w:rsidP="007638A1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68ECE443" w14:textId="77777777" w:rsidR="001C6ABE" w:rsidRPr="00487534" w:rsidRDefault="001C6ABE" w:rsidP="0092244F">
      <w:pPr>
        <w:pStyle w:val="Zkladntext"/>
        <w:numPr>
          <w:ilvl w:val="1"/>
          <w:numId w:val="9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0F73A4">
        <w:rPr>
          <w:rFonts w:ascii="Calibri" w:hAnsi="Calibri"/>
          <w:sz w:val="22"/>
          <w:szCs w:val="22"/>
        </w:rPr>
        <w:t xml:space="preserve">Zhotovitel vyklidí staveniště do 14 dnů po dokončení díla a předá je protokolárně objednateli. Po uplynutí této lhůty může zhotovitel ponechat na staveništi jen stroje, zařízení, popřípadě materiály </w:t>
      </w:r>
      <w:r w:rsidRPr="00487534">
        <w:rPr>
          <w:rFonts w:ascii="Calibri" w:hAnsi="Calibri"/>
          <w:sz w:val="22"/>
          <w:szCs w:val="22"/>
        </w:rPr>
        <w:t>potřebné k odstranění případných vad a nedodělků zjištěných objednatelem při přejímce díla. Po jejich odstranění je zhotovitel povinen staveniště vyklidit do 5 dnů a předat je objednateli ve stavu prostém jakýchkoliv překážek</w:t>
      </w:r>
      <w:r w:rsidR="009B535B" w:rsidRPr="00487534">
        <w:rPr>
          <w:rFonts w:ascii="Calibri" w:hAnsi="Calibri"/>
          <w:sz w:val="22"/>
          <w:szCs w:val="22"/>
        </w:rPr>
        <w:t>, s uvedením do původního stavu</w:t>
      </w:r>
      <w:r w:rsidR="00C202F2" w:rsidRPr="00487534">
        <w:rPr>
          <w:rFonts w:ascii="Calibri" w:hAnsi="Calibri"/>
          <w:sz w:val="22"/>
          <w:szCs w:val="22"/>
        </w:rPr>
        <w:t>.</w:t>
      </w:r>
    </w:p>
    <w:p w14:paraId="7084887B" w14:textId="77777777" w:rsidR="00E336DA" w:rsidRDefault="00E336DA" w:rsidP="00E336DA">
      <w:pPr>
        <w:pStyle w:val="Odstavecseseznamem"/>
        <w:rPr>
          <w:rFonts w:ascii="Calibri" w:hAnsi="Calibri"/>
          <w:sz w:val="22"/>
          <w:szCs w:val="22"/>
        </w:rPr>
      </w:pPr>
    </w:p>
    <w:p w14:paraId="2774BEC3" w14:textId="77777777" w:rsidR="008B6E94" w:rsidRPr="00E336DA" w:rsidRDefault="008B6E94" w:rsidP="00E336DA">
      <w:pPr>
        <w:pStyle w:val="Zkladntext"/>
        <w:numPr>
          <w:ilvl w:val="1"/>
          <w:numId w:val="9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E336DA">
        <w:rPr>
          <w:rFonts w:ascii="Calibri" w:hAnsi="Calibri"/>
          <w:sz w:val="22"/>
          <w:szCs w:val="22"/>
        </w:rPr>
        <w:t>Zhotovitel je povinen nejpozději k datu předání díla předat objednateli kopii smlouvy o zajištění předání produkovaných stavebních odpadů do zařízení určeného pro nakládání s daným druhem a kategorií odpadu dle § 15 odst. 2 písm. c) zákona č. 541/2020 Sb., o odpadech a doklady o převzetí odpadů od provozovatele zařízení dle § 17 odst. 1 písm. c) zákona č. 541/2020 Sb., o odpadech. Nepředání požadovaných dokladů bude považováno za vadu bránící užívání díla.</w:t>
      </w:r>
    </w:p>
    <w:p w14:paraId="44C6FDDB" w14:textId="77777777" w:rsidR="008B6E94" w:rsidRPr="008B6E94" w:rsidRDefault="008B6E94" w:rsidP="008B6E94">
      <w:pPr>
        <w:pStyle w:val="Zkladntext"/>
        <w:suppressAutoHyphens/>
        <w:spacing w:line="240" w:lineRule="atLeast"/>
        <w:ind w:left="567" w:right="68"/>
        <w:rPr>
          <w:rFonts w:ascii="Calibri" w:hAnsi="Calibri"/>
          <w:sz w:val="22"/>
          <w:szCs w:val="22"/>
          <w:highlight w:val="cyan"/>
        </w:rPr>
      </w:pPr>
    </w:p>
    <w:p w14:paraId="21058B2F" w14:textId="77777777" w:rsidR="007A0C7E" w:rsidRPr="00D1396C" w:rsidRDefault="007A0C7E" w:rsidP="007A0C7E">
      <w:pPr>
        <w:rPr>
          <w:rFonts w:ascii="Calibri" w:hAnsi="Calibri" w:cs="Calibri"/>
          <w:b/>
          <w:spacing w:val="20"/>
          <w:sz w:val="22"/>
          <w:szCs w:val="22"/>
          <w:u w:val="single"/>
        </w:rPr>
      </w:pPr>
    </w:p>
    <w:p w14:paraId="6CB94EA2" w14:textId="77777777" w:rsidR="000205DD" w:rsidRPr="00D1396C" w:rsidRDefault="000205DD" w:rsidP="007A0C7E">
      <w:pPr>
        <w:rPr>
          <w:rFonts w:ascii="Calibri" w:hAnsi="Calibri" w:cs="Calibri"/>
          <w:b/>
          <w:spacing w:val="20"/>
          <w:sz w:val="22"/>
          <w:szCs w:val="22"/>
          <w:u w:val="single"/>
        </w:rPr>
      </w:pPr>
    </w:p>
    <w:p w14:paraId="1C0A7E69" w14:textId="77777777" w:rsidR="007A0C7E" w:rsidRPr="00D1396C" w:rsidRDefault="001C6ABE" w:rsidP="000205DD">
      <w:pPr>
        <w:pStyle w:val="Zkladntext"/>
        <w:suppressAutoHyphens/>
        <w:spacing w:line="240" w:lineRule="atLeast"/>
        <w:ind w:left="567" w:right="68"/>
        <w:jc w:val="center"/>
        <w:rPr>
          <w:rFonts w:ascii="Calibri" w:hAnsi="Calibri"/>
          <w:b/>
          <w:sz w:val="22"/>
          <w:szCs w:val="22"/>
          <w:u w:val="single"/>
        </w:rPr>
      </w:pPr>
      <w:r w:rsidRPr="00D1396C">
        <w:rPr>
          <w:rFonts w:ascii="Calibri" w:hAnsi="Calibri"/>
          <w:b/>
          <w:sz w:val="22"/>
          <w:szCs w:val="22"/>
          <w:u w:val="single"/>
        </w:rPr>
        <w:t>Čl</w:t>
      </w:r>
      <w:r w:rsidR="00664838" w:rsidRPr="00D1396C">
        <w:rPr>
          <w:rFonts w:ascii="Calibri" w:hAnsi="Calibri"/>
          <w:b/>
          <w:sz w:val="22"/>
          <w:szCs w:val="22"/>
          <w:u w:val="single"/>
        </w:rPr>
        <w:t>ánek</w:t>
      </w:r>
      <w:r w:rsidRPr="00D1396C">
        <w:rPr>
          <w:rFonts w:ascii="Calibri" w:hAnsi="Calibri"/>
          <w:b/>
          <w:sz w:val="22"/>
          <w:szCs w:val="22"/>
          <w:u w:val="single"/>
        </w:rPr>
        <w:t xml:space="preserve"> X.</w:t>
      </w:r>
    </w:p>
    <w:p w14:paraId="59A048CD" w14:textId="77777777" w:rsidR="001C6ABE" w:rsidRPr="00D1396C" w:rsidRDefault="001C6ABE" w:rsidP="000205DD">
      <w:pPr>
        <w:pStyle w:val="Zkladntext"/>
        <w:suppressAutoHyphens/>
        <w:spacing w:line="240" w:lineRule="atLeast"/>
        <w:ind w:left="567" w:right="68"/>
        <w:jc w:val="center"/>
        <w:rPr>
          <w:rFonts w:ascii="Calibri" w:hAnsi="Calibri"/>
          <w:b/>
          <w:sz w:val="22"/>
          <w:szCs w:val="22"/>
        </w:rPr>
      </w:pPr>
      <w:r w:rsidRPr="00D1396C">
        <w:rPr>
          <w:rFonts w:ascii="Calibri" w:hAnsi="Calibri"/>
          <w:b/>
          <w:sz w:val="22"/>
          <w:szCs w:val="22"/>
        </w:rPr>
        <w:t>Stavební deník</w:t>
      </w:r>
    </w:p>
    <w:p w14:paraId="7515C553" w14:textId="77777777" w:rsidR="007A0C7E" w:rsidRPr="00D1396C" w:rsidRDefault="007A0C7E" w:rsidP="007A0C7E">
      <w:pPr>
        <w:rPr>
          <w:rFonts w:ascii="Calibri" w:hAnsi="Calibri" w:cs="Calibri"/>
          <w:sz w:val="22"/>
          <w:szCs w:val="22"/>
        </w:rPr>
      </w:pPr>
    </w:p>
    <w:p w14:paraId="5F3FEDB9" w14:textId="23C3E41F" w:rsidR="007A0C7E" w:rsidRPr="00EB2C8A" w:rsidRDefault="00F90D56" w:rsidP="00F90D56">
      <w:pPr>
        <w:pStyle w:val="Zkladntext"/>
        <w:numPr>
          <w:ilvl w:val="1"/>
          <w:numId w:val="11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Zhotovitel je povinen</w:t>
      </w:r>
      <w:r w:rsidR="00EB2C8A" w:rsidRPr="00EB2C8A">
        <w:rPr>
          <w:rFonts w:ascii="Calibri" w:hAnsi="Calibri"/>
          <w:sz w:val="22"/>
          <w:szCs w:val="22"/>
        </w:rPr>
        <w:t xml:space="preserve"> o pracích, které provádí, vést stavební den</w:t>
      </w:r>
      <w:r w:rsidR="00F468E7">
        <w:rPr>
          <w:rFonts w:ascii="Calibri" w:hAnsi="Calibri"/>
          <w:sz w:val="22"/>
          <w:szCs w:val="22"/>
        </w:rPr>
        <w:t>ík v souladu s ustanovením</w:t>
      </w:r>
      <w:r w:rsidR="003F4F28">
        <w:rPr>
          <w:rFonts w:ascii="Calibri" w:hAnsi="Calibri"/>
          <w:sz w:val="22"/>
          <w:szCs w:val="22"/>
        </w:rPr>
        <w:t>i</w:t>
      </w:r>
      <w:r w:rsidR="00F468E7">
        <w:rPr>
          <w:rFonts w:ascii="Calibri" w:hAnsi="Calibri"/>
          <w:sz w:val="22"/>
          <w:szCs w:val="22"/>
        </w:rPr>
        <w:t xml:space="preserve"> </w:t>
      </w:r>
      <w:r w:rsidR="00EB2C8A" w:rsidRPr="00EB2C8A">
        <w:rPr>
          <w:rFonts w:ascii="Calibri" w:hAnsi="Calibri"/>
          <w:sz w:val="22"/>
          <w:szCs w:val="22"/>
        </w:rPr>
        <w:t xml:space="preserve">stavebního zákona, a to ode dne převzetí staveniště. Stavební deník musí mít náležitosti a způsob </w:t>
      </w:r>
      <w:r w:rsidR="00EB2C8A" w:rsidRPr="00EB2C8A">
        <w:rPr>
          <w:rFonts w:ascii="Calibri" w:hAnsi="Calibri"/>
          <w:sz w:val="22"/>
          <w:szCs w:val="22"/>
        </w:rPr>
        <w:lastRenderedPageBreak/>
        <w:t xml:space="preserve">vedení v souladu s přílohou č. 9 vyhlášky č. 499/2006 Sb., o dokumentaci staveb, v platném znění.  Během pracovní doby musí být deník na stavbě trvale přístupný.          </w:t>
      </w:r>
    </w:p>
    <w:p w14:paraId="328FB3B1" w14:textId="77777777" w:rsidR="007A0C7E" w:rsidRPr="00D1396C" w:rsidRDefault="007A0C7E" w:rsidP="007638A1">
      <w:pPr>
        <w:pStyle w:val="Zkladntext"/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</w:p>
    <w:p w14:paraId="4DED4CD7" w14:textId="77777777" w:rsidR="007A0C7E" w:rsidRPr="00D1396C" w:rsidRDefault="001C6ABE" w:rsidP="0092244F">
      <w:pPr>
        <w:pStyle w:val="Zkladntext"/>
        <w:numPr>
          <w:ilvl w:val="1"/>
          <w:numId w:val="11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Do deníku se zapisují všechny skutečnosti rozhodné pro plnění této smlouvy, zejména údaje o časovém postupu prací a jejich jakosti, zdůvodnění odchylek prováděných prací od projektové dokumentace, údaje důležité pro posouzení hospodárnosti a údaje nutné pro posouzení prací orgány státní správy. Objednatel je povinen sledovat obsah deníku a k zápisům připojovat své stanovisko do </w:t>
      </w:r>
      <w:r w:rsidR="00E22365" w:rsidRPr="00D1396C">
        <w:rPr>
          <w:rFonts w:ascii="Calibri" w:hAnsi="Calibri"/>
          <w:sz w:val="22"/>
          <w:szCs w:val="22"/>
        </w:rPr>
        <w:t>7</w:t>
      </w:r>
      <w:r w:rsidRPr="00D1396C">
        <w:rPr>
          <w:rFonts w:ascii="Calibri" w:hAnsi="Calibri"/>
          <w:sz w:val="22"/>
          <w:szCs w:val="22"/>
        </w:rPr>
        <w:t xml:space="preserve"> pracovních dnů, jinak se má za to, že s obsahem záznamu zhotovitele souhlasí.</w:t>
      </w:r>
    </w:p>
    <w:p w14:paraId="23A9AF25" w14:textId="77777777" w:rsidR="007A0C7E" w:rsidRPr="00D1396C" w:rsidRDefault="007A0C7E" w:rsidP="007638A1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3FB0EC84" w14:textId="77777777" w:rsidR="001C6ABE" w:rsidRPr="00D1396C" w:rsidRDefault="001C6ABE" w:rsidP="0092244F">
      <w:pPr>
        <w:pStyle w:val="Zkladntext"/>
        <w:numPr>
          <w:ilvl w:val="1"/>
          <w:numId w:val="11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Denní záznamy se do deníku zapisují čitelně a podepisují zodpovědným stavbyvedoucím zhotovitele, a to zásadně ten den, kdy byly práce provedeny nebo kdy nastaly okolnosti, které jsou předmětem zápisu.</w:t>
      </w:r>
    </w:p>
    <w:p w14:paraId="016E6823" w14:textId="77777777" w:rsidR="00410FC4" w:rsidRPr="00D1396C" w:rsidRDefault="00410FC4" w:rsidP="007638A1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039DB493" w14:textId="77777777" w:rsidR="001C6ABE" w:rsidRPr="00D1396C" w:rsidRDefault="001C6ABE" w:rsidP="0092244F">
      <w:pPr>
        <w:pStyle w:val="Zkladntext"/>
        <w:numPr>
          <w:ilvl w:val="1"/>
          <w:numId w:val="11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Mimo stavbyvedoucího zhotovitele může provádět potřebné záznamy v deníku technický </w:t>
      </w:r>
      <w:r w:rsidR="007638A1" w:rsidRPr="00D1396C">
        <w:rPr>
          <w:rFonts w:ascii="Calibri" w:hAnsi="Calibri"/>
          <w:sz w:val="22"/>
          <w:szCs w:val="22"/>
        </w:rPr>
        <w:t>dozor objednatele</w:t>
      </w:r>
      <w:r w:rsidRPr="00D1396C">
        <w:rPr>
          <w:rFonts w:ascii="Calibri" w:hAnsi="Calibri"/>
          <w:sz w:val="22"/>
          <w:szCs w:val="22"/>
        </w:rPr>
        <w:t xml:space="preserve">, </w:t>
      </w:r>
      <w:r w:rsidR="001066B4" w:rsidRPr="00D1396C">
        <w:rPr>
          <w:rFonts w:ascii="Calibri" w:hAnsi="Calibri"/>
          <w:sz w:val="22"/>
          <w:szCs w:val="22"/>
        </w:rPr>
        <w:t xml:space="preserve">zástupce objednatele ve věcech technických, </w:t>
      </w:r>
      <w:r w:rsidRPr="00D1396C">
        <w:rPr>
          <w:rFonts w:ascii="Calibri" w:hAnsi="Calibri"/>
          <w:sz w:val="22"/>
          <w:szCs w:val="22"/>
        </w:rPr>
        <w:t xml:space="preserve">zodpovědný projektant stavby, dále </w:t>
      </w:r>
      <w:r w:rsidR="00161BBB" w:rsidRPr="00D1396C">
        <w:rPr>
          <w:rFonts w:ascii="Calibri" w:hAnsi="Calibri"/>
          <w:sz w:val="22"/>
          <w:szCs w:val="22"/>
        </w:rPr>
        <w:t xml:space="preserve">státní </w:t>
      </w:r>
      <w:r w:rsidRPr="00D1396C">
        <w:rPr>
          <w:rFonts w:ascii="Calibri" w:hAnsi="Calibri"/>
          <w:sz w:val="22"/>
          <w:szCs w:val="22"/>
        </w:rPr>
        <w:t xml:space="preserve">orgány stavebního </w:t>
      </w:r>
      <w:r w:rsidR="00161BBB" w:rsidRPr="00D1396C">
        <w:rPr>
          <w:rFonts w:ascii="Calibri" w:hAnsi="Calibri"/>
          <w:sz w:val="22"/>
          <w:szCs w:val="22"/>
        </w:rPr>
        <w:t>dozoru</w:t>
      </w:r>
      <w:r w:rsidRPr="00D1396C">
        <w:rPr>
          <w:rFonts w:ascii="Calibri" w:hAnsi="Calibri"/>
          <w:sz w:val="22"/>
          <w:szCs w:val="22"/>
        </w:rPr>
        <w:t>, popřípadě</w:t>
      </w:r>
      <w:r w:rsidR="00D66512" w:rsidRPr="00D1396C">
        <w:rPr>
          <w:rFonts w:ascii="Calibri" w:hAnsi="Calibri"/>
          <w:sz w:val="22"/>
          <w:szCs w:val="22"/>
        </w:rPr>
        <w:t xml:space="preserve"> koordinátor BOZP a</w:t>
      </w:r>
      <w:r w:rsidRPr="00D1396C">
        <w:rPr>
          <w:rFonts w:ascii="Calibri" w:hAnsi="Calibri"/>
          <w:sz w:val="22"/>
          <w:szCs w:val="22"/>
        </w:rPr>
        <w:t xml:space="preserve"> jiné příslušné orgány</w:t>
      </w:r>
      <w:r w:rsidR="001066B4" w:rsidRPr="00D1396C">
        <w:rPr>
          <w:rFonts w:ascii="Calibri" w:hAnsi="Calibri"/>
          <w:sz w:val="22"/>
          <w:szCs w:val="22"/>
        </w:rPr>
        <w:t xml:space="preserve"> státní správy a k tomu zmocnění</w:t>
      </w:r>
      <w:r w:rsidRPr="00D1396C">
        <w:rPr>
          <w:rFonts w:ascii="Calibri" w:hAnsi="Calibri"/>
          <w:sz w:val="22"/>
          <w:szCs w:val="22"/>
        </w:rPr>
        <w:t xml:space="preserve"> zástupci objednatele a subdodavatelů.</w:t>
      </w:r>
    </w:p>
    <w:p w14:paraId="5425252C" w14:textId="77777777" w:rsidR="00410FC4" w:rsidRPr="00D1396C" w:rsidRDefault="00410FC4" w:rsidP="007638A1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300FF00B" w14:textId="77777777" w:rsidR="00410FC4" w:rsidRPr="00D1396C" w:rsidRDefault="001C6ABE" w:rsidP="0092244F">
      <w:pPr>
        <w:pStyle w:val="Zkladntext"/>
        <w:numPr>
          <w:ilvl w:val="1"/>
          <w:numId w:val="11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Jestliže stavbyvedoucí zhotovitele nesouhlasí s provedeným záznamem </w:t>
      </w:r>
      <w:r w:rsidR="001066B4" w:rsidRPr="00D1396C">
        <w:rPr>
          <w:rFonts w:ascii="Calibri" w:hAnsi="Calibri"/>
          <w:sz w:val="22"/>
          <w:szCs w:val="22"/>
        </w:rPr>
        <w:t>objednatele nebo jím p</w:t>
      </w:r>
      <w:r w:rsidR="000B52C8" w:rsidRPr="00D1396C">
        <w:rPr>
          <w:rFonts w:ascii="Calibri" w:hAnsi="Calibri"/>
          <w:sz w:val="22"/>
          <w:szCs w:val="22"/>
        </w:rPr>
        <w:t>ověřeným</w:t>
      </w:r>
      <w:r w:rsidRPr="00D1396C">
        <w:rPr>
          <w:rFonts w:ascii="Calibri" w:hAnsi="Calibri"/>
          <w:sz w:val="22"/>
          <w:szCs w:val="22"/>
        </w:rPr>
        <w:t xml:space="preserve"> zástupce</w:t>
      </w:r>
      <w:r w:rsidR="000B52C8" w:rsidRPr="00D1396C">
        <w:rPr>
          <w:rFonts w:ascii="Calibri" w:hAnsi="Calibri"/>
          <w:sz w:val="22"/>
          <w:szCs w:val="22"/>
        </w:rPr>
        <w:t>m</w:t>
      </w:r>
      <w:r w:rsidRPr="00D1396C">
        <w:rPr>
          <w:rFonts w:ascii="Calibri" w:hAnsi="Calibri"/>
          <w:sz w:val="22"/>
          <w:szCs w:val="22"/>
        </w:rPr>
        <w:t>, popřípadě se záznamem učiněným zodpovědným projektantem stavby, je povinen připojit k záznamu, do tří pracovních dnů, své stanovisko, jinak se má za to, že s obsahem záznamu objednatele nebo projektanta stavby, souhlasí.</w:t>
      </w:r>
    </w:p>
    <w:p w14:paraId="6E78B587" w14:textId="77777777" w:rsidR="00410FC4" w:rsidRDefault="00410FC4" w:rsidP="007638A1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27D8EC96" w14:textId="77777777" w:rsidR="00A76E02" w:rsidRDefault="00A76E02" w:rsidP="007638A1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47F909BD" w14:textId="77777777" w:rsidR="00A76E02" w:rsidRPr="00D1396C" w:rsidRDefault="00A76E02" w:rsidP="007638A1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37F769EF" w14:textId="77777777" w:rsidR="004554CE" w:rsidRPr="00D1396C" w:rsidRDefault="004554CE" w:rsidP="007638A1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29A7BA3C" w14:textId="77777777" w:rsidR="00410FC4" w:rsidRPr="00D1396C" w:rsidRDefault="00664838" w:rsidP="00EC7B3F">
      <w:pPr>
        <w:jc w:val="center"/>
        <w:rPr>
          <w:rFonts w:ascii="Calibri" w:hAnsi="Calibri" w:cs="Calibri"/>
          <w:b/>
          <w:sz w:val="22"/>
          <w:szCs w:val="22"/>
        </w:rPr>
      </w:pPr>
      <w:r w:rsidRPr="00D1396C">
        <w:rPr>
          <w:rFonts w:ascii="Calibri" w:hAnsi="Calibri" w:cs="Calibri"/>
          <w:b/>
          <w:sz w:val="22"/>
          <w:szCs w:val="22"/>
          <w:u w:val="single"/>
        </w:rPr>
        <w:t>Článek</w:t>
      </w:r>
      <w:r w:rsidR="001C6ABE" w:rsidRPr="00D1396C">
        <w:rPr>
          <w:rFonts w:ascii="Calibri" w:hAnsi="Calibri" w:cs="Calibri"/>
          <w:b/>
          <w:sz w:val="22"/>
          <w:szCs w:val="22"/>
          <w:u w:val="single"/>
        </w:rPr>
        <w:t xml:space="preserve"> XI.</w:t>
      </w:r>
    </w:p>
    <w:p w14:paraId="22A0636B" w14:textId="77777777" w:rsidR="001C6ABE" w:rsidRPr="00D1396C" w:rsidRDefault="001C6ABE" w:rsidP="00EC7B3F">
      <w:pPr>
        <w:jc w:val="center"/>
        <w:rPr>
          <w:rFonts w:ascii="Calibri" w:hAnsi="Calibri" w:cs="Calibri"/>
          <w:b/>
          <w:sz w:val="22"/>
          <w:szCs w:val="22"/>
        </w:rPr>
      </w:pPr>
      <w:r w:rsidRPr="00D1396C">
        <w:rPr>
          <w:rFonts w:ascii="Calibri" w:hAnsi="Calibri" w:cs="Calibri"/>
          <w:b/>
          <w:sz w:val="22"/>
          <w:szCs w:val="22"/>
        </w:rPr>
        <w:t>Dozor nad plněním podmínek smlouvy</w:t>
      </w:r>
    </w:p>
    <w:p w14:paraId="7E12CE9E" w14:textId="77777777" w:rsidR="00410FC4" w:rsidRPr="00D1396C" w:rsidRDefault="00410FC4" w:rsidP="00410FC4">
      <w:pPr>
        <w:rPr>
          <w:rFonts w:ascii="Calibri" w:hAnsi="Calibri" w:cs="Calibri"/>
          <w:sz w:val="22"/>
          <w:szCs w:val="22"/>
        </w:rPr>
      </w:pPr>
    </w:p>
    <w:p w14:paraId="328D7FEE" w14:textId="77777777" w:rsidR="001C6ABE" w:rsidRPr="00D1396C" w:rsidRDefault="001C6ABE" w:rsidP="0092244F">
      <w:pPr>
        <w:pStyle w:val="Zkladntext"/>
        <w:numPr>
          <w:ilvl w:val="1"/>
          <w:numId w:val="12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Pověřený pracovník objednatele nebo pracovník provádějící technický dozor je oprávněn dát pracovníkům zhotovitele příkaz přerušit práci, pokud odpovědný zástupce zhotovitele není dosažitelný a je-li ohrožena bezpečnost provádění stavby, život nebo zdraví pracujících na stavbě nebo hrozí-li vážné nebo hospodářské škody, či výrazné zhoršení kvality zhotovovaného díla. Není však oprávněn zasahovat do hospodářské činnosti zhotovitele.</w:t>
      </w:r>
    </w:p>
    <w:p w14:paraId="7971A31A" w14:textId="77777777" w:rsidR="00DF339B" w:rsidRPr="00D1396C" w:rsidRDefault="00DF339B" w:rsidP="00DF339B">
      <w:pPr>
        <w:pStyle w:val="Zkladntext"/>
        <w:suppressAutoHyphens/>
        <w:spacing w:line="240" w:lineRule="atLeast"/>
        <w:ind w:left="567" w:right="68"/>
        <w:rPr>
          <w:rFonts w:ascii="Calibri" w:hAnsi="Calibri"/>
          <w:sz w:val="22"/>
          <w:szCs w:val="22"/>
        </w:rPr>
      </w:pPr>
    </w:p>
    <w:p w14:paraId="178B0DE4" w14:textId="77777777" w:rsidR="001C6ABE" w:rsidRPr="00D1396C" w:rsidRDefault="001C6ABE" w:rsidP="0092244F">
      <w:pPr>
        <w:pStyle w:val="Zkladntext"/>
        <w:numPr>
          <w:ilvl w:val="1"/>
          <w:numId w:val="12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Na základě písemné výzvy zhotovitele, doručené pověřenému pracovníkovi objednatele minimálně tři pracovní dny předem, prověří zástupce objednatele práce, které v dalším pracovním postupu budou zakryty nebo se stanou nepřístupnými. Nedostaví-li se zástupce objednatele ke kontrole, ač byl řádně a ve lhůtě vyzván, může zhotovitel v pracích pokračovat. Jestliže objednatel bude dodatečně požadovat odkrytí těchto prací, je zhotovitel povinen toto odkrytí provést na náklady objednatele. V případě, že při dodatečné kontrole objednatel zjistí, že práce nebyly řádně provedeny, náklady na odkrytí těchto prací hradí zhotovitel. Zhotovitel hradí náklady na odkrytí rovněž v případě, že dílo zakryje, aniž podle výše uvedených podmínek vyzve objednatele ke kontrole díla. O výsledcích provedené prověrky zakrývaných prací pořídí smluvní strany písemný záznam do stavebního deníku.</w:t>
      </w:r>
    </w:p>
    <w:p w14:paraId="4CA0979A" w14:textId="77777777" w:rsidR="00410FC4" w:rsidRPr="00D1396C" w:rsidRDefault="00410FC4" w:rsidP="007638A1">
      <w:pPr>
        <w:pStyle w:val="Zkladntext"/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</w:p>
    <w:p w14:paraId="47E4DC7E" w14:textId="77777777" w:rsidR="001C6ABE" w:rsidRPr="00D1396C" w:rsidRDefault="001C6ABE" w:rsidP="0092244F">
      <w:pPr>
        <w:pStyle w:val="Zkladntext"/>
        <w:numPr>
          <w:ilvl w:val="1"/>
          <w:numId w:val="12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Zhotovitel je povinen na prověřování svých prací a dodávek, jejichž kvalitu a rozsah provedení kontroluje pověřený pracovník objednatele, zabezpečit účast svých pracovníků a činit neprodleně opatření k odstranění případných zjištěných závad a odchylek od projektu.</w:t>
      </w:r>
    </w:p>
    <w:p w14:paraId="31EB96AE" w14:textId="77777777" w:rsidR="00410FC4" w:rsidRPr="00D1396C" w:rsidRDefault="00410FC4" w:rsidP="007638A1">
      <w:pPr>
        <w:pStyle w:val="Zkladntext"/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</w:p>
    <w:p w14:paraId="360060F0" w14:textId="77777777" w:rsidR="00B71A7A" w:rsidRPr="00D1396C" w:rsidRDefault="00B71A7A" w:rsidP="0092244F">
      <w:pPr>
        <w:pStyle w:val="Zkladntext"/>
        <w:numPr>
          <w:ilvl w:val="1"/>
          <w:numId w:val="12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Zhotovitel je povinen vyrozumět objednatele o případném ohrožení doby plnění a o všech skutečnostech, které mohou předmět plnění znemožnit</w:t>
      </w:r>
      <w:r w:rsidR="008B6CBA" w:rsidRPr="00D1396C">
        <w:rPr>
          <w:rFonts w:ascii="Calibri" w:hAnsi="Calibri"/>
          <w:sz w:val="22"/>
          <w:szCs w:val="22"/>
        </w:rPr>
        <w:t>.</w:t>
      </w:r>
    </w:p>
    <w:p w14:paraId="479394DA" w14:textId="77777777" w:rsidR="007B728F" w:rsidRPr="00D1396C" w:rsidRDefault="007B728F" w:rsidP="007B728F">
      <w:pPr>
        <w:pStyle w:val="Odstavecseseznamem"/>
        <w:rPr>
          <w:rFonts w:ascii="Calibri" w:hAnsi="Calibri"/>
          <w:sz w:val="22"/>
          <w:szCs w:val="22"/>
        </w:rPr>
      </w:pPr>
    </w:p>
    <w:p w14:paraId="03C25BD8" w14:textId="77777777" w:rsidR="007B728F" w:rsidRPr="00D1396C" w:rsidRDefault="007B728F" w:rsidP="007B728F">
      <w:pPr>
        <w:pStyle w:val="Zkladntext"/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</w:p>
    <w:p w14:paraId="524A2F7B" w14:textId="77777777" w:rsidR="006B5CF0" w:rsidRPr="00D1396C" w:rsidRDefault="006B5CF0" w:rsidP="00410FC4">
      <w:pPr>
        <w:rPr>
          <w:rFonts w:ascii="Calibri" w:hAnsi="Calibri" w:cs="Calibri"/>
          <w:b/>
          <w:bCs/>
          <w:spacing w:val="20"/>
          <w:sz w:val="22"/>
          <w:szCs w:val="22"/>
          <w:u w:val="single"/>
        </w:rPr>
      </w:pPr>
    </w:p>
    <w:p w14:paraId="030C5C80" w14:textId="77777777" w:rsidR="004554CE" w:rsidRPr="00D1396C" w:rsidRDefault="004554CE" w:rsidP="000205D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C4553AC" w14:textId="77777777" w:rsidR="00410FC4" w:rsidRPr="00D1396C" w:rsidRDefault="001C6ABE" w:rsidP="00EC7B3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1396C">
        <w:rPr>
          <w:rFonts w:ascii="Calibri" w:hAnsi="Calibri" w:cs="Calibri"/>
          <w:b/>
          <w:sz w:val="22"/>
          <w:szCs w:val="22"/>
          <w:u w:val="single"/>
        </w:rPr>
        <w:t>Čl</w:t>
      </w:r>
      <w:r w:rsidR="00664838" w:rsidRPr="00D1396C">
        <w:rPr>
          <w:rFonts w:ascii="Calibri" w:hAnsi="Calibri" w:cs="Calibri"/>
          <w:b/>
          <w:sz w:val="22"/>
          <w:szCs w:val="22"/>
          <w:u w:val="single"/>
        </w:rPr>
        <w:t>ánek</w:t>
      </w:r>
      <w:r w:rsidRPr="00D1396C">
        <w:rPr>
          <w:rFonts w:ascii="Calibri" w:hAnsi="Calibri" w:cs="Calibri"/>
          <w:b/>
          <w:sz w:val="22"/>
          <w:szCs w:val="22"/>
          <w:u w:val="single"/>
        </w:rPr>
        <w:t xml:space="preserve"> XI</w:t>
      </w:r>
      <w:r w:rsidR="0068349F" w:rsidRPr="00D1396C">
        <w:rPr>
          <w:rFonts w:ascii="Calibri" w:hAnsi="Calibri" w:cs="Calibri"/>
          <w:b/>
          <w:sz w:val="22"/>
          <w:szCs w:val="22"/>
          <w:u w:val="single"/>
        </w:rPr>
        <w:t>I</w:t>
      </w:r>
      <w:r w:rsidR="00664838" w:rsidRPr="00D1396C">
        <w:rPr>
          <w:rFonts w:ascii="Calibri" w:hAnsi="Calibri" w:cs="Calibri"/>
          <w:b/>
          <w:sz w:val="22"/>
          <w:szCs w:val="22"/>
          <w:u w:val="single"/>
        </w:rPr>
        <w:t>.</w:t>
      </w:r>
    </w:p>
    <w:p w14:paraId="5AA7B7AA" w14:textId="77777777" w:rsidR="001C6ABE" w:rsidRPr="00D1396C" w:rsidRDefault="001C6ABE" w:rsidP="00EC7B3F">
      <w:pPr>
        <w:jc w:val="center"/>
        <w:rPr>
          <w:rFonts w:ascii="Calibri" w:hAnsi="Calibri" w:cs="Calibri"/>
          <w:b/>
          <w:sz w:val="22"/>
          <w:szCs w:val="22"/>
        </w:rPr>
      </w:pPr>
      <w:r w:rsidRPr="00D1396C">
        <w:rPr>
          <w:rFonts w:ascii="Calibri" w:hAnsi="Calibri" w:cs="Calibri"/>
          <w:b/>
          <w:sz w:val="22"/>
          <w:szCs w:val="22"/>
        </w:rPr>
        <w:t>Předání a převzetí předmětu díla</w:t>
      </w:r>
    </w:p>
    <w:p w14:paraId="6F3DDED8" w14:textId="77777777" w:rsidR="00410FC4" w:rsidRPr="00D1396C" w:rsidRDefault="00410FC4" w:rsidP="00410FC4">
      <w:pPr>
        <w:rPr>
          <w:rFonts w:ascii="Calibri" w:hAnsi="Calibri" w:cs="Calibri"/>
          <w:b/>
          <w:bCs/>
          <w:sz w:val="22"/>
          <w:szCs w:val="22"/>
        </w:rPr>
      </w:pPr>
    </w:p>
    <w:p w14:paraId="339AFD2E" w14:textId="77777777" w:rsidR="001C6ABE" w:rsidRPr="00D1396C" w:rsidRDefault="001C6ABE" w:rsidP="0092244F">
      <w:pPr>
        <w:pStyle w:val="Zkladntext"/>
        <w:numPr>
          <w:ilvl w:val="1"/>
          <w:numId w:val="13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Zhotovení stavby je ukončeno předáním a převzetím </w:t>
      </w:r>
      <w:r w:rsidR="007638A1" w:rsidRPr="00D1396C">
        <w:rPr>
          <w:rFonts w:ascii="Calibri" w:hAnsi="Calibri"/>
          <w:sz w:val="22"/>
          <w:szCs w:val="22"/>
        </w:rPr>
        <w:t>díla</w:t>
      </w:r>
      <w:r w:rsidRPr="00D1396C">
        <w:rPr>
          <w:rFonts w:ascii="Calibri" w:hAnsi="Calibri"/>
          <w:sz w:val="22"/>
          <w:szCs w:val="22"/>
        </w:rPr>
        <w:t xml:space="preserve"> ve smyslu příslušných norem na protokolu o předání a převzetí </w:t>
      </w:r>
      <w:r w:rsidR="007638A1" w:rsidRPr="00D1396C">
        <w:rPr>
          <w:rFonts w:ascii="Calibri" w:hAnsi="Calibri"/>
          <w:sz w:val="22"/>
          <w:szCs w:val="22"/>
        </w:rPr>
        <w:t>díla</w:t>
      </w:r>
      <w:r w:rsidRPr="00D1396C">
        <w:rPr>
          <w:rFonts w:ascii="Calibri" w:hAnsi="Calibri"/>
          <w:sz w:val="22"/>
          <w:szCs w:val="22"/>
        </w:rPr>
        <w:t>, uvedením terénu do původního stavu, předáním dokladů o předepsaných zkouškách a revizích a předáním projektové dokument</w:t>
      </w:r>
      <w:r w:rsidR="007638A1" w:rsidRPr="00D1396C">
        <w:rPr>
          <w:rFonts w:ascii="Calibri" w:hAnsi="Calibri"/>
          <w:sz w:val="22"/>
          <w:szCs w:val="22"/>
        </w:rPr>
        <w:t>ace skutečného provedení stavby</w:t>
      </w:r>
      <w:r w:rsidR="00DF7744" w:rsidRPr="00D1396C">
        <w:rPr>
          <w:rFonts w:ascii="Calibri" w:hAnsi="Calibri"/>
          <w:sz w:val="22"/>
          <w:szCs w:val="22"/>
        </w:rPr>
        <w:t xml:space="preserve">, v opačném případě nebude </w:t>
      </w:r>
      <w:r w:rsidR="005A6FDB" w:rsidRPr="00D1396C">
        <w:rPr>
          <w:rFonts w:ascii="Calibri" w:hAnsi="Calibri"/>
          <w:sz w:val="22"/>
          <w:szCs w:val="22"/>
        </w:rPr>
        <w:t>objedn</w:t>
      </w:r>
      <w:r w:rsidR="00DF7744" w:rsidRPr="00D1396C">
        <w:rPr>
          <w:rFonts w:ascii="Calibri" w:hAnsi="Calibri"/>
          <w:sz w:val="22"/>
          <w:szCs w:val="22"/>
        </w:rPr>
        <w:t>atel povinen dílo převzít a zaplatit.</w:t>
      </w:r>
    </w:p>
    <w:p w14:paraId="5BEF992A" w14:textId="77777777" w:rsidR="00410FC4" w:rsidRPr="00D1396C" w:rsidRDefault="00410FC4" w:rsidP="007638A1">
      <w:pPr>
        <w:pStyle w:val="Zkladntext"/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</w:p>
    <w:p w14:paraId="11D3B6BA" w14:textId="77777777" w:rsidR="001C6ABE" w:rsidRPr="00D1396C" w:rsidRDefault="007638A1" w:rsidP="0092244F">
      <w:pPr>
        <w:pStyle w:val="Zkladntext"/>
        <w:numPr>
          <w:ilvl w:val="1"/>
          <w:numId w:val="13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Dokončené </w:t>
      </w:r>
      <w:r w:rsidR="001C6ABE" w:rsidRPr="00D1396C">
        <w:rPr>
          <w:rFonts w:ascii="Calibri" w:hAnsi="Calibri"/>
          <w:sz w:val="22"/>
          <w:szCs w:val="22"/>
        </w:rPr>
        <w:t>díl</w:t>
      </w:r>
      <w:r w:rsidRPr="00D1396C">
        <w:rPr>
          <w:rFonts w:ascii="Calibri" w:hAnsi="Calibri"/>
          <w:sz w:val="22"/>
          <w:szCs w:val="22"/>
        </w:rPr>
        <w:t>o</w:t>
      </w:r>
      <w:r w:rsidR="001C6ABE" w:rsidRPr="00D1396C">
        <w:rPr>
          <w:rFonts w:ascii="Calibri" w:hAnsi="Calibri"/>
          <w:sz w:val="22"/>
          <w:szCs w:val="22"/>
        </w:rPr>
        <w:t xml:space="preserve"> podle čl. </w:t>
      </w:r>
      <w:r w:rsidR="00E22365" w:rsidRPr="00D1396C">
        <w:rPr>
          <w:rFonts w:ascii="Calibri" w:hAnsi="Calibri"/>
          <w:sz w:val="22"/>
          <w:szCs w:val="22"/>
        </w:rPr>
        <w:t xml:space="preserve">II </w:t>
      </w:r>
      <w:r w:rsidR="00A93A0C" w:rsidRPr="00D1396C">
        <w:rPr>
          <w:rFonts w:ascii="Calibri" w:hAnsi="Calibri"/>
          <w:sz w:val="22"/>
          <w:szCs w:val="22"/>
        </w:rPr>
        <w:t>smlouvy</w:t>
      </w:r>
      <w:r w:rsidR="001C6ABE" w:rsidRPr="00D1396C">
        <w:rPr>
          <w:rFonts w:ascii="Calibri" w:hAnsi="Calibri"/>
          <w:sz w:val="22"/>
          <w:szCs w:val="22"/>
        </w:rPr>
        <w:t xml:space="preserve"> zhotovitel předá objednateli a objednatel díl</w:t>
      </w:r>
      <w:r w:rsidRPr="00D1396C">
        <w:rPr>
          <w:rFonts w:ascii="Calibri" w:hAnsi="Calibri"/>
          <w:sz w:val="22"/>
          <w:szCs w:val="22"/>
        </w:rPr>
        <w:t>o</w:t>
      </w:r>
      <w:r w:rsidR="001C6ABE" w:rsidRPr="00D1396C">
        <w:rPr>
          <w:rFonts w:ascii="Calibri" w:hAnsi="Calibri"/>
          <w:sz w:val="22"/>
          <w:szCs w:val="22"/>
        </w:rPr>
        <w:t xml:space="preserve"> protokolárně písemným záznamem</w:t>
      </w:r>
      <w:r w:rsidRPr="00D1396C">
        <w:rPr>
          <w:rFonts w:ascii="Calibri" w:hAnsi="Calibri"/>
          <w:sz w:val="22"/>
          <w:szCs w:val="22"/>
        </w:rPr>
        <w:t xml:space="preserve"> převezme</w:t>
      </w:r>
      <w:r w:rsidR="00555F49" w:rsidRPr="00D1396C">
        <w:rPr>
          <w:rFonts w:ascii="Calibri" w:hAnsi="Calibri"/>
          <w:sz w:val="22"/>
          <w:szCs w:val="22"/>
        </w:rPr>
        <w:t>.</w:t>
      </w:r>
      <w:r w:rsidR="001C6ABE" w:rsidRPr="00D1396C">
        <w:rPr>
          <w:rFonts w:ascii="Calibri" w:hAnsi="Calibri"/>
          <w:sz w:val="22"/>
          <w:szCs w:val="22"/>
        </w:rPr>
        <w:t xml:space="preserve"> </w:t>
      </w:r>
    </w:p>
    <w:p w14:paraId="0215C894" w14:textId="77777777" w:rsidR="00410FC4" w:rsidRPr="00D1396C" w:rsidRDefault="00410FC4" w:rsidP="007638A1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18BC826D" w14:textId="77777777" w:rsidR="001C6ABE" w:rsidRPr="00D1396C" w:rsidRDefault="001C6ABE" w:rsidP="0092244F">
      <w:pPr>
        <w:pStyle w:val="Zkladntext"/>
        <w:numPr>
          <w:ilvl w:val="1"/>
          <w:numId w:val="13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Zhotovitel je povinen písemně oznámit objednateli, nejméně 7 dnů předem, kdy bude předmět díla nebo jeho část připravena k předání a převzetí. Na základě návrhu zhotovitele jsou pak smluvní strany povinny dohodnout časový pracovní harmonogram tak, aby zajišťoval plynulé, souhrnné a hospodárné předání a převzetí a možnost přizvání příslušných organizací.</w:t>
      </w:r>
    </w:p>
    <w:p w14:paraId="12E44CF8" w14:textId="77777777" w:rsidR="00410FC4" w:rsidRPr="00D1396C" w:rsidRDefault="00410FC4" w:rsidP="007638A1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5B698781" w14:textId="77777777" w:rsidR="005B7185" w:rsidRPr="00487534" w:rsidRDefault="00AD19D3" w:rsidP="0092244F">
      <w:pPr>
        <w:pStyle w:val="Zkladntext"/>
        <w:numPr>
          <w:ilvl w:val="1"/>
          <w:numId w:val="13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 </w:t>
      </w:r>
      <w:r w:rsidR="001C6ABE" w:rsidRPr="00D1396C">
        <w:rPr>
          <w:rFonts w:ascii="Calibri" w:hAnsi="Calibri"/>
          <w:sz w:val="22"/>
          <w:szCs w:val="22"/>
        </w:rPr>
        <w:t xml:space="preserve">Splněním díla se rozumí úplné dokončení </w:t>
      </w:r>
      <w:r w:rsidR="007638A1" w:rsidRPr="00D1396C">
        <w:rPr>
          <w:rFonts w:ascii="Calibri" w:hAnsi="Calibri"/>
          <w:sz w:val="22"/>
          <w:szCs w:val="22"/>
        </w:rPr>
        <w:t>díla</w:t>
      </w:r>
      <w:r w:rsidR="001C6ABE" w:rsidRPr="00D1396C">
        <w:rPr>
          <w:rFonts w:ascii="Calibri" w:hAnsi="Calibri"/>
          <w:sz w:val="22"/>
          <w:szCs w:val="22"/>
        </w:rPr>
        <w:t xml:space="preserve">, tj. provedením všech stavebních a jiných prací, </w:t>
      </w:r>
      <w:r w:rsidR="00161BBB" w:rsidRPr="00D1396C">
        <w:rPr>
          <w:rFonts w:ascii="Calibri" w:hAnsi="Calibri"/>
          <w:sz w:val="22"/>
          <w:szCs w:val="22"/>
        </w:rPr>
        <w:t>dle</w:t>
      </w:r>
      <w:r w:rsidRPr="00D1396C">
        <w:rPr>
          <w:rFonts w:ascii="Calibri" w:hAnsi="Calibri"/>
          <w:sz w:val="22"/>
          <w:szCs w:val="22"/>
        </w:rPr>
        <w:t xml:space="preserve"> </w:t>
      </w:r>
      <w:r w:rsidR="00161BBB" w:rsidRPr="00D1396C">
        <w:rPr>
          <w:rFonts w:ascii="Calibri" w:hAnsi="Calibri"/>
          <w:sz w:val="22"/>
          <w:szCs w:val="22"/>
        </w:rPr>
        <w:t>projektové</w:t>
      </w:r>
      <w:r w:rsidR="001C6ABE" w:rsidRPr="00D1396C">
        <w:rPr>
          <w:rFonts w:ascii="Calibri" w:hAnsi="Calibri"/>
          <w:sz w:val="22"/>
          <w:szCs w:val="22"/>
        </w:rPr>
        <w:t xml:space="preserve"> dokumentac</w:t>
      </w:r>
      <w:r w:rsidR="00161BBB" w:rsidRPr="00D1396C">
        <w:rPr>
          <w:rFonts w:ascii="Calibri" w:hAnsi="Calibri"/>
          <w:sz w:val="22"/>
          <w:szCs w:val="22"/>
        </w:rPr>
        <w:t>e a uzavřené smlouvy</w:t>
      </w:r>
      <w:r w:rsidR="001C6ABE" w:rsidRPr="00D1396C">
        <w:rPr>
          <w:rFonts w:ascii="Calibri" w:hAnsi="Calibri"/>
          <w:sz w:val="22"/>
          <w:szCs w:val="22"/>
        </w:rPr>
        <w:t xml:space="preserve"> o dílo ve znění případných změn a doplňků, včetn</w:t>
      </w:r>
      <w:r w:rsidR="00161BBB" w:rsidRPr="00D1396C">
        <w:rPr>
          <w:rFonts w:ascii="Calibri" w:hAnsi="Calibri"/>
          <w:sz w:val="22"/>
          <w:szCs w:val="22"/>
        </w:rPr>
        <w:t>ě písemně dohodnutých víceprací</w:t>
      </w:r>
      <w:r w:rsidR="00C3155C" w:rsidRPr="00D1396C">
        <w:rPr>
          <w:rFonts w:ascii="Calibri" w:hAnsi="Calibri"/>
          <w:sz w:val="22"/>
          <w:szCs w:val="22"/>
        </w:rPr>
        <w:t xml:space="preserve"> popř. méně</w:t>
      </w:r>
      <w:r w:rsidR="00171572" w:rsidRPr="00D1396C">
        <w:rPr>
          <w:rFonts w:ascii="Calibri" w:hAnsi="Calibri"/>
          <w:sz w:val="22"/>
          <w:szCs w:val="22"/>
        </w:rPr>
        <w:t xml:space="preserve"> </w:t>
      </w:r>
      <w:r w:rsidR="00C3155C" w:rsidRPr="00D1396C">
        <w:rPr>
          <w:rFonts w:ascii="Calibri" w:hAnsi="Calibri"/>
          <w:sz w:val="22"/>
          <w:szCs w:val="22"/>
        </w:rPr>
        <w:t>pr</w:t>
      </w:r>
      <w:r w:rsidR="006D06DB" w:rsidRPr="00D1396C">
        <w:rPr>
          <w:rFonts w:ascii="Calibri" w:hAnsi="Calibri"/>
          <w:sz w:val="22"/>
          <w:szCs w:val="22"/>
        </w:rPr>
        <w:t>a</w:t>
      </w:r>
      <w:r w:rsidR="00C3155C" w:rsidRPr="00D1396C">
        <w:rPr>
          <w:rFonts w:ascii="Calibri" w:hAnsi="Calibri"/>
          <w:sz w:val="22"/>
          <w:szCs w:val="22"/>
        </w:rPr>
        <w:t>cí</w:t>
      </w:r>
      <w:r w:rsidR="00161BBB" w:rsidRPr="00D1396C">
        <w:rPr>
          <w:rFonts w:ascii="Calibri" w:hAnsi="Calibri"/>
          <w:sz w:val="22"/>
          <w:szCs w:val="22"/>
        </w:rPr>
        <w:t xml:space="preserve">. Dále se tím </w:t>
      </w:r>
      <w:r w:rsidR="007638A1" w:rsidRPr="00D1396C">
        <w:rPr>
          <w:rFonts w:ascii="Calibri" w:hAnsi="Calibri"/>
          <w:sz w:val="22"/>
          <w:szCs w:val="22"/>
        </w:rPr>
        <w:t>rozumí vyklizení</w:t>
      </w:r>
      <w:r w:rsidR="00161BBB" w:rsidRPr="00D1396C">
        <w:rPr>
          <w:rFonts w:ascii="Calibri" w:hAnsi="Calibri"/>
          <w:sz w:val="22"/>
          <w:szCs w:val="22"/>
        </w:rPr>
        <w:t xml:space="preserve"> staveniště</w:t>
      </w:r>
      <w:r w:rsidR="001C6ABE" w:rsidRPr="00D1396C">
        <w:rPr>
          <w:rFonts w:ascii="Calibri" w:hAnsi="Calibri"/>
          <w:sz w:val="22"/>
          <w:szCs w:val="22"/>
        </w:rPr>
        <w:t xml:space="preserve"> a podepsání posledního zápisu o předání a převzetí </w:t>
      </w:r>
      <w:r w:rsidR="007638A1" w:rsidRPr="00D1396C">
        <w:rPr>
          <w:rFonts w:ascii="Calibri" w:hAnsi="Calibri"/>
          <w:sz w:val="22"/>
          <w:szCs w:val="22"/>
        </w:rPr>
        <w:t>díla</w:t>
      </w:r>
      <w:r w:rsidR="001C6ABE" w:rsidRPr="00D1396C">
        <w:rPr>
          <w:rFonts w:ascii="Calibri" w:hAnsi="Calibri"/>
          <w:sz w:val="22"/>
          <w:szCs w:val="22"/>
        </w:rPr>
        <w:t xml:space="preserve">, </w:t>
      </w:r>
      <w:r w:rsidR="00A46098" w:rsidRPr="00D1396C">
        <w:rPr>
          <w:rFonts w:ascii="Calibri" w:hAnsi="Calibri"/>
          <w:sz w:val="22"/>
          <w:szCs w:val="22"/>
        </w:rPr>
        <w:t xml:space="preserve">předání </w:t>
      </w:r>
      <w:r w:rsidR="001C6ABE" w:rsidRPr="00D1396C">
        <w:rPr>
          <w:rFonts w:ascii="Calibri" w:hAnsi="Calibri"/>
          <w:sz w:val="22"/>
          <w:szCs w:val="22"/>
        </w:rPr>
        <w:t xml:space="preserve">dokladů o předepsaných zkouškách a revizích, odstranění všech případných vad a nedodělků bránících užívání díla a předání projektové dokumentace o skutečném </w:t>
      </w:r>
      <w:r w:rsidR="00A46098" w:rsidRPr="00D1396C">
        <w:rPr>
          <w:rFonts w:ascii="Calibri" w:hAnsi="Calibri"/>
          <w:sz w:val="22"/>
          <w:szCs w:val="22"/>
        </w:rPr>
        <w:t xml:space="preserve">provedení </w:t>
      </w:r>
      <w:r w:rsidR="001C6ABE" w:rsidRPr="00D1396C">
        <w:rPr>
          <w:rFonts w:ascii="Calibri" w:hAnsi="Calibri"/>
          <w:sz w:val="22"/>
          <w:szCs w:val="22"/>
        </w:rPr>
        <w:t>díla.</w:t>
      </w:r>
      <w:r w:rsidR="00555F49" w:rsidRPr="00D1396C">
        <w:rPr>
          <w:rFonts w:ascii="Calibri" w:hAnsi="Calibri"/>
          <w:sz w:val="22"/>
          <w:szCs w:val="22"/>
        </w:rPr>
        <w:t xml:space="preserve"> Dílo se považuje za dokončené a předané podpisem protokolu o předání a převzetí</w:t>
      </w:r>
      <w:r w:rsidR="0011248C" w:rsidRPr="00D1396C">
        <w:rPr>
          <w:rFonts w:ascii="Calibri" w:hAnsi="Calibri"/>
          <w:sz w:val="22"/>
          <w:szCs w:val="22"/>
        </w:rPr>
        <w:t xml:space="preserve"> </w:t>
      </w:r>
      <w:r w:rsidR="008B6C0E" w:rsidRPr="00D1396C">
        <w:rPr>
          <w:rFonts w:ascii="Calibri" w:hAnsi="Calibri"/>
          <w:sz w:val="22"/>
          <w:szCs w:val="22"/>
        </w:rPr>
        <w:t>díla</w:t>
      </w:r>
      <w:r w:rsidR="005B7185" w:rsidRPr="00D1396C">
        <w:rPr>
          <w:rFonts w:ascii="Calibri" w:hAnsi="Calibri"/>
          <w:sz w:val="22"/>
          <w:szCs w:val="22"/>
        </w:rPr>
        <w:t xml:space="preserve"> a v případě vad a nedodělků</w:t>
      </w:r>
      <w:r w:rsidR="00C3155C" w:rsidRPr="00D1396C">
        <w:rPr>
          <w:rFonts w:ascii="Calibri" w:hAnsi="Calibri"/>
          <w:sz w:val="22"/>
          <w:szCs w:val="22"/>
        </w:rPr>
        <w:t>,</w:t>
      </w:r>
      <w:r w:rsidR="005B7185" w:rsidRPr="00D1396C">
        <w:rPr>
          <w:rFonts w:ascii="Calibri" w:hAnsi="Calibri"/>
          <w:sz w:val="22"/>
          <w:szCs w:val="22"/>
        </w:rPr>
        <w:t xml:space="preserve"> se kterými bylo převzato</w:t>
      </w:r>
      <w:r w:rsidR="00C3155C" w:rsidRPr="00D1396C">
        <w:rPr>
          <w:rFonts w:ascii="Calibri" w:hAnsi="Calibri"/>
          <w:sz w:val="22"/>
          <w:szCs w:val="22"/>
        </w:rPr>
        <w:t>,</w:t>
      </w:r>
      <w:r w:rsidR="005B7185" w:rsidRPr="00D1396C">
        <w:rPr>
          <w:rFonts w:ascii="Calibri" w:hAnsi="Calibri"/>
          <w:sz w:val="22"/>
          <w:szCs w:val="22"/>
        </w:rPr>
        <w:t xml:space="preserve"> jejich </w:t>
      </w:r>
      <w:r w:rsidR="005B7185" w:rsidRPr="00487534">
        <w:rPr>
          <w:rFonts w:ascii="Calibri" w:hAnsi="Calibri"/>
          <w:sz w:val="22"/>
          <w:szCs w:val="22"/>
        </w:rPr>
        <w:t>úplným odstraněním.</w:t>
      </w:r>
    </w:p>
    <w:p w14:paraId="7A804FA7" w14:textId="77777777" w:rsidR="00410FC4" w:rsidRPr="00487534" w:rsidRDefault="00410FC4" w:rsidP="00DF339B">
      <w:pPr>
        <w:rPr>
          <w:rFonts w:ascii="Calibri" w:hAnsi="Calibri"/>
          <w:sz w:val="22"/>
          <w:szCs w:val="22"/>
        </w:rPr>
      </w:pPr>
    </w:p>
    <w:p w14:paraId="277CBA2C" w14:textId="77777777" w:rsidR="001C6ABE" w:rsidRPr="00487534" w:rsidRDefault="001C6ABE" w:rsidP="0092244F">
      <w:pPr>
        <w:pStyle w:val="Zkladntext"/>
        <w:numPr>
          <w:ilvl w:val="1"/>
          <w:numId w:val="13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487534">
        <w:rPr>
          <w:rFonts w:ascii="Calibri" w:hAnsi="Calibri"/>
          <w:sz w:val="22"/>
          <w:szCs w:val="22"/>
        </w:rPr>
        <w:t>Podmínkou předání a převzetí díla je úspěšné provedení všech zkoušek předepsaných zvláštními předpisy, závaznými platnými normami a projektovou dokumentací. Doklady o těchto zkouškách podmiňují převzetí díla.</w:t>
      </w:r>
    </w:p>
    <w:p w14:paraId="76FEF13D" w14:textId="77777777" w:rsidR="007716F8" w:rsidRPr="00D1396C" w:rsidRDefault="007716F8" w:rsidP="007638A1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2D79A766" w14:textId="77777777" w:rsidR="001C6ABE" w:rsidRPr="00D1396C" w:rsidRDefault="001C6ABE" w:rsidP="0092244F">
      <w:pPr>
        <w:pStyle w:val="Zkladntext"/>
        <w:numPr>
          <w:ilvl w:val="1"/>
          <w:numId w:val="13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Objednatel je povinen připravit pro přejímací řízení veškeré své doklady tak, aby jejich porovnáním s doklady zhotovitele bylo zajištěno kvalitní a úplné provedení tohoto řízení.</w:t>
      </w:r>
    </w:p>
    <w:p w14:paraId="2F17BFCF" w14:textId="77777777" w:rsidR="00DF339B" w:rsidRPr="00D1396C" w:rsidRDefault="00DF339B" w:rsidP="00DF339B">
      <w:pPr>
        <w:pStyle w:val="Zkladntext"/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</w:p>
    <w:p w14:paraId="3D26342D" w14:textId="77777777" w:rsidR="001C6ABE" w:rsidRPr="00D1396C" w:rsidRDefault="001C6ABE" w:rsidP="0092244F">
      <w:pPr>
        <w:pStyle w:val="Zkladntext"/>
        <w:numPr>
          <w:ilvl w:val="1"/>
          <w:numId w:val="13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K přejímce díla </w:t>
      </w:r>
      <w:r w:rsidR="005839C3" w:rsidRPr="00D1396C">
        <w:rPr>
          <w:rFonts w:ascii="Calibri" w:hAnsi="Calibri"/>
          <w:sz w:val="22"/>
          <w:szCs w:val="22"/>
        </w:rPr>
        <w:t>j</w:t>
      </w:r>
      <w:r w:rsidR="00AE6F19" w:rsidRPr="00D1396C">
        <w:rPr>
          <w:rFonts w:ascii="Calibri" w:hAnsi="Calibri"/>
          <w:sz w:val="22"/>
          <w:szCs w:val="22"/>
        </w:rPr>
        <w:t>e</w:t>
      </w:r>
      <w:r w:rsidRPr="00D1396C">
        <w:rPr>
          <w:rFonts w:ascii="Calibri" w:hAnsi="Calibri"/>
          <w:sz w:val="22"/>
          <w:szCs w:val="22"/>
        </w:rPr>
        <w:t xml:space="preserve"> zhotovitel </w:t>
      </w:r>
      <w:r w:rsidR="00B71A7A" w:rsidRPr="00D1396C">
        <w:rPr>
          <w:rFonts w:ascii="Calibri" w:hAnsi="Calibri"/>
          <w:sz w:val="22"/>
          <w:szCs w:val="22"/>
        </w:rPr>
        <w:t xml:space="preserve">povinen </w:t>
      </w:r>
      <w:r w:rsidRPr="00D1396C">
        <w:rPr>
          <w:rFonts w:ascii="Calibri" w:hAnsi="Calibri"/>
          <w:sz w:val="22"/>
          <w:szCs w:val="22"/>
        </w:rPr>
        <w:t xml:space="preserve">objednateli předložit a objednateli předat: </w:t>
      </w:r>
    </w:p>
    <w:p w14:paraId="7DAC833A" w14:textId="77777777" w:rsidR="00B71A7A" w:rsidRPr="00D1396C" w:rsidRDefault="00B71A7A" w:rsidP="0092244F">
      <w:pPr>
        <w:pStyle w:val="Zkladntext"/>
        <w:numPr>
          <w:ilvl w:val="0"/>
          <w:numId w:val="6"/>
        </w:numPr>
        <w:tabs>
          <w:tab w:val="clear" w:pos="1776"/>
        </w:tabs>
        <w:suppressAutoHyphens/>
        <w:spacing w:line="240" w:lineRule="atLeast"/>
        <w:ind w:left="993" w:right="68" w:hanging="284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veškerou dokumentaci související s prováděním díla, veškeré obslužné návod</w:t>
      </w:r>
      <w:r w:rsidR="00AE6F19" w:rsidRPr="00D1396C">
        <w:rPr>
          <w:rFonts w:ascii="Calibri" w:hAnsi="Calibri"/>
          <w:sz w:val="22"/>
          <w:szCs w:val="22"/>
        </w:rPr>
        <w:t>y</w:t>
      </w:r>
      <w:r w:rsidRPr="00D1396C">
        <w:rPr>
          <w:rFonts w:ascii="Calibri" w:hAnsi="Calibri"/>
          <w:sz w:val="22"/>
          <w:szCs w:val="22"/>
        </w:rPr>
        <w:t xml:space="preserve">, manipulační řády, </w:t>
      </w:r>
      <w:r w:rsidR="00391BDB" w:rsidRPr="00D1396C">
        <w:rPr>
          <w:rFonts w:ascii="Calibri" w:hAnsi="Calibri"/>
          <w:sz w:val="22"/>
          <w:szCs w:val="22"/>
        </w:rPr>
        <w:t xml:space="preserve">provozní řády, </w:t>
      </w:r>
      <w:r w:rsidRPr="00D1396C">
        <w:rPr>
          <w:rFonts w:ascii="Calibri" w:hAnsi="Calibri"/>
          <w:sz w:val="22"/>
          <w:szCs w:val="22"/>
        </w:rPr>
        <w:t xml:space="preserve">certifikáty a provést zaškolení obsluhy. Vše výlučně v českém jazyce a podle </w:t>
      </w:r>
      <w:r w:rsidR="008B6C0E" w:rsidRPr="00D1396C">
        <w:rPr>
          <w:rFonts w:ascii="Calibri" w:hAnsi="Calibri"/>
          <w:sz w:val="22"/>
          <w:szCs w:val="22"/>
        </w:rPr>
        <w:t>předpisů platných</w:t>
      </w:r>
      <w:r w:rsidRPr="00D1396C">
        <w:rPr>
          <w:rFonts w:ascii="Calibri" w:hAnsi="Calibri"/>
          <w:sz w:val="22"/>
          <w:szCs w:val="22"/>
        </w:rPr>
        <w:t xml:space="preserve"> v ČR pokud nebude dohodnuto jinak;</w:t>
      </w:r>
    </w:p>
    <w:p w14:paraId="5E3342F4" w14:textId="77777777" w:rsidR="001C6ABE" w:rsidRPr="00D1396C" w:rsidRDefault="001C6ABE" w:rsidP="0092244F">
      <w:pPr>
        <w:pStyle w:val="Zkladntext"/>
        <w:numPr>
          <w:ilvl w:val="0"/>
          <w:numId w:val="6"/>
        </w:numPr>
        <w:tabs>
          <w:tab w:val="clear" w:pos="1776"/>
        </w:tabs>
        <w:suppressAutoHyphens/>
        <w:spacing w:line="240" w:lineRule="atLeast"/>
        <w:ind w:left="993" w:right="68" w:hanging="284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dokumentace skutečného provedení díla – 2 paré</w:t>
      </w:r>
      <w:r w:rsidR="00B71A7A" w:rsidRPr="00D1396C">
        <w:rPr>
          <w:rFonts w:ascii="Calibri" w:hAnsi="Calibri"/>
          <w:sz w:val="22"/>
          <w:szCs w:val="22"/>
        </w:rPr>
        <w:t>. U výkresů, kde nedošlo ke změně</w:t>
      </w:r>
      <w:r w:rsidR="008B6C0E" w:rsidRPr="00D1396C">
        <w:rPr>
          <w:rFonts w:ascii="Calibri" w:hAnsi="Calibri"/>
          <w:sz w:val="22"/>
          <w:szCs w:val="22"/>
        </w:rPr>
        <w:t>,</w:t>
      </w:r>
      <w:r w:rsidR="00B71A7A" w:rsidRPr="00D1396C">
        <w:rPr>
          <w:rFonts w:ascii="Calibri" w:hAnsi="Calibri"/>
          <w:sz w:val="22"/>
          <w:szCs w:val="22"/>
        </w:rPr>
        <w:t xml:space="preserve"> bude </w:t>
      </w:r>
      <w:r w:rsidR="00A46098" w:rsidRPr="00D1396C">
        <w:rPr>
          <w:rFonts w:ascii="Calibri" w:hAnsi="Calibri"/>
          <w:sz w:val="22"/>
          <w:szCs w:val="22"/>
        </w:rPr>
        <w:t xml:space="preserve">vyznačeno </w:t>
      </w:r>
      <w:r w:rsidR="00B71A7A" w:rsidRPr="00D1396C">
        <w:rPr>
          <w:rFonts w:ascii="Calibri" w:hAnsi="Calibri"/>
          <w:sz w:val="22"/>
          <w:szCs w:val="22"/>
        </w:rPr>
        <w:t>„beze změn“. Všechny výkresy budou označeny jménem a příjmením osoby, která odpovídá za výkres za objednatele a razítkem zhotovitele</w:t>
      </w:r>
      <w:r w:rsidRPr="00D1396C">
        <w:rPr>
          <w:rFonts w:ascii="Calibri" w:hAnsi="Calibri"/>
          <w:sz w:val="22"/>
          <w:szCs w:val="22"/>
        </w:rPr>
        <w:t>;</w:t>
      </w:r>
    </w:p>
    <w:p w14:paraId="6F9C6048" w14:textId="77777777" w:rsidR="001C6ABE" w:rsidRPr="00D1396C" w:rsidRDefault="001C6ABE" w:rsidP="0092244F">
      <w:pPr>
        <w:pStyle w:val="Zkladntext"/>
        <w:numPr>
          <w:ilvl w:val="0"/>
          <w:numId w:val="6"/>
        </w:numPr>
        <w:tabs>
          <w:tab w:val="clear" w:pos="1776"/>
        </w:tabs>
        <w:suppressAutoHyphens/>
        <w:spacing w:line="240" w:lineRule="atLeast"/>
        <w:ind w:left="993" w:right="68" w:hanging="284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osvědčení (protokoly) o provedených zkouškách</w:t>
      </w:r>
      <w:r w:rsidR="006D06DB" w:rsidRPr="00D1396C">
        <w:rPr>
          <w:rFonts w:ascii="Calibri" w:hAnsi="Calibri"/>
          <w:sz w:val="22"/>
          <w:szCs w:val="22"/>
        </w:rPr>
        <w:t>;</w:t>
      </w:r>
    </w:p>
    <w:p w14:paraId="5D269B99" w14:textId="77777777" w:rsidR="001C6ABE" w:rsidRPr="00D1396C" w:rsidRDefault="001C6ABE" w:rsidP="0092244F">
      <w:pPr>
        <w:pStyle w:val="Zkladntext"/>
        <w:numPr>
          <w:ilvl w:val="0"/>
          <w:numId w:val="6"/>
        </w:numPr>
        <w:tabs>
          <w:tab w:val="clear" w:pos="1776"/>
        </w:tabs>
        <w:suppressAutoHyphens/>
        <w:spacing w:line="240" w:lineRule="atLeast"/>
        <w:ind w:left="993" w:right="68" w:hanging="284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stavební deník(y);</w:t>
      </w:r>
    </w:p>
    <w:p w14:paraId="2D2C16B9" w14:textId="77777777" w:rsidR="001C6ABE" w:rsidRPr="00D1396C" w:rsidRDefault="001C6ABE" w:rsidP="0092244F">
      <w:pPr>
        <w:pStyle w:val="Zkladntext"/>
        <w:numPr>
          <w:ilvl w:val="0"/>
          <w:numId w:val="6"/>
        </w:numPr>
        <w:tabs>
          <w:tab w:val="clear" w:pos="1776"/>
        </w:tabs>
        <w:suppressAutoHyphens/>
        <w:spacing w:line="240" w:lineRule="atLeast"/>
        <w:ind w:left="993" w:right="68" w:hanging="284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zápis o předání a převzetí inženýrských sítí, které byly stavbou dotčeny;</w:t>
      </w:r>
    </w:p>
    <w:p w14:paraId="0F707E64" w14:textId="77777777" w:rsidR="001C6ABE" w:rsidRPr="00487534" w:rsidRDefault="001C6ABE" w:rsidP="0092244F">
      <w:pPr>
        <w:pStyle w:val="Zkladntext"/>
        <w:numPr>
          <w:ilvl w:val="0"/>
          <w:numId w:val="6"/>
        </w:numPr>
        <w:tabs>
          <w:tab w:val="clear" w:pos="1776"/>
        </w:tabs>
        <w:suppressAutoHyphens/>
        <w:spacing w:line="240" w:lineRule="atLeast"/>
        <w:ind w:left="993" w:right="68" w:hanging="284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technické listy, atesty, doklady o </w:t>
      </w:r>
      <w:r w:rsidR="00B71A7A" w:rsidRPr="00D1396C">
        <w:rPr>
          <w:rFonts w:ascii="Calibri" w:hAnsi="Calibri"/>
          <w:sz w:val="22"/>
          <w:szCs w:val="22"/>
        </w:rPr>
        <w:t xml:space="preserve">požadovaných vlastnostech </w:t>
      </w:r>
      <w:r w:rsidRPr="00D1396C">
        <w:rPr>
          <w:rFonts w:ascii="Calibri" w:hAnsi="Calibri"/>
          <w:sz w:val="22"/>
          <w:szCs w:val="22"/>
        </w:rPr>
        <w:t>použitého materiálu a výrobků</w:t>
      </w:r>
      <w:r w:rsidR="00B71A7A" w:rsidRPr="00D1396C">
        <w:rPr>
          <w:rFonts w:ascii="Calibri" w:hAnsi="Calibri"/>
          <w:sz w:val="22"/>
          <w:szCs w:val="22"/>
        </w:rPr>
        <w:t xml:space="preserve"> </w:t>
      </w:r>
      <w:r w:rsidR="00B71A7A" w:rsidRPr="00487534">
        <w:rPr>
          <w:rFonts w:ascii="Calibri" w:hAnsi="Calibri"/>
          <w:sz w:val="22"/>
          <w:szCs w:val="22"/>
        </w:rPr>
        <w:t>(dle zák. č. 22/1997 Sb.,</w:t>
      </w:r>
      <w:r w:rsidR="006D06DB" w:rsidRPr="00487534">
        <w:rPr>
          <w:rFonts w:ascii="Calibri" w:hAnsi="Calibri"/>
          <w:sz w:val="22"/>
          <w:szCs w:val="22"/>
        </w:rPr>
        <w:t xml:space="preserve"> </w:t>
      </w:r>
      <w:r w:rsidR="006D06DB" w:rsidRPr="00487534">
        <w:rPr>
          <w:rFonts w:ascii="Calibri" w:hAnsi="Calibri" w:cs="Calibri"/>
          <w:sz w:val="22"/>
          <w:szCs w:val="22"/>
        </w:rPr>
        <w:t xml:space="preserve">o technických požadavcích na výrobky a o změně a doplnění některých zákonů, </w:t>
      </w:r>
      <w:r w:rsidR="00B71A7A" w:rsidRPr="00487534">
        <w:rPr>
          <w:rFonts w:ascii="Calibri" w:hAnsi="Calibri"/>
          <w:sz w:val="22"/>
          <w:szCs w:val="22"/>
        </w:rPr>
        <w:t>v platném znění – prohlášení o shodě)</w:t>
      </w:r>
      <w:r w:rsidRPr="00487534">
        <w:rPr>
          <w:rFonts w:ascii="Calibri" w:hAnsi="Calibri"/>
          <w:sz w:val="22"/>
          <w:szCs w:val="22"/>
        </w:rPr>
        <w:t>;</w:t>
      </w:r>
    </w:p>
    <w:p w14:paraId="69AD8B3B" w14:textId="77777777" w:rsidR="00B71A7A" w:rsidRPr="00487534" w:rsidRDefault="00B71A7A" w:rsidP="0092244F">
      <w:pPr>
        <w:pStyle w:val="Zkladntext"/>
        <w:numPr>
          <w:ilvl w:val="0"/>
          <w:numId w:val="6"/>
        </w:numPr>
        <w:tabs>
          <w:tab w:val="clear" w:pos="1776"/>
        </w:tabs>
        <w:suppressAutoHyphens/>
        <w:spacing w:line="240" w:lineRule="atLeast"/>
        <w:ind w:left="993" w:right="68" w:hanging="284"/>
        <w:rPr>
          <w:rFonts w:ascii="Calibri" w:hAnsi="Calibri"/>
          <w:sz w:val="22"/>
          <w:szCs w:val="22"/>
        </w:rPr>
      </w:pPr>
      <w:r w:rsidRPr="00487534">
        <w:rPr>
          <w:rFonts w:ascii="Calibri" w:hAnsi="Calibri"/>
          <w:sz w:val="22"/>
          <w:szCs w:val="22"/>
        </w:rPr>
        <w:t xml:space="preserve">provedení zkoušek a revizí dle platných předpisů a ČSN, které jsou potřebné k řádnému provedení a </w:t>
      </w:r>
      <w:r w:rsidR="00AE6F19" w:rsidRPr="00487534">
        <w:rPr>
          <w:rFonts w:ascii="Calibri" w:hAnsi="Calibri"/>
          <w:sz w:val="22"/>
          <w:szCs w:val="22"/>
        </w:rPr>
        <w:t>užívání</w:t>
      </w:r>
      <w:r w:rsidRPr="00487534">
        <w:rPr>
          <w:rFonts w:ascii="Calibri" w:hAnsi="Calibri"/>
          <w:sz w:val="22"/>
          <w:szCs w:val="22"/>
        </w:rPr>
        <w:t xml:space="preserve"> díla</w:t>
      </w:r>
      <w:r w:rsidR="00ED41B7" w:rsidRPr="00487534">
        <w:rPr>
          <w:rFonts w:ascii="Calibri" w:hAnsi="Calibri"/>
          <w:sz w:val="22"/>
          <w:szCs w:val="22"/>
        </w:rPr>
        <w:t>,</w:t>
      </w:r>
    </w:p>
    <w:p w14:paraId="41C34C85" w14:textId="77777777" w:rsidR="001C6ABE" w:rsidRDefault="00B71A7A" w:rsidP="0092244F">
      <w:pPr>
        <w:pStyle w:val="Zkladntext"/>
        <w:numPr>
          <w:ilvl w:val="0"/>
          <w:numId w:val="6"/>
        </w:numPr>
        <w:tabs>
          <w:tab w:val="clear" w:pos="1776"/>
        </w:tabs>
        <w:suppressAutoHyphens/>
        <w:spacing w:line="240" w:lineRule="atLeast"/>
        <w:ind w:left="993" w:right="68" w:hanging="284"/>
        <w:rPr>
          <w:rFonts w:ascii="Calibri" w:hAnsi="Calibri"/>
          <w:sz w:val="22"/>
          <w:szCs w:val="22"/>
        </w:rPr>
      </w:pPr>
      <w:r w:rsidRPr="00487534">
        <w:rPr>
          <w:rFonts w:ascii="Calibri" w:hAnsi="Calibri"/>
          <w:sz w:val="22"/>
          <w:szCs w:val="22"/>
        </w:rPr>
        <w:t xml:space="preserve">a </w:t>
      </w:r>
      <w:r w:rsidR="001C6ABE" w:rsidRPr="00487534">
        <w:rPr>
          <w:rFonts w:ascii="Calibri" w:hAnsi="Calibri"/>
          <w:sz w:val="22"/>
          <w:szCs w:val="22"/>
        </w:rPr>
        <w:t>ostatní doklady, osvědčující jakost a spolehlivost provedení stavby, které si objednatel vyžádá</w:t>
      </w:r>
      <w:r w:rsidRPr="00487534">
        <w:rPr>
          <w:rFonts w:ascii="Calibri" w:hAnsi="Calibri"/>
          <w:sz w:val="22"/>
          <w:szCs w:val="22"/>
        </w:rPr>
        <w:t xml:space="preserve"> a kterými bude prokázáno dosažení předepsané kvality a parametrů</w:t>
      </w:r>
      <w:r w:rsidR="001C6ABE" w:rsidRPr="00487534">
        <w:rPr>
          <w:rFonts w:ascii="Calibri" w:hAnsi="Calibri"/>
          <w:sz w:val="22"/>
          <w:szCs w:val="22"/>
        </w:rPr>
        <w:t>.</w:t>
      </w:r>
    </w:p>
    <w:p w14:paraId="7C5B6E58" w14:textId="77777777" w:rsidR="002D4379" w:rsidRDefault="002D4379" w:rsidP="002D4379">
      <w:pPr>
        <w:pStyle w:val="Zkladntext"/>
        <w:spacing w:line="240" w:lineRule="atLeast"/>
        <w:ind w:left="993" w:right="68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   Geodetické zaměření skutečného provedení stavby (dále SZPS) na podkladu katastrální mapy   6 x tisk </w:t>
      </w:r>
    </w:p>
    <w:p w14:paraId="5AA5129D" w14:textId="77777777" w:rsidR="002D4379" w:rsidRDefault="002D4379" w:rsidP="002D4379">
      <w:pPr>
        <w:pStyle w:val="Zkladntext"/>
        <w:spacing w:line="240" w:lineRule="atLeast"/>
        <w:ind w:left="993" w:right="68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    + protokol o vytýčení stavby</w:t>
      </w:r>
    </w:p>
    <w:p w14:paraId="09C7F990" w14:textId="77777777" w:rsidR="002D4379" w:rsidRPr="00242630" w:rsidRDefault="002D4379" w:rsidP="002D4379">
      <w:pPr>
        <w:pStyle w:val="Zkladntext"/>
        <w:spacing w:line="240" w:lineRule="atLeast"/>
        <w:ind w:left="993" w:right="68" w:hanging="284"/>
        <w:rPr>
          <w:rFonts w:ascii="Calibri" w:hAnsi="Calibri" w:cs="Calibri"/>
          <w:sz w:val="22"/>
          <w:szCs w:val="22"/>
        </w:rPr>
      </w:pPr>
      <w:r w:rsidRPr="00242630">
        <w:rPr>
          <w:rFonts w:ascii="Calibri" w:hAnsi="Calibri" w:cs="Calibri"/>
          <w:sz w:val="22"/>
          <w:szCs w:val="22"/>
        </w:rPr>
        <w:lastRenderedPageBreak/>
        <w:t xml:space="preserve">   </w:t>
      </w:r>
      <w:r w:rsidRPr="00242630">
        <w:rPr>
          <w:rFonts w:ascii="Calibri" w:hAnsi="Calibri" w:cs="Calibri"/>
          <w:sz w:val="22"/>
          <w:szCs w:val="22"/>
        </w:rPr>
        <w:tab/>
        <w:t xml:space="preserve">+ 1x digitální podoba SZPS v S-JTSK ve vektorovém formátu dwg či dgn s technickou zprávou zaměření. </w:t>
      </w:r>
    </w:p>
    <w:p w14:paraId="57BDCBB3" w14:textId="77777777" w:rsidR="002D4379" w:rsidRPr="00242630" w:rsidRDefault="002D4379" w:rsidP="002D4379">
      <w:pPr>
        <w:pStyle w:val="Zkladntext"/>
        <w:spacing w:line="240" w:lineRule="atLeast"/>
        <w:ind w:left="993" w:right="68" w:hanging="284"/>
        <w:rPr>
          <w:rFonts w:ascii="Calibri" w:hAnsi="Calibri" w:cs="Calibri"/>
          <w:sz w:val="22"/>
          <w:szCs w:val="22"/>
        </w:rPr>
      </w:pPr>
      <w:r w:rsidRPr="00242630">
        <w:rPr>
          <w:rFonts w:ascii="Calibri" w:hAnsi="Calibri" w:cs="Calibri"/>
          <w:sz w:val="22"/>
          <w:szCs w:val="22"/>
        </w:rPr>
        <w:t> </w:t>
      </w:r>
      <w:r w:rsidRPr="00242630">
        <w:rPr>
          <w:rFonts w:ascii="Calibri" w:hAnsi="Calibri" w:cs="Calibri"/>
          <w:sz w:val="22"/>
          <w:szCs w:val="22"/>
        </w:rPr>
        <w:tab/>
        <w:t>+ 1x vyhotovení geodetické části dokumentace skutečného provedení stavby nebo geodetického podkladu zpracováno pro vedení Digitální technické mapy Olomouckého kraje, obsahující geometrické, polohové a výškové určení dokončené stavby (objektu) nebo technologického zařízení a bude vyhotoveno v souladu s § 5 a ve struktuře dle příloh č. 3 a 4 vyhlášky č. 393/2020 Sb., o digitální technické mapě („vyhláška DTM“), v platném znění, v aktuálně platné verzi výměnného formátu dle § 6 vyhlášky DTM.</w:t>
      </w:r>
    </w:p>
    <w:p w14:paraId="273C6952" w14:textId="77777777" w:rsidR="002D4379" w:rsidRPr="00487534" w:rsidRDefault="002D4379" w:rsidP="002D4379">
      <w:pPr>
        <w:pStyle w:val="Zkladntext"/>
        <w:suppressAutoHyphens/>
        <w:spacing w:line="240" w:lineRule="atLeast"/>
        <w:ind w:left="993" w:right="68"/>
        <w:rPr>
          <w:rFonts w:ascii="Calibri" w:hAnsi="Calibri"/>
          <w:sz w:val="22"/>
          <w:szCs w:val="22"/>
        </w:rPr>
      </w:pPr>
    </w:p>
    <w:p w14:paraId="53A139B7" w14:textId="77777777" w:rsidR="00537843" w:rsidRPr="004F02E4" w:rsidRDefault="00537843" w:rsidP="009A0E84">
      <w:pPr>
        <w:pStyle w:val="Zkladntext"/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</w:p>
    <w:p w14:paraId="6B3013E5" w14:textId="77777777" w:rsidR="009A0E84" w:rsidRPr="004F02E4" w:rsidRDefault="009A0E84" w:rsidP="009A0E84">
      <w:pPr>
        <w:pStyle w:val="Zkladntext"/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</w:p>
    <w:p w14:paraId="2E78200B" w14:textId="77777777" w:rsidR="001C6ABE" w:rsidRPr="00D1396C" w:rsidRDefault="001C6ABE" w:rsidP="0092244F">
      <w:pPr>
        <w:pStyle w:val="Zkladntext"/>
        <w:numPr>
          <w:ilvl w:val="1"/>
          <w:numId w:val="13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4F02E4">
        <w:rPr>
          <w:rFonts w:ascii="Calibri" w:hAnsi="Calibri"/>
          <w:sz w:val="22"/>
          <w:szCs w:val="22"/>
        </w:rPr>
        <w:t>O předání a převzetí díla sepíšou strany zápis, který obsahuje zejména zhodnocení jakosti provedených prací, soupis zjištěných vad a nedodělků</w:t>
      </w:r>
      <w:r w:rsidR="0046360E" w:rsidRPr="004F02E4">
        <w:rPr>
          <w:rFonts w:ascii="Calibri" w:hAnsi="Calibri"/>
          <w:sz w:val="22"/>
          <w:szCs w:val="22"/>
        </w:rPr>
        <w:t xml:space="preserve"> které nebrání užívání stavby</w:t>
      </w:r>
      <w:r w:rsidRPr="004F02E4">
        <w:rPr>
          <w:rFonts w:ascii="Calibri" w:hAnsi="Calibri"/>
          <w:sz w:val="22"/>
          <w:szCs w:val="22"/>
        </w:rPr>
        <w:t>, dohodu o opatřeních a lhůtách k odstranění případných vad a nedodělků, popřípadě dohodu o slevě z ceny díla nebo o jiných právech z odpovědnosti za vady. Po podepsání zápisu</w:t>
      </w:r>
      <w:r w:rsidRPr="00D1396C">
        <w:rPr>
          <w:rFonts w:ascii="Calibri" w:hAnsi="Calibri"/>
          <w:sz w:val="22"/>
          <w:szCs w:val="22"/>
        </w:rPr>
        <w:t xml:space="preserve"> oprávněnými zástupci obou smluvních stran, považují se veškerá opatření a lhůty v něm uvedené za dohodnuté, pokud některá ze stran neuvede, že s určitými jeho body nesouhlasí. Jestliže jsou objednatelem v zápise vady popsány nebo uvedeny jak se projevují, platí, že tím současně požaduje po zhotoviteli jejich bezplatné odstranění. Za vady, které s</w:t>
      </w:r>
      <w:r w:rsidR="00F91EF7" w:rsidRPr="00D1396C">
        <w:rPr>
          <w:rFonts w:ascii="Calibri" w:hAnsi="Calibri"/>
          <w:sz w:val="22"/>
          <w:szCs w:val="22"/>
        </w:rPr>
        <w:t xml:space="preserve">e projevily po odevzdání díla, </w:t>
      </w:r>
      <w:r w:rsidRPr="00D1396C">
        <w:rPr>
          <w:rFonts w:ascii="Calibri" w:hAnsi="Calibri"/>
          <w:sz w:val="22"/>
          <w:szCs w:val="22"/>
        </w:rPr>
        <w:t>odpovídá zhotovitel v rozsahu sjednané záruky za jakost.</w:t>
      </w:r>
    </w:p>
    <w:p w14:paraId="5172168B" w14:textId="77777777" w:rsidR="007716F8" w:rsidRPr="00D1396C" w:rsidRDefault="007716F8" w:rsidP="007638A1">
      <w:pPr>
        <w:pStyle w:val="Zkladntext"/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</w:p>
    <w:p w14:paraId="20D7B674" w14:textId="77777777" w:rsidR="001C6ABE" w:rsidRPr="00D1396C" w:rsidRDefault="001C6ABE" w:rsidP="0092244F">
      <w:pPr>
        <w:pStyle w:val="Zkladntext"/>
        <w:numPr>
          <w:ilvl w:val="1"/>
          <w:numId w:val="13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V případě, že objednatel řádně dokončený předmět smlouvy - dílo nepřevezme, uvede v zápise oprávněný důvod jeho nepřevzetí. Po odstranění nedostatků, pro které objednatel odmítl dílo převzít, opakuje se přejímací řízení v nezbytně nutném rozsahu. Z opakované přejímky sepíšou smluvní strany dodatek k zápisu z předání a převzetí díla, v němž objednatel prohlásí, že stavební dílo nebo jeho dohodnutou část od zhotovitele přejímá. Zápis o předání a převzetí díla je pak sestaven vzájemným podepsáním dodatku zápisu oprávněnými zástupci obou smluvních stran.</w:t>
      </w:r>
    </w:p>
    <w:p w14:paraId="0E7F3F75" w14:textId="77777777" w:rsidR="007716F8" w:rsidRPr="00D1396C" w:rsidRDefault="007716F8" w:rsidP="007638A1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42B231A3" w14:textId="77777777" w:rsidR="001C6ABE" w:rsidRPr="00D1396C" w:rsidRDefault="001C6ABE" w:rsidP="0092244F">
      <w:pPr>
        <w:pStyle w:val="Zkladntext"/>
        <w:numPr>
          <w:ilvl w:val="1"/>
          <w:numId w:val="13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Pokud se strany nedohodnou ani v opakovaném řízení na oprávněnosti či neoprávněnosti nepřevzetí díla ve lhůtě </w:t>
      </w:r>
      <w:r w:rsidR="00C215F1" w:rsidRPr="00D1396C">
        <w:rPr>
          <w:rFonts w:ascii="Calibri" w:hAnsi="Calibri"/>
          <w:sz w:val="22"/>
          <w:szCs w:val="22"/>
        </w:rPr>
        <w:t>21</w:t>
      </w:r>
      <w:r w:rsidR="00681DB7" w:rsidRPr="00D1396C">
        <w:rPr>
          <w:rFonts w:ascii="Calibri" w:hAnsi="Calibri"/>
          <w:sz w:val="22"/>
          <w:szCs w:val="22"/>
        </w:rPr>
        <w:t xml:space="preserve"> </w:t>
      </w:r>
      <w:r w:rsidRPr="00D1396C">
        <w:rPr>
          <w:rFonts w:ascii="Calibri" w:hAnsi="Calibri"/>
          <w:sz w:val="22"/>
          <w:szCs w:val="22"/>
        </w:rPr>
        <w:t>dnů od zahájení opětovného předávacího řízení, vzniklý spor bude předán k rozhodnutí příslušnému soudu. Pravomocné rozhodnutí soudu je pro obě smluvní strany závazné.</w:t>
      </w:r>
    </w:p>
    <w:p w14:paraId="492714A7" w14:textId="77777777" w:rsidR="007716F8" w:rsidRPr="00D1396C" w:rsidRDefault="007716F8" w:rsidP="007638A1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7B502DB8" w14:textId="77777777" w:rsidR="001C6ABE" w:rsidRPr="00D1396C" w:rsidRDefault="001C6ABE" w:rsidP="0092244F">
      <w:pPr>
        <w:pStyle w:val="Zkladntext"/>
        <w:numPr>
          <w:ilvl w:val="1"/>
          <w:numId w:val="13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Zhotovitel odpovídá za to, že zhotovené a objednateli předané dílo v rozsahu čl. </w:t>
      </w:r>
      <w:r w:rsidR="00E22365" w:rsidRPr="00D1396C">
        <w:rPr>
          <w:rFonts w:ascii="Calibri" w:hAnsi="Calibri"/>
          <w:sz w:val="22"/>
          <w:szCs w:val="22"/>
        </w:rPr>
        <w:t xml:space="preserve">II odst. </w:t>
      </w:r>
      <w:r w:rsidR="008B6C0E" w:rsidRPr="00D1396C">
        <w:rPr>
          <w:rFonts w:ascii="Calibri" w:hAnsi="Calibri"/>
          <w:sz w:val="22"/>
          <w:szCs w:val="22"/>
        </w:rPr>
        <w:t>2.1</w:t>
      </w:r>
      <w:r w:rsidRPr="00D1396C">
        <w:rPr>
          <w:rFonts w:ascii="Calibri" w:hAnsi="Calibri"/>
          <w:sz w:val="22"/>
          <w:szCs w:val="22"/>
        </w:rPr>
        <w:t xml:space="preserve"> této smlouvy je kompletní, že má vlastnosti určené projektem stavby, platnými ČSN a touto smlouvou</w:t>
      </w:r>
      <w:r w:rsidR="008B6CBA" w:rsidRPr="00D1396C">
        <w:rPr>
          <w:rFonts w:ascii="Calibri" w:hAnsi="Calibri"/>
          <w:sz w:val="22"/>
          <w:szCs w:val="22"/>
        </w:rPr>
        <w:t>,</w:t>
      </w:r>
      <w:r w:rsidRPr="00D1396C">
        <w:rPr>
          <w:rFonts w:ascii="Calibri" w:hAnsi="Calibri"/>
          <w:sz w:val="22"/>
          <w:szCs w:val="22"/>
        </w:rPr>
        <w:t xml:space="preserve"> a že dodané množství se shoduje s údaji v průvodních dokladech. </w:t>
      </w:r>
    </w:p>
    <w:p w14:paraId="4DF6F0FE" w14:textId="77777777" w:rsidR="002B571C" w:rsidRPr="00D1396C" w:rsidRDefault="002B571C" w:rsidP="002B571C">
      <w:pPr>
        <w:pStyle w:val="Zkladntext"/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</w:p>
    <w:p w14:paraId="15881193" w14:textId="77777777" w:rsidR="004554CE" w:rsidRPr="00D1396C" w:rsidRDefault="004554CE" w:rsidP="002B571C">
      <w:pPr>
        <w:pStyle w:val="Zkladntext"/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</w:p>
    <w:p w14:paraId="2016EAF4" w14:textId="77777777" w:rsidR="007716F8" w:rsidRPr="00D1396C" w:rsidRDefault="0046360E" w:rsidP="00EC7B3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1396C">
        <w:rPr>
          <w:rFonts w:ascii="Calibri" w:hAnsi="Calibri" w:cs="Calibri"/>
          <w:b/>
          <w:sz w:val="22"/>
          <w:szCs w:val="22"/>
          <w:u w:val="single"/>
        </w:rPr>
        <w:t>Čl</w:t>
      </w:r>
      <w:r w:rsidR="002B571C" w:rsidRPr="00D1396C">
        <w:rPr>
          <w:rFonts w:ascii="Calibri" w:hAnsi="Calibri" w:cs="Calibri"/>
          <w:b/>
          <w:sz w:val="22"/>
          <w:szCs w:val="22"/>
          <w:u w:val="single"/>
        </w:rPr>
        <w:t>ánek</w:t>
      </w:r>
      <w:r w:rsidRPr="00D1396C">
        <w:rPr>
          <w:rFonts w:ascii="Calibri" w:hAnsi="Calibri" w:cs="Calibri"/>
          <w:b/>
          <w:sz w:val="22"/>
          <w:szCs w:val="22"/>
          <w:u w:val="single"/>
        </w:rPr>
        <w:t xml:space="preserve"> XI</w:t>
      </w:r>
      <w:r w:rsidR="001C6ABE" w:rsidRPr="00D1396C">
        <w:rPr>
          <w:rFonts w:ascii="Calibri" w:hAnsi="Calibri" w:cs="Calibri"/>
          <w:b/>
          <w:sz w:val="22"/>
          <w:szCs w:val="22"/>
          <w:u w:val="single"/>
        </w:rPr>
        <w:t>II.</w:t>
      </w:r>
    </w:p>
    <w:p w14:paraId="2A404F1C" w14:textId="77777777" w:rsidR="001C6ABE" w:rsidRPr="00D1396C" w:rsidRDefault="001C6ABE" w:rsidP="00EC7B3F">
      <w:pPr>
        <w:jc w:val="center"/>
        <w:rPr>
          <w:rFonts w:ascii="Calibri" w:hAnsi="Calibri" w:cs="Calibri"/>
          <w:b/>
          <w:sz w:val="22"/>
          <w:szCs w:val="22"/>
        </w:rPr>
      </w:pPr>
      <w:r w:rsidRPr="00D1396C">
        <w:rPr>
          <w:rFonts w:ascii="Calibri" w:hAnsi="Calibri" w:cs="Calibri"/>
          <w:b/>
          <w:sz w:val="22"/>
          <w:szCs w:val="22"/>
        </w:rPr>
        <w:t>Změna smlouvy, odstoupení od smlouvy</w:t>
      </w:r>
    </w:p>
    <w:p w14:paraId="0027AF0E" w14:textId="77777777" w:rsidR="007716F8" w:rsidRPr="00D1396C" w:rsidRDefault="007716F8" w:rsidP="007716F8">
      <w:pPr>
        <w:rPr>
          <w:rFonts w:ascii="Calibri" w:hAnsi="Calibri" w:cs="Calibri"/>
          <w:sz w:val="22"/>
          <w:szCs w:val="22"/>
        </w:rPr>
      </w:pPr>
    </w:p>
    <w:p w14:paraId="0D736350" w14:textId="77777777" w:rsidR="001C6ABE" w:rsidRPr="00D1396C" w:rsidRDefault="001C6ABE" w:rsidP="0092244F">
      <w:pPr>
        <w:pStyle w:val="Zkladntext"/>
        <w:numPr>
          <w:ilvl w:val="1"/>
          <w:numId w:val="14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Tuto smlouvu lze změnit pouze </w:t>
      </w:r>
      <w:r w:rsidR="000B52C8" w:rsidRPr="00D1396C">
        <w:rPr>
          <w:rFonts w:ascii="Calibri" w:hAnsi="Calibri"/>
          <w:sz w:val="22"/>
          <w:szCs w:val="22"/>
        </w:rPr>
        <w:t>písemným</w:t>
      </w:r>
      <w:r w:rsidRPr="00D1396C">
        <w:rPr>
          <w:rFonts w:ascii="Calibri" w:hAnsi="Calibri"/>
          <w:sz w:val="22"/>
          <w:szCs w:val="22"/>
        </w:rPr>
        <w:t xml:space="preserve"> oboustranně potvrzeným smluvním ujednáním „Dodatkem“ podepsaným oprávněnými zástupci stran.</w:t>
      </w:r>
    </w:p>
    <w:p w14:paraId="1EB5A286" w14:textId="77777777" w:rsidR="00DF339B" w:rsidRPr="00D1396C" w:rsidRDefault="00DF339B" w:rsidP="00DF339B">
      <w:pPr>
        <w:pStyle w:val="Zkladntext"/>
        <w:suppressAutoHyphens/>
        <w:spacing w:line="240" w:lineRule="atLeast"/>
        <w:ind w:left="567" w:right="68"/>
        <w:rPr>
          <w:rFonts w:ascii="Calibri" w:hAnsi="Calibri"/>
          <w:sz w:val="22"/>
          <w:szCs w:val="22"/>
        </w:rPr>
      </w:pPr>
    </w:p>
    <w:p w14:paraId="3928A1D6" w14:textId="77777777" w:rsidR="007716F8" w:rsidRPr="00D1396C" w:rsidRDefault="001C6ABE" w:rsidP="008B6CBA">
      <w:pPr>
        <w:pStyle w:val="Zkladntext"/>
        <w:numPr>
          <w:ilvl w:val="1"/>
          <w:numId w:val="14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Nastanou-li u některé ze stran skutečnosti bránící řádnému plnění smlouvy, je povinna to ihned,</w:t>
      </w:r>
      <w:r w:rsidR="005271E6" w:rsidRPr="00D1396C">
        <w:rPr>
          <w:rFonts w:ascii="Calibri" w:hAnsi="Calibri"/>
          <w:sz w:val="22"/>
          <w:szCs w:val="22"/>
        </w:rPr>
        <w:t xml:space="preserve"> </w:t>
      </w:r>
      <w:r w:rsidRPr="00D1396C">
        <w:rPr>
          <w:rFonts w:ascii="Calibri" w:hAnsi="Calibri"/>
          <w:sz w:val="22"/>
          <w:szCs w:val="22"/>
        </w:rPr>
        <w:t>bez zbytečného odkladu, oznámit druhé straně a vyvolat jednání zástupců oprávněných ke změně a podpisu smlouvy.</w:t>
      </w:r>
    </w:p>
    <w:p w14:paraId="66D572C5" w14:textId="77777777" w:rsidR="007716F8" w:rsidRPr="00D1396C" w:rsidRDefault="007716F8" w:rsidP="008B6C0E">
      <w:pPr>
        <w:pStyle w:val="Zkladntext"/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</w:p>
    <w:p w14:paraId="25A0DC37" w14:textId="77777777" w:rsidR="001C6ABE" w:rsidRPr="00D1396C" w:rsidRDefault="001C6ABE" w:rsidP="0092244F">
      <w:pPr>
        <w:pStyle w:val="Zkladntext"/>
        <w:numPr>
          <w:ilvl w:val="1"/>
          <w:numId w:val="14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Chce-li některá ze stran od této smlouvy odstoupit na základě ustanovení § </w:t>
      </w:r>
      <w:r w:rsidR="00421856" w:rsidRPr="00D1396C">
        <w:rPr>
          <w:rFonts w:ascii="Calibri" w:hAnsi="Calibri"/>
          <w:sz w:val="22"/>
          <w:szCs w:val="22"/>
        </w:rPr>
        <w:t xml:space="preserve">2001 občanského </w:t>
      </w:r>
      <w:r w:rsidR="008B6C0E" w:rsidRPr="00D1396C">
        <w:rPr>
          <w:rFonts w:ascii="Calibri" w:hAnsi="Calibri"/>
          <w:sz w:val="22"/>
          <w:szCs w:val="22"/>
        </w:rPr>
        <w:t>zákoníku a ujednání</w:t>
      </w:r>
      <w:r w:rsidRPr="00D1396C">
        <w:rPr>
          <w:rFonts w:ascii="Calibri" w:hAnsi="Calibri"/>
          <w:sz w:val="22"/>
          <w:szCs w:val="22"/>
        </w:rPr>
        <w:t xml:space="preserve"> této smlouvy</w:t>
      </w:r>
      <w:r w:rsidR="00421856" w:rsidRPr="00D1396C">
        <w:rPr>
          <w:rFonts w:ascii="Calibri" w:hAnsi="Calibri"/>
          <w:sz w:val="22"/>
          <w:szCs w:val="22"/>
        </w:rPr>
        <w:t>,</w:t>
      </w:r>
      <w:r w:rsidRPr="00D1396C">
        <w:rPr>
          <w:rFonts w:ascii="Calibri" w:hAnsi="Calibri"/>
          <w:sz w:val="22"/>
          <w:szCs w:val="22"/>
        </w:rPr>
        <w:t xml:space="preserve"> je povinna písemně doručit druhé straně důvody svého odstoupení, které ji k takovému kroku opravňují, s uvedením termínu, k němuž od smlouvy odstupuje. Bez těchto náležitostí je odstoupení neplatné.</w:t>
      </w:r>
    </w:p>
    <w:p w14:paraId="272CEBFE" w14:textId="77777777" w:rsidR="007716F8" w:rsidRPr="00D1396C" w:rsidRDefault="007716F8" w:rsidP="008B6C0E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01664A17" w14:textId="77777777" w:rsidR="007716F8" w:rsidRPr="00D1396C" w:rsidRDefault="001C6ABE" w:rsidP="0092244F">
      <w:pPr>
        <w:pStyle w:val="Zkladntext"/>
        <w:numPr>
          <w:ilvl w:val="1"/>
          <w:numId w:val="14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lastRenderedPageBreak/>
        <w:t xml:space="preserve">Smluvní strany se podle § </w:t>
      </w:r>
      <w:r w:rsidR="00ED01A6" w:rsidRPr="00D1396C">
        <w:rPr>
          <w:rFonts w:ascii="Calibri" w:hAnsi="Calibri"/>
          <w:sz w:val="22"/>
          <w:szCs w:val="22"/>
        </w:rPr>
        <w:t xml:space="preserve">2002 občanského </w:t>
      </w:r>
      <w:r w:rsidRPr="00D1396C">
        <w:rPr>
          <w:rFonts w:ascii="Calibri" w:hAnsi="Calibri"/>
          <w:sz w:val="22"/>
          <w:szCs w:val="22"/>
        </w:rPr>
        <w:t>zákoníku dohodly, že za důvod k odstoupení od smlouvy v důsledku závažných a podstatných porušení smluvních povinností pokládají</w:t>
      </w:r>
      <w:r w:rsidR="005B7185" w:rsidRPr="00D1396C">
        <w:rPr>
          <w:rFonts w:ascii="Calibri" w:hAnsi="Calibri"/>
          <w:sz w:val="22"/>
          <w:szCs w:val="22"/>
        </w:rPr>
        <w:t xml:space="preserve"> zejména</w:t>
      </w:r>
      <w:r w:rsidRPr="00D1396C">
        <w:rPr>
          <w:rFonts w:ascii="Calibri" w:hAnsi="Calibri"/>
          <w:sz w:val="22"/>
          <w:szCs w:val="22"/>
        </w:rPr>
        <w:t>:</w:t>
      </w:r>
    </w:p>
    <w:p w14:paraId="4C350D86" w14:textId="77777777" w:rsidR="001C6ABE" w:rsidRPr="00D1396C" w:rsidRDefault="001C6ABE" w:rsidP="0092244F">
      <w:pPr>
        <w:pStyle w:val="Zkladntext"/>
        <w:numPr>
          <w:ilvl w:val="0"/>
          <w:numId w:val="6"/>
        </w:numPr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nedodržení konečného termínu dokončení dle čl. </w:t>
      </w:r>
      <w:r w:rsidR="001B0B24" w:rsidRPr="00D1396C">
        <w:rPr>
          <w:rFonts w:ascii="Calibri" w:hAnsi="Calibri"/>
          <w:sz w:val="22"/>
          <w:szCs w:val="22"/>
        </w:rPr>
        <w:t>III</w:t>
      </w:r>
      <w:r w:rsidR="00E83BF7" w:rsidRPr="00D1396C">
        <w:rPr>
          <w:rFonts w:ascii="Calibri" w:hAnsi="Calibri"/>
          <w:sz w:val="22"/>
          <w:szCs w:val="22"/>
        </w:rPr>
        <w:t xml:space="preserve">. odst. </w:t>
      </w:r>
      <w:r w:rsidR="001B0B24" w:rsidRPr="00D1396C">
        <w:rPr>
          <w:rFonts w:ascii="Calibri" w:hAnsi="Calibri"/>
          <w:sz w:val="22"/>
          <w:szCs w:val="22"/>
        </w:rPr>
        <w:t>3.1 této smlouvy</w:t>
      </w:r>
      <w:r w:rsidRPr="00D1396C">
        <w:rPr>
          <w:rFonts w:ascii="Calibri" w:hAnsi="Calibri"/>
          <w:sz w:val="22"/>
          <w:szCs w:val="22"/>
        </w:rPr>
        <w:t>, prokázaným zaviněním zhotovitele;</w:t>
      </w:r>
    </w:p>
    <w:p w14:paraId="2A54BE3A" w14:textId="77777777" w:rsidR="001C6ABE" w:rsidRPr="00D1396C" w:rsidRDefault="001C6ABE" w:rsidP="0092244F">
      <w:pPr>
        <w:pStyle w:val="Zkladntext"/>
        <w:numPr>
          <w:ilvl w:val="0"/>
          <w:numId w:val="6"/>
        </w:numPr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prodlení objednatele s plněním jeho smluvních povinností</w:t>
      </w:r>
      <w:r w:rsidR="00C215F1" w:rsidRPr="00D1396C">
        <w:rPr>
          <w:rFonts w:ascii="Calibri" w:hAnsi="Calibri"/>
          <w:sz w:val="22"/>
          <w:szCs w:val="22"/>
        </w:rPr>
        <w:t xml:space="preserve"> ve věci</w:t>
      </w:r>
      <w:r w:rsidRPr="00D1396C">
        <w:rPr>
          <w:rFonts w:ascii="Calibri" w:hAnsi="Calibri"/>
          <w:sz w:val="22"/>
          <w:szCs w:val="22"/>
        </w:rPr>
        <w:t xml:space="preserve"> placení ceny díla</w:t>
      </w:r>
      <w:r w:rsidR="006D06DB" w:rsidRPr="00D1396C">
        <w:rPr>
          <w:rFonts w:ascii="Calibri" w:hAnsi="Calibri"/>
          <w:sz w:val="22"/>
          <w:szCs w:val="22"/>
        </w:rPr>
        <w:t>;</w:t>
      </w:r>
      <w:r w:rsidRPr="00D1396C">
        <w:rPr>
          <w:rFonts w:ascii="Calibri" w:hAnsi="Calibri"/>
          <w:sz w:val="22"/>
          <w:szCs w:val="22"/>
        </w:rPr>
        <w:t xml:space="preserve"> předání staveniště, předání dokladů, </w:t>
      </w:r>
      <w:r w:rsidR="0082228F" w:rsidRPr="00D1396C">
        <w:rPr>
          <w:rFonts w:ascii="Calibri" w:hAnsi="Calibri"/>
          <w:sz w:val="22"/>
          <w:szCs w:val="22"/>
        </w:rPr>
        <w:t>poskytnutí nutné součinnosti</w:t>
      </w:r>
      <w:r w:rsidR="006D06DB" w:rsidRPr="00D1396C">
        <w:rPr>
          <w:rFonts w:ascii="Calibri" w:hAnsi="Calibri"/>
          <w:sz w:val="22"/>
          <w:szCs w:val="22"/>
        </w:rPr>
        <w:t>;</w:t>
      </w:r>
    </w:p>
    <w:p w14:paraId="10126F45" w14:textId="77777777" w:rsidR="00C215F1" w:rsidRPr="00D1396C" w:rsidRDefault="001C6713" w:rsidP="0092244F">
      <w:pPr>
        <w:pStyle w:val="Zkladntext"/>
        <w:numPr>
          <w:ilvl w:val="0"/>
          <w:numId w:val="6"/>
        </w:numPr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p</w:t>
      </w:r>
      <w:r w:rsidR="00D110FE" w:rsidRPr="00D1396C">
        <w:rPr>
          <w:rFonts w:ascii="Calibri" w:hAnsi="Calibri"/>
          <w:sz w:val="22"/>
          <w:szCs w:val="22"/>
        </w:rPr>
        <w:t>ři přerušení prací delší</w:t>
      </w:r>
      <w:r w:rsidR="00385B24" w:rsidRPr="00D1396C">
        <w:rPr>
          <w:rFonts w:ascii="Calibri" w:hAnsi="Calibri"/>
          <w:sz w:val="22"/>
          <w:szCs w:val="22"/>
        </w:rPr>
        <w:t>m</w:t>
      </w:r>
      <w:r w:rsidR="00D110FE" w:rsidRPr="00D1396C">
        <w:rPr>
          <w:rFonts w:ascii="Calibri" w:hAnsi="Calibri"/>
          <w:sz w:val="22"/>
          <w:szCs w:val="22"/>
        </w:rPr>
        <w:t xml:space="preserve"> než </w:t>
      </w:r>
      <w:r w:rsidR="008702C2" w:rsidRPr="00D1396C">
        <w:rPr>
          <w:rFonts w:ascii="Calibri" w:hAnsi="Calibri"/>
          <w:sz w:val="22"/>
          <w:szCs w:val="22"/>
        </w:rPr>
        <w:t>14 dnů</w:t>
      </w:r>
      <w:r w:rsidR="00D110FE" w:rsidRPr="00D1396C">
        <w:rPr>
          <w:rFonts w:ascii="Calibri" w:hAnsi="Calibri"/>
          <w:sz w:val="22"/>
          <w:szCs w:val="22"/>
        </w:rPr>
        <w:t>, z důvodu na straně zhotovitele</w:t>
      </w:r>
      <w:r w:rsidR="006D06DB" w:rsidRPr="00D1396C">
        <w:rPr>
          <w:rFonts w:ascii="Calibri" w:hAnsi="Calibri"/>
          <w:sz w:val="22"/>
          <w:szCs w:val="22"/>
        </w:rPr>
        <w:t>;</w:t>
      </w:r>
    </w:p>
    <w:p w14:paraId="2E436663" w14:textId="77777777" w:rsidR="00D110FE" w:rsidRPr="00D1396C" w:rsidRDefault="005839C3" w:rsidP="0092244F">
      <w:pPr>
        <w:pStyle w:val="Zkladntext"/>
        <w:numPr>
          <w:ilvl w:val="0"/>
          <w:numId w:val="6"/>
        </w:numPr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n</w:t>
      </w:r>
      <w:r w:rsidR="002F1952" w:rsidRPr="00D1396C">
        <w:rPr>
          <w:rFonts w:ascii="Calibri" w:hAnsi="Calibri"/>
          <w:sz w:val="22"/>
          <w:szCs w:val="22"/>
        </w:rPr>
        <w:t xml:space="preserve">ezahájení prací </w:t>
      </w:r>
      <w:r w:rsidR="00CB08FC" w:rsidRPr="00D1396C">
        <w:rPr>
          <w:rFonts w:ascii="Calibri" w:hAnsi="Calibri"/>
          <w:sz w:val="22"/>
          <w:szCs w:val="22"/>
        </w:rPr>
        <w:t xml:space="preserve">zhotovitelem </w:t>
      </w:r>
      <w:r w:rsidR="002F1952" w:rsidRPr="00D1396C">
        <w:rPr>
          <w:rFonts w:ascii="Calibri" w:hAnsi="Calibri"/>
          <w:sz w:val="22"/>
          <w:szCs w:val="22"/>
        </w:rPr>
        <w:t xml:space="preserve">do </w:t>
      </w:r>
      <w:r w:rsidR="008702C2" w:rsidRPr="00D1396C">
        <w:rPr>
          <w:rFonts w:ascii="Calibri" w:hAnsi="Calibri"/>
          <w:sz w:val="22"/>
          <w:szCs w:val="22"/>
        </w:rPr>
        <w:t>14</w:t>
      </w:r>
      <w:r w:rsidR="002F1952" w:rsidRPr="00D1396C">
        <w:rPr>
          <w:rFonts w:ascii="Calibri" w:hAnsi="Calibri"/>
          <w:sz w:val="22"/>
          <w:szCs w:val="22"/>
        </w:rPr>
        <w:t xml:space="preserve"> kalendářních dnů od předání staveniště</w:t>
      </w:r>
      <w:r w:rsidR="006D06DB" w:rsidRPr="00D1396C">
        <w:rPr>
          <w:rFonts w:ascii="Calibri" w:hAnsi="Calibri"/>
          <w:sz w:val="22"/>
          <w:szCs w:val="22"/>
        </w:rPr>
        <w:t>;</w:t>
      </w:r>
    </w:p>
    <w:p w14:paraId="6ABB9FE8" w14:textId="77777777" w:rsidR="002F1952" w:rsidRPr="00D1396C" w:rsidRDefault="005839C3" w:rsidP="0092244F">
      <w:pPr>
        <w:pStyle w:val="Zkladntext"/>
        <w:numPr>
          <w:ilvl w:val="0"/>
          <w:numId w:val="6"/>
        </w:numPr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o</w:t>
      </w:r>
      <w:r w:rsidR="002F1952" w:rsidRPr="00D1396C">
        <w:rPr>
          <w:rFonts w:ascii="Calibri" w:hAnsi="Calibri"/>
          <w:sz w:val="22"/>
          <w:szCs w:val="22"/>
        </w:rPr>
        <w:t>pa</w:t>
      </w:r>
      <w:r w:rsidR="00CB08FC" w:rsidRPr="00D1396C">
        <w:rPr>
          <w:rFonts w:ascii="Calibri" w:hAnsi="Calibri"/>
          <w:sz w:val="22"/>
          <w:szCs w:val="22"/>
        </w:rPr>
        <w:t>kované nedodržení ČSN a EN a technologických předpisů na straně zhotovitele</w:t>
      </w:r>
    </w:p>
    <w:p w14:paraId="3AF26D1C" w14:textId="77777777" w:rsidR="00C202F2" w:rsidRPr="00D1396C" w:rsidRDefault="00C202F2" w:rsidP="0092244F">
      <w:pPr>
        <w:pStyle w:val="Zkladntext"/>
        <w:numPr>
          <w:ilvl w:val="0"/>
          <w:numId w:val="6"/>
        </w:numPr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zhotovitel opustil staveniště anebo dal jiným způsobem najevo úmysl nesplnit smluvní závazky</w:t>
      </w:r>
      <w:r w:rsidR="006D06DB" w:rsidRPr="00D1396C">
        <w:rPr>
          <w:rFonts w:ascii="Calibri" w:hAnsi="Calibri"/>
          <w:sz w:val="22"/>
          <w:szCs w:val="22"/>
        </w:rPr>
        <w:t>.</w:t>
      </w:r>
    </w:p>
    <w:p w14:paraId="01509F3F" w14:textId="77777777" w:rsidR="007716F8" w:rsidRPr="00D1396C" w:rsidRDefault="007716F8" w:rsidP="007716F8">
      <w:pPr>
        <w:pStyle w:val="Zkladntext"/>
        <w:suppressAutoHyphens/>
        <w:spacing w:line="240" w:lineRule="atLeast"/>
        <w:ind w:left="1776" w:right="68"/>
        <w:rPr>
          <w:rFonts w:ascii="Calibri" w:hAnsi="Calibri"/>
          <w:sz w:val="22"/>
          <w:szCs w:val="22"/>
        </w:rPr>
      </w:pPr>
    </w:p>
    <w:p w14:paraId="0CF9DFB9" w14:textId="77777777" w:rsidR="001C6ABE" w:rsidRPr="00D1396C" w:rsidRDefault="001C6ABE" w:rsidP="0092244F">
      <w:pPr>
        <w:pStyle w:val="Zkladntext"/>
        <w:numPr>
          <w:ilvl w:val="1"/>
          <w:numId w:val="14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Pro nároky vzniklé odstoupením od smlouvy platí příslušná ustanovení </w:t>
      </w:r>
      <w:r w:rsidR="006D06DB" w:rsidRPr="00D1396C">
        <w:rPr>
          <w:rFonts w:ascii="Calibri" w:hAnsi="Calibri"/>
          <w:sz w:val="22"/>
          <w:szCs w:val="22"/>
        </w:rPr>
        <w:t>o</w:t>
      </w:r>
      <w:r w:rsidR="00ED01A6" w:rsidRPr="00D1396C">
        <w:rPr>
          <w:rFonts w:ascii="Calibri" w:hAnsi="Calibri"/>
          <w:sz w:val="22"/>
          <w:szCs w:val="22"/>
        </w:rPr>
        <w:t>bčanského</w:t>
      </w:r>
      <w:r w:rsidRPr="00D1396C">
        <w:rPr>
          <w:rFonts w:ascii="Calibri" w:hAnsi="Calibri"/>
          <w:sz w:val="22"/>
          <w:szCs w:val="22"/>
        </w:rPr>
        <w:t xml:space="preserve"> zákoníku.</w:t>
      </w:r>
    </w:p>
    <w:p w14:paraId="690879A6" w14:textId="77777777" w:rsidR="008D4869" w:rsidRPr="00D1396C" w:rsidRDefault="008D4869" w:rsidP="005F0B68">
      <w:pPr>
        <w:pStyle w:val="Zkladntext"/>
        <w:suppressAutoHyphens/>
        <w:spacing w:line="240" w:lineRule="atLeast"/>
        <w:ind w:right="68"/>
        <w:rPr>
          <w:rFonts w:ascii="Calibri" w:hAnsi="Calibri" w:cs="Calibri"/>
          <w:b/>
          <w:spacing w:val="20"/>
          <w:sz w:val="22"/>
          <w:szCs w:val="22"/>
          <w:u w:val="single"/>
        </w:rPr>
      </w:pPr>
    </w:p>
    <w:p w14:paraId="052FB88D" w14:textId="77777777" w:rsidR="008D4869" w:rsidRPr="00D1396C" w:rsidRDefault="008D4869" w:rsidP="00EC7B3F">
      <w:pPr>
        <w:pStyle w:val="Zkladntext"/>
        <w:suppressAutoHyphens/>
        <w:spacing w:line="240" w:lineRule="atLeast"/>
        <w:ind w:right="68"/>
        <w:jc w:val="center"/>
        <w:rPr>
          <w:rFonts w:ascii="Calibri" w:hAnsi="Calibri" w:cs="Calibri"/>
          <w:b/>
          <w:spacing w:val="20"/>
          <w:sz w:val="22"/>
          <w:szCs w:val="22"/>
          <w:u w:val="single"/>
        </w:rPr>
      </w:pPr>
    </w:p>
    <w:p w14:paraId="12C7AFEC" w14:textId="77777777" w:rsidR="007716F8" w:rsidRPr="00D1396C" w:rsidRDefault="001C6ABE" w:rsidP="000205D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1396C">
        <w:rPr>
          <w:rFonts w:ascii="Calibri" w:hAnsi="Calibri" w:cs="Calibri"/>
          <w:b/>
          <w:sz w:val="22"/>
          <w:szCs w:val="22"/>
          <w:u w:val="single"/>
        </w:rPr>
        <w:t>Čl</w:t>
      </w:r>
      <w:r w:rsidR="00664838" w:rsidRPr="00D1396C">
        <w:rPr>
          <w:rFonts w:ascii="Calibri" w:hAnsi="Calibri" w:cs="Calibri"/>
          <w:b/>
          <w:sz w:val="22"/>
          <w:szCs w:val="22"/>
          <w:u w:val="single"/>
        </w:rPr>
        <w:t>ánek</w:t>
      </w:r>
      <w:r w:rsidRPr="00D1396C">
        <w:rPr>
          <w:rFonts w:ascii="Calibri" w:hAnsi="Calibri" w:cs="Calibri"/>
          <w:b/>
          <w:sz w:val="22"/>
          <w:szCs w:val="22"/>
          <w:u w:val="single"/>
        </w:rPr>
        <w:t xml:space="preserve"> X</w:t>
      </w:r>
      <w:r w:rsidR="008A1729" w:rsidRPr="00D1396C">
        <w:rPr>
          <w:rFonts w:ascii="Calibri" w:hAnsi="Calibri" w:cs="Calibri"/>
          <w:b/>
          <w:sz w:val="22"/>
          <w:szCs w:val="22"/>
          <w:u w:val="single"/>
        </w:rPr>
        <w:t>I</w:t>
      </w:r>
      <w:r w:rsidRPr="00D1396C">
        <w:rPr>
          <w:rFonts w:ascii="Calibri" w:hAnsi="Calibri" w:cs="Calibri"/>
          <w:b/>
          <w:sz w:val="22"/>
          <w:szCs w:val="22"/>
          <w:u w:val="single"/>
        </w:rPr>
        <w:t>V.</w:t>
      </w:r>
    </w:p>
    <w:p w14:paraId="11B4BB24" w14:textId="77777777" w:rsidR="001C6ABE" w:rsidRPr="00D1396C" w:rsidRDefault="001C6ABE" w:rsidP="000205DD">
      <w:pPr>
        <w:jc w:val="center"/>
        <w:rPr>
          <w:rFonts w:ascii="Calibri" w:hAnsi="Calibri" w:cs="Calibri"/>
          <w:b/>
          <w:sz w:val="22"/>
          <w:szCs w:val="22"/>
        </w:rPr>
      </w:pPr>
      <w:r w:rsidRPr="00D1396C">
        <w:rPr>
          <w:rFonts w:ascii="Calibri" w:hAnsi="Calibri" w:cs="Calibri"/>
          <w:b/>
          <w:sz w:val="22"/>
          <w:szCs w:val="22"/>
        </w:rPr>
        <w:t>Závěrečná ujednání</w:t>
      </w:r>
    </w:p>
    <w:p w14:paraId="5D7C15B7" w14:textId="77777777" w:rsidR="007716F8" w:rsidRPr="00D1396C" w:rsidRDefault="007716F8" w:rsidP="007716F8">
      <w:pPr>
        <w:pStyle w:val="Zkladntext"/>
        <w:suppressAutoHyphens/>
        <w:spacing w:line="240" w:lineRule="atLeast"/>
        <w:ind w:right="68"/>
        <w:jc w:val="left"/>
        <w:rPr>
          <w:rFonts w:ascii="Calibri" w:hAnsi="Calibri" w:cs="Calibri"/>
          <w:sz w:val="22"/>
          <w:szCs w:val="22"/>
        </w:rPr>
      </w:pPr>
    </w:p>
    <w:p w14:paraId="7C59EBD0" w14:textId="77777777" w:rsidR="00784063" w:rsidRPr="00D1396C" w:rsidRDefault="00784063" w:rsidP="0092244F">
      <w:pPr>
        <w:pStyle w:val="Zkladntext"/>
        <w:numPr>
          <w:ilvl w:val="1"/>
          <w:numId w:val="15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Smlouva se </w:t>
      </w:r>
      <w:r w:rsidR="00333229" w:rsidRPr="00D1396C">
        <w:rPr>
          <w:rFonts w:ascii="Calibri" w:hAnsi="Calibri"/>
          <w:sz w:val="22"/>
          <w:szCs w:val="22"/>
        </w:rPr>
        <w:t>řídí</w:t>
      </w:r>
      <w:r w:rsidRPr="00D1396C">
        <w:rPr>
          <w:rFonts w:ascii="Calibri" w:hAnsi="Calibri"/>
          <w:sz w:val="22"/>
          <w:szCs w:val="22"/>
        </w:rPr>
        <w:t xml:space="preserve"> českým právem, zejména zákonem č. </w:t>
      </w:r>
      <w:r w:rsidR="00D679D0" w:rsidRPr="00D1396C">
        <w:rPr>
          <w:rFonts w:ascii="Calibri" w:hAnsi="Calibri"/>
          <w:sz w:val="22"/>
          <w:szCs w:val="22"/>
        </w:rPr>
        <w:t>89/2012 Sb., občanský</w:t>
      </w:r>
      <w:r w:rsidRPr="00D1396C">
        <w:rPr>
          <w:rFonts w:ascii="Calibri" w:hAnsi="Calibri"/>
          <w:sz w:val="22"/>
          <w:szCs w:val="22"/>
        </w:rPr>
        <w:t xml:space="preserve"> zákoník, v platném znění a případné spory budou řešit české soudy</w:t>
      </w:r>
      <w:r w:rsidR="00D679D0" w:rsidRPr="00D1396C">
        <w:rPr>
          <w:rFonts w:ascii="Calibri" w:hAnsi="Calibri"/>
          <w:sz w:val="22"/>
          <w:szCs w:val="22"/>
        </w:rPr>
        <w:t>.</w:t>
      </w:r>
      <w:r w:rsidR="0035612D" w:rsidRPr="00D1396C">
        <w:rPr>
          <w:rFonts w:ascii="Calibri" w:hAnsi="Calibri"/>
          <w:sz w:val="22"/>
          <w:szCs w:val="22"/>
        </w:rPr>
        <w:t xml:space="preserve"> </w:t>
      </w:r>
      <w:r w:rsidRPr="00D1396C">
        <w:rPr>
          <w:rFonts w:ascii="Calibri" w:hAnsi="Calibri"/>
          <w:sz w:val="22"/>
          <w:szCs w:val="22"/>
        </w:rPr>
        <w:t xml:space="preserve">Rozhodčí řízení je vyloučeno.  </w:t>
      </w:r>
    </w:p>
    <w:p w14:paraId="20B87EB4" w14:textId="77777777" w:rsidR="000A2175" w:rsidRPr="00D1396C" w:rsidRDefault="000A2175" w:rsidP="000A2175">
      <w:pPr>
        <w:pStyle w:val="Zkladntext"/>
        <w:suppressAutoHyphens/>
        <w:spacing w:line="240" w:lineRule="atLeast"/>
        <w:ind w:left="567" w:right="68"/>
        <w:rPr>
          <w:rFonts w:ascii="Calibri" w:hAnsi="Calibri"/>
          <w:sz w:val="22"/>
          <w:szCs w:val="22"/>
        </w:rPr>
      </w:pPr>
    </w:p>
    <w:p w14:paraId="60E187D8" w14:textId="77777777" w:rsidR="001C6ABE" w:rsidRPr="00D1396C" w:rsidRDefault="001C6ABE" w:rsidP="000A2175">
      <w:pPr>
        <w:pStyle w:val="Zkladntext"/>
        <w:numPr>
          <w:ilvl w:val="1"/>
          <w:numId w:val="15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Nedílnou součástí smlouvy jsou</w:t>
      </w:r>
      <w:r w:rsidR="008B6C0E" w:rsidRPr="00D1396C">
        <w:rPr>
          <w:rFonts w:ascii="Calibri" w:hAnsi="Calibri"/>
          <w:sz w:val="22"/>
          <w:szCs w:val="22"/>
        </w:rPr>
        <w:t xml:space="preserve"> následující přílohy</w:t>
      </w:r>
      <w:r w:rsidRPr="00D1396C">
        <w:rPr>
          <w:rFonts w:ascii="Calibri" w:hAnsi="Calibri"/>
          <w:sz w:val="22"/>
          <w:szCs w:val="22"/>
        </w:rPr>
        <w:t>:</w:t>
      </w:r>
    </w:p>
    <w:p w14:paraId="47255C1C" w14:textId="77777777" w:rsidR="001C6ABE" w:rsidRPr="00D1396C" w:rsidRDefault="00784063" w:rsidP="008B6C0E">
      <w:pPr>
        <w:numPr>
          <w:ilvl w:val="0"/>
          <w:numId w:val="1"/>
        </w:numPr>
        <w:spacing w:before="60"/>
        <w:ind w:left="851" w:hanging="284"/>
        <w:jc w:val="both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Příloha č. </w:t>
      </w:r>
      <w:r w:rsidR="001E125D">
        <w:rPr>
          <w:rFonts w:ascii="Calibri" w:hAnsi="Calibri"/>
          <w:sz w:val="22"/>
          <w:szCs w:val="22"/>
        </w:rPr>
        <w:t>1</w:t>
      </w:r>
      <w:r w:rsidRPr="00D1396C">
        <w:rPr>
          <w:rFonts w:ascii="Calibri" w:hAnsi="Calibri"/>
          <w:sz w:val="22"/>
          <w:szCs w:val="22"/>
        </w:rPr>
        <w:t xml:space="preserve"> – </w:t>
      </w:r>
      <w:r w:rsidR="00EB6EE2" w:rsidRPr="00D1396C">
        <w:rPr>
          <w:rFonts w:ascii="Calibri" w:hAnsi="Calibri"/>
          <w:sz w:val="22"/>
          <w:szCs w:val="22"/>
        </w:rPr>
        <w:t>Rozpočet</w:t>
      </w:r>
      <w:r w:rsidR="00FB733D" w:rsidRPr="00D1396C">
        <w:rPr>
          <w:rFonts w:ascii="Calibri" w:hAnsi="Calibri"/>
          <w:sz w:val="24"/>
          <w:szCs w:val="22"/>
        </w:rPr>
        <w:t xml:space="preserve"> </w:t>
      </w:r>
    </w:p>
    <w:p w14:paraId="7F4B7490" w14:textId="77777777" w:rsidR="00E1247E" w:rsidRPr="00D1396C" w:rsidRDefault="00E1247E" w:rsidP="008B6C0E">
      <w:pPr>
        <w:numPr>
          <w:ilvl w:val="0"/>
          <w:numId w:val="1"/>
        </w:numPr>
        <w:spacing w:before="60"/>
        <w:ind w:left="851" w:hanging="284"/>
        <w:jc w:val="both"/>
        <w:rPr>
          <w:rFonts w:ascii="Calibri" w:hAnsi="Calibri"/>
          <w:sz w:val="24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Příloha č. </w:t>
      </w:r>
      <w:r w:rsidR="001E125D">
        <w:rPr>
          <w:rFonts w:ascii="Calibri" w:hAnsi="Calibri"/>
          <w:sz w:val="22"/>
          <w:szCs w:val="22"/>
        </w:rPr>
        <w:t>2</w:t>
      </w:r>
      <w:r w:rsidRPr="00D1396C">
        <w:rPr>
          <w:rFonts w:ascii="Calibri" w:hAnsi="Calibri"/>
          <w:sz w:val="22"/>
          <w:szCs w:val="22"/>
        </w:rPr>
        <w:t xml:space="preserve"> – </w:t>
      </w:r>
      <w:r w:rsidR="00145549" w:rsidRPr="00D1396C">
        <w:rPr>
          <w:rFonts w:ascii="Calibri" w:hAnsi="Calibri"/>
          <w:sz w:val="22"/>
          <w:szCs w:val="22"/>
        </w:rPr>
        <w:t>Časový harmonogram</w:t>
      </w:r>
    </w:p>
    <w:p w14:paraId="0CC3A2B7" w14:textId="77777777" w:rsidR="008A1729" w:rsidRPr="00D1396C" w:rsidRDefault="008A1729" w:rsidP="008B6C0E">
      <w:pPr>
        <w:numPr>
          <w:ilvl w:val="0"/>
          <w:numId w:val="1"/>
        </w:numPr>
        <w:spacing w:before="60"/>
        <w:ind w:left="851" w:hanging="284"/>
        <w:jc w:val="both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Příloha č. </w:t>
      </w:r>
      <w:r w:rsidR="001E125D">
        <w:rPr>
          <w:rFonts w:ascii="Calibri" w:hAnsi="Calibri"/>
          <w:sz w:val="22"/>
          <w:szCs w:val="22"/>
        </w:rPr>
        <w:t>3</w:t>
      </w:r>
      <w:r w:rsidRPr="00D1396C">
        <w:rPr>
          <w:rFonts w:ascii="Calibri" w:hAnsi="Calibri"/>
          <w:sz w:val="22"/>
          <w:szCs w:val="22"/>
        </w:rPr>
        <w:t xml:space="preserve"> – </w:t>
      </w:r>
      <w:r w:rsidR="00A46098" w:rsidRPr="00D1396C">
        <w:rPr>
          <w:rFonts w:ascii="Calibri" w:hAnsi="Calibri"/>
          <w:sz w:val="22"/>
          <w:szCs w:val="22"/>
        </w:rPr>
        <w:t>S</w:t>
      </w:r>
      <w:r w:rsidRPr="00D1396C">
        <w:rPr>
          <w:rFonts w:ascii="Calibri" w:hAnsi="Calibri"/>
          <w:sz w:val="22"/>
          <w:szCs w:val="22"/>
        </w:rPr>
        <w:t>azebník</w:t>
      </w:r>
      <w:r w:rsidR="00FB733D" w:rsidRPr="00D1396C">
        <w:rPr>
          <w:rFonts w:ascii="Calibri" w:hAnsi="Calibri"/>
          <w:sz w:val="22"/>
          <w:szCs w:val="22"/>
        </w:rPr>
        <w:t xml:space="preserve"> pokut BOZP</w:t>
      </w:r>
    </w:p>
    <w:p w14:paraId="4845F742" w14:textId="77777777" w:rsidR="00091F5F" w:rsidRPr="00D1396C" w:rsidRDefault="00091F5F" w:rsidP="00091F5F">
      <w:pPr>
        <w:spacing w:before="60"/>
        <w:ind w:left="851"/>
        <w:jc w:val="both"/>
        <w:rPr>
          <w:rFonts w:ascii="Calibri" w:hAnsi="Calibri"/>
          <w:sz w:val="22"/>
          <w:szCs w:val="22"/>
        </w:rPr>
      </w:pPr>
    </w:p>
    <w:p w14:paraId="3F2B8255" w14:textId="77777777" w:rsidR="001C6ABE" w:rsidRPr="00D1396C" w:rsidRDefault="001C6ABE" w:rsidP="000A2175">
      <w:pPr>
        <w:pStyle w:val="Zkladntext"/>
        <w:numPr>
          <w:ilvl w:val="1"/>
          <w:numId w:val="15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Smluvní strany shodně prohlašují, že si tuto smlouvu před jejím podepsáním přečetly, že byla uzavřena po vzájemném projednání podle jejich pravé a svobodné vůle určitě, vážně a srozumitelně, nikoliv v tísni nebo za nápadně nevýhodných podmínek a její autentičnost stvrzují svými podpisy.</w:t>
      </w:r>
    </w:p>
    <w:p w14:paraId="0333CB2D" w14:textId="77777777" w:rsidR="000A2175" w:rsidRPr="00D1396C" w:rsidRDefault="000A2175" w:rsidP="000A2175">
      <w:pPr>
        <w:pStyle w:val="Zkladntext"/>
        <w:suppressAutoHyphens/>
        <w:spacing w:line="240" w:lineRule="atLeast"/>
        <w:ind w:left="567" w:right="68"/>
        <w:rPr>
          <w:rFonts w:ascii="Calibri" w:hAnsi="Calibri"/>
          <w:sz w:val="22"/>
          <w:szCs w:val="22"/>
        </w:rPr>
      </w:pPr>
    </w:p>
    <w:p w14:paraId="75063E15" w14:textId="77777777" w:rsidR="00165344" w:rsidRPr="00720EFF" w:rsidRDefault="00165344" w:rsidP="00F26167">
      <w:pPr>
        <w:pStyle w:val="Zkladntext"/>
        <w:numPr>
          <w:ilvl w:val="1"/>
          <w:numId w:val="15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720EFF">
        <w:rPr>
          <w:rFonts w:ascii="Calibri" w:hAnsi="Calibri"/>
          <w:sz w:val="22"/>
          <w:szCs w:val="22"/>
        </w:rPr>
        <w:t xml:space="preserve">Tato smlouva podléhá povinnému uveřejnění v Registru smluv ve smyslu zákona č. 340/2015 Sb., o zvláštních podmínkách účinnosti některých smluv, uveřejňování těchto smluv a o registru smluv (zákon o registru smluv), ve znění pozdějších předpisů. Smluvní strany se dohodly, že zveřejnění této smlouvy v Registru smluv zajistí objednatel. </w:t>
      </w:r>
    </w:p>
    <w:p w14:paraId="0B88A970" w14:textId="77777777" w:rsidR="00E41C56" w:rsidRPr="004F02E4" w:rsidRDefault="00E41C56" w:rsidP="00E41C56">
      <w:pPr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</w:p>
    <w:p w14:paraId="14D8F732" w14:textId="77777777" w:rsidR="001C6ABE" w:rsidRPr="004F02E4" w:rsidRDefault="001C6ABE" w:rsidP="000A2175">
      <w:pPr>
        <w:pStyle w:val="Zkladntext"/>
        <w:numPr>
          <w:ilvl w:val="1"/>
          <w:numId w:val="15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4F02E4">
        <w:rPr>
          <w:rFonts w:ascii="Calibri" w:hAnsi="Calibri"/>
          <w:sz w:val="22"/>
          <w:szCs w:val="22"/>
        </w:rPr>
        <w:t>Tato smlouva nabývá platnosti podpisem oprávněných zástupců smluvních stran a končí splněním všech smluvních závazků oběma stranami.</w:t>
      </w:r>
      <w:r w:rsidR="00165344" w:rsidRPr="004F02E4">
        <w:rPr>
          <w:rFonts w:ascii="Calibri" w:hAnsi="Calibri"/>
          <w:sz w:val="22"/>
          <w:szCs w:val="22"/>
        </w:rPr>
        <w:t xml:space="preserve"> Účinnosti smlouva nabývá dnem jejího zveřejnění v Registru smluv.</w:t>
      </w:r>
      <w:r w:rsidR="006D5232" w:rsidRPr="004F02E4">
        <w:rPr>
          <w:rFonts w:ascii="Calibri" w:hAnsi="Calibri"/>
          <w:sz w:val="22"/>
          <w:szCs w:val="22"/>
        </w:rPr>
        <w:t xml:space="preserve"> Uveřejnění smlouvy zajistí objednatel. </w:t>
      </w:r>
    </w:p>
    <w:p w14:paraId="628FF3E8" w14:textId="77777777" w:rsidR="000A2175" w:rsidRPr="00D1396C" w:rsidRDefault="000A2175" w:rsidP="000A2175">
      <w:pPr>
        <w:pStyle w:val="Odstavecseseznamem"/>
        <w:rPr>
          <w:rFonts w:ascii="Calibri" w:hAnsi="Calibri"/>
          <w:sz w:val="22"/>
          <w:szCs w:val="22"/>
        </w:rPr>
      </w:pPr>
    </w:p>
    <w:p w14:paraId="478CF4B5" w14:textId="77777777" w:rsidR="001C6ABE" w:rsidRPr="00D1396C" w:rsidRDefault="001C6ABE" w:rsidP="000A2175">
      <w:pPr>
        <w:pStyle w:val="Zkladntext"/>
        <w:numPr>
          <w:ilvl w:val="1"/>
          <w:numId w:val="15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Osoby podepisující tuto smlouvu svým podpisem stvrzují platnost svých jednatelských oprávnění.</w:t>
      </w:r>
    </w:p>
    <w:p w14:paraId="05948D0A" w14:textId="77777777" w:rsidR="000A2175" w:rsidRPr="00D1396C" w:rsidRDefault="000A2175" w:rsidP="000A2175">
      <w:pPr>
        <w:pStyle w:val="Odstavecseseznamem"/>
        <w:rPr>
          <w:rFonts w:ascii="Calibri" w:hAnsi="Calibri"/>
          <w:sz w:val="22"/>
          <w:szCs w:val="22"/>
        </w:rPr>
      </w:pPr>
    </w:p>
    <w:p w14:paraId="2EF35E79" w14:textId="77777777" w:rsidR="007716F8" w:rsidRPr="00D1396C" w:rsidRDefault="001C6ABE" w:rsidP="000A2175">
      <w:pPr>
        <w:pStyle w:val="Zkladntext"/>
        <w:numPr>
          <w:ilvl w:val="1"/>
          <w:numId w:val="15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Tato smlouva je vyhotovena ve čtyřech stejnopisech, z nichž každá strana obdrží po dvou vyhotoveních.</w:t>
      </w:r>
    </w:p>
    <w:p w14:paraId="497C1761" w14:textId="77777777" w:rsidR="000A2175" w:rsidRPr="00D1396C" w:rsidRDefault="000A2175" w:rsidP="000A2175">
      <w:pPr>
        <w:pStyle w:val="Odstavecseseznamem"/>
        <w:rPr>
          <w:rFonts w:ascii="Calibri" w:hAnsi="Calibri"/>
          <w:sz w:val="22"/>
          <w:szCs w:val="22"/>
        </w:rPr>
      </w:pPr>
    </w:p>
    <w:p w14:paraId="3899D2C2" w14:textId="77777777" w:rsidR="0035612D" w:rsidRPr="00D1396C" w:rsidRDefault="0035612D" w:rsidP="000A2175">
      <w:pPr>
        <w:pStyle w:val="Zkladntext"/>
        <w:numPr>
          <w:ilvl w:val="1"/>
          <w:numId w:val="15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Zhotovitel bezvýhradně souhlasí se zveřejněním své identifikace a této smlouvy, včetně dohodnuté ceny</w:t>
      </w:r>
      <w:r w:rsidR="000B52C8" w:rsidRPr="00D1396C">
        <w:rPr>
          <w:rFonts w:ascii="Calibri" w:hAnsi="Calibri"/>
          <w:sz w:val="22"/>
          <w:szCs w:val="22"/>
        </w:rPr>
        <w:t xml:space="preserve"> a </w:t>
      </w:r>
      <w:r w:rsidR="00130ABE" w:rsidRPr="00D1396C">
        <w:rPr>
          <w:rFonts w:ascii="Calibri" w:hAnsi="Calibri"/>
          <w:sz w:val="22"/>
          <w:szCs w:val="22"/>
        </w:rPr>
        <w:t xml:space="preserve">se </w:t>
      </w:r>
      <w:r w:rsidR="000B52C8" w:rsidRPr="00D1396C">
        <w:rPr>
          <w:rFonts w:ascii="Calibri" w:hAnsi="Calibri"/>
          <w:sz w:val="22"/>
          <w:szCs w:val="22"/>
        </w:rPr>
        <w:t>zveřejněním výběrového řízení včetně dokumentace k veřejné zakázce</w:t>
      </w:r>
      <w:r w:rsidRPr="00D1396C">
        <w:rPr>
          <w:rFonts w:ascii="Calibri" w:hAnsi="Calibri"/>
          <w:sz w:val="22"/>
          <w:szCs w:val="22"/>
        </w:rPr>
        <w:t>.</w:t>
      </w:r>
    </w:p>
    <w:p w14:paraId="0037333F" w14:textId="77777777" w:rsidR="000A2175" w:rsidRPr="00D1396C" w:rsidRDefault="000A2175" w:rsidP="000A2175">
      <w:pPr>
        <w:pStyle w:val="Odstavecseseznamem"/>
        <w:rPr>
          <w:rFonts w:ascii="Calibri" w:hAnsi="Calibri"/>
          <w:sz w:val="22"/>
          <w:szCs w:val="22"/>
        </w:rPr>
      </w:pPr>
    </w:p>
    <w:p w14:paraId="60B5B866" w14:textId="77777777" w:rsidR="00D679D0" w:rsidRPr="00487534" w:rsidRDefault="00D679D0" w:rsidP="000A2175">
      <w:pPr>
        <w:pStyle w:val="Zkladntext"/>
        <w:numPr>
          <w:ilvl w:val="1"/>
          <w:numId w:val="15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Práva a povinnosti neupravené touto smlouvou se řídí příslušnými ustanoveními občanského </w:t>
      </w:r>
      <w:r w:rsidRPr="00487534">
        <w:rPr>
          <w:rFonts w:ascii="Calibri" w:hAnsi="Calibri"/>
          <w:sz w:val="22"/>
          <w:szCs w:val="22"/>
        </w:rPr>
        <w:t>zákoníku ČR v platném znění a os</w:t>
      </w:r>
      <w:r w:rsidR="000823DD" w:rsidRPr="00487534">
        <w:rPr>
          <w:rFonts w:ascii="Calibri" w:hAnsi="Calibri"/>
          <w:sz w:val="22"/>
          <w:szCs w:val="22"/>
        </w:rPr>
        <w:t>tatních právních předpisů platných v době realizace předmětu díla.</w:t>
      </w:r>
    </w:p>
    <w:p w14:paraId="367009F5" w14:textId="77777777" w:rsidR="004C6251" w:rsidRPr="00487534" w:rsidRDefault="004C6251" w:rsidP="004C6251">
      <w:pPr>
        <w:pStyle w:val="Odstavecseseznamem"/>
        <w:rPr>
          <w:rFonts w:ascii="Calibri" w:hAnsi="Calibri"/>
          <w:sz w:val="22"/>
          <w:szCs w:val="22"/>
        </w:rPr>
      </w:pPr>
    </w:p>
    <w:p w14:paraId="033AC942" w14:textId="77777777" w:rsidR="004C6251" w:rsidRPr="00487534" w:rsidRDefault="004C6251" w:rsidP="004C6251">
      <w:pPr>
        <w:pStyle w:val="Zkladntext"/>
        <w:numPr>
          <w:ilvl w:val="1"/>
          <w:numId w:val="15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487534">
        <w:rPr>
          <w:rFonts w:ascii="Calibri" w:hAnsi="Calibri"/>
          <w:sz w:val="22"/>
          <w:szCs w:val="22"/>
        </w:rPr>
        <w:lastRenderedPageBreak/>
        <w:t xml:space="preserve">Zhotovitel je povinen řádně uchovávat veškerou dokumentaci a účetní doklady, související s realizací projektu, minimálně do konce roku 2035. Pokud je v českých právních předpisech stanovena lhůta delší než v evropských předpisech, musí být použita pro úschovu delší lhůta. </w:t>
      </w:r>
    </w:p>
    <w:p w14:paraId="0147A6DF" w14:textId="77777777" w:rsidR="004C6251" w:rsidRPr="00487534" w:rsidRDefault="004C6251" w:rsidP="004C6251">
      <w:pPr>
        <w:pStyle w:val="Odstavecseseznamem"/>
        <w:ind w:left="567"/>
        <w:rPr>
          <w:rFonts w:ascii="Calibri" w:hAnsi="Calibri"/>
          <w:sz w:val="22"/>
          <w:szCs w:val="22"/>
        </w:rPr>
      </w:pPr>
    </w:p>
    <w:p w14:paraId="34D96DD7" w14:textId="77777777" w:rsidR="004C6251" w:rsidRPr="00487534" w:rsidRDefault="004C6251" w:rsidP="004C6251">
      <w:pPr>
        <w:pStyle w:val="Zkladntext"/>
        <w:numPr>
          <w:ilvl w:val="1"/>
          <w:numId w:val="15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487534">
        <w:rPr>
          <w:rFonts w:ascii="Calibri" w:hAnsi="Calibri"/>
          <w:sz w:val="22"/>
          <w:szCs w:val="22"/>
        </w:rPr>
        <w:t>Zhotovitel je povinen minimálně do konce roku 2035 poskytovat informace a dokumentaci vztahující se k projektu zaměstnancům nebo zmocněncům pověřených orgánů (CRR, Ministerstva pro místní rozvoj ČR, Ministerstva financí ČR, Evropské komise, Evropského účetního dvora, Nejvyššího kontrolního úřadu, Auditního orgánu (dále jen „AO“), Platebního a certifikačního orgánu (dále jen „PCO“), příslušného orgánu finanční správy a dalších oprávněných orgánů státní správy). A zároveň vytvořit podmínky k provedení kontroly a poskytnout při provádění kontroly součinnost.</w:t>
      </w:r>
    </w:p>
    <w:p w14:paraId="14579DC1" w14:textId="77777777" w:rsidR="004C6251" w:rsidRPr="00D1396C" w:rsidRDefault="004C6251" w:rsidP="004C6251">
      <w:pPr>
        <w:pStyle w:val="Zkladntext"/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</w:p>
    <w:p w14:paraId="004BB4D8" w14:textId="77777777" w:rsidR="00DF339B" w:rsidRPr="00D1396C" w:rsidRDefault="00DF339B" w:rsidP="00DF339B">
      <w:pPr>
        <w:pStyle w:val="Zkladntext"/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</w:p>
    <w:p w14:paraId="73657561" w14:textId="77777777" w:rsidR="00145549" w:rsidRPr="00D1396C" w:rsidRDefault="004E2172" w:rsidP="0035612D">
      <w:pPr>
        <w:pStyle w:val="Zkladntext"/>
        <w:numPr>
          <w:ilvl w:val="1"/>
          <w:numId w:val="15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  <w:highlight w:val="yellow"/>
        </w:rPr>
      </w:pPr>
      <w:r w:rsidRPr="00D1396C">
        <w:rPr>
          <w:rFonts w:ascii="Calibri" w:hAnsi="Calibri"/>
          <w:sz w:val="22"/>
          <w:szCs w:val="22"/>
        </w:rPr>
        <w:t xml:space="preserve">Objednatel prohlašuje, že byly splněny podmínky platnosti tohoto právního jednání podmíněné jeho předchozím schválením </w:t>
      </w:r>
      <w:r w:rsidRPr="00D1396C">
        <w:rPr>
          <w:rFonts w:ascii="Calibri" w:hAnsi="Calibri"/>
          <w:sz w:val="22"/>
          <w:szCs w:val="22"/>
          <w:highlight w:val="yellow"/>
        </w:rPr>
        <w:t>usnesením …………………….. č.  ……………………….................. ze dne  …………………………………</w:t>
      </w:r>
    </w:p>
    <w:p w14:paraId="1655078F" w14:textId="77777777" w:rsidR="001C6ABE" w:rsidRPr="00D1396C" w:rsidRDefault="001C6ABE" w:rsidP="007756BF">
      <w:pPr>
        <w:pStyle w:val="Zkladntext"/>
        <w:spacing w:before="120"/>
      </w:pPr>
    </w:p>
    <w:p w14:paraId="570FC633" w14:textId="77777777" w:rsidR="008B6C0E" w:rsidRPr="00D1396C" w:rsidRDefault="008B6C0E" w:rsidP="008B6C0E">
      <w:pPr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V Hranicích</w:t>
      </w:r>
      <w:r w:rsidR="004520C9" w:rsidRPr="00D1396C">
        <w:rPr>
          <w:rFonts w:ascii="Calibri" w:hAnsi="Calibri"/>
          <w:sz w:val="22"/>
          <w:szCs w:val="22"/>
        </w:rPr>
        <w:t xml:space="preserve"> dne </w:t>
      </w:r>
      <w:r w:rsidR="00BF7780" w:rsidRPr="00D1396C">
        <w:rPr>
          <w:rFonts w:ascii="Calibri" w:hAnsi="Calibri"/>
          <w:sz w:val="22"/>
          <w:szCs w:val="22"/>
        </w:rPr>
        <w:t>…………………………</w:t>
      </w:r>
      <w:r w:rsidR="004520C9" w:rsidRPr="00D1396C">
        <w:rPr>
          <w:rFonts w:ascii="Calibri" w:hAnsi="Calibri"/>
          <w:sz w:val="22"/>
          <w:szCs w:val="22"/>
        </w:rPr>
        <w:t xml:space="preserve"> </w:t>
      </w:r>
      <w:r w:rsidR="00FC2D89" w:rsidRPr="00D1396C">
        <w:rPr>
          <w:rFonts w:ascii="Calibri" w:hAnsi="Calibri"/>
          <w:sz w:val="22"/>
          <w:szCs w:val="22"/>
        </w:rPr>
        <w:tab/>
      </w:r>
      <w:r w:rsidR="00FC2D89" w:rsidRPr="00D1396C">
        <w:rPr>
          <w:rFonts w:ascii="Calibri" w:hAnsi="Calibri"/>
          <w:sz w:val="22"/>
          <w:szCs w:val="22"/>
        </w:rPr>
        <w:tab/>
      </w:r>
      <w:r w:rsidR="00A25EF9" w:rsidRPr="00D1396C">
        <w:rPr>
          <w:rFonts w:ascii="Calibri" w:hAnsi="Calibri"/>
          <w:sz w:val="22"/>
          <w:szCs w:val="22"/>
        </w:rPr>
        <w:t>V </w:t>
      </w:r>
      <w:r w:rsidR="00BF7780" w:rsidRPr="00D1396C">
        <w:rPr>
          <w:rFonts w:ascii="Calibri" w:hAnsi="Calibri"/>
          <w:sz w:val="22"/>
          <w:szCs w:val="22"/>
        </w:rPr>
        <w:t>…………………………</w:t>
      </w:r>
      <w:r w:rsidR="00A25EF9" w:rsidRPr="00D1396C">
        <w:rPr>
          <w:rFonts w:ascii="Calibri" w:hAnsi="Calibri"/>
          <w:sz w:val="22"/>
          <w:szCs w:val="22"/>
        </w:rPr>
        <w:t xml:space="preserve"> dne </w:t>
      </w:r>
      <w:r w:rsidR="004B4912" w:rsidRPr="00D1396C">
        <w:rPr>
          <w:rFonts w:ascii="Calibri" w:hAnsi="Calibri"/>
          <w:sz w:val="22"/>
          <w:szCs w:val="22"/>
        </w:rPr>
        <w:t xml:space="preserve"> </w:t>
      </w:r>
      <w:r w:rsidR="00B532F4" w:rsidRPr="00D1396C">
        <w:rPr>
          <w:rFonts w:ascii="Calibri" w:hAnsi="Calibri"/>
          <w:sz w:val="22"/>
          <w:szCs w:val="22"/>
        </w:rPr>
        <w:t xml:space="preserve">  </w:t>
      </w:r>
    </w:p>
    <w:p w14:paraId="133376C9" w14:textId="77777777" w:rsidR="00145549" w:rsidRPr="00D1396C" w:rsidRDefault="00145549" w:rsidP="008B6C0E">
      <w:pPr>
        <w:rPr>
          <w:rFonts w:ascii="Calibri" w:hAnsi="Calibri"/>
          <w:sz w:val="22"/>
          <w:szCs w:val="22"/>
        </w:rPr>
      </w:pPr>
    </w:p>
    <w:p w14:paraId="3860B1D8" w14:textId="77777777" w:rsidR="008B6C0E" w:rsidRPr="00D1396C" w:rsidRDefault="008B6C0E" w:rsidP="008B6C0E">
      <w:pPr>
        <w:rPr>
          <w:rFonts w:ascii="Calibri" w:hAnsi="Calibri"/>
          <w:sz w:val="22"/>
          <w:szCs w:val="22"/>
        </w:rPr>
      </w:pPr>
    </w:p>
    <w:p w14:paraId="7093877A" w14:textId="77777777" w:rsidR="008B6C0E" w:rsidRPr="00D1396C" w:rsidRDefault="008B6C0E" w:rsidP="008B6C0E">
      <w:pPr>
        <w:rPr>
          <w:rFonts w:ascii="Calibri" w:hAnsi="Calibri"/>
          <w:b/>
          <w:sz w:val="22"/>
          <w:szCs w:val="22"/>
        </w:rPr>
      </w:pPr>
      <w:r w:rsidRPr="00D1396C">
        <w:rPr>
          <w:rFonts w:ascii="Calibri" w:hAnsi="Calibri"/>
          <w:b/>
          <w:sz w:val="22"/>
          <w:szCs w:val="22"/>
        </w:rPr>
        <w:t>Za objednatele:</w:t>
      </w:r>
      <w:r w:rsidRPr="00D1396C">
        <w:rPr>
          <w:rFonts w:ascii="Calibri" w:hAnsi="Calibri"/>
          <w:b/>
          <w:sz w:val="22"/>
          <w:szCs w:val="22"/>
        </w:rPr>
        <w:tab/>
      </w:r>
      <w:r w:rsidRPr="00D1396C">
        <w:rPr>
          <w:rFonts w:ascii="Calibri" w:hAnsi="Calibri"/>
          <w:b/>
          <w:sz w:val="22"/>
          <w:szCs w:val="22"/>
        </w:rPr>
        <w:tab/>
      </w:r>
      <w:r w:rsidRPr="00D1396C">
        <w:rPr>
          <w:rFonts w:ascii="Calibri" w:hAnsi="Calibri"/>
          <w:b/>
          <w:sz w:val="22"/>
          <w:szCs w:val="22"/>
        </w:rPr>
        <w:tab/>
      </w:r>
      <w:r w:rsidRPr="00D1396C">
        <w:rPr>
          <w:rFonts w:ascii="Calibri" w:hAnsi="Calibri"/>
          <w:b/>
          <w:sz w:val="22"/>
          <w:szCs w:val="22"/>
        </w:rPr>
        <w:tab/>
        <w:t>Za zhotovitele:</w:t>
      </w:r>
    </w:p>
    <w:p w14:paraId="66C1559E" w14:textId="31559F78" w:rsidR="008B6C0E" w:rsidRDefault="008B6C0E" w:rsidP="008B6C0E">
      <w:pPr>
        <w:rPr>
          <w:rFonts w:ascii="Calibri" w:hAnsi="Calibri"/>
          <w:b/>
          <w:sz w:val="22"/>
          <w:szCs w:val="22"/>
        </w:rPr>
      </w:pPr>
      <w:r w:rsidRPr="00D1396C">
        <w:rPr>
          <w:rFonts w:ascii="Calibri" w:hAnsi="Calibri"/>
          <w:b/>
          <w:sz w:val="22"/>
          <w:szCs w:val="22"/>
        </w:rPr>
        <w:t>Město Hranice</w:t>
      </w:r>
      <w:r w:rsidRPr="00D1396C">
        <w:rPr>
          <w:rFonts w:ascii="Calibri" w:hAnsi="Calibri"/>
          <w:b/>
          <w:sz w:val="22"/>
          <w:szCs w:val="22"/>
        </w:rPr>
        <w:tab/>
      </w:r>
      <w:r w:rsidRPr="00D1396C">
        <w:rPr>
          <w:rFonts w:ascii="Calibri" w:hAnsi="Calibri"/>
          <w:b/>
          <w:sz w:val="22"/>
          <w:szCs w:val="22"/>
        </w:rPr>
        <w:tab/>
      </w:r>
      <w:r w:rsidRPr="00D1396C">
        <w:rPr>
          <w:rFonts w:ascii="Calibri" w:hAnsi="Calibri"/>
          <w:b/>
          <w:sz w:val="22"/>
          <w:szCs w:val="22"/>
        </w:rPr>
        <w:tab/>
      </w:r>
      <w:r w:rsidRPr="00D1396C">
        <w:rPr>
          <w:rFonts w:ascii="Calibri" w:hAnsi="Calibri"/>
          <w:b/>
          <w:sz w:val="22"/>
          <w:szCs w:val="22"/>
        </w:rPr>
        <w:tab/>
      </w:r>
      <w:r w:rsidRPr="00D1396C">
        <w:rPr>
          <w:rFonts w:ascii="Calibri" w:hAnsi="Calibri"/>
          <w:b/>
          <w:sz w:val="22"/>
          <w:szCs w:val="22"/>
        </w:rPr>
        <w:tab/>
      </w:r>
    </w:p>
    <w:p w14:paraId="3CD37F1C" w14:textId="482E1AB4" w:rsidR="00821BAC" w:rsidRDefault="00821BAC" w:rsidP="008B6C0E">
      <w:pPr>
        <w:rPr>
          <w:rFonts w:ascii="Calibri" w:hAnsi="Calibri"/>
          <w:b/>
          <w:sz w:val="22"/>
          <w:szCs w:val="22"/>
        </w:rPr>
      </w:pPr>
    </w:p>
    <w:p w14:paraId="2BC35378" w14:textId="4081A19B" w:rsidR="00821BAC" w:rsidRDefault="00821BAC" w:rsidP="008B6C0E">
      <w:pPr>
        <w:rPr>
          <w:rFonts w:ascii="Calibri" w:hAnsi="Calibri"/>
          <w:b/>
          <w:sz w:val="22"/>
          <w:szCs w:val="22"/>
        </w:rPr>
      </w:pPr>
    </w:p>
    <w:p w14:paraId="48219A97" w14:textId="6924023E" w:rsidR="00821BAC" w:rsidRDefault="00821BAC" w:rsidP="008B6C0E">
      <w:pPr>
        <w:rPr>
          <w:rFonts w:ascii="Calibri" w:hAnsi="Calibri"/>
          <w:b/>
          <w:sz w:val="22"/>
          <w:szCs w:val="22"/>
        </w:rPr>
      </w:pPr>
    </w:p>
    <w:p w14:paraId="25770241" w14:textId="77777777" w:rsidR="00821BAC" w:rsidRPr="00D1396C" w:rsidRDefault="00821BAC" w:rsidP="008B6C0E">
      <w:pPr>
        <w:rPr>
          <w:rFonts w:ascii="Calibri" w:hAnsi="Calibri"/>
          <w:sz w:val="22"/>
          <w:szCs w:val="22"/>
        </w:rPr>
      </w:pPr>
    </w:p>
    <w:p w14:paraId="21FE89CF" w14:textId="77777777" w:rsidR="008B6C0E" w:rsidRPr="00D1396C" w:rsidRDefault="008B6C0E" w:rsidP="008B6C0E">
      <w:pPr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………………………………………………………</w:t>
      </w:r>
      <w:r w:rsidRPr="00D1396C">
        <w:rPr>
          <w:rFonts w:ascii="Calibri" w:hAnsi="Calibri"/>
          <w:sz w:val="22"/>
          <w:szCs w:val="22"/>
        </w:rPr>
        <w:tab/>
      </w:r>
      <w:r w:rsidRPr="00D1396C">
        <w:rPr>
          <w:rFonts w:ascii="Calibri" w:hAnsi="Calibri"/>
          <w:sz w:val="22"/>
          <w:szCs w:val="22"/>
        </w:rPr>
        <w:tab/>
      </w:r>
      <w:r w:rsidR="009B10B2" w:rsidRPr="00D1396C">
        <w:rPr>
          <w:rFonts w:ascii="Calibri" w:hAnsi="Calibri"/>
          <w:sz w:val="22"/>
          <w:szCs w:val="22"/>
        </w:rPr>
        <w:t xml:space="preserve"> </w:t>
      </w:r>
      <w:r w:rsidRPr="00D1396C">
        <w:rPr>
          <w:rFonts w:ascii="Calibri" w:hAnsi="Calibri"/>
          <w:sz w:val="22"/>
          <w:szCs w:val="22"/>
        </w:rPr>
        <w:t>……………………………………………………………</w:t>
      </w:r>
    </w:p>
    <w:p w14:paraId="3CF983E5" w14:textId="77777777" w:rsidR="008B6C0E" w:rsidRPr="00D1396C" w:rsidRDefault="003213C5" w:rsidP="008B6C0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Ing</w:t>
      </w:r>
      <w:r w:rsidR="009A22CF">
        <w:rPr>
          <w:rFonts w:ascii="Calibri" w:hAnsi="Calibri"/>
          <w:sz w:val="22"/>
          <w:szCs w:val="22"/>
        </w:rPr>
        <w:t>. Daniel Vitonský,</w:t>
      </w:r>
      <w:r w:rsidR="008B6C0E" w:rsidRPr="00D1396C">
        <w:rPr>
          <w:rFonts w:ascii="Calibri" w:hAnsi="Calibri" w:cs="Arial"/>
          <w:sz w:val="22"/>
          <w:szCs w:val="22"/>
        </w:rPr>
        <w:tab/>
      </w:r>
      <w:r w:rsidR="008B6C0E" w:rsidRPr="00D1396C">
        <w:rPr>
          <w:rFonts w:ascii="Calibri" w:hAnsi="Calibri" w:cs="Arial"/>
          <w:sz w:val="22"/>
          <w:szCs w:val="22"/>
        </w:rPr>
        <w:tab/>
      </w:r>
      <w:r w:rsidR="008B6C0E" w:rsidRPr="00D1396C">
        <w:rPr>
          <w:rFonts w:ascii="Calibri" w:hAnsi="Calibri" w:cs="Arial"/>
          <w:sz w:val="22"/>
          <w:szCs w:val="22"/>
        </w:rPr>
        <w:tab/>
      </w:r>
      <w:r w:rsidR="00565D24" w:rsidRPr="00D1396C">
        <w:rPr>
          <w:rFonts w:ascii="Calibri" w:hAnsi="Calibri" w:cs="Arial"/>
          <w:sz w:val="22"/>
          <w:szCs w:val="22"/>
        </w:rPr>
        <w:tab/>
      </w:r>
      <w:r w:rsidR="008B6C0E" w:rsidRPr="00D1396C">
        <w:rPr>
          <w:rFonts w:ascii="Calibri" w:hAnsi="Calibri" w:cs="Arial"/>
          <w:sz w:val="22"/>
          <w:szCs w:val="22"/>
        </w:rPr>
        <w:tab/>
        <w:t xml:space="preserve"> </w:t>
      </w:r>
    </w:p>
    <w:p w14:paraId="4B45BCC9" w14:textId="77777777" w:rsidR="00CB08FC" w:rsidRPr="00D1396C" w:rsidRDefault="009B10B2" w:rsidP="009B10B2">
      <w:pPr>
        <w:rPr>
          <w:rFonts w:ascii="Calibri" w:hAnsi="Calibri"/>
          <w:strike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starosta</w:t>
      </w:r>
      <w:r w:rsidR="008B6C0E" w:rsidRPr="00D1396C">
        <w:rPr>
          <w:rFonts w:ascii="Calibri" w:hAnsi="Calibri" w:cs="Arial"/>
          <w:sz w:val="22"/>
          <w:szCs w:val="22"/>
        </w:rPr>
        <w:tab/>
      </w:r>
      <w:r w:rsidR="008B6C0E" w:rsidRPr="00D1396C">
        <w:rPr>
          <w:rFonts w:ascii="Calibri" w:hAnsi="Calibri" w:cs="Arial"/>
          <w:sz w:val="22"/>
          <w:szCs w:val="22"/>
        </w:rPr>
        <w:tab/>
      </w:r>
      <w:r w:rsidR="008B6C0E" w:rsidRPr="00D1396C">
        <w:rPr>
          <w:rFonts w:ascii="Calibri" w:hAnsi="Calibri" w:cs="Arial"/>
          <w:sz w:val="22"/>
          <w:szCs w:val="22"/>
        </w:rPr>
        <w:tab/>
      </w:r>
      <w:r w:rsidR="008B6C0E" w:rsidRPr="00D1396C">
        <w:rPr>
          <w:rFonts w:ascii="Calibri" w:hAnsi="Calibri" w:cs="Arial"/>
          <w:sz w:val="22"/>
          <w:szCs w:val="22"/>
        </w:rPr>
        <w:tab/>
      </w:r>
      <w:r w:rsidR="008B6C0E" w:rsidRPr="00D1396C">
        <w:rPr>
          <w:rFonts w:ascii="Calibri" w:hAnsi="Calibri" w:cs="Arial"/>
          <w:sz w:val="22"/>
          <w:szCs w:val="22"/>
        </w:rPr>
        <w:tab/>
      </w:r>
      <w:r w:rsidR="007C5011" w:rsidRPr="00D1396C">
        <w:rPr>
          <w:rFonts w:ascii="Calibri" w:hAnsi="Calibri" w:cs="Arial"/>
          <w:sz w:val="22"/>
          <w:szCs w:val="22"/>
        </w:rPr>
        <w:t xml:space="preserve"> </w:t>
      </w:r>
    </w:p>
    <w:sectPr w:rsidR="00CB08FC" w:rsidRPr="00D1396C" w:rsidSect="007751E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851" w:left="1418" w:header="709" w:footer="323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4F6342A" w16cex:dateUtc="2024-03-07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422E23" w16cid:durableId="468676FC"/>
  <w16cid:commentId w16cid:paraId="55D09D21" w16cid:durableId="7EA50EA1"/>
  <w16cid:commentId w16cid:paraId="5C6A9CDA" w16cid:durableId="2F8DB8E5"/>
  <w16cid:commentId w16cid:paraId="37524B97" w16cid:durableId="44CBD914"/>
  <w16cid:commentId w16cid:paraId="26F52F14" w16cid:durableId="274E8703"/>
  <w16cid:commentId w16cid:paraId="6C8A93A5" w16cid:durableId="34F6342A"/>
  <w16cid:commentId w16cid:paraId="308347B7" w16cid:durableId="714B02AB"/>
  <w16cid:commentId w16cid:paraId="196670D2" w16cid:durableId="6DBF6B6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9F9B6" w14:textId="77777777" w:rsidR="0046333B" w:rsidRDefault="0046333B">
      <w:r>
        <w:separator/>
      </w:r>
    </w:p>
  </w:endnote>
  <w:endnote w:type="continuationSeparator" w:id="0">
    <w:p w14:paraId="7D7D68C7" w14:textId="77777777" w:rsidR="0046333B" w:rsidRDefault="0046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JohnSansTextPr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0CF23" w14:textId="77777777" w:rsidR="005E1548" w:rsidRDefault="005E15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15</w:t>
    </w:r>
    <w:r>
      <w:rPr>
        <w:rStyle w:val="slostrnky"/>
      </w:rPr>
      <w:fldChar w:fldCharType="end"/>
    </w:r>
  </w:p>
  <w:p w14:paraId="153745DD" w14:textId="77777777" w:rsidR="005E1548" w:rsidRDefault="005E154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145AD" w14:textId="092041A9" w:rsidR="005E1548" w:rsidRPr="00F26167" w:rsidRDefault="005E1548">
    <w:pPr>
      <w:pStyle w:val="Zpat"/>
      <w:framePr w:wrap="around" w:vAnchor="text" w:hAnchor="margin" w:xAlign="center" w:y="1"/>
      <w:rPr>
        <w:rStyle w:val="slostrnky"/>
        <w:rFonts w:ascii="Calibri" w:hAnsi="Calibri" w:cs="Calibri"/>
      </w:rPr>
    </w:pPr>
    <w:r w:rsidRPr="00F26167">
      <w:rPr>
        <w:rStyle w:val="slostrnky"/>
        <w:rFonts w:ascii="Calibri" w:hAnsi="Calibri" w:cs="Calibri"/>
      </w:rPr>
      <w:fldChar w:fldCharType="begin"/>
    </w:r>
    <w:r w:rsidRPr="00F26167">
      <w:rPr>
        <w:rStyle w:val="slostrnky"/>
        <w:rFonts w:ascii="Calibri" w:hAnsi="Calibri" w:cs="Calibri"/>
      </w:rPr>
      <w:instrText xml:space="preserve">PAGE  </w:instrText>
    </w:r>
    <w:r w:rsidRPr="00F26167">
      <w:rPr>
        <w:rStyle w:val="slostrnky"/>
        <w:rFonts w:ascii="Calibri" w:hAnsi="Calibri" w:cs="Calibri"/>
      </w:rPr>
      <w:fldChar w:fldCharType="separate"/>
    </w:r>
    <w:r w:rsidR="00A854F5">
      <w:rPr>
        <w:rStyle w:val="slostrnky"/>
        <w:rFonts w:ascii="Calibri" w:hAnsi="Calibri" w:cs="Calibri"/>
        <w:noProof/>
      </w:rPr>
      <w:t>2</w:t>
    </w:r>
    <w:r w:rsidRPr="00F26167">
      <w:rPr>
        <w:rStyle w:val="slostrnky"/>
        <w:rFonts w:ascii="Calibri" w:hAnsi="Calibri" w:cs="Calibri"/>
      </w:rPr>
      <w:fldChar w:fldCharType="end"/>
    </w:r>
  </w:p>
  <w:p w14:paraId="66AAD5F6" w14:textId="77777777" w:rsidR="005E1548" w:rsidRDefault="005E1548" w:rsidP="00493B16">
    <w:pPr>
      <w:pStyle w:val="Zpat"/>
      <w:tabs>
        <w:tab w:val="clear" w:pos="9072"/>
        <w:tab w:val="right" w:pos="9356"/>
      </w:tabs>
      <w:ind w:right="-2"/>
      <w:rPr>
        <w:b/>
        <w:bCs/>
        <w:i/>
        <w:iCs/>
        <w:sz w:val="16"/>
        <w:szCs w:val="16"/>
      </w:rPr>
    </w:pPr>
  </w:p>
  <w:p w14:paraId="42DF2F96" w14:textId="77777777" w:rsidR="001C6713" w:rsidRDefault="001C6713" w:rsidP="00493B16">
    <w:pPr>
      <w:pStyle w:val="Zpat"/>
      <w:tabs>
        <w:tab w:val="clear" w:pos="9072"/>
        <w:tab w:val="right" w:pos="9356"/>
      </w:tabs>
      <w:ind w:right="-2"/>
      <w:rPr>
        <w:b/>
        <w:bCs/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AA59D" w14:textId="77777777" w:rsidR="0073436F" w:rsidRDefault="0073436F" w:rsidP="0073436F">
    <w:pPr>
      <w:autoSpaceDE w:val="0"/>
      <w:autoSpaceDN w:val="0"/>
      <w:adjustRightInd w:val="0"/>
      <w:rPr>
        <w:rFonts w:ascii="JohnSansTextPro" w:hAnsi="JohnSansTextPro" w:cs="JohnSansTextPro"/>
        <w:color w:val="3D5A5A"/>
        <w:sz w:val="15"/>
        <w:szCs w:val="15"/>
      </w:rPr>
    </w:pPr>
  </w:p>
  <w:p w14:paraId="415044C3" w14:textId="77777777" w:rsidR="0073436F" w:rsidRDefault="007343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2482A" w14:textId="77777777" w:rsidR="0046333B" w:rsidRDefault="0046333B">
      <w:r>
        <w:separator/>
      </w:r>
    </w:p>
  </w:footnote>
  <w:footnote w:type="continuationSeparator" w:id="0">
    <w:p w14:paraId="0D517B37" w14:textId="77777777" w:rsidR="0046333B" w:rsidRDefault="0046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7BD28" w14:textId="77777777" w:rsidR="00E63FC5" w:rsidRPr="00232B6E" w:rsidRDefault="00E63FC5" w:rsidP="00E63FC5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9BD61" w14:textId="77777777" w:rsidR="00DC3A17" w:rsidRDefault="007C53EF" w:rsidP="007C53EF">
    <w:pPr>
      <w:pStyle w:val="Zhlav"/>
    </w:pPr>
    <w:r>
      <w:rPr>
        <w:noProof/>
      </w:rPr>
      <w:drawing>
        <wp:inline distT="0" distB="0" distL="0" distR="0" wp14:anchorId="172B017E" wp14:editId="67E50D12">
          <wp:extent cx="2457450" cy="1038225"/>
          <wp:effectExtent l="0" t="0" r="0" b="9525"/>
          <wp:docPr id="1" name="Obrázek 1" descr="logo-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22DBE6" w14:textId="77777777" w:rsidR="007C53EF" w:rsidRDefault="007C53EF" w:rsidP="007C53EF">
    <w:pPr>
      <w:pStyle w:val="Zhlav"/>
    </w:pPr>
  </w:p>
  <w:p w14:paraId="285AE019" w14:textId="77777777" w:rsidR="007C53EF" w:rsidRDefault="007C53EF" w:rsidP="007C53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7.5pt;height:7.5pt" o:bullet="t">
        <v:imagedata r:id="rId1" o:title="bullet2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b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07A040C"/>
    <w:multiLevelType w:val="multilevel"/>
    <w:tmpl w:val="BAA00B3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1BD5F2B"/>
    <w:multiLevelType w:val="hybridMultilevel"/>
    <w:tmpl w:val="8B361B4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29F36B2"/>
    <w:multiLevelType w:val="hybridMultilevel"/>
    <w:tmpl w:val="7BF01B7E"/>
    <w:lvl w:ilvl="0" w:tplc="24A06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F431F"/>
    <w:multiLevelType w:val="multilevel"/>
    <w:tmpl w:val="70C6FA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A620A91"/>
    <w:multiLevelType w:val="hybridMultilevel"/>
    <w:tmpl w:val="4A9A67B0"/>
    <w:lvl w:ilvl="0" w:tplc="CC44E882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0EE64DEC"/>
    <w:multiLevelType w:val="multilevel"/>
    <w:tmpl w:val="A8266B1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1D66BBB"/>
    <w:multiLevelType w:val="multilevel"/>
    <w:tmpl w:val="45A0565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49B22B4"/>
    <w:multiLevelType w:val="multilevel"/>
    <w:tmpl w:val="D18808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1800"/>
      </w:pPr>
      <w:rPr>
        <w:rFonts w:hint="default"/>
      </w:rPr>
    </w:lvl>
  </w:abstractNum>
  <w:abstractNum w:abstractNumId="12" w15:restartNumberingAfterBreak="0">
    <w:nsid w:val="192E3B09"/>
    <w:multiLevelType w:val="multilevel"/>
    <w:tmpl w:val="1EAE48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A4F0D66"/>
    <w:multiLevelType w:val="hybridMultilevel"/>
    <w:tmpl w:val="C03672BE"/>
    <w:lvl w:ilvl="0" w:tplc="729AE456">
      <w:start w:val="2"/>
      <w:numFmt w:val="bullet"/>
      <w:lvlText w:val="-"/>
      <w:lvlJc w:val="left"/>
      <w:pPr>
        <w:ind w:left="1428" w:hanging="360"/>
      </w:pPr>
      <w:rPr>
        <w:rFonts w:ascii="Verdana" w:eastAsia="Times New Roman" w:hAnsi="Verdana" w:cs="Segoe UI" w:hint="default"/>
        <w:b w:val="0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CC73481"/>
    <w:multiLevelType w:val="singleLevel"/>
    <w:tmpl w:val="200857D6"/>
    <w:lvl w:ilvl="0">
      <w:start w:val="1"/>
      <w:numFmt w:val="decimal"/>
      <w:lvlText w:val="4.%1"/>
      <w:lvlJc w:val="left"/>
      <w:pPr>
        <w:ind w:left="283" w:hanging="283"/>
      </w:pPr>
      <w:rPr>
        <w:rFonts w:hint="default"/>
        <w:color w:val="auto"/>
      </w:rPr>
    </w:lvl>
  </w:abstractNum>
  <w:abstractNum w:abstractNumId="15" w15:restartNumberingAfterBreak="0">
    <w:nsid w:val="1DD0606B"/>
    <w:multiLevelType w:val="hybridMultilevel"/>
    <w:tmpl w:val="0F64E2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FC3CA9"/>
    <w:multiLevelType w:val="multilevel"/>
    <w:tmpl w:val="C938EDB6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65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800" w:hanging="1800"/>
      </w:pPr>
      <w:rPr>
        <w:rFonts w:hint="default"/>
      </w:rPr>
    </w:lvl>
  </w:abstractNum>
  <w:abstractNum w:abstractNumId="17" w15:restartNumberingAfterBreak="0">
    <w:nsid w:val="24A169CC"/>
    <w:multiLevelType w:val="hybridMultilevel"/>
    <w:tmpl w:val="3D8CAB60"/>
    <w:lvl w:ilvl="0" w:tplc="F0D84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A74B0"/>
    <w:multiLevelType w:val="multilevel"/>
    <w:tmpl w:val="9B78CF7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9AB4D7E"/>
    <w:multiLevelType w:val="multilevel"/>
    <w:tmpl w:val="2F96F09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EEB1CD6"/>
    <w:multiLevelType w:val="hybridMultilevel"/>
    <w:tmpl w:val="E4E6C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A1ADE"/>
    <w:multiLevelType w:val="multilevel"/>
    <w:tmpl w:val="C8E8FC1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126F94"/>
    <w:multiLevelType w:val="multilevel"/>
    <w:tmpl w:val="AD7E5A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F73E31"/>
    <w:multiLevelType w:val="hybridMultilevel"/>
    <w:tmpl w:val="58EE06B4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63F54F7"/>
    <w:multiLevelType w:val="multilevel"/>
    <w:tmpl w:val="5FDE231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9A52359"/>
    <w:multiLevelType w:val="hybridMultilevel"/>
    <w:tmpl w:val="AA72667E"/>
    <w:lvl w:ilvl="0" w:tplc="4796D16E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D5D4C9A"/>
    <w:multiLevelType w:val="multilevel"/>
    <w:tmpl w:val="A8266B1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02A3ADE"/>
    <w:multiLevelType w:val="hybridMultilevel"/>
    <w:tmpl w:val="18141E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0C05182"/>
    <w:multiLevelType w:val="hybridMultilevel"/>
    <w:tmpl w:val="ED64BCFE"/>
    <w:lvl w:ilvl="0" w:tplc="64DA598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5476C96"/>
    <w:multiLevelType w:val="multilevel"/>
    <w:tmpl w:val="F30225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5FD3ACB"/>
    <w:multiLevelType w:val="multilevel"/>
    <w:tmpl w:val="939C53EE"/>
    <w:lvl w:ilvl="0">
      <w:start w:val="5"/>
      <w:numFmt w:val="decimal"/>
      <w:lvlText w:val="%1"/>
      <w:lvlJc w:val="left"/>
      <w:pPr>
        <w:ind w:left="375" w:hanging="375"/>
      </w:pPr>
      <w:rPr>
        <w:rFonts w:ascii="Calibri" w:hAnsi="Calibri" w:hint="default"/>
      </w:rPr>
    </w:lvl>
    <w:lvl w:ilvl="1">
      <w:start w:val="14"/>
      <w:numFmt w:val="decimal"/>
      <w:lvlText w:val="%1.%2"/>
      <w:lvlJc w:val="left"/>
      <w:pPr>
        <w:ind w:left="375" w:hanging="375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31" w15:restartNumberingAfterBreak="0">
    <w:nsid w:val="4B857128"/>
    <w:multiLevelType w:val="hybridMultilevel"/>
    <w:tmpl w:val="0E46F0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EB10FE"/>
    <w:multiLevelType w:val="multilevel"/>
    <w:tmpl w:val="964204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EFE1E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40C130C"/>
    <w:multiLevelType w:val="hybridMultilevel"/>
    <w:tmpl w:val="DE3AEA86"/>
    <w:lvl w:ilvl="0" w:tplc="D6FC3F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5" w15:restartNumberingAfterBreak="0">
    <w:nsid w:val="59420962"/>
    <w:multiLevelType w:val="hybridMultilevel"/>
    <w:tmpl w:val="26C4A296"/>
    <w:lvl w:ilvl="0" w:tplc="2BD62190">
      <w:start w:val="1"/>
      <w:numFmt w:val="decimal"/>
      <w:lvlText w:val="2.%1"/>
      <w:lvlJc w:val="left"/>
      <w:pPr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A6A66D1"/>
    <w:multiLevelType w:val="multilevel"/>
    <w:tmpl w:val="3E5499F4"/>
    <w:lvl w:ilvl="0">
      <w:start w:val="5"/>
      <w:numFmt w:val="decimal"/>
      <w:lvlText w:val="%1"/>
      <w:lvlJc w:val="left"/>
      <w:pPr>
        <w:ind w:left="375" w:hanging="375"/>
      </w:pPr>
      <w:rPr>
        <w:rFonts w:ascii="Calibri" w:hAnsi="Calibri" w:hint="default"/>
      </w:rPr>
    </w:lvl>
    <w:lvl w:ilvl="1">
      <w:start w:val="15"/>
      <w:numFmt w:val="decimal"/>
      <w:lvlText w:val="%1.%2"/>
      <w:lvlJc w:val="left"/>
      <w:pPr>
        <w:ind w:left="375" w:hanging="375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37" w15:restartNumberingAfterBreak="0">
    <w:nsid w:val="5C167C43"/>
    <w:multiLevelType w:val="multilevel"/>
    <w:tmpl w:val="D18808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1800"/>
      </w:pPr>
      <w:rPr>
        <w:rFonts w:hint="default"/>
      </w:rPr>
    </w:lvl>
  </w:abstractNum>
  <w:abstractNum w:abstractNumId="38" w15:restartNumberingAfterBreak="0">
    <w:nsid w:val="5F877D9D"/>
    <w:multiLevelType w:val="hybridMultilevel"/>
    <w:tmpl w:val="05E47C52"/>
    <w:lvl w:ilvl="0" w:tplc="490CDCD2">
      <w:start w:val="2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9" w15:restartNumberingAfterBreak="0">
    <w:nsid w:val="60FD1407"/>
    <w:multiLevelType w:val="multilevel"/>
    <w:tmpl w:val="283E48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68F56E7"/>
    <w:multiLevelType w:val="hybridMultilevel"/>
    <w:tmpl w:val="312833B6"/>
    <w:lvl w:ilvl="0" w:tplc="221E2830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6C490650"/>
    <w:multiLevelType w:val="multilevel"/>
    <w:tmpl w:val="4F8044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716" w:hanging="432"/>
      </w:pPr>
      <w:rPr>
        <w:rFonts w:cs="Times New Roman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D3716A0"/>
    <w:multiLevelType w:val="multilevel"/>
    <w:tmpl w:val="7B5607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  <w:b/>
      </w:rPr>
    </w:lvl>
  </w:abstractNum>
  <w:abstractNum w:abstractNumId="43" w15:restartNumberingAfterBreak="0">
    <w:nsid w:val="73DB64CA"/>
    <w:multiLevelType w:val="multilevel"/>
    <w:tmpl w:val="BE6CEA7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40825EF"/>
    <w:multiLevelType w:val="hybridMultilevel"/>
    <w:tmpl w:val="5552A7FC"/>
    <w:lvl w:ilvl="0" w:tplc="17128EEE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75591B06"/>
    <w:multiLevelType w:val="hybridMultilevel"/>
    <w:tmpl w:val="3B62AE30"/>
    <w:lvl w:ilvl="0" w:tplc="E2128A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D0052"/>
    <w:multiLevelType w:val="multilevel"/>
    <w:tmpl w:val="EE9683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BEF57A5"/>
    <w:multiLevelType w:val="multilevel"/>
    <w:tmpl w:val="1A4E6B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37"/>
  </w:num>
  <w:num w:numId="4">
    <w:abstractNumId w:val="39"/>
  </w:num>
  <w:num w:numId="5">
    <w:abstractNumId w:val="46"/>
  </w:num>
  <w:num w:numId="6">
    <w:abstractNumId w:val="44"/>
  </w:num>
  <w:num w:numId="7">
    <w:abstractNumId w:val="32"/>
  </w:num>
  <w:num w:numId="8">
    <w:abstractNumId w:val="22"/>
  </w:num>
  <w:num w:numId="9">
    <w:abstractNumId w:val="7"/>
  </w:num>
  <w:num w:numId="10">
    <w:abstractNumId w:val="6"/>
  </w:num>
  <w:num w:numId="11">
    <w:abstractNumId w:val="19"/>
  </w:num>
  <w:num w:numId="12">
    <w:abstractNumId w:val="4"/>
  </w:num>
  <w:num w:numId="13">
    <w:abstractNumId w:val="18"/>
  </w:num>
  <w:num w:numId="14">
    <w:abstractNumId w:val="24"/>
  </w:num>
  <w:num w:numId="15">
    <w:abstractNumId w:val="26"/>
  </w:num>
  <w:num w:numId="16">
    <w:abstractNumId w:val="43"/>
  </w:num>
  <w:num w:numId="17">
    <w:abstractNumId w:val="10"/>
  </w:num>
  <w:num w:numId="18">
    <w:abstractNumId w:val="5"/>
  </w:num>
  <w:num w:numId="19">
    <w:abstractNumId w:val="12"/>
  </w:num>
  <w:num w:numId="20">
    <w:abstractNumId w:val="15"/>
  </w:num>
  <w:num w:numId="21">
    <w:abstractNumId w:val="13"/>
  </w:num>
  <w:num w:numId="22">
    <w:abstractNumId w:val="38"/>
  </w:num>
  <w:num w:numId="23">
    <w:abstractNumId w:val="45"/>
  </w:num>
  <w:num w:numId="24">
    <w:abstractNumId w:val="38"/>
  </w:num>
  <w:num w:numId="25">
    <w:abstractNumId w:val="20"/>
  </w:num>
  <w:num w:numId="26">
    <w:abstractNumId w:val="27"/>
  </w:num>
  <w:num w:numId="27">
    <w:abstractNumId w:val="23"/>
  </w:num>
  <w:num w:numId="28">
    <w:abstractNumId w:val="33"/>
  </w:num>
  <w:num w:numId="29">
    <w:abstractNumId w:val="31"/>
  </w:num>
  <w:num w:numId="30">
    <w:abstractNumId w:val="17"/>
  </w:num>
  <w:num w:numId="31">
    <w:abstractNumId w:val="35"/>
  </w:num>
  <w:num w:numId="32">
    <w:abstractNumId w:val="9"/>
  </w:num>
  <w:num w:numId="33">
    <w:abstractNumId w:val="34"/>
  </w:num>
  <w:num w:numId="34">
    <w:abstractNumId w:val="47"/>
  </w:num>
  <w:num w:numId="35">
    <w:abstractNumId w:val="40"/>
  </w:num>
  <w:num w:numId="36">
    <w:abstractNumId w:val="28"/>
  </w:num>
  <w:num w:numId="37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42"/>
  </w:num>
  <w:num w:numId="40">
    <w:abstractNumId w:val="11"/>
  </w:num>
  <w:num w:numId="41">
    <w:abstractNumId w:val="36"/>
  </w:num>
  <w:num w:numId="42">
    <w:abstractNumId w:val="30"/>
  </w:num>
  <w:num w:numId="43">
    <w:abstractNumId w:val="16"/>
  </w:num>
  <w:num w:numId="44">
    <w:abstractNumId w:val="41"/>
  </w:num>
  <w:num w:numId="45">
    <w:abstractNumId w:val="21"/>
  </w:num>
  <w:num w:numId="46">
    <w:abstractNumId w:val="29"/>
  </w:num>
  <w:num w:numId="47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C1"/>
    <w:rsid w:val="00000850"/>
    <w:rsid w:val="000051A5"/>
    <w:rsid w:val="000141C8"/>
    <w:rsid w:val="00014C78"/>
    <w:rsid w:val="000158E8"/>
    <w:rsid w:val="00015959"/>
    <w:rsid w:val="00015A66"/>
    <w:rsid w:val="00017E30"/>
    <w:rsid w:val="000205DD"/>
    <w:rsid w:val="00020652"/>
    <w:rsid w:val="000208F2"/>
    <w:rsid w:val="00022670"/>
    <w:rsid w:val="00022DD9"/>
    <w:rsid w:val="000235EE"/>
    <w:rsid w:val="00025970"/>
    <w:rsid w:val="00025B98"/>
    <w:rsid w:val="00025E36"/>
    <w:rsid w:val="0002625B"/>
    <w:rsid w:val="00026641"/>
    <w:rsid w:val="00026A39"/>
    <w:rsid w:val="00027FFA"/>
    <w:rsid w:val="00030514"/>
    <w:rsid w:val="00031B78"/>
    <w:rsid w:val="00033952"/>
    <w:rsid w:val="00034D06"/>
    <w:rsid w:val="00036651"/>
    <w:rsid w:val="00036EFF"/>
    <w:rsid w:val="00037626"/>
    <w:rsid w:val="00037FB5"/>
    <w:rsid w:val="00040E08"/>
    <w:rsid w:val="0004259B"/>
    <w:rsid w:val="00045CA4"/>
    <w:rsid w:val="00046ED2"/>
    <w:rsid w:val="00052C17"/>
    <w:rsid w:val="00052DC3"/>
    <w:rsid w:val="000533F7"/>
    <w:rsid w:val="000537DF"/>
    <w:rsid w:val="00056442"/>
    <w:rsid w:val="00056A8F"/>
    <w:rsid w:val="000576B2"/>
    <w:rsid w:val="000639D3"/>
    <w:rsid w:val="00063EDB"/>
    <w:rsid w:val="00064853"/>
    <w:rsid w:val="00071B79"/>
    <w:rsid w:val="00071BC2"/>
    <w:rsid w:val="00074F6B"/>
    <w:rsid w:val="00080E5B"/>
    <w:rsid w:val="00081CF2"/>
    <w:rsid w:val="000823DD"/>
    <w:rsid w:val="00084584"/>
    <w:rsid w:val="000852DE"/>
    <w:rsid w:val="00085C53"/>
    <w:rsid w:val="00090DBC"/>
    <w:rsid w:val="0009143A"/>
    <w:rsid w:val="00091F5F"/>
    <w:rsid w:val="00092CD9"/>
    <w:rsid w:val="000948B4"/>
    <w:rsid w:val="00095E6D"/>
    <w:rsid w:val="00096B75"/>
    <w:rsid w:val="000A2175"/>
    <w:rsid w:val="000A40EC"/>
    <w:rsid w:val="000A4486"/>
    <w:rsid w:val="000A48D9"/>
    <w:rsid w:val="000A6C41"/>
    <w:rsid w:val="000B0AF7"/>
    <w:rsid w:val="000B12A1"/>
    <w:rsid w:val="000B1AD3"/>
    <w:rsid w:val="000B1B1A"/>
    <w:rsid w:val="000B52C8"/>
    <w:rsid w:val="000B535C"/>
    <w:rsid w:val="000B71F6"/>
    <w:rsid w:val="000B7A97"/>
    <w:rsid w:val="000C1E29"/>
    <w:rsid w:val="000C2232"/>
    <w:rsid w:val="000C3028"/>
    <w:rsid w:val="000C4474"/>
    <w:rsid w:val="000C4531"/>
    <w:rsid w:val="000C4988"/>
    <w:rsid w:val="000C4EA4"/>
    <w:rsid w:val="000C50AE"/>
    <w:rsid w:val="000C50D0"/>
    <w:rsid w:val="000C64A1"/>
    <w:rsid w:val="000C6946"/>
    <w:rsid w:val="000D0000"/>
    <w:rsid w:val="000D4380"/>
    <w:rsid w:val="000D4A88"/>
    <w:rsid w:val="000E5F37"/>
    <w:rsid w:val="000E6189"/>
    <w:rsid w:val="000E6778"/>
    <w:rsid w:val="000F0F40"/>
    <w:rsid w:val="000F1CB3"/>
    <w:rsid w:val="000F32C5"/>
    <w:rsid w:val="000F418B"/>
    <w:rsid w:val="000F6C25"/>
    <w:rsid w:val="000F73A4"/>
    <w:rsid w:val="000F73FB"/>
    <w:rsid w:val="00101D36"/>
    <w:rsid w:val="001022B1"/>
    <w:rsid w:val="001051C9"/>
    <w:rsid w:val="001066B4"/>
    <w:rsid w:val="00107528"/>
    <w:rsid w:val="0011248C"/>
    <w:rsid w:val="0011407A"/>
    <w:rsid w:val="0011765A"/>
    <w:rsid w:val="00120967"/>
    <w:rsid w:val="00120AEB"/>
    <w:rsid w:val="00120B31"/>
    <w:rsid w:val="00121133"/>
    <w:rsid w:val="00121618"/>
    <w:rsid w:val="00121ED3"/>
    <w:rsid w:val="00122B12"/>
    <w:rsid w:val="00122D7A"/>
    <w:rsid w:val="001232C6"/>
    <w:rsid w:val="00126962"/>
    <w:rsid w:val="00126EC4"/>
    <w:rsid w:val="00130ABE"/>
    <w:rsid w:val="00130EB9"/>
    <w:rsid w:val="00132990"/>
    <w:rsid w:val="00132F51"/>
    <w:rsid w:val="0013325A"/>
    <w:rsid w:val="001335C5"/>
    <w:rsid w:val="00134324"/>
    <w:rsid w:val="00135060"/>
    <w:rsid w:val="0013573B"/>
    <w:rsid w:val="00136077"/>
    <w:rsid w:val="001361CB"/>
    <w:rsid w:val="00136637"/>
    <w:rsid w:val="00136816"/>
    <w:rsid w:val="00136A57"/>
    <w:rsid w:val="00136C58"/>
    <w:rsid w:val="0013747C"/>
    <w:rsid w:val="001408C7"/>
    <w:rsid w:val="00142569"/>
    <w:rsid w:val="00143339"/>
    <w:rsid w:val="00143735"/>
    <w:rsid w:val="0014539C"/>
    <w:rsid w:val="00145436"/>
    <w:rsid w:val="00145549"/>
    <w:rsid w:val="001455A4"/>
    <w:rsid w:val="00145A68"/>
    <w:rsid w:val="00150295"/>
    <w:rsid w:val="00151802"/>
    <w:rsid w:val="0015197A"/>
    <w:rsid w:val="00152829"/>
    <w:rsid w:val="00154179"/>
    <w:rsid w:val="00154CB0"/>
    <w:rsid w:val="001564B9"/>
    <w:rsid w:val="00160AE0"/>
    <w:rsid w:val="00161804"/>
    <w:rsid w:val="00161B3C"/>
    <w:rsid w:val="00161BBB"/>
    <w:rsid w:val="00163C9D"/>
    <w:rsid w:val="00164F46"/>
    <w:rsid w:val="00164FBD"/>
    <w:rsid w:val="00165344"/>
    <w:rsid w:val="00165AB4"/>
    <w:rsid w:val="00167489"/>
    <w:rsid w:val="0017106C"/>
    <w:rsid w:val="001710C8"/>
    <w:rsid w:val="00171572"/>
    <w:rsid w:val="001725C1"/>
    <w:rsid w:val="00172E66"/>
    <w:rsid w:val="00173C32"/>
    <w:rsid w:val="00174977"/>
    <w:rsid w:val="00176257"/>
    <w:rsid w:val="00177948"/>
    <w:rsid w:val="00181C13"/>
    <w:rsid w:val="001829E2"/>
    <w:rsid w:val="00182B29"/>
    <w:rsid w:val="00182BE4"/>
    <w:rsid w:val="00183613"/>
    <w:rsid w:val="00184CED"/>
    <w:rsid w:val="00186276"/>
    <w:rsid w:val="00186F1E"/>
    <w:rsid w:val="001917CB"/>
    <w:rsid w:val="00193093"/>
    <w:rsid w:val="00194197"/>
    <w:rsid w:val="001945C9"/>
    <w:rsid w:val="00195A0A"/>
    <w:rsid w:val="001A22B1"/>
    <w:rsid w:val="001A4C2E"/>
    <w:rsid w:val="001B0B24"/>
    <w:rsid w:val="001B18F2"/>
    <w:rsid w:val="001B4E96"/>
    <w:rsid w:val="001B5B26"/>
    <w:rsid w:val="001C0167"/>
    <w:rsid w:val="001C0A39"/>
    <w:rsid w:val="001C1DC4"/>
    <w:rsid w:val="001C21D4"/>
    <w:rsid w:val="001C2A77"/>
    <w:rsid w:val="001C492B"/>
    <w:rsid w:val="001C6713"/>
    <w:rsid w:val="001C6ABE"/>
    <w:rsid w:val="001C77AF"/>
    <w:rsid w:val="001D1CE6"/>
    <w:rsid w:val="001D2520"/>
    <w:rsid w:val="001D3D61"/>
    <w:rsid w:val="001D6803"/>
    <w:rsid w:val="001E0A18"/>
    <w:rsid w:val="001E125D"/>
    <w:rsid w:val="001E12E8"/>
    <w:rsid w:val="001E17BE"/>
    <w:rsid w:val="001E189F"/>
    <w:rsid w:val="001E6C0E"/>
    <w:rsid w:val="001F038D"/>
    <w:rsid w:val="001F3203"/>
    <w:rsid w:val="001F4C09"/>
    <w:rsid w:val="001F4DCC"/>
    <w:rsid w:val="001F597B"/>
    <w:rsid w:val="001F6700"/>
    <w:rsid w:val="001F68D2"/>
    <w:rsid w:val="00202432"/>
    <w:rsid w:val="00202AED"/>
    <w:rsid w:val="002070C9"/>
    <w:rsid w:val="00210728"/>
    <w:rsid w:val="00210E31"/>
    <w:rsid w:val="002122E1"/>
    <w:rsid w:val="0021245E"/>
    <w:rsid w:val="00213C2D"/>
    <w:rsid w:val="00215A4B"/>
    <w:rsid w:val="00217606"/>
    <w:rsid w:val="00220AD9"/>
    <w:rsid w:val="00222B5A"/>
    <w:rsid w:val="00227722"/>
    <w:rsid w:val="00232B6E"/>
    <w:rsid w:val="002337EE"/>
    <w:rsid w:val="00234CCB"/>
    <w:rsid w:val="002357BF"/>
    <w:rsid w:val="00235C7A"/>
    <w:rsid w:val="0023768A"/>
    <w:rsid w:val="00241877"/>
    <w:rsid w:val="00242630"/>
    <w:rsid w:val="002426F2"/>
    <w:rsid w:val="00243BFD"/>
    <w:rsid w:val="00244012"/>
    <w:rsid w:val="00244D79"/>
    <w:rsid w:val="00245E82"/>
    <w:rsid w:val="00246A90"/>
    <w:rsid w:val="002476FF"/>
    <w:rsid w:val="002500D4"/>
    <w:rsid w:val="00251142"/>
    <w:rsid w:val="002540B9"/>
    <w:rsid w:val="0025460D"/>
    <w:rsid w:val="0025521E"/>
    <w:rsid w:val="0025561A"/>
    <w:rsid w:val="00260D65"/>
    <w:rsid w:val="00263016"/>
    <w:rsid w:val="00265985"/>
    <w:rsid w:val="00266416"/>
    <w:rsid w:val="00266F43"/>
    <w:rsid w:val="00277372"/>
    <w:rsid w:val="0028115F"/>
    <w:rsid w:val="0028159F"/>
    <w:rsid w:val="00290BDA"/>
    <w:rsid w:val="0029177C"/>
    <w:rsid w:val="002949F9"/>
    <w:rsid w:val="00297605"/>
    <w:rsid w:val="00297F05"/>
    <w:rsid w:val="002A057B"/>
    <w:rsid w:val="002A0CE9"/>
    <w:rsid w:val="002A2089"/>
    <w:rsid w:val="002A35E2"/>
    <w:rsid w:val="002A6302"/>
    <w:rsid w:val="002A7115"/>
    <w:rsid w:val="002A7119"/>
    <w:rsid w:val="002A7BB4"/>
    <w:rsid w:val="002B0171"/>
    <w:rsid w:val="002B03DA"/>
    <w:rsid w:val="002B1074"/>
    <w:rsid w:val="002B2496"/>
    <w:rsid w:val="002B31AD"/>
    <w:rsid w:val="002B3819"/>
    <w:rsid w:val="002B39BD"/>
    <w:rsid w:val="002B571C"/>
    <w:rsid w:val="002B5906"/>
    <w:rsid w:val="002B63A2"/>
    <w:rsid w:val="002C046C"/>
    <w:rsid w:val="002C0533"/>
    <w:rsid w:val="002C1AE8"/>
    <w:rsid w:val="002C4E2F"/>
    <w:rsid w:val="002C518B"/>
    <w:rsid w:val="002C5209"/>
    <w:rsid w:val="002C76E3"/>
    <w:rsid w:val="002D4379"/>
    <w:rsid w:val="002D53F2"/>
    <w:rsid w:val="002D5EEF"/>
    <w:rsid w:val="002E16A6"/>
    <w:rsid w:val="002E53EF"/>
    <w:rsid w:val="002F1873"/>
    <w:rsid w:val="002F1952"/>
    <w:rsid w:val="002F2459"/>
    <w:rsid w:val="002F66F5"/>
    <w:rsid w:val="00304365"/>
    <w:rsid w:val="00306DCC"/>
    <w:rsid w:val="00306E24"/>
    <w:rsid w:val="00307C3F"/>
    <w:rsid w:val="00310DAD"/>
    <w:rsid w:val="00310F56"/>
    <w:rsid w:val="00311087"/>
    <w:rsid w:val="003123F3"/>
    <w:rsid w:val="003157E0"/>
    <w:rsid w:val="00315DE2"/>
    <w:rsid w:val="00316086"/>
    <w:rsid w:val="00316F9D"/>
    <w:rsid w:val="003175CA"/>
    <w:rsid w:val="003213C5"/>
    <w:rsid w:val="0032228D"/>
    <w:rsid w:val="003225DA"/>
    <w:rsid w:val="00322E1D"/>
    <w:rsid w:val="00323117"/>
    <w:rsid w:val="003266CA"/>
    <w:rsid w:val="00330CA5"/>
    <w:rsid w:val="003310B4"/>
    <w:rsid w:val="003313D3"/>
    <w:rsid w:val="003327BA"/>
    <w:rsid w:val="00333113"/>
    <w:rsid w:val="00333229"/>
    <w:rsid w:val="0033444F"/>
    <w:rsid w:val="003358D8"/>
    <w:rsid w:val="00341FBB"/>
    <w:rsid w:val="0034228A"/>
    <w:rsid w:val="00342E50"/>
    <w:rsid w:val="00344841"/>
    <w:rsid w:val="003452DA"/>
    <w:rsid w:val="00345C66"/>
    <w:rsid w:val="00346994"/>
    <w:rsid w:val="00346E37"/>
    <w:rsid w:val="0035255A"/>
    <w:rsid w:val="003528DA"/>
    <w:rsid w:val="00352CE9"/>
    <w:rsid w:val="0035612D"/>
    <w:rsid w:val="0036104A"/>
    <w:rsid w:val="00362E7C"/>
    <w:rsid w:val="003665F4"/>
    <w:rsid w:val="00366C56"/>
    <w:rsid w:val="003705CC"/>
    <w:rsid w:val="00371166"/>
    <w:rsid w:val="0037162A"/>
    <w:rsid w:val="00373119"/>
    <w:rsid w:val="0037450E"/>
    <w:rsid w:val="003753E8"/>
    <w:rsid w:val="00377829"/>
    <w:rsid w:val="00380E6B"/>
    <w:rsid w:val="00385B24"/>
    <w:rsid w:val="00385BF2"/>
    <w:rsid w:val="00386C95"/>
    <w:rsid w:val="00386D83"/>
    <w:rsid w:val="0038730B"/>
    <w:rsid w:val="00387CA5"/>
    <w:rsid w:val="0039046D"/>
    <w:rsid w:val="00390685"/>
    <w:rsid w:val="003914F8"/>
    <w:rsid w:val="00391BDB"/>
    <w:rsid w:val="00393DE4"/>
    <w:rsid w:val="00395AD5"/>
    <w:rsid w:val="00396658"/>
    <w:rsid w:val="00397033"/>
    <w:rsid w:val="003A03F7"/>
    <w:rsid w:val="003A2D9B"/>
    <w:rsid w:val="003A3073"/>
    <w:rsid w:val="003A5409"/>
    <w:rsid w:val="003A5C2A"/>
    <w:rsid w:val="003A6ADC"/>
    <w:rsid w:val="003A7D33"/>
    <w:rsid w:val="003B3EEC"/>
    <w:rsid w:val="003B497B"/>
    <w:rsid w:val="003B581E"/>
    <w:rsid w:val="003B646D"/>
    <w:rsid w:val="003B77D6"/>
    <w:rsid w:val="003B77DD"/>
    <w:rsid w:val="003C102E"/>
    <w:rsid w:val="003C6811"/>
    <w:rsid w:val="003C6955"/>
    <w:rsid w:val="003D06E3"/>
    <w:rsid w:val="003D1B8B"/>
    <w:rsid w:val="003D1BAE"/>
    <w:rsid w:val="003D5626"/>
    <w:rsid w:val="003D58FC"/>
    <w:rsid w:val="003D614C"/>
    <w:rsid w:val="003D64DD"/>
    <w:rsid w:val="003E13DA"/>
    <w:rsid w:val="003E1598"/>
    <w:rsid w:val="003E1AB9"/>
    <w:rsid w:val="003E2B8E"/>
    <w:rsid w:val="003E4076"/>
    <w:rsid w:val="003E49E2"/>
    <w:rsid w:val="003E57D7"/>
    <w:rsid w:val="003E762F"/>
    <w:rsid w:val="003E7893"/>
    <w:rsid w:val="003F0243"/>
    <w:rsid w:val="003F27B2"/>
    <w:rsid w:val="003F2A84"/>
    <w:rsid w:val="003F4F1E"/>
    <w:rsid w:val="003F4F28"/>
    <w:rsid w:val="003F6D79"/>
    <w:rsid w:val="004003DE"/>
    <w:rsid w:val="00400656"/>
    <w:rsid w:val="00401672"/>
    <w:rsid w:val="00402B28"/>
    <w:rsid w:val="004033D1"/>
    <w:rsid w:val="00405AC6"/>
    <w:rsid w:val="0040741D"/>
    <w:rsid w:val="00410FC4"/>
    <w:rsid w:val="00411662"/>
    <w:rsid w:val="00412278"/>
    <w:rsid w:val="004124CD"/>
    <w:rsid w:val="00413AB4"/>
    <w:rsid w:val="00414F15"/>
    <w:rsid w:val="00415C1A"/>
    <w:rsid w:val="00415E68"/>
    <w:rsid w:val="004169E7"/>
    <w:rsid w:val="00416EC4"/>
    <w:rsid w:val="004208D6"/>
    <w:rsid w:val="00420BD2"/>
    <w:rsid w:val="00421516"/>
    <w:rsid w:val="00421856"/>
    <w:rsid w:val="00421E9C"/>
    <w:rsid w:val="004220B1"/>
    <w:rsid w:val="00423D88"/>
    <w:rsid w:val="00423E11"/>
    <w:rsid w:val="004245E0"/>
    <w:rsid w:val="00425663"/>
    <w:rsid w:val="00425875"/>
    <w:rsid w:val="00430654"/>
    <w:rsid w:val="00430C64"/>
    <w:rsid w:val="00431EAF"/>
    <w:rsid w:val="0043272A"/>
    <w:rsid w:val="004343A8"/>
    <w:rsid w:val="00435DC3"/>
    <w:rsid w:val="00443694"/>
    <w:rsid w:val="00443B5B"/>
    <w:rsid w:val="00443BD2"/>
    <w:rsid w:val="004442F9"/>
    <w:rsid w:val="00444EE7"/>
    <w:rsid w:val="00447238"/>
    <w:rsid w:val="004513AB"/>
    <w:rsid w:val="004520C9"/>
    <w:rsid w:val="0045324D"/>
    <w:rsid w:val="00455294"/>
    <w:rsid w:val="004554CE"/>
    <w:rsid w:val="0045571D"/>
    <w:rsid w:val="004575F2"/>
    <w:rsid w:val="00462504"/>
    <w:rsid w:val="00462BF0"/>
    <w:rsid w:val="00462E9E"/>
    <w:rsid w:val="0046333B"/>
    <w:rsid w:val="0046360E"/>
    <w:rsid w:val="0046627D"/>
    <w:rsid w:val="004672F5"/>
    <w:rsid w:val="00467F3C"/>
    <w:rsid w:val="00472A3A"/>
    <w:rsid w:val="00472BF9"/>
    <w:rsid w:val="00473540"/>
    <w:rsid w:val="004735D2"/>
    <w:rsid w:val="004743CD"/>
    <w:rsid w:val="00474AF6"/>
    <w:rsid w:val="004759EF"/>
    <w:rsid w:val="00475CE6"/>
    <w:rsid w:val="00485514"/>
    <w:rsid w:val="0048564B"/>
    <w:rsid w:val="004859BD"/>
    <w:rsid w:val="0048610F"/>
    <w:rsid w:val="00487534"/>
    <w:rsid w:val="00487C4C"/>
    <w:rsid w:val="00493B16"/>
    <w:rsid w:val="0049515A"/>
    <w:rsid w:val="004957CF"/>
    <w:rsid w:val="00495A9A"/>
    <w:rsid w:val="004962FA"/>
    <w:rsid w:val="00497D3E"/>
    <w:rsid w:val="004A22B0"/>
    <w:rsid w:val="004A3244"/>
    <w:rsid w:val="004A47EA"/>
    <w:rsid w:val="004A541D"/>
    <w:rsid w:val="004A58B2"/>
    <w:rsid w:val="004A78BE"/>
    <w:rsid w:val="004B01F5"/>
    <w:rsid w:val="004B12CB"/>
    <w:rsid w:val="004B35A5"/>
    <w:rsid w:val="004B4912"/>
    <w:rsid w:val="004B69C4"/>
    <w:rsid w:val="004B7824"/>
    <w:rsid w:val="004C1803"/>
    <w:rsid w:val="004C1DBD"/>
    <w:rsid w:val="004C2864"/>
    <w:rsid w:val="004C40F2"/>
    <w:rsid w:val="004C6251"/>
    <w:rsid w:val="004C6D4F"/>
    <w:rsid w:val="004C77DE"/>
    <w:rsid w:val="004E03EC"/>
    <w:rsid w:val="004E2172"/>
    <w:rsid w:val="004E3546"/>
    <w:rsid w:val="004E4C76"/>
    <w:rsid w:val="004E4C95"/>
    <w:rsid w:val="004E590C"/>
    <w:rsid w:val="004F02E4"/>
    <w:rsid w:val="004F0B5C"/>
    <w:rsid w:val="004F1D93"/>
    <w:rsid w:val="004F3AE5"/>
    <w:rsid w:val="004F583D"/>
    <w:rsid w:val="004F664A"/>
    <w:rsid w:val="004F6B0A"/>
    <w:rsid w:val="004F78D1"/>
    <w:rsid w:val="004F7E5E"/>
    <w:rsid w:val="005000BD"/>
    <w:rsid w:val="00502A32"/>
    <w:rsid w:val="00512317"/>
    <w:rsid w:val="00513240"/>
    <w:rsid w:val="0051711D"/>
    <w:rsid w:val="005206EB"/>
    <w:rsid w:val="00520C97"/>
    <w:rsid w:val="00521A4B"/>
    <w:rsid w:val="0052519B"/>
    <w:rsid w:val="00526C93"/>
    <w:rsid w:val="005271E6"/>
    <w:rsid w:val="0053156C"/>
    <w:rsid w:val="0053298E"/>
    <w:rsid w:val="005335D9"/>
    <w:rsid w:val="00536285"/>
    <w:rsid w:val="00536A59"/>
    <w:rsid w:val="00537069"/>
    <w:rsid w:val="00537348"/>
    <w:rsid w:val="00537843"/>
    <w:rsid w:val="00537D75"/>
    <w:rsid w:val="00537F99"/>
    <w:rsid w:val="00541E83"/>
    <w:rsid w:val="00543F13"/>
    <w:rsid w:val="00550F54"/>
    <w:rsid w:val="0055175F"/>
    <w:rsid w:val="00551C6E"/>
    <w:rsid w:val="00552A8A"/>
    <w:rsid w:val="00552C0E"/>
    <w:rsid w:val="005530B2"/>
    <w:rsid w:val="0055322A"/>
    <w:rsid w:val="00555442"/>
    <w:rsid w:val="00555F49"/>
    <w:rsid w:val="00563AEA"/>
    <w:rsid w:val="00564F6F"/>
    <w:rsid w:val="00565D24"/>
    <w:rsid w:val="00567C4C"/>
    <w:rsid w:val="00570986"/>
    <w:rsid w:val="005737F0"/>
    <w:rsid w:val="005757DF"/>
    <w:rsid w:val="005762B9"/>
    <w:rsid w:val="0058019E"/>
    <w:rsid w:val="0058311A"/>
    <w:rsid w:val="005839C3"/>
    <w:rsid w:val="0058465E"/>
    <w:rsid w:val="00590A1F"/>
    <w:rsid w:val="00592BC4"/>
    <w:rsid w:val="005939BD"/>
    <w:rsid w:val="0059652A"/>
    <w:rsid w:val="005967BC"/>
    <w:rsid w:val="005A12A1"/>
    <w:rsid w:val="005A5F90"/>
    <w:rsid w:val="005A631A"/>
    <w:rsid w:val="005A6ADE"/>
    <w:rsid w:val="005A6FDB"/>
    <w:rsid w:val="005A71C3"/>
    <w:rsid w:val="005A7B72"/>
    <w:rsid w:val="005B013D"/>
    <w:rsid w:val="005B3879"/>
    <w:rsid w:val="005B4E42"/>
    <w:rsid w:val="005B7185"/>
    <w:rsid w:val="005C1479"/>
    <w:rsid w:val="005C1841"/>
    <w:rsid w:val="005C663D"/>
    <w:rsid w:val="005D00DE"/>
    <w:rsid w:val="005D00F1"/>
    <w:rsid w:val="005D01EF"/>
    <w:rsid w:val="005D06B9"/>
    <w:rsid w:val="005D0766"/>
    <w:rsid w:val="005D42FF"/>
    <w:rsid w:val="005D7FFD"/>
    <w:rsid w:val="005E0A69"/>
    <w:rsid w:val="005E1052"/>
    <w:rsid w:val="005E13A7"/>
    <w:rsid w:val="005E1548"/>
    <w:rsid w:val="005E631C"/>
    <w:rsid w:val="005E668E"/>
    <w:rsid w:val="005E769A"/>
    <w:rsid w:val="005F0B68"/>
    <w:rsid w:val="005F31CC"/>
    <w:rsid w:val="005F39A4"/>
    <w:rsid w:val="005F3AED"/>
    <w:rsid w:val="005F622F"/>
    <w:rsid w:val="005F6432"/>
    <w:rsid w:val="005F6D9E"/>
    <w:rsid w:val="006007B2"/>
    <w:rsid w:val="00600868"/>
    <w:rsid w:val="00601C1A"/>
    <w:rsid w:val="00601C98"/>
    <w:rsid w:val="00606EC8"/>
    <w:rsid w:val="00606F7A"/>
    <w:rsid w:val="00611F75"/>
    <w:rsid w:val="0061250F"/>
    <w:rsid w:val="00612CC8"/>
    <w:rsid w:val="00613C86"/>
    <w:rsid w:val="006149D0"/>
    <w:rsid w:val="006205BC"/>
    <w:rsid w:val="0062105B"/>
    <w:rsid w:val="006210AF"/>
    <w:rsid w:val="00623427"/>
    <w:rsid w:val="006309F0"/>
    <w:rsid w:val="00632F40"/>
    <w:rsid w:val="00633542"/>
    <w:rsid w:val="00633FF1"/>
    <w:rsid w:val="00634FB4"/>
    <w:rsid w:val="00636755"/>
    <w:rsid w:val="00637104"/>
    <w:rsid w:val="006420EA"/>
    <w:rsid w:val="00642BB3"/>
    <w:rsid w:val="00643F20"/>
    <w:rsid w:val="006445D6"/>
    <w:rsid w:val="00653988"/>
    <w:rsid w:val="00654D05"/>
    <w:rsid w:val="00657DB4"/>
    <w:rsid w:val="00660E07"/>
    <w:rsid w:val="00661375"/>
    <w:rsid w:val="0066231D"/>
    <w:rsid w:val="00662A36"/>
    <w:rsid w:val="00664838"/>
    <w:rsid w:val="00665B5D"/>
    <w:rsid w:val="0067060B"/>
    <w:rsid w:val="00671B54"/>
    <w:rsid w:val="006745EE"/>
    <w:rsid w:val="00675B21"/>
    <w:rsid w:val="00681DB7"/>
    <w:rsid w:val="00682E33"/>
    <w:rsid w:val="0068349F"/>
    <w:rsid w:val="006854AE"/>
    <w:rsid w:val="006857F9"/>
    <w:rsid w:val="00686A4E"/>
    <w:rsid w:val="00690C25"/>
    <w:rsid w:val="00690CA6"/>
    <w:rsid w:val="00691C0F"/>
    <w:rsid w:val="0069216F"/>
    <w:rsid w:val="0069219E"/>
    <w:rsid w:val="006934E4"/>
    <w:rsid w:val="0069408F"/>
    <w:rsid w:val="0069570F"/>
    <w:rsid w:val="006A0319"/>
    <w:rsid w:val="006A1CAD"/>
    <w:rsid w:val="006A1DD6"/>
    <w:rsid w:val="006A3928"/>
    <w:rsid w:val="006A4543"/>
    <w:rsid w:val="006B0DC1"/>
    <w:rsid w:val="006B103E"/>
    <w:rsid w:val="006B112C"/>
    <w:rsid w:val="006B1C51"/>
    <w:rsid w:val="006B497B"/>
    <w:rsid w:val="006B5CF0"/>
    <w:rsid w:val="006C03EB"/>
    <w:rsid w:val="006C3997"/>
    <w:rsid w:val="006C4145"/>
    <w:rsid w:val="006C47A3"/>
    <w:rsid w:val="006C5268"/>
    <w:rsid w:val="006C549B"/>
    <w:rsid w:val="006C650C"/>
    <w:rsid w:val="006C660D"/>
    <w:rsid w:val="006D06DB"/>
    <w:rsid w:val="006D12DA"/>
    <w:rsid w:val="006D23D1"/>
    <w:rsid w:val="006D3F8B"/>
    <w:rsid w:val="006D5232"/>
    <w:rsid w:val="006D7B17"/>
    <w:rsid w:val="006E0794"/>
    <w:rsid w:val="006E1968"/>
    <w:rsid w:val="006E4DED"/>
    <w:rsid w:val="006E4FA7"/>
    <w:rsid w:val="006E7893"/>
    <w:rsid w:val="006F0BE2"/>
    <w:rsid w:val="006F0EAA"/>
    <w:rsid w:val="006F2B5E"/>
    <w:rsid w:val="006F3507"/>
    <w:rsid w:val="006F4C53"/>
    <w:rsid w:val="006F6EBC"/>
    <w:rsid w:val="007010A7"/>
    <w:rsid w:val="00702278"/>
    <w:rsid w:val="00706730"/>
    <w:rsid w:val="00706FD6"/>
    <w:rsid w:val="0071180B"/>
    <w:rsid w:val="00714653"/>
    <w:rsid w:val="007157B3"/>
    <w:rsid w:val="0071786F"/>
    <w:rsid w:val="00717885"/>
    <w:rsid w:val="0072024D"/>
    <w:rsid w:val="00720EFF"/>
    <w:rsid w:val="00722D85"/>
    <w:rsid w:val="00722E56"/>
    <w:rsid w:val="0072411A"/>
    <w:rsid w:val="007242F6"/>
    <w:rsid w:val="00725A70"/>
    <w:rsid w:val="00726629"/>
    <w:rsid w:val="00726C19"/>
    <w:rsid w:val="0072733A"/>
    <w:rsid w:val="00727702"/>
    <w:rsid w:val="00727767"/>
    <w:rsid w:val="00731C8F"/>
    <w:rsid w:val="007337D1"/>
    <w:rsid w:val="00733DEA"/>
    <w:rsid w:val="0073436F"/>
    <w:rsid w:val="00734EC2"/>
    <w:rsid w:val="0074018A"/>
    <w:rsid w:val="00740450"/>
    <w:rsid w:val="00740FB3"/>
    <w:rsid w:val="00740FBC"/>
    <w:rsid w:val="007414EB"/>
    <w:rsid w:val="00743086"/>
    <w:rsid w:val="00744DDD"/>
    <w:rsid w:val="00744F1D"/>
    <w:rsid w:val="007450F6"/>
    <w:rsid w:val="007459ED"/>
    <w:rsid w:val="00747964"/>
    <w:rsid w:val="00750072"/>
    <w:rsid w:val="00750285"/>
    <w:rsid w:val="007502DB"/>
    <w:rsid w:val="00751CF5"/>
    <w:rsid w:val="00762174"/>
    <w:rsid w:val="00762D64"/>
    <w:rsid w:val="007638A1"/>
    <w:rsid w:val="00765728"/>
    <w:rsid w:val="00765B56"/>
    <w:rsid w:val="0077169A"/>
    <w:rsid w:val="007716F8"/>
    <w:rsid w:val="007751EB"/>
    <w:rsid w:val="007756BF"/>
    <w:rsid w:val="00775B29"/>
    <w:rsid w:val="00781712"/>
    <w:rsid w:val="00782DFC"/>
    <w:rsid w:val="00783485"/>
    <w:rsid w:val="00784063"/>
    <w:rsid w:val="0078422A"/>
    <w:rsid w:val="00785B26"/>
    <w:rsid w:val="00787E72"/>
    <w:rsid w:val="00790499"/>
    <w:rsid w:val="0079238E"/>
    <w:rsid w:val="007954CF"/>
    <w:rsid w:val="0079628B"/>
    <w:rsid w:val="00796358"/>
    <w:rsid w:val="007968AB"/>
    <w:rsid w:val="00796E36"/>
    <w:rsid w:val="007A069B"/>
    <w:rsid w:val="007A0ADF"/>
    <w:rsid w:val="007A0C45"/>
    <w:rsid w:val="007A0C7E"/>
    <w:rsid w:val="007A3A61"/>
    <w:rsid w:val="007A4107"/>
    <w:rsid w:val="007A5BDE"/>
    <w:rsid w:val="007B02BC"/>
    <w:rsid w:val="007B11DE"/>
    <w:rsid w:val="007B1F6B"/>
    <w:rsid w:val="007B25E4"/>
    <w:rsid w:val="007B5F28"/>
    <w:rsid w:val="007B728F"/>
    <w:rsid w:val="007B756A"/>
    <w:rsid w:val="007B789D"/>
    <w:rsid w:val="007C0D67"/>
    <w:rsid w:val="007C1964"/>
    <w:rsid w:val="007C3CE0"/>
    <w:rsid w:val="007C5011"/>
    <w:rsid w:val="007C53EF"/>
    <w:rsid w:val="007C67E9"/>
    <w:rsid w:val="007C693D"/>
    <w:rsid w:val="007C6E08"/>
    <w:rsid w:val="007C7399"/>
    <w:rsid w:val="007D05EB"/>
    <w:rsid w:val="007D12DF"/>
    <w:rsid w:val="007D1AEA"/>
    <w:rsid w:val="007E133B"/>
    <w:rsid w:val="007E245B"/>
    <w:rsid w:val="007E38B9"/>
    <w:rsid w:val="007E554B"/>
    <w:rsid w:val="007E6DD5"/>
    <w:rsid w:val="007E70DD"/>
    <w:rsid w:val="007E7D33"/>
    <w:rsid w:val="007F1E17"/>
    <w:rsid w:val="007F64FA"/>
    <w:rsid w:val="007F6B46"/>
    <w:rsid w:val="007F701C"/>
    <w:rsid w:val="007F7FBC"/>
    <w:rsid w:val="00800624"/>
    <w:rsid w:val="00800729"/>
    <w:rsid w:val="00802628"/>
    <w:rsid w:val="008073F6"/>
    <w:rsid w:val="00810622"/>
    <w:rsid w:val="0081095F"/>
    <w:rsid w:val="00812640"/>
    <w:rsid w:val="008135CD"/>
    <w:rsid w:val="0081416F"/>
    <w:rsid w:val="008169FC"/>
    <w:rsid w:val="00821816"/>
    <w:rsid w:val="00821BAC"/>
    <w:rsid w:val="0082228F"/>
    <w:rsid w:val="00822E25"/>
    <w:rsid w:val="00823E48"/>
    <w:rsid w:val="00826BD4"/>
    <w:rsid w:val="00826CED"/>
    <w:rsid w:val="00830B0A"/>
    <w:rsid w:val="008367DB"/>
    <w:rsid w:val="00836D21"/>
    <w:rsid w:val="00840BE7"/>
    <w:rsid w:val="0084121F"/>
    <w:rsid w:val="0084465B"/>
    <w:rsid w:val="0084728D"/>
    <w:rsid w:val="0084738B"/>
    <w:rsid w:val="00847A41"/>
    <w:rsid w:val="0085057B"/>
    <w:rsid w:val="00857D54"/>
    <w:rsid w:val="008607A3"/>
    <w:rsid w:val="00860828"/>
    <w:rsid w:val="00860852"/>
    <w:rsid w:val="00860A84"/>
    <w:rsid w:val="00860F99"/>
    <w:rsid w:val="00862611"/>
    <w:rsid w:val="00862C45"/>
    <w:rsid w:val="008637F5"/>
    <w:rsid w:val="00864DC9"/>
    <w:rsid w:val="008654F7"/>
    <w:rsid w:val="0086651B"/>
    <w:rsid w:val="00867B99"/>
    <w:rsid w:val="00867D39"/>
    <w:rsid w:val="008702C2"/>
    <w:rsid w:val="00871EBD"/>
    <w:rsid w:val="00873A0C"/>
    <w:rsid w:val="00875A66"/>
    <w:rsid w:val="0087620B"/>
    <w:rsid w:val="008762CA"/>
    <w:rsid w:val="00876892"/>
    <w:rsid w:val="00876BBE"/>
    <w:rsid w:val="00876E67"/>
    <w:rsid w:val="008807F0"/>
    <w:rsid w:val="00882B68"/>
    <w:rsid w:val="00883114"/>
    <w:rsid w:val="00883F63"/>
    <w:rsid w:val="008873A4"/>
    <w:rsid w:val="0089013A"/>
    <w:rsid w:val="00891C73"/>
    <w:rsid w:val="00891F64"/>
    <w:rsid w:val="008936E6"/>
    <w:rsid w:val="00895212"/>
    <w:rsid w:val="00895AEA"/>
    <w:rsid w:val="0089678D"/>
    <w:rsid w:val="00897274"/>
    <w:rsid w:val="008A1729"/>
    <w:rsid w:val="008A1AEB"/>
    <w:rsid w:val="008A602E"/>
    <w:rsid w:val="008B229E"/>
    <w:rsid w:val="008B2B5B"/>
    <w:rsid w:val="008B2F9E"/>
    <w:rsid w:val="008B354A"/>
    <w:rsid w:val="008B3A36"/>
    <w:rsid w:val="008B5E2C"/>
    <w:rsid w:val="008B5E54"/>
    <w:rsid w:val="008B6C0E"/>
    <w:rsid w:val="008B6CBA"/>
    <w:rsid w:val="008B6E94"/>
    <w:rsid w:val="008B6EF7"/>
    <w:rsid w:val="008B7D5C"/>
    <w:rsid w:val="008D035D"/>
    <w:rsid w:val="008D121A"/>
    <w:rsid w:val="008D269D"/>
    <w:rsid w:val="008D321C"/>
    <w:rsid w:val="008D332F"/>
    <w:rsid w:val="008D4869"/>
    <w:rsid w:val="008D5D8C"/>
    <w:rsid w:val="008D6DC2"/>
    <w:rsid w:val="008D6E7C"/>
    <w:rsid w:val="008D7213"/>
    <w:rsid w:val="008D742C"/>
    <w:rsid w:val="008D768B"/>
    <w:rsid w:val="008D7CE8"/>
    <w:rsid w:val="008E10A5"/>
    <w:rsid w:val="008E411C"/>
    <w:rsid w:val="008E44F2"/>
    <w:rsid w:val="008E5607"/>
    <w:rsid w:val="008E67C5"/>
    <w:rsid w:val="008F1E89"/>
    <w:rsid w:val="008F314B"/>
    <w:rsid w:val="008F5735"/>
    <w:rsid w:val="008F6E97"/>
    <w:rsid w:val="008F6FF4"/>
    <w:rsid w:val="009017A1"/>
    <w:rsid w:val="00905393"/>
    <w:rsid w:val="009075BB"/>
    <w:rsid w:val="0091619F"/>
    <w:rsid w:val="0091661D"/>
    <w:rsid w:val="0092244F"/>
    <w:rsid w:val="00923968"/>
    <w:rsid w:val="00923BEC"/>
    <w:rsid w:val="009254DB"/>
    <w:rsid w:val="00926813"/>
    <w:rsid w:val="00927AFA"/>
    <w:rsid w:val="00927CEE"/>
    <w:rsid w:val="009302A7"/>
    <w:rsid w:val="009319A5"/>
    <w:rsid w:val="00933B28"/>
    <w:rsid w:val="009346FC"/>
    <w:rsid w:val="00934B99"/>
    <w:rsid w:val="009365C8"/>
    <w:rsid w:val="00942B9C"/>
    <w:rsid w:val="00946FFD"/>
    <w:rsid w:val="00947182"/>
    <w:rsid w:val="00950183"/>
    <w:rsid w:val="00951775"/>
    <w:rsid w:val="0095423C"/>
    <w:rsid w:val="009625C7"/>
    <w:rsid w:val="009630EE"/>
    <w:rsid w:val="0096366C"/>
    <w:rsid w:val="009726ED"/>
    <w:rsid w:val="00973D34"/>
    <w:rsid w:val="00973E54"/>
    <w:rsid w:val="00975170"/>
    <w:rsid w:val="00975575"/>
    <w:rsid w:val="00976306"/>
    <w:rsid w:val="00980BCB"/>
    <w:rsid w:val="00981250"/>
    <w:rsid w:val="00986AE7"/>
    <w:rsid w:val="009873EE"/>
    <w:rsid w:val="00990814"/>
    <w:rsid w:val="0099327F"/>
    <w:rsid w:val="00995B2D"/>
    <w:rsid w:val="009960CC"/>
    <w:rsid w:val="009A0E84"/>
    <w:rsid w:val="009A1041"/>
    <w:rsid w:val="009A16C9"/>
    <w:rsid w:val="009A22CF"/>
    <w:rsid w:val="009A4064"/>
    <w:rsid w:val="009A41C7"/>
    <w:rsid w:val="009A4632"/>
    <w:rsid w:val="009A51DB"/>
    <w:rsid w:val="009A7927"/>
    <w:rsid w:val="009A7B64"/>
    <w:rsid w:val="009B001F"/>
    <w:rsid w:val="009B08FD"/>
    <w:rsid w:val="009B0DEF"/>
    <w:rsid w:val="009B10B2"/>
    <w:rsid w:val="009B2C5F"/>
    <w:rsid w:val="009B2EA4"/>
    <w:rsid w:val="009B366E"/>
    <w:rsid w:val="009B3D81"/>
    <w:rsid w:val="009B4F8F"/>
    <w:rsid w:val="009B535B"/>
    <w:rsid w:val="009B6E53"/>
    <w:rsid w:val="009C089B"/>
    <w:rsid w:val="009C2F34"/>
    <w:rsid w:val="009C496E"/>
    <w:rsid w:val="009C4B22"/>
    <w:rsid w:val="009C4FD8"/>
    <w:rsid w:val="009C59CA"/>
    <w:rsid w:val="009C65BC"/>
    <w:rsid w:val="009C7C26"/>
    <w:rsid w:val="009D1F95"/>
    <w:rsid w:val="009D29D2"/>
    <w:rsid w:val="009D471E"/>
    <w:rsid w:val="009D5934"/>
    <w:rsid w:val="009D5E0A"/>
    <w:rsid w:val="009D6F01"/>
    <w:rsid w:val="009D750B"/>
    <w:rsid w:val="009D7579"/>
    <w:rsid w:val="009E038E"/>
    <w:rsid w:val="009E0C99"/>
    <w:rsid w:val="009E1F5B"/>
    <w:rsid w:val="009E38DD"/>
    <w:rsid w:val="009E55B4"/>
    <w:rsid w:val="009E624E"/>
    <w:rsid w:val="009F0246"/>
    <w:rsid w:val="009F20E1"/>
    <w:rsid w:val="009F3A7A"/>
    <w:rsid w:val="009F5D32"/>
    <w:rsid w:val="009F7E8A"/>
    <w:rsid w:val="009F7EE1"/>
    <w:rsid w:val="00A012CB"/>
    <w:rsid w:val="00A033AF"/>
    <w:rsid w:val="00A048C4"/>
    <w:rsid w:val="00A056D5"/>
    <w:rsid w:val="00A05B95"/>
    <w:rsid w:val="00A107BE"/>
    <w:rsid w:val="00A13992"/>
    <w:rsid w:val="00A14AD1"/>
    <w:rsid w:val="00A14E84"/>
    <w:rsid w:val="00A1568A"/>
    <w:rsid w:val="00A16B2D"/>
    <w:rsid w:val="00A2025A"/>
    <w:rsid w:val="00A21F37"/>
    <w:rsid w:val="00A22590"/>
    <w:rsid w:val="00A23862"/>
    <w:rsid w:val="00A25EF9"/>
    <w:rsid w:val="00A31519"/>
    <w:rsid w:val="00A31838"/>
    <w:rsid w:val="00A357B9"/>
    <w:rsid w:val="00A366E6"/>
    <w:rsid w:val="00A37F68"/>
    <w:rsid w:val="00A4013F"/>
    <w:rsid w:val="00A46098"/>
    <w:rsid w:val="00A53CD0"/>
    <w:rsid w:val="00A57115"/>
    <w:rsid w:val="00A57A9D"/>
    <w:rsid w:val="00A61398"/>
    <w:rsid w:val="00A62AB4"/>
    <w:rsid w:val="00A637F5"/>
    <w:rsid w:val="00A6788A"/>
    <w:rsid w:val="00A70665"/>
    <w:rsid w:val="00A7090C"/>
    <w:rsid w:val="00A74321"/>
    <w:rsid w:val="00A74962"/>
    <w:rsid w:val="00A74AFE"/>
    <w:rsid w:val="00A76E02"/>
    <w:rsid w:val="00A77173"/>
    <w:rsid w:val="00A77FF4"/>
    <w:rsid w:val="00A80F58"/>
    <w:rsid w:val="00A81429"/>
    <w:rsid w:val="00A829B6"/>
    <w:rsid w:val="00A82EF9"/>
    <w:rsid w:val="00A83D9B"/>
    <w:rsid w:val="00A854F5"/>
    <w:rsid w:val="00A87F03"/>
    <w:rsid w:val="00A9029A"/>
    <w:rsid w:val="00A92519"/>
    <w:rsid w:val="00A929D6"/>
    <w:rsid w:val="00A9370C"/>
    <w:rsid w:val="00A93986"/>
    <w:rsid w:val="00A93A0C"/>
    <w:rsid w:val="00A95059"/>
    <w:rsid w:val="00A95641"/>
    <w:rsid w:val="00A96880"/>
    <w:rsid w:val="00A97995"/>
    <w:rsid w:val="00AA0367"/>
    <w:rsid w:val="00AA5B17"/>
    <w:rsid w:val="00AA5BF9"/>
    <w:rsid w:val="00AA5F18"/>
    <w:rsid w:val="00AA7CD5"/>
    <w:rsid w:val="00AB0716"/>
    <w:rsid w:val="00AB31E1"/>
    <w:rsid w:val="00AB4F5C"/>
    <w:rsid w:val="00AB5FD1"/>
    <w:rsid w:val="00AB621F"/>
    <w:rsid w:val="00AB7D9C"/>
    <w:rsid w:val="00AC100C"/>
    <w:rsid w:val="00AC1646"/>
    <w:rsid w:val="00AC3BCB"/>
    <w:rsid w:val="00AC428A"/>
    <w:rsid w:val="00AC472A"/>
    <w:rsid w:val="00AC5C51"/>
    <w:rsid w:val="00AC5FEA"/>
    <w:rsid w:val="00AD16B8"/>
    <w:rsid w:val="00AD19D3"/>
    <w:rsid w:val="00AD506B"/>
    <w:rsid w:val="00AD5520"/>
    <w:rsid w:val="00AD79BC"/>
    <w:rsid w:val="00AD7FEA"/>
    <w:rsid w:val="00AE03C7"/>
    <w:rsid w:val="00AE07C9"/>
    <w:rsid w:val="00AE0D97"/>
    <w:rsid w:val="00AE33DF"/>
    <w:rsid w:val="00AE6544"/>
    <w:rsid w:val="00AE6D42"/>
    <w:rsid w:val="00AE6F19"/>
    <w:rsid w:val="00AF01A8"/>
    <w:rsid w:val="00AF14AC"/>
    <w:rsid w:val="00AF30D1"/>
    <w:rsid w:val="00AF30EF"/>
    <w:rsid w:val="00AF58CC"/>
    <w:rsid w:val="00AF6874"/>
    <w:rsid w:val="00AF71AB"/>
    <w:rsid w:val="00B00486"/>
    <w:rsid w:val="00B01039"/>
    <w:rsid w:val="00B019FE"/>
    <w:rsid w:val="00B02837"/>
    <w:rsid w:val="00B03C2D"/>
    <w:rsid w:val="00B05825"/>
    <w:rsid w:val="00B10378"/>
    <w:rsid w:val="00B1326F"/>
    <w:rsid w:val="00B13575"/>
    <w:rsid w:val="00B13759"/>
    <w:rsid w:val="00B13CAC"/>
    <w:rsid w:val="00B1426E"/>
    <w:rsid w:val="00B15364"/>
    <w:rsid w:val="00B2290A"/>
    <w:rsid w:val="00B26DB6"/>
    <w:rsid w:val="00B33333"/>
    <w:rsid w:val="00B3423D"/>
    <w:rsid w:val="00B375B4"/>
    <w:rsid w:val="00B37AF3"/>
    <w:rsid w:val="00B37C3D"/>
    <w:rsid w:val="00B425C0"/>
    <w:rsid w:val="00B42A9A"/>
    <w:rsid w:val="00B43CAB"/>
    <w:rsid w:val="00B449F1"/>
    <w:rsid w:val="00B44E6C"/>
    <w:rsid w:val="00B47EA6"/>
    <w:rsid w:val="00B509C8"/>
    <w:rsid w:val="00B51233"/>
    <w:rsid w:val="00B52568"/>
    <w:rsid w:val="00B532F4"/>
    <w:rsid w:val="00B53A86"/>
    <w:rsid w:val="00B55731"/>
    <w:rsid w:val="00B55770"/>
    <w:rsid w:val="00B572DF"/>
    <w:rsid w:val="00B608CF"/>
    <w:rsid w:val="00B60937"/>
    <w:rsid w:val="00B63BC3"/>
    <w:rsid w:val="00B66449"/>
    <w:rsid w:val="00B71118"/>
    <w:rsid w:val="00B71A7A"/>
    <w:rsid w:val="00B721EB"/>
    <w:rsid w:val="00B724E6"/>
    <w:rsid w:val="00B72595"/>
    <w:rsid w:val="00B73B19"/>
    <w:rsid w:val="00B75071"/>
    <w:rsid w:val="00B75284"/>
    <w:rsid w:val="00B75294"/>
    <w:rsid w:val="00B75BA6"/>
    <w:rsid w:val="00B8022C"/>
    <w:rsid w:val="00B81B26"/>
    <w:rsid w:val="00B81E55"/>
    <w:rsid w:val="00B8240A"/>
    <w:rsid w:val="00B82EC0"/>
    <w:rsid w:val="00B831F0"/>
    <w:rsid w:val="00B8750D"/>
    <w:rsid w:val="00B87F6E"/>
    <w:rsid w:val="00B9317D"/>
    <w:rsid w:val="00B934CA"/>
    <w:rsid w:val="00B946B6"/>
    <w:rsid w:val="00B95C65"/>
    <w:rsid w:val="00B96842"/>
    <w:rsid w:val="00BA4E4A"/>
    <w:rsid w:val="00BA6235"/>
    <w:rsid w:val="00BA6A26"/>
    <w:rsid w:val="00BA6B64"/>
    <w:rsid w:val="00BB4B95"/>
    <w:rsid w:val="00BB59AE"/>
    <w:rsid w:val="00BB6267"/>
    <w:rsid w:val="00BC0CA1"/>
    <w:rsid w:val="00BC0D0A"/>
    <w:rsid w:val="00BC2772"/>
    <w:rsid w:val="00BC3133"/>
    <w:rsid w:val="00BC3B8E"/>
    <w:rsid w:val="00BC4041"/>
    <w:rsid w:val="00BC45C5"/>
    <w:rsid w:val="00BC4926"/>
    <w:rsid w:val="00BD0961"/>
    <w:rsid w:val="00BD3BCB"/>
    <w:rsid w:val="00BD4236"/>
    <w:rsid w:val="00BD43FB"/>
    <w:rsid w:val="00BD508B"/>
    <w:rsid w:val="00BD563D"/>
    <w:rsid w:val="00BD6F4C"/>
    <w:rsid w:val="00BE19A3"/>
    <w:rsid w:val="00BE1B47"/>
    <w:rsid w:val="00BE1F9C"/>
    <w:rsid w:val="00BE5382"/>
    <w:rsid w:val="00BE7BE8"/>
    <w:rsid w:val="00BF215F"/>
    <w:rsid w:val="00BF3CCF"/>
    <w:rsid w:val="00BF48A5"/>
    <w:rsid w:val="00BF4BE6"/>
    <w:rsid w:val="00BF5038"/>
    <w:rsid w:val="00BF5E53"/>
    <w:rsid w:val="00BF6BB1"/>
    <w:rsid w:val="00BF7780"/>
    <w:rsid w:val="00C002BE"/>
    <w:rsid w:val="00C0121D"/>
    <w:rsid w:val="00C02F7E"/>
    <w:rsid w:val="00C0334A"/>
    <w:rsid w:val="00C03D9D"/>
    <w:rsid w:val="00C044DE"/>
    <w:rsid w:val="00C0457C"/>
    <w:rsid w:val="00C04926"/>
    <w:rsid w:val="00C057EB"/>
    <w:rsid w:val="00C07137"/>
    <w:rsid w:val="00C14719"/>
    <w:rsid w:val="00C1699B"/>
    <w:rsid w:val="00C202F2"/>
    <w:rsid w:val="00C215F1"/>
    <w:rsid w:val="00C21DF2"/>
    <w:rsid w:val="00C220D1"/>
    <w:rsid w:val="00C2774D"/>
    <w:rsid w:val="00C3128C"/>
    <w:rsid w:val="00C3155C"/>
    <w:rsid w:val="00C3159A"/>
    <w:rsid w:val="00C32241"/>
    <w:rsid w:val="00C327F0"/>
    <w:rsid w:val="00C3327A"/>
    <w:rsid w:val="00C33EE5"/>
    <w:rsid w:val="00C36BA0"/>
    <w:rsid w:val="00C41590"/>
    <w:rsid w:val="00C417B3"/>
    <w:rsid w:val="00C44F42"/>
    <w:rsid w:val="00C45B88"/>
    <w:rsid w:val="00C466DB"/>
    <w:rsid w:val="00C46724"/>
    <w:rsid w:val="00C5434A"/>
    <w:rsid w:val="00C557E7"/>
    <w:rsid w:val="00C5660A"/>
    <w:rsid w:val="00C57D0A"/>
    <w:rsid w:val="00C613F1"/>
    <w:rsid w:val="00C6379E"/>
    <w:rsid w:val="00C655B3"/>
    <w:rsid w:val="00C72738"/>
    <w:rsid w:val="00C729C4"/>
    <w:rsid w:val="00C72EDE"/>
    <w:rsid w:val="00C75C64"/>
    <w:rsid w:val="00C7661C"/>
    <w:rsid w:val="00C766BD"/>
    <w:rsid w:val="00C76868"/>
    <w:rsid w:val="00C8046C"/>
    <w:rsid w:val="00C81A0E"/>
    <w:rsid w:val="00C8221C"/>
    <w:rsid w:val="00C824F8"/>
    <w:rsid w:val="00C82A56"/>
    <w:rsid w:val="00C83E5B"/>
    <w:rsid w:val="00C84560"/>
    <w:rsid w:val="00C846DF"/>
    <w:rsid w:val="00C84DA0"/>
    <w:rsid w:val="00C85498"/>
    <w:rsid w:val="00C85CF9"/>
    <w:rsid w:val="00C87181"/>
    <w:rsid w:val="00C91EE4"/>
    <w:rsid w:val="00C92905"/>
    <w:rsid w:val="00C9498F"/>
    <w:rsid w:val="00C94A70"/>
    <w:rsid w:val="00C9556B"/>
    <w:rsid w:val="00C97469"/>
    <w:rsid w:val="00CA1BF7"/>
    <w:rsid w:val="00CA5356"/>
    <w:rsid w:val="00CA68CD"/>
    <w:rsid w:val="00CA695C"/>
    <w:rsid w:val="00CB08FC"/>
    <w:rsid w:val="00CB1F34"/>
    <w:rsid w:val="00CB2A34"/>
    <w:rsid w:val="00CB3C7E"/>
    <w:rsid w:val="00CB47F1"/>
    <w:rsid w:val="00CB485A"/>
    <w:rsid w:val="00CB7CA4"/>
    <w:rsid w:val="00CC022D"/>
    <w:rsid w:val="00CC1B2C"/>
    <w:rsid w:val="00CC2ED8"/>
    <w:rsid w:val="00CC31A1"/>
    <w:rsid w:val="00CC6970"/>
    <w:rsid w:val="00CC74E9"/>
    <w:rsid w:val="00CD12ED"/>
    <w:rsid w:val="00CD13D4"/>
    <w:rsid w:val="00CD2713"/>
    <w:rsid w:val="00CD3D52"/>
    <w:rsid w:val="00CD521A"/>
    <w:rsid w:val="00CD6563"/>
    <w:rsid w:val="00CE0B26"/>
    <w:rsid w:val="00CE6CB2"/>
    <w:rsid w:val="00CE7801"/>
    <w:rsid w:val="00CF1ABB"/>
    <w:rsid w:val="00D0069D"/>
    <w:rsid w:val="00D00BF5"/>
    <w:rsid w:val="00D00C00"/>
    <w:rsid w:val="00D02EE7"/>
    <w:rsid w:val="00D036DA"/>
    <w:rsid w:val="00D0379C"/>
    <w:rsid w:val="00D05308"/>
    <w:rsid w:val="00D0637F"/>
    <w:rsid w:val="00D06645"/>
    <w:rsid w:val="00D110FE"/>
    <w:rsid w:val="00D11913"/>
    <w:rsid w:val="00D1356B"/>
    <w:rsid w:val="00D1396C"/>
    <w:rsid w:val="00D1485F"/>
    <w:rsid w:val="00D16C52"/>
    <w:rsid w:val="00D20C57"/>
    <w:rsid w:val="00D210E6"/>
    <w:rsid w:val="00D211EE"/>
    <w:rsid w:val="00D25080"/>
    <w:rsid w:val="00D26FCC"/>
    <w:rsid w:val="00D303A2"/>
    <w:rsid w:val="00D30E29"/>
    <w:rsid w:val="00D33559"/>
    <w:rsid w:val="00D33C77"/>
    <w:rsid w:val="00D34F02"/>
    <w:rsid w:val="00D41D8D"/>
    <w:rsid w:val="00D428CD"/>
    <w:rsid w:val="00D42DA7"/>
    <w:rsid w:val="00D43B94"/>
    <w:rsid w:val="00D43CF0"/>
    <w:rsid w:val="00D43D68"/>
    <w:rsid w:val="00D45247"/>
    <w:rsid w:val="00D47F62"/>
    <w:rsid w:val="00D51366"/>
    <w:rsid w:val="00D518C2"/>
    <w:rsid w:val="00D5255C"/>
    <w:rsid w:val="00D53110"/>
    <w:rsid w:val="00D53672"/>
    <w:rsid w:val="00D5408C"/>
    <w:rsid w:val="00D54B55"/>
    <w:rsid w:val="00D57009"/>
    <w:rsid w:val="00D602C7"/>
    <w:rsid w:val="00D61FAC"/>
    <w:rsid w:val="00D63050"/>
    <w:rsid w:val="00D633C2"/>
    <w:rsid w:val="00D66512"/>
    <w:rsid w:val="00D6673E"/>
    <w:rsid w:val="00D6770C"/>
    <w:rsid w:val="00D679D0"/>
    <w:rsid w:val="00D7060B"/>
    <w:rsid w:val="00D72706"/>
    <w:rsid w:val="00D73713"/>
    <w:rsid w:val="00D7379C"/>
    <w:rsid w:val="00D760C3"/>
    <w:rsid w:val="00D76D61"/>
    <w:rsid w:val="00D76E1C"/>
    <w:rsid w:val="00D82BD5"/>
    <w:rsid w:val="00D83C81"/>
    <w:rsid w:val="00D84901"/>
    <w:rsid w:val="00D84B18"/>
    <w:rsid w:val="00D84C87"/>
    <w:rsid w:val="00D86188"/>
    <w:rsid w:val="00D909F2"/>
    <w:rsid w:val="00D926BC"/>
    <w:rsid w:val="00D9348F"/>
    <w:rsid w:val="00D93DB0"/>
    <w:rsid w:val="00D94F8D"/>
    <w:rsid w:val="00D95B8D"/>
    <w:rsid w:val="00D97328"/>
    <w:rsid w:val="00D97A56"/>
    <w:rsid w:val="00D97D58"/>
    <w:rsid w:val="00D97E0F"/>
    <w:rsid w:val="00DA04B3"/>
    <w:rsid w:val="00DA13E1"/>
    <w:rsid w:val="00DA2214"/>
    <w:rsid w:val="00DA3B29"/>
    <w:rsid w:val="00DA6058"/>
    <w:rsid w:val="00DA632D"/>
    <w:rsid w:val="00DA7D7F"/>
    <w:rsid w:val="00DB2123"/>
    <w:rsid w:val="00DB2F94"/>
    <w:rsid w:val="00DB46C7"/>
    <w:rsid w:val="00DB49F4"/>
    <w:rsid w:val="00DB67A6"/>
    <w:rsid w:val="00DB6A73"/>
    <w:rsid w:val="00DB71AC"/>
    <w:rsid w:val="00DB79F7"/>
    <w:rsid w:val="00DC0978"/>
    <w:rsid w:val="00DC1571"/>
    <w:rsid w:val="00DC23EA"/>
    <w:rsid w:val="00DC35E3"/>
    <w:rsid w:val="00DC3A17"/>
    <w:rsid w:val="00DC4128"/>
    <w:rsid w:val="00DC5EC9"/>
    <w:rsid w:val="00DC7945"/>
    <w:rsid w:val="00DD1123"/>
    <w:rsid w:val="00DD47C2"/>
    <w:rsid w:val="00DD5537"/>
    <w:rsid w:val="00DD778E"/>
    <w:rsid w:val="00DD7CB8"/>
    <w:rsid w:val="00DE1A26"/>
    <w:rsid w:val="00DE3D12"/>
    <w:rsid w:val="00DE3EBA"/>
    <w:rsid w:val="00DE4BD3"/>
    <w:rsid w:val="00DE4D6F"/>
    <w:rsid w:val="00DE519B"/>
    <w:rsid w:val="00DE5FDD"/>
    <w:rsid w:val="00DE62E7"/>
    <w:rsid w:val="00DE65C1"/>
    <w:rsid w:val="00DF21F8"/>
    <w:rsid w:val="00DF339B"/>
    <w:rsid w:val="00DF5FC1"/>
    <w:rsid w:val="00DF67B7"/>
    <w:rsid w:val="00DF7744"/>
    <w:rsid w:val="00DF7C8D"/>
    <w:rsid w:val="00E00247"/>
    <w:rsid w:val="00E00A46"/>
    <w:rsid w:val="00E014D1"/>
    <w:rsid w:val="00E01D83"/>
    <w:rsid w:val="00E02C3A"/>
    <w:rsid w:val="00E031E5"/>
    <w:rsid w:val="00E0653B"/>
    <w:rsid w:val="00E075A2"/>
    <w:rsid w:val="00E07C07"/>
    <w:rsid w:val="00E11FE1"/>
    <w:rsid w:val="00E1247E"/>
    <w:rsid w:val="00E15990"/>
    <w:rsid w:val="00E16F6A"/>
    <w:rsid w:val="00E201E0"/>
    <w:rsid w:val="00E21D1D"/>
    <w:rsid w:val="00E21F94"/>
    <w:rsid w:val="00E220F2"/>
    <w:rsid w:val="00E22365"/>
    <w:rsid w:val="00E2443D"/>
    <w:rsid w:val="00E24F5E"/>
    <w:rsid w:val="00E2542D"/>
    <w:rsid w:val="00E25EEA"/>
    <w:rsid w:val="00E27EA3"/>
    <w:rsid w:val="00E304D7"/>
    <w:rsid w:val="00E336DA"/>
    <w:rsid w:val="00E3395D"/>
    <w:rsid w:val="00E35B85"/>
    <w:rsid w:val="00E3726E"/>
    <w:rsid w:val="00E40464"/>
    <w:rsid w:val="00E41C56"/>
    <w:rsid w:val="00E41F6F"/>
    <w:rsid w:val="00E4249B"/>
    <w:rsid w:val="00E42CF5"/>
    <w:rsid w:val="00E44BA9"/>
    <w:rsid w:val="00E45011"/>
    <w:rsid w:val="00E46114"/>
    <w:rsid w:val="00E462A7"/>
    <w:rsid w:val="00E46F67"/>
    <w:rsid w:val="00E4714B"/>
    <w:rsid w:val="00E5086B"/>
    <w:rsid w:val="00E51EB5"/>
    <w:rsid w:val="00E5394B"/>
    <w:rsid w:val="00E539F4"/>
    <w:rsid w:val="00E55422"/>
    <w:rsid w:val="00E55529"/>
    <w:rsid w:val="00E62E99"/>
    <w:rsid w:val="00E631A9"/>
    <w:rsid w:val="00E635C8"/>
    <w:rsid w:val="00E6378A"/>
    <w:rsid w:val="00E63FC5"/>
    <w:rsid w:val="00E64B1F"/>
    <w:rsid w:val="00E70E1A"/>
    <w:rsid w:val="00E712B6"/>
    <w:rsid w:val="00E714D9"/>
    <w:rsid w:val="00E73F16"/>
    <w:rsid w:val="00E808F6"/>
    <w:rsid w:val="00E825BC"/>
    <w:rsid w:val="00E833DE"/>
    <w:rsid w:val="00E83BF7"/>
    <w:rsid w:val="00E8419F"/>
    <w:rsid w:val="00E85315"/>
    <w:rsid w:val="00E8666B"/>
    <w:rsid w:val="00E874EB"/>
    <w:rsid w:val="00E91260"/>
    <w:rsid w:val="00E92264"/>
    <w:rsid w:val="00E9340D"/>
    <w:rsid w:val="00E9443E"/>
    <w:rsid w:val="00E946FC"/>
    <w:rsid w:val="00E97BB3"/>
    <w:rsid w:val="00EA3047"/>
    <w:rsid w:val="00EA7DBC"/>
    <w:rsid w:val="00EA7DF4"/>
    <w:rsid w:val="00EB05C7"/>
    <w:rsid w:val="00EB12DB"/>
    <w:rsid w:val="00EB2C8A"/>
    <w:rsid w:val="00EB45BC"/>
    <w:rsid w:val="00EB4A03"/>
    <w:rsid w:val="00EB594C"/>
    <w:rsid w:val="00EB6EE2"/>
    <w:rsid w:val="00EB6F15"/>
    <w:rsid w:val="00EC1372"/>
    <w:rsid w:val="00EC2054"/>
    <w:rsid w:val="00EC3E0B"/>
    <w:rsid w:val="00EC3EC2"/>
    <w:rsid w:val="00EC6088"/>
    <w:rsid w:val="00EC66B8"/>
    <w:rsid w:val="00EC7B3F"/>
    <w:rsid w:val="00ED010A"/>
    <w:rsid w:val="00ED01A6"/>
    <w:rsid w:val="00ED069C"/>
    <w:rsid w:val="00ED14CA"/>
    <w:rsid w:val="00ED41B7"/>
    <w:rsid w:val="00ED4B6D"/>
    <w:rsid w:val="00ED62F2"/>
    <w:rsid w:val="00ED6DB0"/>
    <w:rsid w:val="00ED73D2"/>
    <w:rsid w:val="00EE1458"/>
    <w:rsid w:val="00EF36EF"/>
    <w:rsid w:val="00EF5A7A"/>
    <w:rsid w:val="00F01B46"/>
    <w:rsid w:val="00F027A4"/>
    <w:rsid w:val="00F06020"/>
    <w:rsid w:val="00F06919"/>
    <w:rsid w:val="00F11C70"/>
    <w:rsid w:val="00F147F2"/>
    <w:rsid w:val="00F21484"/>
    <w:rsid w:val="00F24B0B"/>
    <w:rsid w:val="00F2520E"/>
    <w:rsid w:val="00F25934"/>
    <w:rsid w:val="00F26167"/>
    <w:rsid w:val="00F26939"/>
    <w:rsid w:val="00F3381E"/>
    <w:rsid w:val="00F34A06"/>
    <w:rsid w:val="00F3593E"/>
    <w:rsid w:val="00F36987"/>
    <w:rsid w:val="00F42AE3"/>
    <w:rsid w:val="00F457F3"/>
    <w:rsid w:val="00F468E7"/>
    <w:rsid w:val="00F4695C"/>
    <w:rsid w:val="00F50127"/>
    <w:rsid w:val="00F5048E"/>
    <w:rsid w:val="00F571F5"/>
    <w:rsid w:val="00F61348"/>
    <w:rsid w:val="00F6358E"/>
    <w:rsid w:val="00F64855"/>
    <w:rsid w:val="00F6489A"/>
    <w:rsid w:val="00F711B8"/>
    <w:rsid w:val="00F71994"/>
    <w:rsid w:val="00F7233B"/>
    <w:rsid w:val="00F7288C"/>
    <w:rsid w:val="00F72A5E"/>
    <w:rsid w:val="00F72B70"/>
    <w:rsid w:val="00F72C12"/>
    <w:rsid w:val="00F7325A"/>
    <w:rsid w:val="00F751DD"/>
    <w:rsid w:val="00F75349"/>
    <w:rsid w:val="00F75E53"/>
    <w:rsid w:val="00F7618A"/>
    <w:rsid w:val="00F77FD3"/>
    <w:rsid w:val="00F81273"/>
    <w:rsid w:val="00F81B1B"/>
    <w:rsid w:val="00F81B87"/>
    <w:rsid w:val="00F82C6F"/>
    <w:rsid w:val="00F856FA"/>
    <w:rsid w:val="00F85D50"/>
    <w:rsid w:val="00F90665"/>
    <w:rsid w:val="00F90D56"/>
    <w:rsid w:val="00F913DA"/>
    <w:rsid w:val="00F91EF7"/>
    <w:rsid w:val="00F930E5"/>
    <w:rsid w:val="00FA0567"/>
    <w:rsid w:val="00FA0F7F"/>
    <w:rsid w:val="00FA27D9"/>
    <w:rsid w:val="00FA31F1"/>
    <w:rsid w:val="00FA35BC"/>
    <w:rsid w:val="00FA709F"/>
    <w:rsid w:val="00FB26B7"/>
    <w:rsid w:val="00FB282C"/>
    <w:rsid w:val="00FB59F0"/>
    <w:rsid w:val="00FB6E5B"/>
    <w:rsid w:val="00FB733D"/>
    <w:rsid w:val="00FC12D9"/>
    <w:rsid w:val="00FC2A32"/>
    <w:rsid w:val="00FC2D89"/>
    <w:rsid w:val="00FC7E45"/>
    <w:rsid w:val="00FD3285"/>
    <w:rsid w:val="00FD542D"/>
    <w:rsid w:val="00FE0726"/>
    <w:rsid w:val="00FE08BA"/>
    <w:rsid w:val="00FE0C3A"/>
    <w:rsid w:val="00FE30D0"/>
    <w:rsid w:val="00FE443C"/>
    <w:rsid w:val="00FE4BB2"/>
    <w:rsid w:val="00FE6601"/>
    <w:rsid w:val="00FE6F10"/>
    <w:rsid w:val="00FF0761"/>
    <w:rsid w:val="00FF0F04"/>
    <w:rsid w:val="00FF1119"/>
    <w:rsid w:val="00FF5A1B"/>
    <w:rsid w:val="00FF797F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A3030C"/>
  <w15:docId w15:val="{DB87307A-C4CA-4F56-BA64-60D7C537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hd w:val="pct5" w:color="auto" w:fill="auto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shd w:val="pct5" w:color="auto" w:fill="auto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shd w:val="pct10" w:color="auto" w:fill="auto"/>
      <w:jc w:val="both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</w:style>
  <w:style w:type="paragraph" w:styleId="Zkladntextodsazen">
    <w:name w:val="Body Text Indent"/>
    <w:basedOn w:val="Normln"/>
    <w:pPr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</w:rPr>
  </w:style>
  <w:style w:type="paragraph" w:styleId="Nzev">
    <w:name w:val="Title"/>
    <w:basedOn w:val="Normln"/>
    <w:qFormat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10" w:color="auto" w:fill="auto"/>
      <w:jc w:val="center"/>
    </w:pPr>
    <w:rPr>
      <w:rFonts w:ascii="Arial" w:hAnsi="Arial"/>
      <w:b/>
      <w:sz w:val="4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styleId="Odkaznakoment">
    <w:name w:val="annotation reference"/>
    <w:uiPriority w:val="99"/>
    <w:semiHidden/>
    <w:rsid w:val="00BC0D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C0D0A"/>
  </w:style>
  <w:style w:type="paragraph" w:styleId="Pedmtkomente">
    <w:name w:val="annotation subject"/>
    <w:basedOn w:val="Textkomente"/>
    <w:next w:val="Textkomente"/>
    <w:semiHidden/>
    <w:rsid w:val="00BC0D0A"/>
    <w:rPr>
      <w:b/>
      <w:bCs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C6713"/>
    <w:pPr>
      <w:spacing w:after="160" w:line="240" w:lineRule="exact"/>
    </w:pPr>
    <w:rPr>
      <w:rFonts w:ascii="Arial" w:hAnsi="Arial"/>
      <w:lang w:val="en-US" w:eastAsia="en-US"/>
    </w:rPr>
  </w:style>
  <w:style w:type="character" w:customStyle="1" w:styleId="WW-Absatz-Standardschriftart1">
    <w:name w:val="WW-Absatz-Standardschriftart1"/>
    <w:rsid w:val="0035612D"/>
  </w:style>
  <w:style w:type="paragraph" w:styleId="Odstavecseseznamem">
    <w:name w:val="List Paragraph"/>
    <w:basedOn w:val="Normln"/>
    <w:uiPriority w:val="34"/>
    <w:qFormat/>
    <w:rsid w:val="00800729"/>
    <w:pPr>
      <w:ind w:left="708"/>
    </w:pPr>
  </w:style>
  <w:style w:type="paragraph" w:customStyle="1" w:styleId="StylLatinkaArialSloitArial10bPed0cm">
    <w:name w:val="Styl (Latinka) Arial (Složité) Arial 10 b. Před:  0 cm"/>
    <w:basedOn w:val="Normln"/>
    <w:rsid w:val="00BD563D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lang w:eastAsia="en-US"/>
    </w:rPr>
  </w:style>
  <w:style w:type="paragraph" w:customStyle="1" w:styleId="msolistparagraph0">
    <w:name w:val="msolistparagraph"/>
    <w:basedOn w:val="Normln"/>
    <w:rsid w:val="0025521E"/>
    <w:pPr>
      <w:ind w:left="720"/>
    </w:pPr>
    <w:rPr>
      <w:sz w:val="24"/>
      <w:szCs w:val="24"/>
    </w:rPr>
  </w:style>
  <w:style w:type="paragraph" w:customStyle="1" w:styleId="normlndobloku">
    <w:name w:val="normlndobloku"/>
    <w:basedOn w:val="Normln"/>
    <w:rsid w:val="00BE19A3"/>
    <w:pPr>
      <w:jc w:val="both"/>
    </w:pPr>
    <w:rPr>
      <w:rFonts w:ascii="Arial" w:hAnsi="Arial" w:cs="Arial"/>
      <w:sz w:val="22"/>
      <w:szCs w:val="22"/>
    </w:rPr>
  </w:style>
  <w:style w:type="paragraph" w:customStyle="1" w:styleId="PODKAPITOLA">
    <w:name w:val="PODKAPITOLA"/>
    <w:basedOn w:val="Normln"/>
    <w:link w:val="PODKAPITOLAChar"/>
    <w:qFormat/>
    <w:rsid w:val="005206EB"/>
    <w:rPr>
      <w:rFonts w:ascii="Verdana" w:hAnsi="Verdana"/>
      <w:b/>
      <w:bCs/>
      <w:szCs w:val="24"/>
      <w:lang w:val="x-none" w:eastAsia="x-none"/>
    </w:rPr>
  </w:style>
  <w:style w:type="character" w:customStyle="1" w:styleId="PODKAPITOLAChar">
    <w:name w:val="PODKAPITOLA Char"/>
    <w:link w:val="PODKAPITOLA"/>
    <w:rsid w:val="005206EB"/>
    <w:rPr>
      <w:rFonts w:ascii="Verdana" w:hAnsi="Verdana"/>
      <w:b/>
      <w:bCs/>
      <w:szCs w:val="24"/>
      <w:lang w:val="x-none" w:eastAsia="x-none" w:bidi="ar-SA"/>
    </w:rPr>
  </w:style>
  <w:style w:type="paragraph" w:customStyle="1" w:styleId="Default">
    <w:name w:val="Default"/>
    <w:basedOn w:val="Normln"/>
    <w:rsid w:val="00F11C70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9B10B2"/>
  </w:style>
  <w:style w:type="character" w:customStyle="1" w:styleId="ZkladntextChar">
    <w:name w:val="Základní text Char"/>
    <w:link w:val="Zkladntext"/>
    <w:locked/>
    <w:rsid w:val="009B10B2"/>
  </w:style>
  <w:style w:type="paragraph" w:styleId="Seznam3">
    <w:name w:val="List 3"/>
    <w:basedOn w:val="Normln"/>
    <w:unhideWhenUsed/>
    <w:rsid w:val="00A74321"/>
    <w:pPr>
      <w:ind w:left="849" w:hanging="283"/>
    </w:pPr>
  </w:style>
  <w:style w:type="paragraph" w:customStyle="1" w:styleId="KAPITOLA">
    <w:name w:val="KAPITOLA"/>
    <w:basedOn w:val="Normln"/>
    <w:link w:val="KAPITOLAChar"/>
    <w:qFormat/>
    <w:rsid w:val="00883114"/>
    <w:pPr>
      <w:shd w:val="clear" w:color="auto" w:fill="FFFFFF"/>
      <w:spacing w:before="300" w:after="150"/>
      <w:outlineLvl w:val="0"/>
    </w:pPr>
    <w:rPr>
      <w:rFonts w:ascii="Verdana" w:hAnsi="Verdana" w:cs="Arial"/>
      <w:b/>
      <w:bCs/>
      <w:color w:val="333333"/>
      <w:kern w:val="36"/>
      <w:sz w:val="24"/>
      <w:szCs w:val="24"/>
    </w:rPr>
  </w:style>
  <w:style w:type="character" w:customStyle="1" w:styleId="KAPITOLAChar">
    <w:name w:val="KAPITOLA Char"/>
    <w:link w:val="KAPITOLA"/>
    <w:rsid w:val="00883114"/>
    <w:rPr>
      <w:rFonts w:ascii="Verdana" w:hAnsi="Verdana" w:cs="Arial"/>
      <w:b/>
      <w:bCs/>
      <w:color w:val="333333"/>
      <w:kern w:val="36"/>
      <w:sz w:val="24"/>
      <w:szCs w:val="24"/>
      <w:shd w:val="clear" w:color="auto" w:fill="FFFFFF"/>
    </w:rPr>
  </w:style>
  <w:style w:type="character" w:customStyle="1" w:styleId="nowrap">
    <w:name w:val="nowrap"/>
    <w:basedOn w:val="Standardnpsmoodstavce"/>
    <w:rsid w:val="00120B31"/>
  </w:style>
  <w:style w:type="paragraph" w:customStyle="1" w:styleId="Styl1">
    <w:name w:val="Styl1"/>
    <w:basedOn w:val="Odstavecseseznamem"/>
    <w:uiPriority w:val="99"/>
    <w:rsid w:val="000F418B"/>
    <w:pPr>
      <w:numPr>
        <w:ilvl w:val="1"/>
        <w:numId w:val="44"/>
      </w:numPr>
      <w:spacing w:before="120" w:after="12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11">
    <w:name w:val="Styl 1.1."/>
    <w:basedOn w:val="Styl1"/>
    <w:link w:val="Styl11Char"/>
    <w:rsid w:val="000F418B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andardnpsmoodstavce"/>
    <w:link w:val="Styl11"/>
    <w:locked/>
    <w:rsid w:val="000F418B"/>
    <w:rPr>
      <w:rFonts w:ascii="Arial" w:eastAsiaTheme="minorHAnsi" w:hAnsi="Arial" w:cs="Arial"/>
      <w:lang w:eastAsia="en-US"/>
    </w:rPr>
  </w:style>
  <w:style w:type="paragraph" w:styleId="Revize">
    <w:name w:val="Revision"/>
    <w:hidden/>
    <w:uiPriority w:val="99"/>
    <w:semiHidden/>
    <w:rsid w:val="008B7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lasta.zapatova@mesto-hranice.cz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hyperlink" Target="mailto:magda.skacelova@mesto-hranic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1A2CC0A60474E8ED0A5A7A5EF8BDF" ma:contentTypeVersion="14" ma:contentTypeDescription="Vytvoří nový dokument" ma:contentTypeScope="" ma:versionID="cb66080b130d3d1024d03eea88f930e9">
  <xsd:schema xmlns:xsd="http://www.w3.org/2001/XMLSchema" xmlns:xs="http://www.w3.org/2001/XMLSchema" xmlns:p="http://schemas.microsoft.com/office/2006/metadata/properties" xmlns:ns2="19640856-62da-4895-b3fe-7459e5292a28" xmlns:ns3="22a55e55-cd86-4e26-8996-2e68b8032850" targetNamespace="http://schemas.microsoft.com/office/2006/metadata/properties" ma:root="true" ma:fieldsID="967b06ca19e33f3b1c487ad06303a152" ns2:_="" ns3:_="">
    <xsd:import namespace="19640856-62da-4895-b3fe-7459e5292a28"/>
    <xsd:import namespace="22a55e55-cd86-4e26-8996-2e68b8032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0856-62da-4895-b3fe-7459e5292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fb1d8d9c-022b-48dc-8bf7-044cd70dc9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5e55-cd86-4e26-8996-2e68b803285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9C78-D266-4AEB-B318-D5D30FA6E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8FBF3-AA14-48F2-8886-AC29C5004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0856-62da-4895-b3fe-7459e5292a28"/>
    <ds:schemaRef ds:uri="22a55e55-cd86-4e26-8996-2e68b8032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F114EB-8A47-44F4-9F9B-2CCD65CD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6807</Words>
  <Characters>40162</Characters>
  <Application>Microsoft Office Word</Application>
  <DocSecurity>0</DocSecurity>
  <Lines>334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čís. ....</vt:lpstr>
    </vt:vector>
  </TitlesOfParts>
  <Company>UNIPS a.s.</Company>
  <LinksUpToDate>false</LinksUpToDate>
  <CharactersWithSpaces>46876</CharactersWithSpaces>
  <SharedDoc>false</SharedDoc>
  <HLinks>
    <vt:vector size="12" baseType="variant">
      <vt:variant>
        <vt:i4>6750302</vt:i4>
      </vt:variant>
      <vt:variant>
        <vt:i4>3</vt:i4>
      </vt:variant>
      <vt:variant>
        <vt:i4>0</vt:i4>
      </vt:variant>
      <vt:variant>
        <vt:i4>5</vt:i4>
      </vt:variant>
      <vt:variant>
        <vt:lpwstr>mailto:magda.skacelova@mesto-hranice.cz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mailto:dagmar.cabalova@mesto-hranice.cz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čís. ....</dc:title>
  <dc:subject/>
  <dc:creator>akciová společnost</dc:creator>
  <cp:keywords/>
  <cp:lastModifiedBy>Nováková Klára</cp:lastModifiedBy>
  <cp:revision>160</cp:revision>
  <cp:lastPrinted>2024-03-19T09:26:00Z</cp:lastPrinted>
  <dcterms:created xsi:type="dcterms:W3CDTF">2024-03-07T19:11:00Z</dcterms:created>
  <dcterms:modified xsi:type="dcterms:W3CDTF">2024-03-19T09:27:00Z</dcterms:modified>
</cp:coreProperties>
</file>