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950" w:rsidRPr="0005070B" w:rsidRDefault="00B35950" w:rsidP="0005070B">
      <w:pPr>
        <w:widowControl w:val="0"/>
        <w:spacing w:after="0" w:line="240" w:lineRule="auto"/>
        <w:jc w:val="both"/>
        <w:rPr>
          <w:rFonts w:cstheme="minorHAnsi"/>
          <w:i/>
          <w:highlight w:val="red"/>
        </w:rPr>
      </w:pPr>
    </w:p>
    <w:p w:rsidR="00B35950" w:rsidRPr="0005070B" w:rsidRDefault="00B35950" w:rsidP="0005070B">
      <w:pPr>
        <w:widowControl w:val="0"/>
        <w:spacing w:after="0" w:line="240" w:lineRule="auto"/>
        <w:jc w:val="both"/>
        <w:rPr>
          <w:rFonts w:cstheme="minorHAnsi"/>
          <w:i/>
          <w:color w:val="1F497D"/>
        </w:rPr>
      </w:pPr>
      <w:proofErr w:type="spellStart"/>
      <w:r w:rsidRPr="0005070B">
        <w:rPr>
          <w:rFonts w:cstheme="minorHAnsi"/>
          <w:i/>
          <w:highlight w:val="red"/>
        </w:rPr>
        <w:t>Bidder</w:t>
      </w:r>
      <w:proofErr w:type="spellEnd"/>
      <w:r w:rsidR="00B05524" w:rsidRPr="0005070B">
        <w:rPr>
          <w:rFonts w:cstheme="minorHAnsi"/>
          <w:i/>
          <w:highlight w:val="red"/>
        </w:rPr>
        <w:t xml:space="preserve"> </w:t>
      </w:r>
      <w:proofErr w:type="spellStart"/>
      <w:r w:rsidRPr="0005070B">
        <w:rPr>
          <w:rFonts w:cstheme="minorHAnsi"/>
          <w:i/>
          <w:highlight w:val="red"/>
        </w:rPr>
        <w:t>shal</w:t>
      </w:r>
      <w:proofErr w:type="spellEnd"/>
      <w:r w:rsidR="00B05524" w:rsidRPr="0005070B">
        <w:rPr>
          <w:rFonts w:cstheme="minorHAnsi"/>
          <w:i/>
          <w:highlight w:val="red"/>
        </w:rPr>
        <w:t xml:space="preserve"> </w:t>
      </w:r>
      <w:proofErr w:type="spellStart"/>
      <w:r w:rsidRPr="0005070B">
        <w:rPr>
          <w:rFonts w:cstheme="minorHAnsi"/>
          <w:i/>
          <w:highlight w:val="red"/>
        </w:rPr>
        <w:t>ladd</w:t>
      </w:r>
      <w:proofErr w:type="spellEnd"/>
      <w:r w:rsidR="00B05524" w:rsidRPr="0005070B">
        <w:rPr>
          <w:rFonts w:cstheme="minorHAnsi"/>
          <w:i/>
          <w:highlight w:val="red"/>
        </w:rPr>
        <w:t xml:space="preserve"> </w:t>
      </w:r>
      <w:proofErr w:type="spellStart"/>
      <w:r w:rsidRPr="0005070B">
        <w:rPr>
          <w:rFonts w:cstheme="minorHAnsi"/>
          <w:i/>
          <w:highlight w:val="red"/>
        </w:rPr>
        <w:t>relevant</w:t>
      </w:r>
      <w:proofErr w:type="spellEnd"/>
      <w:r w:rsidRPr="0005070B">
        <w:rPr>
          <w:rFonts w:cstheme="minorHAnsi"/>
          <w:i/>
          <w:highlight w:val="red"/>
        </w:rPr>
        <w:t xml:space="preserve"> data </w:t>
      </w:r>
      <w:proofErr w:type="spellStart"/>
      <w:r w:rsidRPr="0005070B">
        <w:rPr>
          <w:rFonts w:cstheme="minorHAnsi"/>
          <w:i/>
          <w:highlight w:val="red"/>
        </w:rPr>
        <w:t>marked</w:t>
      </w:r>
      <w:proofErr w:type="spellEnd"/>
      <w:r w:rsidR="00B05524" w:rsidRPr="0005070B">
        <w:rPr>
          <w:rFonts w:cstheme="minorHAnsi"/>
          <w:i/>
          <w:highlight w:val="red"/>
        </w:rPr>
        <w:t xml:space="preserve"> </w:t>
      </w:r>
      <w:proofErr w:type="spellStart"/>
      <w:r w:rsidRPr="0005070B">
        <w:rPr>
          <w:rFonts w:cstheme="minorHAnsi"/>
          <w:i/>
          <w:highlight w:val="red"/>
        </w:rPr>
        <w:t>with</w:t>
      </w:r>
      <w:proofErr w:type="spellEnd"/>
      <w:r w:rsidRPr="0005070B">
        <w:rPr>
          <w:rFonts w:cstheme="minorHAnsi"/>
          <w:i/>
          <w:highlight w:val="red"/>
        </w:rPr>
        <w:t xml:space="preserve"> „</w:t>
      </w:r>
      <w:r w:rsidRPr="00C33850">
        <w:rPr>
          <w:rFonts w:cstheme="minorHAnsi"/>
          <w:i/>
          <w:highlight w:val="yellow"/>
        </w:rPr>
        <w:t>ADD</w:t>
      </w:r>
      <w:r w:rsidRPr="0005070B">
        <w:rPr>
          <w:rFonts w:cstheme="minorHAnsi"/>
          <w:i/>
          <w:highlight w:val="red"/>
        </w:rPr>
        <w:t xml:space="preserve">“ to </w:t>
      </w:r>
      <w:proofErr w:type="spellStart"/>
      <w:r w:rsidRPr="0005070B">
        <w:rPr>
          <w:rFonts w:cstheme="minorHAnsi"/>
          <w:i/>
          <w:highlight w:val="red"/>
        </w:rPr>
        <w:t>the</w:t>
      </w:r>
      <w:proofErr w:type="spellEnd"/>
      <w:r w:rsidR="00B05524" w:rsidRPr="0005070B">
        <w:rPr>
          <w:rFonts w:cstheme="minorHAnsi"/>
          <w:i/>
          <w:highlight w:val="red"/>
        </w:rPr>
        <w:t xml:space="preserve"> </w:t>
      </w:r>
      <w:proofErr w:type="spellStart"/>
      <w:r w:rsidRPr="0005070B">
        <w:rPr>
          <w:rFonts w:cstheme="minorHAnsi"/>
          <w:i/>
          <w:highlight w:val="red"/>
        </w:rPr>
        <w:t>Contract</w:t>
      </w:r>
      <w:proofErr w:type="spellEnd"/>
      <w:r w:rsidR="00B05524" w:rsidRPr="0005070B">
        <w:rPr>
          <w:rFonts w:cstheme="minorHAnsi"/>
          <w:i/>
          <w:highlight w:val="red"/>
        </w:rPr>
        <w:t xml:space="preserve"> </w:t>
      </w:r>
      <w:proofErr w:type="spellStart"/>
      <w:r w:rsidRPr="0005070B">
        <w:rPr>
          <w:rFonts w:cstheme="minorHAnsi"/>
          <w:i/>
          <w:highlight w:val="red"/>
        </w:rPr>
        <w:t>for</w:t>
      </w:r>
      <w:proofErr w:type="spellEnd"/>
      <w:r w:rsidR="00B05524" w:rsidRPr="0005070B">
        <w:rPr>
          <w:rFonts w:cstheme="minorHAnsi"/>
          <w:i/>
          <w:highlight w:val="red"/>
        </w:rPr>
        <w:t xml:space="preserve"> </w:t>
      </w:r>
      <w:proofErr w:type="spellStart"/>
      <w:r w:rsidRPr="0005070B">
        <w:rPr>
          <w:rFonts w:cstheme="minorHAnsi"/>
          <w:i/>
          <w:highlight w:val="red"/>
        </w:rPr>
        <w:t>work</w:t>
      </w:r>
      <w:proofErr w:type="spellEnd"/>
    </w:p>
    <w:p w:rsidR="00B35950" w:rsidRPr="0005070B" w:rsidRDefault="00B35950" w:rsidP="0005070B">
      <w:pPr>
        <w:widowControl w:val="0"/>
        <w:spacing w:after="0" w:line="240" w:lineRule="auto"/>
        <w:rPr>
          <w:rFonts w:cstheme="minorHAnsi"/>
        </w:rPr>
      </w:pPr>
    </w:p>
    <w:tbl>
      <w:tblPr>
        <w:tblStyle w:val="Mkatabulky"/>
        <w:tblpPr w:leftFromText="141" w:rightFromText="141" w:vertAnchor="text" w:tblpY="1"/>
        <w:tblOverlap w:val="never"/>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42"/>
        <w:gridCol w:w="4597"/>
      </w:tblGrid>
      <w:tr w:rsidR="00414F00" w:rsidRPr="0005070B" w:rsidTr="00414F00">
        <w:tc>
          <w:tcPr>
            <w:tcW w:w="9039" w:type="dxa"/>
            <w:gridSpan w:val="2"/>
          </w:tcPr>
          <w:p w:rsidR="00414F00" w:rsidRPr="0005070B" w:rsidRDefault="00414F00" w:rsidP="0005070B">
            <w:pPr>
              <w:pStyle w:val="Nadpis2"/>
              <w:keepNext w:val="0"/>
              <w:snapToGrid w:val="0"/>
              <w:spacing w:before="0" w:after="0"/>
              <w:ind w:right="241"/>
              <w:jc w:val="both"/>
              <w:outlineLvl w:val="1"/>
              <w:rPr>
                <w:rFonts w:asciiTheme="minorHAnsi" w:hAnsiTheme="minorHAnsi" w:cstheme="minorHAnsi"/>
                <w:i w:val="0"/>
                <w:sz w:val="22"/>
                <w:szCs w:val="22"/>
                <w:lang w:val="en-GB" w:eastAsia="cs-CZ"/>
              </w:rPr>
            </w:pPr>
            <w:r w:rsidRPr="0005070B">
              <w:rPr>
                <w:rFonts w:asciiTheme="minorHAnsi" w:hAnsiTheme="minorHAnsi" w:cstheme="minorHAnsi"/>
                <w:i w:val="0"/>
                <w:sz w:val="22"/>
                <w:szCs w:val="22"/>
                <w:lang w:val="en-GB" w:eastAsia="cs-CZ"/>
              </w:rPr>
              <w:t>Contract for Work</w:t>
            </w:r>
          </w:p>
          <w:p w:rsidR="00414F00" w:rsidRPr="0005070B" w:rsidRDefault="00414F00" w:rsidP="0005070B">
            <w:pPr>
              <w:widowControl w:val="0"/>
              <w:ind w:right="137"/>
              <w:jc w:val="both"/>
              <w:rPr>
                <w:rFonts w:eastAsiaTheme="majorEastAsia" w:cstheme="minorHAnsi"/>
                <w:b/>
                <w:bCs/>
                <w:lang w:val="en-GB"/>
              </w:rPr>
            </w:pPr>
          </w:p>
          <w:p w:rsidR="00414F00" w:rsidRPr="00C45D30" w:rsidRDefault="00414F00" w:rsidP="0005070B">
            <w:pPr>
              <w:pStyle w:val="Odstavecseseznamem"/>
              <w:ind w:left="0"/>
              <w:jc w:val="both"/>
              <w:rPr>
                <w:rFonts w:asciiTheme="minorHAnsi" w:hAnsiTheme="minorHAnsi" w:cstheme="minorHAnsi"/>
                <w:b/>
                <w:sz w:val="22"/>
                <w:szCs w:val="22"/>
                <w:lang w:val="en-GB"/>
              </w:rPr>
            </w:pPr>
            <w:r w:rsidRPr="0005070B">
              <w:rPr>
                <w:rFonts w:asciiTheme="minorHAnsi" w:hAnsiTheme="minorHAnsi" w:cstheme="minorHAnsi"/>
                <w:b/>
                <w:sz w:val="22"/>
                <w:szCs w:val="22"/>
                <w:lang w:val="en-GB"/>
              </w:rPr>
              <w:t>“</w:t>
            </w:r>
            <w:r w:rsidR="00714FAC" w:rsidRPr="004B7784">
              <w:rPr>
                <w:rFonts w:asciiTheme="minorHAnsi" w:hAnsiTheme="minorHAnsi" w:cstheme="minorHAnsi"/>
                <w:b/>
                <w:sz w:val="22"/>
                <w:szCs w:val="22"/>
                <w:lang w:val="en-GB"/>
              </w:rPr>
              <w:t xml:space="preserve"> TP14_143 </w:t>
            </w:r>
            <w:r w:rsidR="00714FAC" w:rsidRPr="00AC6E6B">
              <w:rPr>
                <w:rFonts w:asciiTheme="minorHAnsi" w:hAnsiTheme="minorHAnsi" w:cstheme="minorHAnsi"/>
                <w:b/>
                <w:sz w:val="22"/>
                <w:szCs w:val="22"/>
                <w:lang w:val="en-GB"/>
              </w:rPr>
              <w:t xml:space="preserve">Vacuum components branch from L1 to E1 including </w:t>
            </w:r>
            <w:r w:rsidR="00714FAC">
              <w:rPr>
                <w:rFonts w:asciiTheme="minorHAnsi" w:hAnsiTheme="minorHAnsi" w:cstheme="minorHAnsi"/>
                <w:b/>
                <w:sz w:val="22"/>
                <w:szCs w:val="22"/>
                <w:lang w:val="en-GB"/>
              </w:rPr>
              <w:t>supporting frames</w:t>
            </w:r>
            <w:r w:rsidR="00714FAC">
              <w:rPr>
                <w:color w:val="1F497D"/>
              </w:rPr>
              <w:t> (</w:t>
            </w:r>
            <w:r w:rsidR="00714FAC" w:rsidRPr="004B7784">
              <w:rPr>
                <w:rFonts w:asciiTheme="minorHAnsi" w:hAnsiTheme="minorHAnsi" w:cstheme="minorHAnsi"/>
                <w:b/>
                <w:sz w:val="22"/>
                <w:szCs w:val="22"/>
                <w:lang w:val="en-GB"/>
              </w:rPr>
              <w:t xml:space="preserve">TP14_143 </w:t>
            </w:r>
            <w:proofErr w:type="spellStart"/>
            <w:r w:rsidR="00714FAC" w:rsidRPr="004B7784">
              <w:rPr>
                <w:rFonts w:asciiTheme="minorHAnsi" w:hAnsiTheme="minorHAnsi" w:cstheme="minorHAnsi"/>
                <w:b/>
                <w:sz w:val="22"/>
                <w:szCs w:val="22"/>
                <w:lang w:val="en-GB"/>
              </w:rPr>
              <w:t>Vakuové</w:t>
            </w:r>
            <w:proofErr w:type="spellEnd"/>
            <w:r w:rsidR="00714FAC" w:rsidRPr="004B7784">
              <w:rPr>
                <w:rFonts w:asciiTheme="minorHAnsi" w:hAnsiTheme="minorHAnsi" w:cstheme="minorHAnsi"/>
                <w:b/>
                <w:sz w:val="22"/>
                <w:szCs w:val="22"/>
                <w:lang w:val="en-GB"/>
              </w:rPr>
              <w:t xml:space="preserve"> </w:t>
            </w:r>
            <w:proofErr w:type="spellStart"/>
            <w:r w:rsidR="00714FAC" w:rsidRPr="004B7784">
              <w:rPr>
                <w:rFonts w:asciiTheme="minorHAnsi" w:hAnsiTheme="minorHAnsi" w:cstheme="minorHAnsi"/>
                <w:b/>
                <w:sz w:val="22"/>
                <w:szCs w:val="22"/>
                <w:lang w:val="en-GB"/>
              </w:rPr>
              <w:t>komponenty</w:t>
            </w:r>
            <w:proofErr w:type="spellEnd"/>
            <w:r w:rsidR="00714FAC" w:rsidRPr="004B7784">
              <w:rPr>
                <w:rFonts w:asciiTheme="minorHAnsi" w:hAnsiTheme="minorHAnsi" w:cstheme="minorHAnsi"/>
                <w:b/>
                <w:sz w:val="22"/>
                <w:szCs w:val="22"/>
                <w:lang w:val="en-GB"/>
              </w:rPr>
              <w:t xml:space="preserve"> z L1 do E1 </w:t>
            </w:r>
            <w:proofErr w:type="spellStart"/>
            <w:r w:rsidR="00714FAC" w:rsidRPr="004B7784">
              <w:rPr>
                <w:rFonts w:asciiTheme="minorHAnsi" w:hAnsiTheme="minorHAnsi" w:cstheme="minorHAnsi"/>
                <w:b/>
                <w:sz w:val="22"/>
                <w:szCs w:val="22"/>
                <w:lang w:val="en-GB"/>
              </w:rPr>
              <w:t>včetně</w:t>
            </w:r>
            <w:proofErr w:type="spellEnd"/>
            <w:r w:rsidR="00714FAC" w:rsidRPr="004B7784">
              <w:rPr>
                <w:rFonts w:asciiTheme="minorHAnsi" w:hAnsiTheme="minorHAnsi" w:cstheme="minorHAnsi"/>
                <w:b/>
                <w:sz w:val="22"/>
                <w:szCs w:val="22"/>
                <w:lang w:val="en-GB"/>
              </w:rPr>
              <w:t xml:space="preserve"> </w:t>
            </w:r>
            <w:proofErr w:type="spellStart"/>
            <w:r w:rsidR="00714FAC" w:rsidRPr="004B7784">
              <w:rPr>
                <w:rFonts w:asciiTheme="minorHAnsi" w:hAnsiTheme="minorHAnsi" w:cstheme="minorHAnsi"/>
                <w:b/>
                <w:sz w:val="22"/>
                <w:szCs w:val="22"/>
                <w:lang w:val="en-GB"/>
              </w:rPr>
              <w:t>podpůrných</w:t>
            </w:r>
            <w:proofErr w:type="spellEnd"/>
            <w:r w:rsidR="00714FAC" w:rsidRPr="004B7784">
              <w:rPr>
                <w:rFonts w:asciiTheme="minorHAnsi" w:hAnsiTheme="minorHAnsi" w:cstheme="minorHAnsi"/>
                <w:b/>
                <w:sz w:val="22"/>
                <w:szCs w:val="22"/>
                <w:lang w:val="en-GB"/>
              </w:rPr>
              <w:t xml:space="preserve"> </w:t>
            </w:r>
            <w:proofErr w:type="spellStart"/>
            <w:r w:rsidR="00714FAC">
              <w:rPr>
                <w:rFonts w:asciiTheme="minorHAnsi" w:hAnsiTheme="minorHAnsi" w:cstheme="minorHAnsi"/>
                <w:b/>
                <w:sz w:val="22"/>
                <w:szCs w:val="22"/>
                <w:lang w:val="en-GB"/>
              </w:rPr>
              <w:t>konstrukcí</w:t>
            </w:r>
            <w:proofErr w:type="spellEnd"/>
            <w:r w:rsidR="00714FAC">
              <w:rPr>
                <w:rFonts w:asciiTheme="minorHAnsi" w:hAnsiTheme="minorHAnsi" w:cstheme="minorHAnsi"/>
                <w:b/>
                <w:sz w:val="22"/>
                <w:szCs w:val="22"/>
                <w:lang w:val="en-GB"/>
              </w:rPr>
              <w:t>)</w:t>
            </w:r>
            <w:r w:rsidRPr="0005070B">
              <w:rPr>
                <w:rFonts w:asciiTheme="minorHAnsi" w:hAnsiTheme="minorHAnsi" w:cstheme="minorHAnsi"/>
                <w:b/>
                <w:sz w:val="22"/>
                <w:szCs w:val="22"/>
                <w:lang w:val="en-GB"/>
              </w:rPr>
              <w:t>”</w:t>
            </w:r>
          </w:p>
          <w:p w:rsidR="00414F00" w:rsidRPr="0005070B" w:rsidRDefault="00414F00" w:rsidP="0005070B">
            <w:pPr>
              <w:pStyle w:val="Zkladntext"/>
              <w:spacing w:after="0"/>
              <w:ind w:right="137"/>
              <w:jc w:val="both"/>
              <w:rPr>
                <w:rFonts w:asciiTheme="minorHAnsi" w:hAnsiTheme="minorHAnsi" w:cstheme="minorHAnsi"/>
                <w:b/>
                <w:sz w:val="22"/>
                <w:szCs w:val="22"/>
                <w:lang w:val="en-GB" w:eastAsia="cs-CZ"/>
              </w:rPr>
            </w:pPr>
          </w:p>
          <w:p w:rsidR="00414F00" w:rsidRPr="0005070B" w:rsidRDefault="00414F00" w:rsidP="0005070B">
            <w:pPr>
              <w:pStyle w:val="Zkladntext"/>
              <w:spacing w:after="0"/>
              <w:ind w:right="137"/>
              <w:jc w:val="both"/>
              <w:rPr>
                <w:rFonts w:asciiTheme="minorHAnsi" w:hAnsiTheme="minorHAnsi" w:cstheme="minorHAnsi"/>
                <w:sz w:val="22"/>
                <w:szCs w:val="22"/>
                <w:lang w:val="en-GB" w:eastAsia="cs-CZ"/>
              </w:rPr>
            </w:pPr>
            <w:r w:rsidRPr="0005070B">
              <w:rPr>
                <w:rFonts w:asciiTheme="minorHAnsi" w:hAnsiTheme="minorHAnsi" w:cstheme="minorHAnsi"/>
                <w:sz w:val="22"/>
                <w:szCs w:val="22"/>
                <w:lang w:val="en-GB" w:eastAsia="cs-CZ"/>
              </w:rPr>
              <w:t xml:space="preserve">concluded in accordance with Section 2586 </w:t>
            </w:r>
            <w:r w:rsidRPr="0005070B">
              <w:rPr>
                <w:rFonts w:asciiTheme="minorHAnsi" w:hAnsiTheme="minorHAnsi" w:cstheme="minorHAnsi"/>
                <w:i/>
                <w:sz w:val="22"/>
                <w:szCs w:val="22"/>
                <w:lang w:val="en-GB" w:eastAsia="cs-CZ"/>
              </w:rPr>
              <w:t xml:space="preserve">et </w:t>
            </w:r>
            <w:proofErr w:type="spellStart"/>
            <w:r w:rsidRPr="0005070B">
              <w:rPr>
                <w:rFonts w:asciiTheme="minorHAnsi" w:hAnsiTheme="minorHAnsi" w:cstheme="minorHAnsi"/>
                <w:i/>
                <w:sz w:val="22"/>
                <w:szCs w:val="22"/>
                <w:lang w:val="en-GB" w:eastAsia="cs-CZ"/>
              </w:rPr>
              <w:t>seq</w:t>
            </w:r>
            <w:proofErr w:type="spellEnd"/>
            <w:r w:rsidRPr="0005070B">
              <w:rPr>
                <w:rFonts w:asciiTheme="minorHAnsi" w:hAnsiTheme="minorHAnsi" w:cstheme="minorHAnsi"/>
                <w:sz w:val="22"/>
                <w:szCs w:val="22"/>
                <w:lang w:val="en-GB" w:eastAsia="cs-CZ"/>
              </w:rPr>
              <w:t xml:space="preserve"> of Act No. 89/2012 Coll., Civil Code (hereinafter the "</w:t>
            </w:r>
            <w:r w:rsidRPr="0005070B">
              <w:rPr>
                <w:rFonts w:asciiTheme="minorHAnsi" w:hAnsiTheme="minorHAnsi" w:cstheme="minorHAnsi"/>
                <w:b/>
                <w:sz w:val="22"/>
                <w:szCs w:val="22"/>
                <w:lang w:val="en-GB" w:eastAsia="cs-CZ"/>
              </w:rPr>
              <w:t>Civil Code</w:t>
            </w:r>
            <w:r w:rsidRPr="0005070B">
              <w:rPr>
                <w:rFonts w:asciiTheme="minorHAnsi" w:hAnsiTheme="minorHAnsi" w:cstheme="minorHAnsi"/>
                <w:sz w:val="22"/>
                <w:szCs w:val="22"/>
                <w:lang w:val="en-GB" w:eastAsia="cs-CZ"/>
              </w:rPr>
              <w:t>") (hereinafter the "</w:t>
            </w:r>
            <w:r w:rsidRPr="0005070B">
              <w:rPr>
                <w:rFonts w:asciiTheme="minorHAnsi" w:hAnsiTheme="minorHAnsi" w:cstheme="minorHAnsi"/>
                <w:b/>
                <w:sz w:val="22"/>
                <w:szCs w:val="22"/>
                <w:lang w:val="en-GB" w:eastAsia="cs-CZ"/>
              </w:rPr>
              <w:t>Contract</w:t>
            </w:r>
            <w:r w:rsidRPr="0005070B">
              <w:rPr>
                <w:rFonts w:asciiTheme="minorHAnsi" w:hAnsiTheme="minorHAnsi" w:cstheme="minorHAnsi"/>
                <w:sz w:val="22"/>
                <w:szCs w:val="22"/>
                <w:lang w:val="en-GB" w:eastAsia="cs-CZ"/>
              </w:rPr>
              <w:t>").</w:t>
            </w:r>
          </w:p>
          <w:p w:rsidR="00414F00" w:rsidRPr="0005070B" w:rsidRDefault="00414F00" w:rsidP="0005070B">
            <w:pPr>
              <w:pStyle w:val="Zkladntext"/>
              <w:spacing w:after="0"/>
              <w:ind w:right="137"/>
              <w:jc w:val="both"/>
              <w:outlineLvl w:val="2"/>
              <w:rPr>
                <w:rFonts w:asciiTheme="minorHAnsi" w:hAnsiTheme="minorHAnsi" w:cstheme="minorHAnsi"/>
                <w:sz w:val="22"/>
                <w:szCs w:val="22"/>
                <w:lang w:val="en-GB" w:eastAsia="cs-CZ"/>
              </w:rPr>
            </w:pPr>
          </w:p>
          <w:p w:rsidR="00414F00" w:rsidRPr="0005070B" w:rsidRDefault="00414F00" w:rsidP="0005070B">
            <w:pPr>
              <w:pStyle w:val="Zkladntext"/>
              <w:spacing w:after="0"/>
              <w:ind w:right="137"/>
              <w:jc w:val="both"/>
              <w:outlineLvl w:val="2"/>
              <w:rPr>
                <w:rFonts w:asciiTheme="minorHAnsi" w:hAnsiTheme="minorHAnsi" w:cstheme="minorHAnsi"/>
                <w:sz w:val="22"/>
                <w:szCs w:val="22"/>
                <w:lang w:val="en-GB" w:eastAsia="cs-CZ"/>
              </w:rPr>
            </w:pPr>
          </w:p>
          <w:p w:rsidR="00414F00" w:rsidRPr="0005070B" w:rsidRDefault="00414F00" w:rsidP="0005070B">
            <w:pPr>
              <w:widowControl w:val="0"/>
              <w:ind w:left="426" w:right="137" w:hanging="426"/>
              <w:jc w:val="both"/>
              <w:rPr>
                <w:rFonts w:cstheme="minorHAnsi"/>
                <w:b/>
                <w:u w:val="single"/>
                <w:lang w:val="en-GB"/>
              </w:rPr>
            </w:pPr>
            <w:r w:rsidRPr="0005070B">
              <w:rPr>
                <w:rFonts w:cstheme="minorHAnsi"/>
                <w:b/>
                <w:u w:val="single"/>
                <w:lang w:val="en-GB"/>
              </w:rPr>
              <w:t>I.</w:t>
            </w:r>
            <w:r w:rsidRPr="0005070B">
              <w:rPr>
                <w:rFonts w:cstheme="minorHAnsi"/>
                <w:b/>
                <w:u w:val="single"/>
                <w:lang w:val="en-GB"/>
              </w:rPr>
              <w:tab/>
              <w:t>Contractual Parties:</w:t>
            </w:r>
          </w:p>
          <w:p w:rsidR="00414F00" w:rsidRPr="00C45D30" w:rsidRDefault="00414F00" w:rsidP="0005070B">
            <w:pPr>
              <w:widowControl w:val="0"/>
              <w:spacing w:after="200" w:line="276" w:lineRule="auto"/>
              <w:ind w:right="137"/>
              <w:jc w:val="both"/>
              <w:outlineLvl w:val="2"/>
              <w:rPr>
                <w:rFonts w:eastAsiaTheme="majorEastAsia" w:cstheme="minorHAnsi"/>
                <w:b/>
                <w:bCs/>
                <w:lang w:val="en-GB"/>
              </w:rPr>
            </w:pPr>
          </w:p>
          <w:p w:rsidR="00414F00" w:rsidRPr="0005070B" w:rsidRDefault="00414F00" w:rsidP="0005070B">
            <w:pPr>
              <w:widowControl w:val="0"/>
              <w:ind w:left="357" w:right="137" w:hanging="357"/>
              <w:jc w:val="both"/>
              <w:rPr>
                <w:rFonts w:cstheme="minorHAnsi"/>
                <w:lang w:val="en-GB"/>
              </w:rPr>
            </w:pPr>
            <w:r w:rsidRPr="0005070B">
              <w:rPr>
                <w:rFonts w:cstheme="minorHAnsi"/>
                <w:lang w:val="en-GB"/>
              </w:rPr>
              <w:t>1.</w:t>
            </w:r>
            <w:r w:rsidRPr="0005070B">
              <w:rPr>
                <w:rFonts w:cstheme="minorHAnsi"/>
                <w:lang w:val="en-GB"/>
              </w:rPr>
              <w:tab/>
              <w:t>Client:</w:t>
            </w:r>
          </w:p>
          <w:p w:rsidR="00414F00" w:rsidRPr="00C45D30" w:rsidRDefault="00414F00" w:rsidP="0005070B">
            <w:pPr>
              <w:widowControl w:val="0"/>
              <w:spacing w:after="200" w:line="276" w:lineRule="auto"/>
              <w:ind w:left="426" w:right="137"/>
              <w:jc w:val="both"/>
              <w:outlineLvl w:val="2"/>
              <w:rPr>
                <w:rFonts w:eastAsiaTheme="majorEastAsia" w:cstheme="minorHAnsi"/>
                <w:b/>
                <w:bCs/>
                <w:lang w:val="en-GB"/>
              </w:rPr>
            </w:pPr>
          </w:p>
          <w:p w:rsidR="00414F00" w:rsidRPr="0005070B" w:rsidRDefault="00414F00" w:rsidP="0005070B">
            <w:pPr>
              <w:widowControl w:val="0"/>
              <w:ind w:left="426" w:right="137"/>
              <w:jc w:val="both"/>
              <w:rPr>
                <w:rFonts w:cstheme="minorHAnsi"/>
                <w:lang w:val="en-GB"/>
              </w:rPr>
            </w:pPr>
            <w:proofErr w:type="spellStart"/>
            <w:r w:rsidRPr="0005070B">
              <w:rPr>
                <w:rFonts w:cstheme="minorHAnsi"/>
                <w:b/>
                <w:lang w:val="en-GB"/>
              </w:rPr>
              <w:t>Fyzikální</w:t>
            </w:r>
            <w:proofErr w:type="spellEnd"/>
            <w:r w:rsidRPr="0005070B">
              <w:rPr>
                <w:rFonts w:cstheme="minorHAnsi"/>
                <w:b/>
                <w:lang w:val="en-GB"/>
              </w:rPr>
              <w:t xml:space="preserve"> </w:t>
            </w:r>
            <w:proofErr w:type="spellStart"/>
            <w:r w:rsidRPr="0005070B">
              <w:rPr>
                <w:rFonts w:cstheme="minorHAnsi"/>
                <w:b/>
                <w:lang w:val="en-GB"/>
              </w:rPr>
              <w:t>ústav</w:t>
            </w:r>
            <w:proofErr w:type="spellEnd"/>
            <w:r w:rsidRPr="0005070B">
              <w:rPr>
                <w:rFonts w:cstheme="minorHAnsi"/>
                <w:b/>
                <w:lang w:val="en-GB"/>
              </w:rPr>
              <w:t xml:space="preserve"> AV ČR, v. v. i.</w:t>
            </w:r>
            <w:r w:rsidRPr="0005070B">
              <w:rPr>
                <w:rFonts w:cstheme="minorHAnsi"/>
                <w:lang w:val="en-GB"/>
              </w:rPr>
              <w:t>,</w:t>
            </w:r>
          </w:p>
          <w:p w:rsidR="00414F00" w:rsidRPr="0005070B" w:rsidRDefault="00414F00" w:rsidP="0005070B">
            <w:pPr>
              <w:widowControl w:val="0"/>
              <w:ind w:left="426" w:right="137"/>
              <w:jc w:val="both"/>
              <w:rPr>
                <w:rFonts w:cstheme="minorHAnsi"/>
                <w:lang w:val="en-GB"/>
              </w:rPr>
            </w:pPr>
            <w:r w:rsidRPr="0005070B">
              <w:rPr>
                <w:rFonts w:cstheme="minorHAnsi"/>
                <w:lang w:val="en-GB"/>
              </w:rPr>
              <w:t xml:space="preserve">With its seat at: Na </w:t>
            </w:r>
            <w:proofErr w:type="spellStart"/>
            <w:r w:rsidRPr="0005070B">
              <w:rPr>
                <w:rFonts w:cstheme="minorHAnsi"/>
                <w:lang w:val="en-GB"/>
              </w:rPr>
              <w:t>Slovance</w:t>
            </w:r>
            <w:proofErr w:type="spellEnd"/>
            <w:r w:rsidRPr="0005070B">
              <w:rPr>
                <w:rFonts w:cstheme="minorHAnsi"/>
                <w:lang w:val="en-GB"/>
              </w:rPr>
              <w:t xml:space="preserve"> 2</w:t>
            </w:r>
          </w:p>
          <w:p w:rsidR="00414F00" w:rsidRPr="0005070B" w:rsidRDefault="00414F00" w:rsidP="0005070B">
            <w:pPr>
              <w:widowControl w:val="0"/>
              <w:ind w:left="426" w:right="137"/>
              <w:jc w:val="both"/>
              <w:rPr>
                <w:rFonts w:cstheme="minorHAnsi"/>
                <w:lang w:val="en-GB"/>
              </w:rPr>
            </w:pPr>
            <w:r w:rsidRPr="0005070B">
              <w:rPr>
                <w:rFonts w:cstheme="minorHAnsi"/>
                <w:lang w:val="en-GB"/>
              </w:rPr>
              <w:t xml:space="preserve">Post code 182 21 </w:t>
            </w:r>
            <w:proofErr w:type="spellStart"/>
            <w:r w:rsidRPr="0005070B">
              <w:rPr>
                <w:rFonts w:cstheme="minorHAnsi"/>
                <w:lang w:val="en-GB"/>
              </w:rPr>
              <w:t>Praha</w:t>
            </w:r>
            <w:proofErr w:type="spellEnd"/>
            <w:r w:rsidRPr="0005070B">
              <w:rPr>
                <w:rFonts w:cstheme="minorHAnsi"/>
                <w:lang w:val="en-GB"/>
              </w:rPr>
              <w:t xml:space="preserve"> 8</w:t>
            </w:r>
          </w:p>
          <w:p w:rsidR="00414F00" w:rsidRPr="0005070B" w:rsidRDefault="00414F00" w:rsidP="0005070B">
            <w:pPr>
              <w:widowControl w:val="0"/>
              <w:ind w:left="426" w:right="137"/>
              <w:jc w:val="both"/>
              <w:rPr>
                <w:rFonts w:cstheme="minorHAnsi"/>
                <w:lang w:val="en-GB"/>
              </w:rPr>
            </w:pPr>
            <w:r w:rsidRPr="0005070B">
              <w:rPr>
                <w:rFonts w:cstheme="minorHAnsi"/>
                <w:lang w:val="en-GB"/>
              </w:rPr>
              <w:t xml:space="preserve">Represented by: prof. Jan </w:t>
            </w:r>
            <w:proofErr w:type="spellStart"/>
            <w:r w:rsidRPr="0005070B">
              <w:rPr>
                <w:rFonts w:cstheme="minorHAnsi"/>
                <w:lang w:val="en-GB"/>
              </w:rPr>
              <w:t>Řídký</w:t>
            </w:r>
            <w:proofErr w:type="spellEnd"/>
            <w:r w:rsidRPr="0005070B">
              <w:rPr>
                <w:rFonts w:cstheme="minorHAnsi"/>
                <w:lang w:val="en-GB"/>
              </w:rPr>
              <w:t xml:space="preserve">, </w:t>
            </w:r>
            <w:proofErr w:type="spellStart"/>
            <w:r w:rsidRPr="0005070B">
              <w:rPr>
                <w:rFonts w:cstheme="minorHAnsi"/>
                <w:lang w:val="en-GB"/>
              </w:rPr>
              <w:t>DrSc</w:t>
            </w:r>
            <w:proofErr w:type="spellEnd"/>
            <w:r w:rsidRPr="0005070B">
              <w:rPr>
                <w:rFonts w:cstheme="minorHAnsi"/>
                <w:lang w:val="en-GB"/>
              </w:rPr>
              <w:t>. - Director</w:t>
            </w:r>
          </w:p>
          <w:p w:rsidR="00414F00" w:rsidRPr="0005070B" w:rsidRDefault="00414F00" w:rsidP="0005070B">
            <w:pPr>
              <w:widowControl w:val="0"/>
              <w:ind w:left="426" w:right="137"/>
              <w:jc w:val="both"/>
              <w:rPr>
                <w:rFonts w:eastAsiaTheme="majorEastAsia" w:cstheme="minorHAnsi"/>
                <w:b/>
                <w:bCs/>
                <w:lang w:val="en-GB"/>
              </w:rPr>
            </w:pPr>
          </w:p>
          <w:p w:rsidR="00414F00" w:rsidRPr="0005070B" w:rsidRDefault="00414F00" w:rsidP="0005070B">
            <w:pPr>
              <w:widowControl w:val="0"/>
              <w:ind w:left="426" w:right="137"/>
              <w:jc w:val="both"/>
              <w:rPr>
                <w:rFonts w:cstheme="minorHAnsi"/>
                <w:lang w:val="en-GB"/>
              </w:rPr>
            </w:pPr>
            <w:r w:rsidRPr="0005070B">
              <w:rPr>
                <w:rFonts w:cstheme="minorHAnsi"/>
                <w:lang w:val="en-GB"/>
              </w:rPr>
              <w:t xml:space="preserve">Registered in the public research institutions registry maintained by the Ministry of Education, Youth and Sports of the Czech Republic, </w:t>
            </w:r>
          </w:p>
          <w:p w:rsidR="00414F00" w:rsidRPr="00C45D30" w:rsidRDefault="00414F00" w:rsidP="0005070B">
            <w:pPr>
              <w:widowControl w:val="0"/>
              <w:spacing w:after="200" w:line="276" w:lineRule="auto"/>
              <w:ind w:left="426" w:right="137"/>
              <w:jc w:val="both"/>
              <w:outlineLvl w:val="2"/>
              <w:rPr>
                <w:rFonts w:eastAsiaTheme="majorEastAsia" w:cstheme="minorHAnsi"/>
                <w:b/>
                <w:bCs/>
                <w:lang w:val="en-GB"/>
              </w:rPr>
            </w:pPr>
          </w:p>
          <w:p w:rsidR="00414F00" w:rsidRPr="0005070B" w:rsidRDefault="00414F00" w:rsidP="0005070B">
            <w:pPr>
              <w:widowControl w:val="0"/>
              <w:ind w:left="426" w:right="137"/>
              <w:jc w:val="both"/>
              <w:rPr>
                <w:rFonts w:cstheme="minorHAnsi"/>
                <w:lang w:val="en-GB"/>
              </w:rPr>
            </w:pPr>
            <w:r w:rsidRPr="0005070B">
              <w:rPr>
                <w:rFonts w:cstheme="minorHAnsi"/>
                <w:lang w:val="en-GB"/>
              </w:rPr>
              <w:t xml:space="preserve">Banking details: </w:t>
            </w:r>
          </w:p>
          <w:p w:rsidR="00414F00" w:rsidRPr="0005070B" w:rsidRDefault="00414F00" w:rsidP="0005070B">
            <w:pPr>
              <w:widowControl w:val="0"/>
              <w:ind w:left="426" w:right="137"/>
              <w:jc w:val="both"/>
              <w:rPr>
                <w:rFonts w:cstheme="minorHAnsi"/>
                <w:lang w:val="en-GB"/>
              </w:rPr>
            </w:pPr>
            <w:proofErr w:type="spellStart"/>
            <w:r w:rsidRPr="0005070B">
              <w:rPr>
                <w:rFonts w:cstheme="minorHAnsi"/>
                <w:lang w:val="en-GB"/>
              </w:rPr>
              <w:t>Československá</w:t>
            </w:r>
            <w:proofErr w:type="spellEnd"/>
            <w:r w:rsidRPr="0005070B">
              <w:rPr>
                <w:rFonts w:cstheme="minorHAnsi"/>
                <w:lang w:val="en-GB"/>
              </w:rPr>
              <w:t xml:space="preserve"> </w:t>
            </w:r>
            <w:proofErr w:type="spellStart"/>
            <w:r w:rsidRPr="0005070B">
              <w:rPr>
                <w:rFonts w:cstheme="minorHAnsi"/>
                <w:lang w:val="en-GB"/>
              </w:rPr>
              <w:t>obchodní</w:t>
            </w:r>
            <w:proofErr w:type="spellEnd"/>
            <w:r w:rsidRPr="0005070B">
              <w:rPr>
                <w:rFonts w:cstheme="minorHAnsi"/>
                <w:lang w:val="en-GB"/>
              </w:rPr>
              <w:t xml:space="preserve"> </w:t>
            </w:r>
            <w:proofErr w:type="spellStart"/>
            <w:r w:rsidRPr="0005070B">
              <w:rPr>
                <w:rFonts w:cstheme="minorHAnsi"/>
                <w:lang w:val="en-GB"/>
              </w:rPr>
              <w:t>banka</w:t>
            </w:r>
            <w:proofErr w:type="spellEnd"/>
            <w:r w:rsidRPr="0005070B">
              <w:rPr>
                <w:rFonts w:cstheme="minorHAnsi"/>
                <w:lang w:val="en-GB"/>
              </w:rPr>
              <w:t>, a.s.,</w:t>
            </w:r>
          </w:p>
          <w:p w:rsidR="00414F00" w:rsidRPr="0005070B" w:rsidRDefault="00414F00" w:rsidP="0005070B">
            <w:pPr>
              <w:widowControl w:val="0"/>
              <w:ind w:left="426" w:right="137"/>
              <w:jc w:val="both"/>
              <w:rPr>
                <w:rFonts w:cstheme="minorHAnsi"/>
                <w:lang w:val="en-GB"/>
              </w:rPr>
            </w:pPr>
            <w:r w:rsidRPr="0005070B">
              <w:rPr>
                <w:rFonts w:cstheme="minorHAnsi"/>
                <w:lang w:val="en-GB"/>
              </w:rPr>
              <w:t>Account No</w:t>
            </w:r>
            <w:r w:rsidRPr="009C676D">
              <w:rPr>
                <w:rFonts w:cstheme="minorHAnsi"/>
                <w:lang w:val="en-GB"/>
              </w:rPr>
              <w:t>.: 2106551053/2700</w:t>
            </w:r>
          </w:p>
          <w:p w:rsidR="00414F00" w:rsidRPr="0005070B" w:rsidRDefault="00414F00" w:rsidP="0005070B">
            <w:pPr>
              <w:widowControl w:val="0"/>
              <w:ind w:left="426" w:right="137"/>
              <w:jc w:val="both"/>
              <w:rPr>
                <w:rFonts w:eastAsiaTheme="majorEastAsia" w:cstheme="minorHAnsi"/>
                <w:b/>
                <w:bCs/>
                <w:lang w:val="en-GB"/>
              </w:rPr>
            </w:pPr>
          </w:p>
          <w:p w:rsidR="00414F00" w:rsidRPr="0005070B" w:rsidRDefault="00414F00" w:rsidP="0005070B">
            <w:pPr>
              <w:widowControl w:val="0"/>
              <w:ind w:left="426" w:right="137"/>
              <w:jc w:val="both"/>
              <w:rPr>
                <w:rFonts w:cstheme="minorHAnsi"/>
                <w:lang w:val="en-GB"/>
              </w:rPr>
            </w:pPr>
            <w:r w:rsidRPr="0005070B">
              <w:rPr>
                <w:rFonts w:cstheme="minorHAnsi"/>
                <w:lang w:val="en-GB"/>
              </w:rPr>
              <w:t>ID No.: 68378271</w:t>
            </w:r>
          </w:p>
          <w:p w:rsidR="00414F00" w:rsidRPr="0005070B" w:rsidRDefault="00414F00" w:rsidP="0005070B">
            <w:pPr>
              <w:widowControl w:val="0"/>
              <w:ind w:left="426" w:right="137"/>
              <w:jc w:val="both"/>
              <w:rPr>
                <w:rFonts w:cstheme="minorHAnsi"/>
                <w:lang w:val="en-GB"/>
              </w:rPr>
            </w:pPr>
            <w:r w:rsidRPr="0005070B">
              <w:rPr>
                <w:rFonts w:cstheme="minorHAnsi"/>
                <w:lang w:val="en-GB"/>
              </w:rPr>
              <w:t>VAT No.: CZ68378271</w:t>
            </w:r>
          </w:p>
          <w:p w:rsidR="00414F00" w:rsidRPr="0005070B" w:rsidRDefault="00414F00" w:rsidP="0005070B">
            <w:pPr>
              <w:widowControl w:val="0"/>
              <w:ind w:left="426" w:right="137"/>
              <w:jc w:val="both"/>
              <w:rPr>
                <w:rFonts w:cstheme="minorHAnsi"/>
                <w:lang w:val="en-GB"/>
              </w:rPr>
            </w:pPr>
            <w:r w:rsidRPr="0005070B">
              <w:rPr>
                <w:rFonts w:cstheme="minorHAnsi"/>
                <w:lang w:val="en-GB"/>
              </w:rPr>
              <w:t>(hereinafter the "</w:t>
            </w:r>
            <w:r w:rsidRPr="0005070B">
              <w:rPr>
                <w:rFonts w:cstheme="minorHAnsi"/>
                <w:b/>
                <w:lang w:val="en-GB"/>
              </w:rPr>
              <w:t>Client</w:t>
            </w:r>
            <w:r w:rsidRPr="0005070B">
              <w:rPr>
                <w:rFonts w:cstheme="minorHAnsi"/>
                <w:lang w:val="en-GB"/>
              </w:rPr>
              <w:t>" or “</w:t>
            </w:r>
            <w:r w:rsidRPr="0005070B">
              <w:rPr>
                <w:rFonts w:cstheme="minorHAnsi"/>
                <w:b/>
                <w:lang w:val="en-GB"/>
              </w:rPr>
              <w:t>Contracting Authority</w:t>
            </w:r>
            <w:r w:rsidRPr="0005070B">
              <w:rPr>
                <w:rFonts w:cstheme="minorHAnsi"/>
                <w:lang w:val="en-GB"/>
              </w:rPr>
              <w:t>”</w:t>
            </w:r>
            <w:r w:rsidR="00352ED6">
              <w:rPr>
                <w:rFonts w:cstheme="minorHAnsi"/>
                <w:lang w:val="en-GB"/>
              </w:rPr>
              <w:t xml:space="preserve"> or the “</w:t>
            </w:r>
            <w:r w:rsidR="00352ED6" w:rsidRPr="00087B5F">
              <w:rPr>
                <w:rFonts w:cstheme="minorHAnsi"/>
                <w:b/>
                <w:lang w:val="en-GB"/>
              </w:rPr>
              <w:t>Customer</w:t>
            </w:r>
            <w:r w:rsidR="00352ED6">
              <w:rPr>
                <w:rFonts w:cstheme="minorHAnsi"/>
                <w:lang w:val="en-GB"/>
              </w:rPr>
              <w:t>”</w:t>
            </w:r>
            <w:r w:rsidRPr="0005070B">
              <w:rPr>
                <w:rFonts w:cstheme="minorHAnsi"/>
                <w:lang w:val="en-GB"/>
              </w:rPr>
              <w:t>)</w:t>
            </w:r>
          </w:p>
          <w:p w:rsidR="00414F00" w:rsidRPr="0005070B" w:rsidRDefault="00414F00" w:rsidP="0005070B">
            <w:pPr>
              <w:widowControl w:val="0"/>
              <w:ind w:left="426" w:right="137"/>
              <w:jc w:val="both"/>
              <w:rPr>
                <w:rFonts w:cstheme="minorHAnsi"/>
                <w:lang w:val="en-GB"/>
              </w:rPr>
            </w:pPr>
            <w:r w:rsidRPr="0005070B">
              <w:rPr>
                <w:rFonts w:cstheme="minorHAnsi"/>
                <w:lang w:val="en-GB"/>
              </w:rPr>
              <w:t>and</w:t>
            </w:r>
          </w:p>
          <w:p w:rsidR="00414F00" w:rsidRPr="00C45D30" w:rsidRDefault="00414F00" w:rsidP="0005070B">
            <w:pPr>
              <w:widowControl w:val="0"/>
              <w:spacing w:after="200" w:line="276" w:lineRule="auto"/>
              <w:ind w:left="426" w:right="137"/>
              <w:jc w:val="both"/>
              <w:outlineLvl w:val="2"/>
              <w:rPr>
                <w:rFonts w:eastAsiaTheme="majorEastAsia" w:cstheme="minorHAnsi"/>
                <w:b/>
                <w:bCs/>
                <w:lang w:val="en-GB"/>
              </w:rPr>
            </w:pPr>
          </w:p>
          <w:p w:rsidR="00414F00" w:rsidRPr="0005070B" w:rsidRDefault="00414F00" w:rsidP="0005070B">
            <w:pPr>
              <w:widowControl w:val="0"/>
              <w:ind w:left="426" w:right="137"/>
              <w:jc w:val="both"/>
              <w:rPr>
                <w:rFonts w:cstheme="minorHAnsi"/>
                <w:lang w:val="en-GB"/>
              </w:rPr>
            </w:pPr>
            <w:r w:rsidRPr="0005070B">
              <w:rPr>
                <w:rFonts w:cstheme="minorHAnsi"/>
                <w:lang w:val="en-GB"/>
              </w:rPr>
              <w:t>2.</w:t>
            </w:r>
            <w:r w:rsidRPr="0005070B">
              <w:rPr>
                <w:rFonts w:cstheme="minorHAnsi"/>
                <w:lang w:val="en-GB"/>
              </w:rPr>
              <w:tab/>
              <w:t>Contractor:</w:t>
            </w:r>
          </w:p>
          <w:p w:rsidR="00414F00" w:rsidRPr="00C45D30" w:rsidRDefault="00414F00" w:rsidP="0005070B">
            <w:pPr>
              <w:widowControl w:val="0"/>
              <w:spacing w:after="200" w:line="276" w:lineRule="auto"/>
              <w:ind w:left="426" w:right="137"/>
              <w:jc w:val="both"/>
              <w:outlineLvl w:val="2"/>
              <w:rPr>
                <w:rFonts w:eastAsiaTheme="majorEastAsia" w:cstheme="minorHAnsi"/>
                <w:b/>
                <w:bCs/>
                <w:lang w:val="en-GB"/>
              </w:rPr>
            </w:pPr>
          </w:p>
          <w:p w:rsidR="00414F00" w:rsidRPr="0005070B" w:rsidRDefault="00414F00" w:rsidP="0005070B">
            <w:pPr>
              <w:widowControl w:val="0"/>
              <w:ind w:left="426"/>
              <w:jc w:val="both"/>
              <w:rPr>
                <w:rFonts w:cstheme="minorHAnsi"/>
                <w:b/>
                <w:snapToGrid w:val="0"/>
                <w:lang w:val="en-GB"/>
              </w:rPr>
            </w:pPr>
            <w:r w:rsidRPr="00C45D30">
              <w:rPr>
                <w:rFonts w:cstheme="minorHAnsi"/>
                <w:b/>
                <w:highlight w:val="yellow"/>
                <w:lang w:val="en-GB"/>
              </w:rPr>
              <w:t>[ADD</w:t>
            </w:r>
            <w:r w:rsidRPr="00C45D30">
              <w:rPr>
                <w:rFonts w:cstheme="minorHAnsi"/>
                <w:b/>
                <w:lang w:val="en-GB"/>
              </w:rPr>
              <w:t>]</w:t>
            </w:r>
            <w:r w:rsidRPr="0005070B">
              <w:rPr>
                <w:rFonts w:cstheme="minorHAnsi"/>
                <w:b/>
                <w:snapToGrid w:val="0"/>
                <w:lang w:val="en-GB"/>
              </w:rPr>
              <w:t>,</w:t>
            </w:r>
          </w:p>
          <w:p w:rsidR="00414F00" w:rsidRPr="0005070B" w:rsidRDefault="00414F00" w:rsidP="0005070B">
            <w:pPr>
              <w:widowControl w:val="0"/>
              <w:ind w:left="426"/>
              <w:rPr>
                <w:rFonts w:cstheme="minorHAnsi"/>
                <w:snapToGrid w:val="0"/>
                <w:lang w:val="en-GB"/>
              </w:rPr>
            </w:pPr>
            <w:r w:rsidRPr="0005070B">
              <w:rPr>
                <w:rFonts w:cstheme="minorHAnsi"/>
                <w:snapToGrid w:val="0"/>
                <w:lang w:val="en-GB"/>
              </w:rPr>
              <w:t xml:space="preserve">with its registered office at </w:t>
            </w:r>
            <w:r w:rsidRPr="00C45D30">
              <w:rPr>
                <w:rFonts w:cstheme="minorHAnsi"/>
                <w:b/>
                <w:highlight w:val="yellow"/>
                <w:lang w:val="en-GB"/>
              </w:rPr>
              <w:t>[ADD</w:t>
            </w:r>
            <w:r w:rsidRPr="00C45D30">
              <w:rPr>
                <w:rFonts w:cstheme="minorHAnsi"/>
                <w:b/>
                <w:lang w:val="en-GB"/>
              </w:rPr>
              <w:t>]</w:t>
            </w:r>
            <w:r w:rsidRPr="0005070B">
              <w:rPr>
                <w:rFonts w:cstheme="minorHAnsi"/>
                <w:snapToGrid w:val="0"/>
                <w:lang w:val="en-GB"/>
              </w:rPr>
              <w:t>,</w:t>
            </w:r>
          </w:p>
          <w:p w:rsidR="00414F00" w:rsidRPr="0005070B" w:rsidRDefault="00414F00" w:rsidP="0005070B">
            <w:pPr>
              <w:widowControl w:val="0"/>
              <w:ind w:left="426"/>
              <w:jc w:val="both"/>
              <w:rPr>
                <w:rFonts w:cstheme="minorHAnsi"/>
                <w:snapToGrid w:val="0"/>
                <w:lang w:val="en-GB"/>
              </w:rPr>
            </w:pPr>
          </w:p>
          <w:p w:rsidR="00414F00" w:rsidRPr="0005070B" w:rsidRDefault="00414F00" w:rsidP="0005070B">
            <w:pPr>
              <w:widowControl w:val="0"/>
              <w:ind w:left="426"/>
              <w:jc w:val="both"/>
              <w:rPr>
                <w:rFonts w:cstheme="minorHAnsi"/>
                <w:snapToGrid w:val="0"/>
                <w:lang w:val="en-GB"/>
              </w:rPr>
            </w:pPr>
            <w:r w:rsidRPr="0005070B">
              <w:rPr>
                <w:rFonts w:cstheme="minorHAnsi"/>
                <w:snapToGrid w:val="0"/>
                <w:lang w:val="en-GB"/>
              </w:rPr>
              <w:t xml:space="preserve">registered in </w:t>
            </w:r>
            <w:r w:rsidRPr="0005070B">
              <w:rPr>
                <w:rFonts w:cstheme="minorHAnsi"/>
                <w:b/>
                <w:highlight w:val="yellow"/>
                <w:lang w:val="en-GB"/>
              </w:rPr>
              <w:t>[</w:t>
            </w:r>
            <w:r w:rsidRPr="00C45D30">
              <w:rPr>
                <w:rFonts w:cstheme="minorHAnsi"/>
                <w:b/>
                <w:highlight w:val="yellow"/>
                <w:lang w:val="en-GB"/>
              </w:rPr>
              <w:t>ADD</w:t>
            </w:r>
            <w:r w:rsidRPr="00C45D30">
              <w:rPr>
                <w:rFonts w:cstheme="minorHAnsi"/>
                <w:b/>
                <w:lang w:val="en-GB"/>
              </w:rPr>
              <w:t>]</w:t>
            </w:r>
            <w:r w:rsidRPr="0005070B">
              <w:rPr>
                <w:rFonts w:cstheme="minorHAnsi"/>
                <w:snapToGrid w:val="0"/>
                <w:lang w:val="en-GB"/>
              </w:rPr>
              <w:t xml:space="preserve">, </w:t>
            </w:r>
          </w:p>
          <w:p w:rsidR="00414F00" w:rsidRPr="0005070B" w:rsidRDefault="00414F00" w:rsidP="0005070B">
            <w:pPr>
              <w:widowControl w:val="0"/>
              <w:ind w:left="426"/>
              <w:jc w:val="both"/>
              <w:rPr>
                <w:rFonts w:cstheme="minorHAnsi"/>
                <w:snapToGrid w:val="0"/>
                <w:lang w:val="en-GB"/>
              </w:rPr>
            </w:pPr>
            <w:r w:rsidRPr="0005070B">
              <w:rPr>
                <w:rFonts w:cstheme="minorHAnsi"/>
                <w:snapToGrid w:val="0"/>
                <w:lang w:val="en-GB"/>
              </w:rPr>
              <w:t xml:space="preserve">represented by </w:t>
            </w:r>
            <w:r w:rsidRPr="00C45D30">
              <w:rPr>
                <w:rFonts w:cstheme="minorHAnsi"/>
                <w:b/>
                <w:highlight w:val="yellow"/>
                <w:lang w:val="en-GB"/>
              </w:rPr>
              <w:t>[ADD</w:t>
            </w:r>
            <w:r w:rsidRPr="00C45D30">
              <w:rPr>
                <w:rFonts w:cstheme="minorHAnsi"/>
                <w:b/>
                <w:lang w:val="en-GB"/>
              </w:rPr>
              <w:t>]</w:t>
            </w:r>
            <w:r w:rsidRPr="0005070B">
              <w:rPr>
                <w:rFonts w:cstheme="minorHAnsi"/>
                <w:snapToGrid w:val="0"/>
                <w:lang w:val="en-GB"/>
              </w:rPr>
              <w:t xml:space="preserve">, function/acting as </w:t>
            </w:r>
            <w:r w:rsidRPr="00C45D30">
              <w:rPr>
                <w:rFonts w:cstheme="minorHAnsi"/>
                <w:b/>
                <w:highlight w:val="yellow"/>
                <w:lang w:val="en-GB"/>
              </w:rPr>
              <w:t>[ADD</w:t>
            </w:r>
            <w:r w:rsidRPr="00C45D30">
              <w:rPr>
                <w:rFonts w:cstheme="minorHAnsi"/>
                <w:b/>
                <w:lang w:val="en-GB"/>
              </w:rPr>
              <w:t>]</w:t>
            </w:r>
            <w:r w:rsidRPr="0005070B">
              <w:rPr>
                <w:rFonts w:cstheme="minorHAnsi"/>
                <w:snapToGrid w:val="0"/>
                <w:lang w:val="en-GB"/>
              </w:rPr>
              <w:t xml:space="preserve">, </w:t>
            </w:r>
          </w:p>
          <w:p w:rsidR="00414F00" w:rsidRPr="0005070B" w:rsidRDefault="00414F00" w:rsidP="0005070B">
            <w:pPr>
              <w:widowControl w:val="0"/>
              <w:ind w:left="426"/>
              <w:jc w:val="both"/>
              <w:rPr>
                <w:rFonts w:cstheme="minorHAnsi"/>
                <w:snapToGrid w:val="0"/>
                <w:lang w:val="en-GB"/>
              </w:rPr>
            </w:pPr>
            <w:r w:rsidRPr="0005070B">
              <w:rPr>
                <w:rFonts w:cstheme="minorHAnsi"/>
                <w:snapToGrid w:val="0"/>
                <w:lang w:val="en-GB"/>
              </w:rPr>
              <w:t xml:space="preserve">Bank: </w:t>
            </w:r>
            <w:r w:rsidRPr="00C45D30">
              <w:rPr>
                <w:rFonts w:cstheme="minorHAnsi"/>
                <w:b/>
                <w:highlight w:val="yellow"/>
                <w:lang w:val="en-GB"/>
              </w:rPr>
              <w:t>[ADD</w:t>
            </w:r>
            <w:r w:rsidRPr="00C45D30">
              <w:rPr>
                <w:rFonts w:cstheme="minorHAnsi"/>
                <w:b/>
                <w:lang w:val="en-GB"/>
              </w:rPr>
              <w:t>]</w:t>
            </w:r>
          </w:p>
          <w:p w:rsidR="00414F00" w:rsidRPr="0005070B" w:rsidRDefault="00414F00" w:rsidP="0005070B">
            <w:pPr>
              <w:widowControl w:val="0"/>
              <w:ind w:left="426"/>
              <w:rPr>
                <w:rFonts w:cstheme="minorHAnsi"/>
                <w:snapToGrid w:val="0"/>
                <w:lang w:val="en-GB"/>
              </w:rPr>
            </w:pPr>
            <w:r w:rsidRPr="0005070B">
              <w:rPr>
                <w:rFonts w:cstheme="minorHAnsi"/>
                <w:lang w:val="en-GB"/>
              </w:rPr>
              <w:t>Account number registered with the tax administrator (only applicable if Seller is domiciled in CZ)</w:t>
            </w:r>
            <w:r w:rsidRPr="0005070B">
              <w:rPr>
                <w:rFonts w:cstheme="minorHAnsi"/>
                <w:snapToGrid w:val="0"/>
                <w:lang w:val="en-GB"/>
              </w:rPr>
              <w:t xml:space="preserve">: </w:t>
            </w:r>
            <w:r w:rsidRPr="00C45D30">
              <w:rPr>
                <w:rFonts w:cstheme="minorHAnsi"/>
                <w:b/>
                <w:highlight w:val="yellow"/>
                <w:lang w:val="en-GB"/>
              </w:rPr>
              <w:t>[ADD</w:t>
            </w:r>
            <w:r w:rsidRPr="00C45D30">
              <w:rPr>
                <w:rFonts w:cstheme="minorHAnsi"/>
                <w:b/>
                <w:lang w:val="en-GB"/>
              </w:rPr>
              <w:t>]</w:t>
            </w:r>
          </w:p>
          <w:p w:rsidR="00414F00" w:rsidRPr="0005070B" w:rsidRDefault="00414F00" w:rsidP="0005070B">
            <w:pPr>
              <w:widowControl w:val="0"/>
              <w:ind w:left="426"/>
              <w:jc w:val="both"/>
              <w:rPr>
                <w:rFonts w:cstheme="minorHAnsi"/>
                <w:snapToGrid w:val="0"/>
                <w:lang w:val="en-GB"/>
              </w:rPr>
            </w:pPr>
            <w:r w:rsidRPr="0005070B">
              <w:rPr>
                <w:rFonts w:cstheme="minorHAnsi"/>
                <w:snapToGrid w:val="0"/>
                <w:lang w:val="en-GB"/>
              </w:rPr>
              <w:t xml:space="preserve">Id. No.: </w:t>
            </w:r>
            <w:r w:rsidRPr="00C45D30">
              <w:rPr>
                <w:rFonts w:cstheme="minorHAnsi"/>
                <w:b/>
                <w:highlight w:val="yellow"/>
                <w:lang w:val="en-GB"/>
              </w:rPr>
              <w:t>[ADD</w:t>
            </w:r>
            <w:r w:rsidRPr="00C45D30">
              <w:rPr>
                <w:rFonts w:cstheme="minorHAnsi"/>
                <w:b/>
                <w:lang w:val="en-GB"/>
              </w:rPr>
              <w:t>]</w:t>
            </w:r>
          </w:p>
          <w:p w:rsidR="00414F00" w:rsidRPr="0005070B" w:rsidRDefault="00414F00" w:rsidP="0005070B">
            <w:pPr>
              <w:widowControl w:val="0"/>
              <w:ind w:left="426"/>
              <w:jc w:val="both"/>
              <w:rPr>
                <w:rFonts w:cstheme="minorHAnsi"/>
                <w:snapToGrid w:val="0"/>
                <w:lang w:val="en-GB"/>
              </w:rPr>
            </w:pPr>
            <w:r w:rsidRPr="0005070B">
              <w:rPr>
                <w:rFonts w:cstheme="minorHAnsi"/>
                <w:snapToGrid w:val="0"/>
                <w:lang w:val="en-GB"/>
              </w:rPr>
              <w:t xml:space="preserve">Tax Id. No.: </w:t>
            </w:r>
            <w:r w:rsidRPr="00C45D30">
              <w:rPr>
                <w:rFonts w:cstheme="minorHAnsi"/>
                <w:b/>
                <w:highlight w:val="yellow"/>
                <w:lang w:val="en-GB"/>
              </w:rPr>
              <w:t>[ADD</w:t>
            </w:r>
            <w:r w:rsidRPr="00C45D30">
              <w:rPr>
                <w:rFonts w:cstheme="minorHAnsi"/>
                <w:b/>
                <w:lang w:val="en-GB"/>
              </w:rPr>
              <w:t>]</w:t>
            </w:r>
          </w:p>
          <w:p w:rsidR="00414F00" w:rsidRPr="0005070B" w:rsidRDefault="00414F00" w:rsidP="0005070B">
            <w:pPr>
              <w:widowControl w:val="0"/>
              <w:ind w:left="426" w:right="137"/>
              <w:jc w:val="both"/>
              <w:rPr>
                <w:rFonts w:cstheme="minorHAnsi"/>
                <w:lang w:val="en-GB"/>
              </w:rPr>
            </w:pPr>
            <w:r w:rsidRPr="0005070B">
              <w:rPr>
                <w:rFonts w:cstheme="minorHAnsi"/>
                <w:lang w:val="en-GB"/>
              </w:rPr>
              <w:t>(Hereinafter the "</w:t>
            </w:r>
            <w:r w:rsidRPr="0005070B">
              <w:rPr>
                <w:rFonts w:cstheme="minorHAnsi"/>
                <w:b/>
                <w:lang w:val="en-GB"/>
              </w:rPr>
              <w:t>Contractor</w:t>
            </w:r>
            <w:r w:rsidRPr="0005070B">
              <w:rPr>
                <w:rFonts w:cstheme="minorHAnsi"/>
                <w:lang w:val="en-GB"/>
              </w:rPr>
              <w:t>"</w:t>
            </w:r>
            <w:r w:rsidR="000A6C92">
              <w:rPr>
                <w:rFonts w:cstheme="minorHAnsi"/>
                <w:lang w:val="en-GB"/>
              </w:rPr>
              <w:t xml:space="preserve"> or the “</w:t>
            </w:r>
            <w:r w:rsidR="000A6C92" w:rsidRPr="00087B5F">
              <w:rPr>
                <w:rFonts w:cstheme="minorHAnsi"/>
                <w:b/>
                <w:lang w:val="en-GB"/>
              </w:rPr>
              <w:t>Supplier</w:t>
            </w:r>
            <w:r w:rsidR="000A6C92">
              <w:rPr>
                <w:rFonts w:cstheme="minorHAnsi"/>
                <w:lang w:val="en-GB"/>
              </w:rPr>
              <w:t>”</w:t>
            </w:r>
            <w:r w:rsidRPr="0005070B">
              <w:rPr>
                <w:rFonts w:cstheme="minorHAnsi"/>
                <w:lang w:val="en-GB"/>
              </w:rPr>
              <w:t>; the Client and the Contractor may be referred to herein jointly as the "</w:t>
            </w:r>
            <w:r w:rsidRPr="0005070B">
              <w:rPr>
                <w:rFonts w:cstheme="minorHAnsi"/>
                <w:b/>
                <w:lang w:val="en-GB"/>
              </w:rPr>
              <w:t>Contractual Parties</w:t>
            </w:r>
            <w:r w:rsidRPr="0005070B">
              <w:rPr>
                <w:rFonts w:cstheme="minorHAnsi"/>
                <w:lang w:val="en-GB"/>
              </w:rPr>
              <w:t xml:space="preserve">" or with respect to each individually as </w:t>
            </w:r>
            <w:r w:rsidRPr="0005070B">
              <w:rPr>
                <w:rFonts w:cstheme="minorHAnsi"/>
                <w:lang w:val="en-GB"/>
              </w:rPr>
              <w:lastRenderedPageBreak/>
              <w:t>the "</w:t>
            </w:r>
            <w:r w:rsidRPr="0005070B">
              <w:rPr>
                <w:rFonts w:cstheme="minorHAnsi"/>
                <w:b/>
                <w:lang w:val="en-GB"/>
              </w:rPr>
              <w:t>Contractual Party</w:t>
            </w:r>
            <w:r w:rsidRPr="0005070B">
              <w:rPr>
                <w:rFonts w:cstheme="minorHAnsi"/>
                <w:lang w:val="en-GB"/>
              </w:rPr>
              <w:t>").</w:t>
            </w:r>
          </w:p>
          <w:p w:rsidR="00414F00" w:rsidRPr="00C45D30" w:rsidRDefault="00414F00" w:rsidP="0005070B">
            <w:pPr>
              <w:widowControl w:val="0"/>
              <w:spacing w:after="200" w:line="276" w:lineRule="auto"/>
              <w:ind w:right="137"/>
              <w:jc w:val="both"/>
              <w:outlineLvl w:val="2"/>
              <w:rPr>
                <w:rFonts w:eastAsiaTheme="majorEastAsia" w:cstheme="minorHAnsi"/>
                <w:b/>
                <w:bCs/>
                <w:lang w:val="en-GB"/>
              </w:rPr>
            </w:pPr>
          </w:p>
          <w:p w:rsidR="00414F00" w:rsidRPr="0005070B" w:rsidRDefault="00414F00" w:rsidP="0005070B">
            <w:pPr>
              <w:widowControl w:val="0"/>
              <w:snapToGrid w:val="0"/>
              <w:ind w:left="426" w:right="137" w:hanging="426"/>
              <w:jc w:val="both"/>
              <w:rPr>
                <w:rFonts w:cstheme="minorHAnsi"/>
                <w:b/>
                <w:u w:val="single"/>
                <w:lang w:val="en-GB"/>
              </w:rPr>
            </w:pPr>
            <w:r w:rsidRPr="0005070B">
              <w:rPr>
                <w:rFonts w:cstheme="minorHAnsi"/>
                <w:b/>
                <w:u w:val="single"/>
                <w:lang w:val="en-GB"/>
              </w:rPr>
              <w:t>II.</w:t>
            </w:r>
            <w:r w:rsidRPr="0005070B">
              <w:rPr>
                <w:rFonts w:cstheme="minorHAnsi"/>
                <w:b/>
                <w:u w:val="single"/>
                <w:lang w:val="en-GB"/>
              </w:rPr>
              <w:tab/>
              <w:t>FUNDAMENTAL PROVISIONS:</w:t>
            </w:r>
          </w:p>
          <w:p w:rsidR="00414F00" w:rsidRPr="0005070B" w:rsidRDefault="00414F00" w:rsidP="0005070B">
            <w:pPr>
              <w:widowControl w:val="0"/>
              <w:snapToGrid w:val="0"/>
              <w:ind w:left="426" w:right="137" w:hanging="426"/>
              <w:jc w:val="both"/>
              <w:rPr>
                <w:rFonts w:cstheme="minorHAnsi"/>
                <w:b/>
                <w:u w:val="single"/>
                <w:lang w:val="en-GB"/>
              </w:rPr>
            </w:pPr>
          </w:p>
          <w:p w:rsidR="00414F00" w:rsidRPr="0005070B" w:rsidRDefault="00414F00" w:rsidP="0005070B">
            <w:pPr>
              <w:widowControl w:val="0"/>
              <w:snapToGrid w:val="0"/>
              <w:ind w:left="426" w:right="137" w:hanging="426"/>
              <w:jc w:val="both"/>
              <w:rPr>
                <w:rFonts w:cstheme="minorHAnsi"/>
                <w:b/>
                <w:u w:val="single"/>
                <w:lang w:val="en-GB"/>
              </w:rPr>
            </w:pPr>
          </w:p>
          <w:p w:rsidR="00414F00" w:rsidRDefault="00414F00" w:rsidP="00414F00">
            <w:pPr>
              <w:widowControl w:val="0"/>
              <w:numPr>
                <w:ilvl w:val="0"/>
                <w:numId w:val="16"/>
              </w:numPr>
              <w:suppressAutoHyphens/>
              <w:ind w:right="137"/>
              <w:jc w:val="both"/>
              <w:rPr>
                <w:rFonts w:cstheme="minorHAnsi"/>
                <w:lang w:val="en-GB"/>
              </w:rPr>
            </w:pPr>
            <w:r w:rsidRPr="0005070B">
              <w:rPr>
                <w:rFonts w:cstheme="minorHAnsi"/>
                <w:lang w:val="en-GB"/>
              </w:rPr>
              <w:t xml:space="preserve">The Client is the recipient of funding provided by the Ministry of Education, Youth and Sports of the Czech Republic for the Project “ELI: Extreme Light Infrastructure”, Reg. No. CZ.1.05/1.1.00/02.0061, granted within the framework of the Operational Program Research and Development for Innovation (“OP RDI”), Priority Axis I European </w:t>
            </w:r>
            <w:proofErr w:type="spellStart"/>
            <w:r w:rsidRPr="0005070B">
              <w:rPr>
                <w:rFonts w:cstheme="minorHAnsi"/>
                <w:lang w:val="en-GB"/>
              </w:rPr>
              <w:t>Centers</w:t>
            </w:r>
            <w:proofErr w:type="spellEnd"/>
            <w:r w:rsidRPr="0005070B">
              <w:rPr>
                <w:rFonts w:cstheme="minorHAnsi"/>
                <w:lang w:val="en-GB"/>
              </w:rPr>
              <w:t xml:space="preserve"> of Excellence, Area of Intervention 1.1. European </w:t>
            </w:r>
            <w:proofErr w:type="spellStart"/>
            <w:r w:rsidRPr="0005070B">
              <w:rPr>
                <w:rFonts w:cstheme="minorHAnsi"/>
                <w:lang w:val="en-GB"/>
              </w:rPr>
              <w:t>Centers</w:t>
            </w:r>
            <w:proofErr w:type="spellEnd"/>
            <w:r w:rsidRPr="0005070B">
              <w:rPr>
                <w:rFonts w:cstheme="minorHAnsi"/>
                <w:lang w:val="en-GB"/>
              </w:rPr>
              <w:t xml:space="preserve"> of Excellence (hereinafter the “</w:t>
            </w:r>
            <w:r w:rsidRPr="0005070B">
              <w:rPr>
                <w:rFonts w:cstheme="minorHAnsi"/>
                <w:b/>
                <w:lang w:val="en-GB"/>
              </w:rPr>
              <w:t>ELI-</w:t>
            </w:r>
            <w:proofErr w:type="spellStart"/>
            <w:r w:rsidRPr="0005070B">
              <w:rPr>
                <w:rFonts w:cstheme="minorHAnsi"/>
                <w:b/>
                <w:lang w:val="en-GB"/>
              </w:rPr>
              <w:t>Beamlines</w:t>
            </w:r>
            <w:proofErr w:type="spellEnd"/>
            <w:r w:rsidRPr="0005070B">
              <w:rPr>
                <w:rFonts w:cstheme="minorHAnsi"/>
                <w:b/>
                <w:lang w:val="en-GB"/>
              </w:rPr>
              <w:t xml:space="preserve"> Project</w:t>
            </w:r>
            <w:r w:rsidRPr="0005070B">
              <w:rPr>
                <w:rFonts w:cstheme="minorHAnsi"/>
                <w:lang w:val="en-GB"/>
              </w:rPr>
              <w:t xml:space="preserve">”). </w:t>
            </w:r>
          </w:p>
          <w:p w:rsidR="00414F00" w:rsidRPr="00C45D30" w:rsidRDefault="00414F00" w:rsidP="00414F00">
            <w:pPr>
              <w:widowControl w:val="0"/>
              <w:suppressAutoHyphens/>
              <w:ind w:left="360" w:right="137"/>
              <w:jc w:val="both"/>
              <w:rPr>
                <w:rFonts w:cstheme="minorHAnsi"/>
                <w:lang w:val="en-GB"/>
              </w:rPr>
            </w:pPr>
          </w:p>
          <w:p w:rsidR="00414F00" w:rsidRPr="0005070B" w:rsidRDefault="00414F00" w:rsidP="0005070B">
            <w:pPr>
              <w:widowControl w:val="0"/>
              <w:numPr>
                <w:ilvl w:val="0"/>
                <w:numId w:val="16"/>
              </w:numPr>
              <w:suppressAutoHyphens/>
              <w:ind w:right="137"/>
              <w:jc w:val="both"/>
              <w:rPr>
                <w:rFonts w:cstheme="minorHAnsi"/>
                <w:lang w:val="en-GB"/>
              </w:rPr>
            </w:pPr>
            <w:r w:rsidRPr="0005070B">
              <w:rPr>
                <w:rFonts w:cstheme="minorHAnsi"/>
                <w:lang w:val="en-GB"/>
              </w:rPr>
              <w:t>The aim of the ELI-</w:t>
            </w:r>
            <w:proofErr w:type="spellStart"/>
            <w:r w:rsidRPr="0005070B">
              <w:rPr>
                <w:rFonts w:cstheme="minorHAnsi"/>
                <w:lang w:val="en-GB"/>
              </w:rPr>
              <w:t>Beamlines</w:t>
            </w:r>
            <w:proofErr w:type="spellEnd"/>
            <w:r w:rsidRPr="0005070B">
              <w:rPr>
                <w:rFonts w:cstheme="minorHAnsi"/>
                <w:lang w:val="en-GB"/>
              </w:rPr>
              <w:t xml:space="preserve"> Project is to construct and operate an international research laboratory (research facility) using the latest generation of laser Technology and to subsequently implement a number of future projects in basic and applied research. The objectives, extent and aims of the ELI-</w:t>
            </w:r>
            <w:proofErr w:type="spellStart"/>
            <w:r w:rsidRPr="0005070B">
              <w:rPr>
                <w:rFonts w:cstheme="minorHAnsi"/>
                <w:lang w:val="en-GB"/>
              </w:rPr>
              <w:t>Beamlines</w:t>
            </w:r>
            <w:proofErr w:type="spellEnd"/>
            <w:r w:rsidRPr="0005070B">
              <w:rPr>
                <w:rFonts w:cstheme="minorHAnsi"/>
                <w:lang w:val="en-GB"/>
              </w:rPr>
              <w:t xml:space="preserve"> Project are given in more detail in the European Commission Decision dated 20.4.2011, Ref. No. C(2011) 2753 on major project “ELI: Extreme Light Infrastructure” and in the decision of the Ministry of Education, Youth and Sports of the Czech Republic dated 2.8.2011, Ref. No. 26310/2009-45 and in the documents related to these decisions. At the same time, the ELI-</w:t>
            </w:r>
            <w:proofErr w:type="spellStart"/>
            <w:r w:rsidRPr="0005070B">
              <w:rPr>
                <w:rFonts w:cstheme="minorHAnsi"/>
                <w:lang w:val="en-GB"/>
              </w:rPr>
              <w:t>Beamlines</w:t>
            </w:r>
            <w:proofErr w:type="spellEnd"/>
            <w:r w:rsidRPr="0005070B">
              <w:rPr>
                <w:rFonts w:cstheme="minorHAnsi"/>
                <w:lang w:val="en-GB"/>
              </w:rPr>
              <w:t xml:space="preserve"> Project forms an integral part of the Czech roadmap of large infrastructures for research, development and innovations, approved by the Government of the Czech Republic.</w:t>
            </w:r>
          </w:p>
          <w:p w:rsidR="00414F00" w:rsidRPr="00C45D30" w:rsidRDefault="00414F00" w:rsidP="0005070B">
            <w:pPr>
              <w:widowControl w:val="0"/>
              <w:spacing w:after="200" w:line="276" w:lineRule="auto"/>
              <w:ind w:right="137"/>
              <w:jc w:val="both"/>
              <w:outlineLvl w:val="2"/>
              <w:rPr>
                <w:rFonts w:eastAsiaTheme="majorEastAsia" w:cstheme="minorHAnsi"/>
                <w:b/>
                <w:bCs/>
                <w:lang w:val="en-GB"/>
              </w:rPr>
            </w:pPr>
          </w:p>
          <w:p w:rsidR="00414F00" w:rsidRPr="0005070B" w:rsidRDefault="00414F00" w:rsidP="0005070B">
            <w:pPr>
              <w:widowControl w:val="0"/>
              <w:numPr>
                <w:ilvl w:val="0"/>
                <w:numId w:val="16"/>
              </w:numPr>
              <w:suppressAutoHyphens/>
              <w:ind w:right="137"/>
              <w:jc w:val="both"/>
              <w:rPr>
                <w:rFonts w:cstheme="minorHAnsi"/>
                <w:lang w:val="en-GB"/>
              </w:rPr>
            </w:pPr>
            <w:r w:rsidRPr="0005070B">
              <w:rPr>
                <w:rFonts w:cstheme="minorHAnsi"/>
                <w:lang w:val="en-GB"/>
              </w:rPr>
              <w:t>The ELI-</w:t>
            </w:r>
            <w:proofErr w:type="spellStart"/>
            <w:r w:rsidRPr="0005070B">
              <w:rPr>
                <w:rFonts w:cstheme="minorHAnsi"/>
                <w:lang w:val="en-GB"/>
              </w:rPr>
              <w:t>Beamlines</w:t>
            </w:r>
            <w:proofErr w:type="spellEnd"/>
            <w:r w:rsidRPr="0005070B">
              <w:rPr>
                <w:rFonts w:cstheme="minorHAnsi"/>
                <w:lang w:val="en-GB"/>
              </w:rPr>
              <w:t xml:space="preserve"> Project is one of the pillars within the so-called ESFRI Roadmap created by the European Strategy Forum on Research Infrastructures which was formed at the behest of the European Commission to establish a network of pan-European research centres at the most advanced scientific levels whose aim is to facilitate, within the framework of specific scientific focus of each such research centre, a fully open access into these facilities to scientific workers exclusively on the basis of their scientific excellence (i.e. without regard to the legal or commercial status of institutions or corporations they may come from).</w:t>
            </w:r>
          </w:p>
          <w:p w:rsidR="00414F00" w:rsidRPr="00C45D30" w:rsidRDefault="00414F00" w:rsidP="0005070B">
            <w:pPr>
              <w:widowControl w:val="0"/>
              <w:spacing w:after="200" w:line="276" w:lineRule="auto"/>
              <w:ind w:right="137"/>
              <w:jc w:val="both"/>
              <w:outlineLvl w:val="2"/>
              <w:rPr>
                <w:rFonts w:eastAsiaTheme="majorEastAsia" w:cstheme="minorHAnsi"/>
                <w:b/>
                <w:bCs/>
                <w:lang w:val="en-GB"/>
              </w:rPr>
            </w:pPr>
          </w:p>
          <w:p w:rsidR="00414F00" w:rsidRPr="0005070B" w:rsidRDefault="00414F00" w:rsidP="0005070B">
            <w:pPr>
              <w:widowControl w:val="0"/>
              <w:numPr>
                <w:ilvl w:val="0"/>
                <w:numId w:val="16"/>
              </w:numPr>
              <w:suppressAutoHyphens/>
              <w:ind w:right="137"/>
              <w:jc w:val="both"/>
              <w:rPr>
                <w:rFonts w:cstheme="minorHAnsi"/>
                <w:lang w:val="en-GB"/>
              </w:rPr>
            </w:pPr>
            <w:r w:rsidRPr="0005070B">
              <w:rPr>
                <w:rFonts w:cstheme="minorHAnsi"/>
                <w:lang w:val="en-GB"/>
              </w:rPr>
              <w:t>In order to successfully implement the ELI-</w:t>
            </w:r>
            <w:proofErr w:type="spellStart"/>
            <w:r w:rsidRPr="0005070B">
              <w:rPr>
                <w:rFonts w:cstheme="minorHAnsi"/>
                <w:lang w:val="en-GB"/>
              </w:rPr>
              <w:t>Beamlines</w:t>
            </w:r>
            <w:proofErr w:type="spellEnd"/>
            <w:r w:rsidRPr="0005070B">
              <w:rPr>
                <w:rFonts w:cstheme="minorHAnsi"/>
                <w:lang w:val="en-GB"/>
              </w:rPr>
              <w:t xml:space="preserve"> Project it will be necessary to execute certain work according to this Contract. The executed work shall form an integral part of the infrastructure for research, development and innovations of ELI-</w:t>
            </w:r>
            <w:proofErr w:type="spellStart"/>
            <w:r w:rsidRPr="0005070B">
              <w:rPr>
                <w:rFonts w:cstheme="minorHAnsi"/>
                <w:lang w:val="en-GB"/>
              </w:rPr>
              <w:t>Beamlines</w:t>
            </w:r>
            <w:proofErr w:type="spellEnd"/>
            <w:r w:rsidRPr="0005070B">
              <w:rPr>
                <w:rFonts w:cstheme="minorHAnsi"/>
                <w:lang w:val="en-GB"/>
              </w:rPr>
              <w:t xml:space="preserve"> in </w:t>
            </w:r>
            <w:proofErr w:type="spellStart"/>
            <w:r w:rsidRPr="0005070B">
              <w:rPr>
                <w:rFonts w:cstheme="minorHAnsi"/>
                <w:lang w:val="en-GB"/>
              </w:rPr>
              <w:t>Dolní</w:t>
            </w:r>
            <w:proofErr w:type="spellEnd"/>
            <w:r w:rsidRPr="0005070B">
              <w:rPr>
                <w:rFonts w:cstheme="minorHAnsi"/>
                <w:lang w:val="en-GB"/>
              </w:rPr>
              <w:t xml:space="preserve"> </w:t>
            </w:r>
            <w:proofErr w:type="spellStart"/>
            <w:r w:rsidRPr="0005070B">
              <w:rPr>
                <w:rFonts w:cstheme="minorHAnsi"/>
                <w:lang w:val="en-GB"/>
              </w:rPr>
              <w:t>Břežany</w:t>
            </w:r>
            <w:proofErr w:type="spellEnd"/>
            <w:r w:rsidRPr="0005070B">
              <w:rPr>
                <w:rFonts w:cstheme="minorHAnsi"/>
                <w:lang w:val="en-GB"/>
              </w:rPr>
              <w:t xml:space="preserve"> (hereinafter the “</w:t>
            </w:r>
            <w:r w:rsidRPr="0005070B">
              <w:rPr>
                <w:rFonts w:cstheme="minorHAnsi"/>
                <w:b/>
                <w:lang w:val="en-GB"/>
              </w:rPr>
              <w:t>ELI-</w:t>
            </w:r>
            <w:proofErr w:type="spellStart"/>
            <w:r w:rsidRPr="0005070B">
              <w:rPr>
                <w:rFonts w:cstheme="minorHAnsi"/>
                <w:b/>
                <w:lang w:val="en-GB"/>
              </w:rPr>
              <w:t>Beamlines</w:t>
            </w:r>
            <w:proofErr w:type="spellEnd"/>
            <w:r w:rsidRPr="0005070B">
              <w:rPr>
                <w:rFonts w:cstheme="minorHAnsi"/>
                <w:b/>
                <w:lang w:val="en-GB"/>
              </w:rPr>
              <w:t xml:space="preserve"> Infrastructure</w:t>
            </w:r>
            <w:r w:rsidRPr="0005070B">
              <w:rPr>
                <w:rFonts w:cstheme="minorHAnsi"/>
                <w:lang w:val="en-GB"/>
              </w:rPr>
              <w:t>” or “</w:t>
            </w:r>
            <w:r w:rsidRPr="0005070B">
              <w:rPr>
                <w:rFonts w:cstheme="minorHAnsi"/>
                <w:b/>
                <w:lang w:val="en-GB"/>
              </w:rPr>
              <w:t>ELI-</w:t>
            </w:r>
            <w:proofErr w:type="spellStart"/>
            <w:r w:rsidRPr="0005070B">
              <w:rPr>
                <w:rFonts w:cstheme="minorHAnsi"/>
                <w:b/>
                <w:lang w:val="en-GB"/>
              </w:rPr>
              <w:t>Beamlines</w:t>
            </w:r>
            <w:proofErr w:type="spellEnd"/>
            <w:r w:rsidRPr="0005070B">
              <w:rPr>
                <w:rFonts w:cstheme="minorHAnsi"/>
                <w:b/>
                <w:lang w:val="en-GB"/>
              </w:rPr>
              <w:t xml:space="preserve"> research centre</w:t>
            </w:r>
            <w:r w:rsidRPr="0005070B">
              <w:rPr>
                <w:rFonts w:cstheme="minorHAnsi"/>
                <w:lang w:val="en-GB"/>
              </w:rPr>
              <w:t>”) and shall be further used to implement research projects in the area of interaction of highly intensive laser radiation with materials.</w:t>
            </w:r>
          </w:p>
          <w:p w:rsidR="00414F00" w:rsidRPr="00C45D30" w:rsidRDefault="00414F00" w:rsidP="0005070B">
            <w:pPr>
              <w:widowControl w:val="0"/>
              <w:spacing w:after="200" w:line="276" w:lineRule="auto"/>
              <w:ind w:right="137"/>
              <w:jc w:val="both"/>
              <w:outlineLvl w:val="2"/>
              <w:rPr>
                <w:rFonts w:eastAsiaTheme="majorEastAsia" w:cstheme="minorHAnsi"/>
                <w:b/>
                <w:bCs/>
                <w:lang w:val="en-GB"/>
              </w:rPr>
            </w:pPr>
          </w:p>
          <w:p w:rsidR="00414F00" w:rsidRPr="0005070B" w:rsidRDefault="00414F00" w:rsidP="0005070B">
            <w:pPr>
              <w:widowControl w:val="0"/>
              <w:numPr>
                <w:ilvl w:val="0"/>
                <w:numId w:val="16"/>
              </w:numPr>
              <w:suppressAutoHyphens/>
              <w:ind w:right="137"/>
              <w:jc w:val="both"/>
              <w:rPr>
                <w:rFonts w:cstheme="minorHAnsi"/>
                <w:lang w:val="en-GB"/>
              </w:rPr>
            </w:pPr>
            <w:r w:rsidRPr="0005070B">
              <w:rPr>
                <w:rFonts w:cstheme="minorHAnsi"/>
                <w:lang w:val="en-GB"/>
              </w:rPr>
              <w:t xml:space="preserve">The Contractor was selected as the winner of a public procurement procedure announced by the Client in accordance with Sec. 27 Act No. 137/2006 Coll., on Public Procurement, as amended, for the public contract called </w:t>
            </w:r>
            <w:r w:rsidRPr="0005070B">
              <w:rPr>
                <w:rFonts w:cstheme="minorHAnsi"/>
                <w:b/>
                <w:lang w:val="en-GB"/>
              </w:rPr>
              <w:t>“</w:t>
            </w:r>
            <w:r w:rsidR="00714FAC" w:rsidRPr="004B7784">
              <w:rPr>
                <w:rFonts w:cstheme="minorHAnsi"/>
                <w:b/>
                <w:lang w:val="en-GB"/>
              </w:rPr>
              <w:t xml:space="preserve"> TP14_143 </w:t>
            </w:r>
            <w:r w:rsidR="00714FAC" w:rsidRPr="00AC6E6B">
              <w:rPr>
                <w:rFonts w:cstheme="minorHAnsi"/>
                <w:b/>
                <w:lang w:val="en-GB"/>
              </w:rPr>
              <w:t xml:space="preserve">Vacuum components branch from L1 to E1 including </w:t>
            </w:r>
            <w:r w:rsidR="00714FAC">
              <w:rPr>
                <w:rFonts w:cstheme="minorHAnsi"/>
                <w:b/>
                <w:lang w:val="en-GB"/>
              </w:rPr>
              <w:t>supporting frames</w:t>
            </w:r>
            <w:r w:rsidR="00714FAC">
              <w:rPr>
                <w:color w:val="1F497D"/>
              </w:rPr>
              <w:t> (</w:t>
            </w:r>
            <w:r w:rsidR="00714FAC" w:rsidRPr="004B7784">
              <w:rPr>
                <w:rFonts w:cstheme="minorHAnsi"/>
                <w:b/>
                <w:lang w:val="en-GB"/>
              </w:rPr>
              <w:t xml:space="preserve">TP14_143 </w:t>
            </w:r>
            <w:proofErr w:type="spellStart"/>
            <w:r w:rsidR="00714FAC" w:rsidRPr="004B7784">
              <w:rPr>
                <w:rFonts w:cstheme="minorHAnsi"/>
                <w:b/>
                <w:lang w:val="en-GB"/>
              </w:rPr>
              <w:t>Vakuové</w:t>
            </w:r>
            <w:proofErr w:type="spellEnd"/>
            <w:r w:rsidR="00714FAC" w:rsidRPr="004B7784">
              <w:rPr>
                <w:rFonts w:cstheme="minorHAnsi"/>
                <w:b/>
                <w:lang w:val="en-GB"/>
              </w:rPr>
              <w:t xml:space="preserve"> </w:t>
            </w:r>
            <w:proofErr w:type="spellStart"/>
            <w:r w:rsidR="00714FAC" w:rsidRPr="004B7784">
              <w:rPr>
                <w:rFonts w:cstheme="minorHAnsi"/>
                <w:b/>
                <w:lang w:val="en-GB"/>
              </w:rPr>
              <w:t>komponenty</w:t>
            </w:r>
            <w:proofErr w:type="spellEnd"/>
            <w:r w:rsidR="00714FAC" w:rsidRPr="004B7784">
              <w:rPr>
                <w:rFonts w:cstheme="minorHAnsi"/>
                <w:b/>
                <w:lang w:val="en-GB"/>
              </w:rPr>
              <w:t xml:space="preserve"> z L1 do E1 </w:t>
            </w:r>
            <w:proofErr w:type="spellStart"/>
            <w:r w:rsidR="00714FAC" w:rsidRPr="004B7784">
              <w:rPr>
                <w:rFonts w:cstheme="minorHAnsi"/>
                <w:b/>
                <w:lang w:val="en-GB"/>
              </w:rPr>
              <w:t>včetně</w:t>
            </w:r>
            <w:proofErr w:type="spellEnd"/>
            <w:r w:rsidR="00714FAC" w:rsidRPr="004B7784">
              <w:rPr>
                <w:rFonts w:cstheme="minorHAnsi"/>
                <w:b/>
                <w:lang w:val="en-GB"/>
              </w:rPr>
              <w:t xml:space="preserve"> </w:t>
            </w:r>
            <w:proofErr w:type="spellStart"/>
            <w:r w:rsidR="00714FAC" w:rsidRPr="004B7784">
              <w:rPr>
                <w:rFonts w:cstheme="minorHAnsi"/>
                <w:b/>
                <w:lang w:val="en-GB"/>
              </w:rPr>
              <w:t>podpůrných</w:t>
            </w:r>
            <w:proofErr w:type="spellEnd"/>
            <w:r w:rsidR="00714FAC" w:rsidRPr="004B7784">
              <w:rPr>
                <w:rFonts w:cstheme="minorHAnsi"/>
                <w:b/>
                <w:lang w:val="en-GB"/>
              </w:rPr>
              <w:t xml:space="preserve"> </w:t>
            </w:r>
            <w:proofErr w:type="spellStart"/>
            <w:r w:rsidR="00714FAC">
              <w:rPr>
                <w:rFonts w:cstheme="minorHAnsi"/>
                <w:b/>
                <w:lang w:val="en-GB"/>
              </w:rPr>
              <w:t>konstrukcí</w:t>
            </w:r>
            <w:proofErr w:type="spellEnd"/>
            <w:r w:rsidR="00714FAC">
              <w:rPr>
                <w:rFonts w:cstheme="minorHAnsi"/>
                <w:b/>
                <w:lang w:val="en-GB"/>
              </w:rPr>
              <w:t>)</w:t>
            </w:r>
            <w:r w:rsidR="00DE3A36">
              <w:rPr>
                <w:rFonts w:cstheme="minorHAnsi"/>
                <w:b/>
                <w:lang w:val="en-GB"/>
              </w:rPr>
              <w:t>)</w:t>
            </w:r>
            <w:r w:rsidRPr="0005070B">
              <w:rPr>
                <w:rFonts w:cstheme="minorHAnsi"/>
                <w:b/>
                <w:lang w:val="en-GB"/>
              </w:rPr>
              <w:t xml:space="preserve">” </w:t>
            </w:r>
            <w:r w:rsidRPr="0005070B">
              <w:rPr>
                <w:rFonts w:cstheme="minorHAnsi"/>
                <w:lang w:val="en-GB"/>
              </w:rPr>
              <w:t>(hereinafter the “</w:t>
            </w:r>
            <w:r w:rsidRPr="0005070B">
              <w:rPr>
                <w:rFonts w:cstheme="minorHAnsi"/>
                <w:b/>
                <w:lang w:val="en-GB"/>
              </w:rPr>
              <w:t>Procurement Procedure</w:t>
            </w:r>
            <w:r w:rsidRPr="0005070B">
              <w:rPr>
                <w:rFonts w:cstheme="minorHAnsi"/>
                <w:lang w:val="en-GB"/>
              </w:rPr>
              <w:t xml:space="preserve">”) and preliminary published (preliminary information notice) in the Official Journal of the European Union under the evidence number </w:t>
            </w:r>
            <w:r w:rsidR="00E57A4A">
              <w:rPr>
                <w:rFonts w:cstheme="minorHAnsi"/>
                <w:lang w:val="en-GB"/>
              </w:rPr>
              <w:t xml:space="preserve"> of the Procurement Procedure</w:t>
            </w:r>
            <w:r w:rsidR="00E57A4A">
              <w:t xml:space="preserve"> </w:t>
            </w:r>
            <w:r w:rsidR="004049B6">
              <w:t>7501021097023</w:t>
            </w:r>
            <w:r w:rsidRPr="0005070B">
              <w:rPr>
                <w:rFonts w:cstheme="minorHAnsi"/>
                <w:lang w:val="en-GB"/>
              </w:rPr>
              <w:t>.</w:t>
            </w:r>
          </w:p>
          <w:p w:rsidR="00414F00" w:rsidRPr="0005070B" w:rsidRDefault="00414F00" w:rsidP="0005070B">
            <w:pPr>
              <w:widowControl w:val="0"/>
              <w:ind w:left="360" w:right="137"/>
              <w:jc w:val="both"/>
              <w:rPr>
                <w:rFonts w:eastAsiaTheme="majorEastAsia" w:cstheme="minorHAnsi"/>
                <w:b/>
                <w:bCs/>
                <w:lang w:val="en-GB"/>
              </w:rPr>
            </w:pPr>
          </w:p>
          <w:p w:rsidR="00414F00" w:rsidRPr="0005070B" w:rsidRDefault="00414F00" w:rsidP="0005070B">
            <w:pPr>
              <w:widowControl w:val="0"/>
              <w:numPr>
                <w:ilvl w:val="0"/>
                <w:numId w:val="16"/>
              </w:numPr>
              <w:suppressAutoHyphens/>
              <w:ind w:right="137"/>
              <w:jc w:val="both"/>
              <w:rPr>
                <w:rFonts w:cstheme="minorHAnsi"/>
                <w:lang w:val="en-GB"/>
              </w:rPr>
            </w:pPr>
            <w:r w:rsidRPr="0005070B">
              <w:rPr>
                <w:rFonts w:cstheme="minorHAnsi"/>
                <w:bCs/>
                <w:lang w:val="en-GB"/>
              </w:rPr>
              <w:t xml:space="preserve">The Contractor acknowledges that the Client considers the Contractor’s participation in the Procedure, provided that the Contractor complies with all qualification requirements, as the </w:t>
            </w:r>
            <w:r w:rsidRPr="0005070B">
              <w:rPr>
                <w:rFonts w:cstheme="minorHAnsi"/>
                <w:bCs/>
                <w:lang w:val="en-GB"/>
              </w:rPr>
              <w:lastRenderedPageBreak/>
              <w:t>confirmation of the fact that the Contractor is capable, within the meaning of Sec 5(1) of the Civil Code, of providing performance under the Contract with such knowledge, diligence and care that is associated and expected of the Contractor’s profession, and that the Contractor’s potential performance lacking such professional care would give rise to corresponding liability on the Contractor’s part. The Contractor is prohibited from misusing his qualities as the expert or his economic position in order to create or exploit dependency of the weaker party or to establish an unjustified imbalance in the mutual rights and obligation of the parties.</w:t>
            </w:r>
          </w:p>
          <w:p w:rsidR="00414F00" w:rsidRPr="00C45D30" w:rsidRDefault="00414F00" w:rsidP="0005070B">
            <w:pPr>
              <w:widowControl w:val="0"/>
              <w:suppressAutoHyphens/>
              <w:spacing w:after="200" w:line="276" w:lineRule="auto"/>
              <w:ind w:left="360" w:right="137"/>
              <w:jc w:val="both"/>
              <w:outlineLvl w:val="2"/>
              <w:rPr>
                <w:rFonts w:cstheme="minorHAnsi"/>
                <w:lang w:val="en-GB"/>
              </w:rPr>
            </w:pPr>
          </w:p>
          <w:p w:rsidR="00414F00" w:rsidRPr="0005070B" w:rsidRDefault="00414F00" w:rsidP="0005070B">
            <w:pPr>
              <w:pStyle w:val="Odstavecseseznamem"/>
              <w:numPr>
                <w:ilvl w:val="0"/>
                <w:numId w:val="16"/>
              </w:numPr>
              <w:snapToGrid w:val="0"/>
              <w:jc w:val="both"/>
              <w:rPr>
                <w:rFonts w:asciiTheme="minorHAnsi" w:hAnsiTheme="minorHAnsi" w:cstheme="minorHAnsi"/>
                <w:sz w:val="22"/>
                <w:szCs w:val="22"/>
                <w:lang w:val="en-GB"/>
              </w:rPr>
            </w:pPr>
            <w:r w:rsidRPr="00C45D30">
              <w:rPr>
                <w:rFonts w:asciiTheme="minorHAnsi" w:hAnsiTheme="minorHAnsi" w:cstheme="minorHAnsi"/>
                <w:bCs/>
                <w:sz w:val="22"/>
                <w:szCs w:val="22"/>
                <w:lang w:val="en-GB"/>
              </w:rPr>
              <w:t xml:space="preserve">The Contractor acknowledges that the Client is </w:t>
            </w:r>
            <w:proofErr w:type="gramStart"/>
            <w:r w:rsidRPr="00C45D30">
              <w:rPr>
                <w:rFonts w:asciiTheme="minorHAnsi" w:hAnsiTheme="minorHAnsi" w:cstheme="minorHAnsi"/>
                <w:bCs/>
                <w:sz w:val="22"/>
                <w:szCs w:val="22"/>
                <w:lang w:val="en-GB"/>
              </w:rPr>
              <w:t>not,</w:t>
            </w:r>
            <w:proofErr w:type="gramEnd"/>
            <w:r w:rsidRPr="00C45D30">
              <w:rPr>
                <w:rFonts w:asciiTheme="minorHAnsi" w:hAnsiTheme="minorHAnsi" w:cstheme="minorHAnsi"/>
                <w:bCs/>
                <w:sz w:val="22"/>
                <w:szCs w:val="22"/>
                <w:lang w:val="en-GB"/>
              </w:rPr>
              <w:t xml:space="preserve"> in connection to the subject of this Contract, an entrepreneur, and also that the subject of this </w:t>
            </w:r>
            <w:r w:rsidRPr="0005070B">
              <w:rPr>
                <w:rFonts w:asciiTheme="minorHAnsi" w:hAnsiTheme="minorHAnsi" w:cstheme="minorHAnsi"/>
                <w:bCs/>
                <w:sz w:val="22"/>
                <w:szCs w:val="22"/>
                <w:lang w:val="en-GB"/>
              </w:rPr>
              <w:t xml:space="preserve">Contract is not related to any business activities of the </w:t>
            </w:r>
            <w:r w:rsidRPr="00C45D30">
              <w:rPr>
                <w:rFonts w:asciiTheme="minorHAnsi" w:hAnsiTheme="minorHAnsi" w:cstheme="minorHAnsi"/>
                <w:bCs/>
                <w:sz w:val="22"/>
                <w:szCs w:val="22"/>
                <w:lang w:val="en-GB"/>
              </w:rPr>
              <w:t>Client.</w:t>
            </w:r>
          </w:p>
          <w:p w:rsidR="00414F00" w:rsidRPr="00C45D30" w:rsidRDefault="00414F00" w:rsidP="0005070B">
            <w:pPr>
              <w:widowControl w:val="0"/>
              <w:suppressAutoHyphens/>
              <w:spacing w:after="200" w:line="276" w:lineRule="auto"/>
              <w:ind w:left="360" w:right="137"/>
              <w:jc w:val="both"/>
              <w:outlineLvl w:val="2"/>
              <w:rPr>
                <w:rFonts w:cstheme="minorHAnsi"/>
                <w:lang w:val="en-GB"/>
              </w:rPr>
            </w:pPr>
          </w:p>
          <w:p w:rsidR="00414F00" w:rsidRPr="0005070B" w:rsidRDefault="00414F00" w:rsidP="0005070B">
            <w:pPr>
              <w:widowControl w:val="0"/>
              <w:numPr>
                <w:ilvl w:val="0"/>
                <w:numId w:val="16"/>
              </w:numPr>
              <w:suppressAutoHyphens/>
              <w:ind w:right="137"/>
              <w:jc w:val="both"/>
              <w:rPr>
                <w:rFonts w:cstheme="minorHAnsi"/>
                <w:lang w:val="en-GB"/>
              </w:rPr>
            </w:pPr>
            <w:r w:rsidRPr="0005070B">
              <w:rPr>
                <w:rFonts w:cstheme="minorHAnsi"/>
                <w:lang w:val="en-GB"/>
              </w:rPr>
              <w:t>The documentation necessary for the execution of work consists of following annexes:</w:t>
            </w:r>
          </w:p>
          <w:p w:rsidR="00414F00" w:rsidRPr="00C45D30" w:rsidRDefault="00414F00" w:rsidP="0005070B">
            <w:pPr>
              <w:widowControl w:val="0"/>
              <w:suppressAutoHyphens/>
              <w:spacing w:after="200" w:line="276" w:lineRule="auto"/>
              <w:ind w:left="360" w:right="137"/>
              <w:jc w:val="both"/>
              <w:outlineLvl w:val="2"/>
              <w:rPr>
                <w:rFonts w:cstheme="minorHAnsi"/>
                <w:lang w:val="en-GB"/>
              </w:rPr>
            </w:pPr>
          </w:p>
          <w:p w:rsidR="00414F00" w:rsidRPr="0005070B" w:rsidRDefault="00414F00" w:rsidP="0005070B">
            <w:pPr>
              <w:pStyle w:val="Styl1"/>
              <w:numPr>
                <w:ilvl w:val="1"/>
                <w:numId w:val="16"/>
              </w:numPr>
              <w:tabs>
                <w:tab w:val="clear" w:pos="1134"/>
                <w:tab w:val="left" w:pos="709"/>
              </w:tabs>
              <w:ind w:right="137"/>
              <w:rPr>
                <w:rFonts w:asciiTheme="minorHAnsi" w:hAnsiTheme="minorHAnsi" w:cstheme="minorHAnsi"/>
                <w:lang w:val="en-GB" w:eastAsia="cs-CZ"/>
              </w:rPr>
            </w:pPr>
            <w:r w:rsidRPr="00C45D30">
              <w:rPr>
                <w:rFonts w:asciiTheme="minorHAnsi" w:hAnsiTheme="minorHAnsi" w:cstheme="minorHAnsi"/>
                <w:lang w:val="en-GB"/>
              </w:rPr>
              <w:t>Scope</w:t>
            </w:r>
            <w:r w:rsidRPr="0005070B">
              <w:rPr>
                <w:rFonts w:asciiTheme="minorHAnsi" w:hAnsiTheme="minorHAnsi" w:cstheme="minorHAnsi"/>
                <w:lang w:val="en-GB"/>
              </w:rPr>
              <w:t xml:space="preserve"> </w:t>
            </w:r>
            <w:r w:rsidRPr="00C45D30">
              <w:rPr>
                <w:rFonts w:asciiTheme="minorHAnsi" w:hAnsiTheme="minorHAnsi" w:cstheme="minorHAnsi"/>
                <w:lang w:val="en-GB"/>
              </w:rPr>
              <w:t>of</w:t>
            </w:r>
            <w:r w:rsidRPr="0005070B">
              <w:rPr>
                <w:rFonts w:asciiTheme="minorHAnsi" w:hAnsiTheme="minorHAnsi" w:cstheme="minorHAnsi"/>
                <w:lang w:val="en-GB"/>
              </w:rPr>
              <w:t xml:space="preserve"> </w:t>
            </w:r>
            <w:r w:rsidRPr="00C45D30">
              <w:rPr>
                <w:rFonts w:asciiTheme="minorHAnsi" w:hAnsiTheme="minorHAnsi" w:cstheme="minorHAnsi"/>
                <w:lang w:val="en-GB"/>
              </w:rPr>
              <w:t>Work, which</w:t>
            </w:r>
            <w:r w:rsidRPr="0005070B">
              <w:rPr>
                <w:rFonts w:asciiTheme="minorHAnsi" w:hAnsiTheme="minorHAnsi" w:cstheme="minorHAnsi"/>
                <w:lang w:val="en-GB"/>
              </w:rPr>
              <w:t xml:space="preserve"> </w:t>
            </w:r>
            <w:r w:rsidRPr="00C45D30">
              <w:rPr>
                <w:rFonts w:asciiTheme="minorHAnsi" w:hAnsiTheme="minorHAnsi" w:cstheme="minorHAnsi"/>
                <w:lang w:val="en-GB"/>
              </w:rPr>
              <w:t>forms</w:t>
            </w:r>
            <w:r w:rsidRPr="0005070B">
              <w:rPr>
                <w:rFonts w:asciiTheme="minorHAnsi" w:hAnsiTheme="minorHAnsi" w:cstheme="minorHAnsi"/>
                <w:lang w:val="en-GB"/>
              </w:rPr>
              <w:t xml:space="preserve"> </w:t>
            </w:r>
            <w:r w:rsidRPr="00C45D30">
              <w:rPr>
                <w:rFonts w:asciiTheme="minorHAnsi" w:hAnsiTheme="minorHAnsi" w:cstheme="minorHAnsi"/>
                <w:lang w:val="en-GB"/>
              </w:rPr>
              <w:t>an</w:t>
            </w:r>
            <w:r w:rsidRPr="0005070B">
              <w:rPr>
                <w:rFonts w:asciiTheme="minorHAnsi" w:hAnsiTheme="minorHAnsi" w:cstheme="minorHAnsi"/>
                <w:lang w:val="en-GB"/>
              </w:rPr>
              <w:t xml:space="preserve"> </w:t>
            </w:r>
            <w:r w:rsidRPr="00C45D30">
              <w:rPr>
                <w:rFonts w:asciiTheme="minorHAnsi" w:hAnsiTheme="minorHAnsi" w:cstheme="minorHAnsi"/>
                <w:lang w:val="en-GB"/>
              </w:rPr>
              <w:t>integral</w:t>
            </w:r>
            <w:r w:rsidRPr="0005070B">
              <w:rPr>
                <w:rFonts w:asciiTheme="minorHAnsi" w:hAnsiTheme="minorHAnsi" w:cstheme="minorHAnsi"/>
                <w:lang w:val="en-GB"/>
              </w:rPr>
              <w:t xml:space="preserve"> </w:t>
            </w:r>
            <w:r w:rsidRPr="00C45D30">
              <w:rPr>
                <w:rFonts w:asciiTheme="minorHAnsi" w:hAnsiTheme="minorHAnsi" w:cstheme="minorHAnsi"/>
                <w:lang w:val="en-GB"/>
              </w:rPr>
              <w:t>Annex No. 1 hereof and contains</w:t>
            </w:r>
            <w:r w:rsidRPr="0005070B">
              <w:rPr>
                <w:rFonts w:asciiTheme="minorHAnsi" w:hAnsiTheme="minorHAnsi" w:cstheme="minorHAnsi"/>
                <w:lang w:val="en-GB"/>
              </w:rPr>
              <w:t xml:space="preserve"> </w:t>
            </w:r>
            <w:r w:rsidRPr="00C45D30">
              <w:rPr>
                <w:rFonts w:asciiTheme="minorHAnsi" w:hAnsiTheme="minorHAnsi" w:cstheme="minorHAnsi"/>
                <w:lang w:val="en-GB"/>
              </w:rPr>
              <w:t>the</w:t>
            </w:r>
            <w:r w:rsidRPr="0005070B">
              <w:rPr>
                <w:rFonts w:asciiTheme="minorHAnsi" w:hAnsiTheme="minorHAnsi" w:cstheme="minorHAnsi"/>
                <w:lang w:val="en-GB"/>
              </w:rPr>
              <w:t xml:space="preserve"> </w:t>
            </w:r>
            <w:r w:rsidRPr="00C45D30">
              <w:rPr>
                <w:rFonts w:asciiTheme="minorHAnsi" w:hAnsiTheme="minorHAnsi" w:cstheme="minorHAnsi"/>
                <w:lang w:val="en-GB"/>
              </w:rPr>
              <w:t>detailed</w:t>
            </w:r>
            <w:r w:rsidRPr="0005070B">
              <w:rPr>
                <w:rFonts w:asciiTheme="minorHAnsi" w:hAnsiTheme="minorHAnsi" w:cstheme="minorHAnsi"/>
                <w:lang w:val="en-GB"/>
              </w:rPr>
              <w:t xml:space="preserve"> </w:t>
            </w:r>
            <w:r w:rsidRPr="00C45D30">
              <w:rPr>
                <w:rFonts w:asciiTheme="minorHAnsi" w:hAnsiTheme="minorHAnsi" w:cstheme="minorHAnsi"/>
                <w:lang w:val="en-GB"/>
              </w:rPr>
              <w:t>description</w:t>
            </w:r>
            <w:r w:rsidRPr="0005070B">
              <w:rPr>
                <w:rFonts w:asciiTheme="minorHAnsi" w:hAnsiTheme="minorHAnsi" w:cstheme="minorHAnsi"/>
                <w:lang w:val="en-GB"/>
              </w:rPr>
              <w:t xml:space="preserve"> </w:t>
            </w:r>
            <w:r w:rsidRPr="00C45D30">
              <w:rPr>
                <w:rFonts w:asciiTheme="minorHAnsi" w:hAnsiTheme="minorHAnsi" w:cstheme="minorHAnsi"/>
                <w:lang w:val="en-GB"/>
              </w:rPr>
              <w:t>of</w:t>
            </w:r>
            <w:r w:rsidRPr="0005070B">
              <w:rPr>
                <w:rFonts w:asciiTheme="minorHAnsi" w:hAnsiTheme="minorHAnsi" w:cstheme="minorHAnsi"/>
                <w:lang w:val="en-GB"/>
              </w:rPr>
              <w:t xml:space="preserve"> </w:t>
            </w:r>
            <w:r w:rsidRPr="00C45D30">
              <w:rPr>
                <w:rFonts w:asciiTheme="minorHAnsi" w:hAnsiTheme="minorHAnsi" w:cstheme="minorHAnsi"/>
                <w:lang w:val="en-GB"/>
              </w:rPr>
              <w:t>the</w:t>
            </w:r>
            <w:r w:rsidRPr="0005070B">
              <w:rPr>
                <w:rFonts w:asciiTheme="minorHAnsi" w:hAnsiTheme="minorHAnsi" w:cstheme="minorHAnsi"/>
                <w:lang w:val="en-GB"/>
              </w:rPr>
              <w:t xml:space="preserve"> </w:t>
            </w:r>
            <w:r w:rsidRPr="00C45D30">
              <w:rPr>
                <w:rFonts w:asciiTheme="minorHAnsi" w:hAnsiTheme="minorHAnsi" w:cstheme="minorHAnsi"/>
                <w:lang w:val="en-GB"/>
              </w:rPr>
              <w:t>subject</w:t>
            </w:r>
            <w:r w:rsidRPr="0005070B">
              <w:rPr>
                <w:rFonts w:asciiTheme="minorHAnsi" w:hAnsiTheme="minorHAnsi" w:cstheme="minorHAnsi"/>
                <w:lang w:val="en-GB"/>
              </w:rPr>
              <w:t xml:space="preserve"> </w:t>
            </w:r>
            <w:r w:rsidRPr="00C45D30">
              <w:rPr>
                <w:rFonts w:asciiTheme="minorHAnsi" w:hAnsiTheme="minorHAnsi" w:cstheme="minorHAnsi"/>
                <w:lang w:val="en-GB"/>
              </w:rPr>
              <w:t>of</w:t>
            </w:r>
            <w:r w:rsidRPr="0005070B">
              <w:rPr>
                <w:rFonts w:asciiTheme="minorHAnsi" w:hAnsiTheme="minorHAnsi" w:cstheme="minorHAnsi"/>
                <w:lang w:val="en-GB"/>
              </w:rPr>
              <w:t xml:space="preserve"> </w:t>
            </w:r>
            <w:r w:rsidRPr="00C45D30">
              <w:rPr>
                <w:rFonts w:asciiTheme="minorHAnsi" w:hAnsiTheme="minorHAnsi" w:cstheme="minorHAnsi"/>
                <w:lang w:val="en-GB"/>
              </w:rPr>
              <w:t>delivery</w:t>
            </w:r>
            <w:r w:rsidRPr="0005070B">
              <w:rPr>
                <w:rFonts w:asciiTheme="minorHAnsi" w:hAnsiTheme="minorHAnsi" w:cstheme="minorHAnsi"/>
                <w:lang w:val="en-GB"/>
              </w:rPr>
              <w:t xml:space="preserve"> </w:t>
            </w:r>
            <w:r w:rsidRPr="00C45D30">
              <w:rPr>
                <w:rFonts w:asciiTheme="minorHAnsi" w:hAnsiTheme="minorHAnsi" w:cstheme="minorHAnsi"/>
                <w:lang w:val="en-GB"/>
              </w:rPr>
              <w:t>pursuant</w:t>
            </w:r>
            <w:r w:rsidRPr="0005070B">
              <w:rPr>
                <w:rFonts w:asciiTheme="minorHAnsi" w:hAnsiTheme="minorHAnsi" w:cstheme="minorHAnsi"/>
                <w:lang w:val="en-GB"/>
              </w:rPr>
              <w:t xml:space="preserve"> </w:t>
            </w:r>
            <w:r w:rsidRPr="00C45D30">
              <w:rPr>
                <w:rFonts w:asciiTheme="minorHAnsi" w:hAnsiTheme="minorHAnsi" w:cstheme="minorHAnsi"/>
                <w:lang w:val="en-GB"/>
              </w:rPr>
              <w:t>hereof (hereinafter</w:t>
            </w:r>
            <w:r w:rsidRPr="0005070B">
              <w:rPr>
                <w:rFonts w:asciiTheme="minorHAnsi" w:hAnsiTheme="minorHAnsi" w:cstheme="minorHAnsi"/>
                <w:lang w:val="en-GB"/>
              </w:rPr>
              <w:t xml:space="preserve"> </w:t>
            </w:r>
            <w:r w:rsidRPr="00C45D30">
              <w:rPr>
                <w:rFonts w:asciiTheme="minorHAnsi" w:hAnsiTheme="minorHAnsi" w:cstheme="minorHAnsi"/>
                <w:lang w:val="en-GB"/>
              </w:rPr>
              <w:t>the “</w:t>
            </w:r>
            <w:r w:rsidRPr="00C45D30">
              <w:rPr>
                <w:rFonts w:asciiTheme="minorHAnsi" w:hAnsiTheme="minorHAnsi" w:cstheme="minorHAnsi"/>
                <w:b/>
                <w:lang w:val="en-GB"/>
              </w:rPr>
              <w:t>Annex 1</w:t>
            </w:r>
            <w:r w:rsidRPr="00C45D30">
              <w:rPr>
                <w:rFonts w:asciiTheme="minorHAnsi" w:hAnsiTheme="minorHAnsi" w:cstheme="minorHAnsi"/>
                <w:lang w:val="en-GB"/>
              </w:rPr>
              <w:t>” or</w:t>
            </w:r>
            <w:r w:rsidRPr="0005070B">
              <w:rPr>
                <w:rFonts w:asciiTheme="minorHAnsi" w:hAnsiTheme="minorHAnsi" w:cstheme="minorHAnsi"/>
                <w:lang w:val="en-GB"/>
              </w:rPr>
              <w:t xml:space="preserve"> </w:t>
            </w:r>
            <w:r w:rsidRPr="00C45D30">
              <w:rPr>
                <w:rFonts w:asciiTheme="minorHAnsi" w:hAnsiTheme="minorHAnsi" w:cstheme="minorHAnsi"/>
                <w:lang w:val="en-GB"/>
              </w:rPr>
              <w:t>the “</w:t>
            </w:r>
            <w:r w:rsidRPr="00C45D30">
              <w:rPr>
                <w:rFonts w:asciiTheme="minorHAnsi" w:hAnsiTheme="minorHAnsi" w:cstheme="minorHAnsi"/>
                <w:b/>
                <w:lang w:val="en-GB"/>
              </w:rPr>
              <w:t>Scope</w:t>
            </w:r>
            <w:r w:rsidRPr="0005070B">
              <w:rPr>
                <w:rFonts w:asciiTheme="minorHAnsi" w:hAnsiTheme="minorHAnsi" w:cstheme="minorHAnsi"/>
                <w:b/>
                <w:lang w:val="en-GB"/>
              </w:rPr>
              <w:t xml:space="preserve"> </w:t>
            </w:r>
            <w:r w:rsidRPr="00C45D30">
              <w:rPr>
                <w:rFonts w:asciiTheme="minorHAnsi" w:hAnsiTheme="minorHAnsi" w:cstheme="minorHAnsi"/>
                <w:b/>
                <w:lang w:val="en-GB"/>
              </w:rPr>
              <w:t>of</w:t>
            </w:r>
            <w:r w:rsidRPr="0005070B">
              <w:rPr>
                <w:rFonts w:asciiTheme="minorHAnsi" w:hAnsiTheme="minorHAnsi" w:cstheme="minorHAnsi"/>
                <w:b/>
                <w:lang w:val="en-GB"/>
              </w:rPr>
              <w:t xml:space="preserve"> </w:t>
            </w:r>
            <w:r w:rsidRPr="00C45D30">
              <w:rPr>
                <w:rFonts w:asciiTheme="minorHAnsi" w:hAnsiTheme="minorHAnsi" w:cstheme="minorHAnsi"/>
                <w:b/>
                <w:lang w:val="en-GB"/>
              </w:rPr>
              <w:t>Work</w:t>
            </w:r>
            <w:r w:rsidRPr="00C45D30">
              <w:rPr>
                <w:rFonts w:asciiTheme="minorHAnsi" w:hAnsiTheme="minorHAnsi" w:cstheme="minorHAnsi"/>
                <w:lang w:val="en-GB"/>
              </w:rPr>
              <w:t>”) including a set of</w:t>
            </w:r>
            <w:r w:rsidRPr="0005070B">
              <w:rPr>
                <w:rFonts w:asciiTheme="minorHAnsi" w:hAnsiTheme="minorHAnsi" w:cstheme="minorHAnsi"/>
                <w:lang w:val="en-GB"/>
              </w:rPr>
              <w:t xml:space="preserve"> </w:t>
            </w:r>
            <w:r w:rsidRPr="00C45D30">
              <w:rPr>
                <w:rFonts w:asciiTheme="minorHAnsi" w:hAnsiTheme="minorHAnsi" w:cstheme="minorHAnsi"/>
                <w:lang w:val="en-GB"/>
              </w:rPr>
              <w:t>partial</w:t>
            </w:r>
            <w:r w:rsidRPr="0005070B">
              <w:rPr>
                <w:rFonts w:asciiTheme="minorHAnsi" w:hAnsiTheme="minorHAnsi" w:cstheme="minorHAnsi"/>
                <w:lang w:val="en-GB"/>
              </w:rPr>
              <w:t xml:space="preserve"> </w:t>
            </w:r>
            <w:r w:rsidRPr="00C45D30">
              <w:rPr>
                <w:rFonts w:asciiTheme="minorHAnsi" w:hAnsiTheme="minorHAnsi" w:cstheme="minorHAnsi"/>
                <w:lang w:val="en-GB"/>
              </w:rPr>
              <w:t>deliverables</w:t>
            </w:r>
            <w:r w:rsidRPr="0005070B">
              <w:rPr>
                <w:rFonts w:asciiTheme="minorHAnsi" w:hAnsiTheme="minorHAnsi" w:cstheme="minorHAnsi"/>
                <w:lang w:val="en-GB"/>
              </w:rPr>
              <w:t xml:space="preserve"> </w:t>
            </w:r>
            <w:r w:rsidRPr="00C45D30">
              <w:rPr>
                <w:rFonts w:asciiTheme="minorHAnsi" w:hAnsiTheme="minorHAnsi" w:cstheme="minorHAnsi"/>
                <w:lang w:val="en-GB"/>
              </w:rPr>
              <w:t>of</w:t>
            </w:r>
            <w:r w:rsidRPr="0005070B">
              <w:rPr>
                <w:rFonts w:asciiTheme="minorHAnsi" w:hAnsiTheme="minorHAnsi" w:cstheme="minorHAnsi"/>
                <w:lang w:val="en-GB"/>
              </w:rPr>
              <w:t xml:space="preserve"> </w:t>
            </w:r>
            <w:r w:rsidRPr="00C45D30">
              <w:rPr>
                <w:rFonts w:asciiTheme="minorHAnsi" w:hAnsiTheme="minorHAnsi" w:cstheme="minorHAnsi"/>
                <w:lang w:val="en-GB"/>
              </w:rPr>
              <w:t>the</w:t>
            </w:r>
            <w:r w:rsidRPr="0005070B">
              <w:rPr>
                <w:rFonts w:asciiTheme="minorHAnsi" w:hAnsiTheme="minorHAnsi" w:cstheme="minorHAnsi"/>
                <w:lang w:val="en-GB"/>
              </w:rPr>
              <w:t xml:space="preserve"> </w:t>
            </w:r>
            <w:r w:rsidRPr="00C45D30">
              <w:rPr>
                <w:rFonts w:asciiTheme="minorHAnsi" w:hAnsiTheme="minorHAnsi" w:cstheme="minorHAnsi"/>
                <w:lang w:val="en-GB"/>
              </w:rPr>
              <w:t>Work</w:t>
            </w:r>
            <w:r w:rsidRPr="0005070B">
              <w:rPr>
                <w:rFonts w:asciiTheme="minorHAnsi" w:hAnsiTheme="minorHAnsi" w:cstheme="minorHAnsi"/>
                <w:lang w:val="en-GB"/>
              </w:rPr>
              <w:t xml:space="preserve"> </w:t>
            </w:r>
            <w:r w:rsidRPr="00C45D30">
              <w:rPr>
                <w:rFonts w:asciiTheme="minorHAnsi" w:hAnsiTheme="minorHAnsi" w:cstheme="minorHAnsi"/>
                <w:lang w:val="en-GB"/>
              </w:rPr>
              <w:t>(hereinafter</w:t>
            </w:r>
            <w:r w:rsidRPr="0005070B">
              <w:rPr>
                <w:rFonts w:asciiTheme="minorHAnsi" w:hAnsiTheme="minorHAnsi" w:cstheme="minorHAnsi"/>
                <w:lang w:val="en-GB"/>
              </w:rPr>
              <w:t xml:space="preserve"> </w:t>
            </w:r>
            <w:r w:rsidRPr="00C45D30">
              <w:rPr>
                <w:rFonts w:asciiTheme="minorHAnsi" w:hAnsiTheme="minorHAnsi" w:cstheme="minorHAnsi"/>
                <w:lang w:val="en-GB"/>
              </w:rPr>
              <w:t>individua</w:t>
            </w:r>
            <w:r w:rsidRPr="0005070B">
              <w:rPr>
                <w:rFonts w:asciiTheme="minorHAnsi" w:hAnsiTheme="minorHAnsi" w:cstheme="minorHAnsi"/>
                <w:lang w:val="en-GB"/>
              </w:rPr>
              <w:t>l</w:t>
            </w:r>
            <w:r w:rsidRPr="00C45D30">
              <w:rPr>
                <w:rFonts w:asciiTheme="minorHAnsi" w:hAnsiTheme="minorHAnsi" w:cstheme="minorHAnsi"/>
                <w:lang w:val="en-GB"/>
              </w:rPr>
              <w:t>ly</w:t>
            </w:r>
            <w:r w:rsidRPr="0005070B">
              <w:rPr>
                <w:rFonts w:asciiTheme="minorHAnsi" w:hAnsiTheme="minorHAnsi" w:cstheme="minorHAnsi"/>
                <w:lang w:val="en-GB"/>
              </w:rPr>
              <w:t xml:space="preserve"> </w:t>
            </w:r>
            <w:r w:rsidRPr="00C45D30">
              <w:rPr>
                <w:rFonts w:asciiTheme="minorHAnsi" w:hAnsiTheme="minorHAnsi" w:cstheme="minorHAnsi"/>
                <w:lang w:val="en-GB"/>
              </w:rPr>
              <w:t>the “</w:t>
            </w:r>
            <w:r w:rsidRPr="00C45D30">
              <w:rPr>
                <w:rFonts w:asciiTheme="minorHAnsi" w:hAnsiTheme="minorHAnsi" w:cstheme="minorHAnsi"/>
                <w:b/>
                <w:lang w:val="en-GB"/>
              </w:rPr>
              <w:t>Deliverable</w:t>
            </w:r>
            <w:r w:rsidRPr="00C45D30">
              <w:rPr>
                <w:rFonts w:asciiTheme="minorHAnsi" w:hAnsiTheme="minorHAnsi" w:cstheme="minorHAnsi"/>
                <w:b/>
                <w:i/>
                <w:lang w:val="en-GB"/>
              </w:rPr>
              <w:t>”</w:t>
            </w:r>
            <w:r w:rsidRPr="00C45D30">
              <w:rPr>
                <w:rFonts w:asciiTheme="minorHAnsi" w:hAnsiTheme="minorHAnsi" w:cstheme="minorHAnsi"/>
                <w:lang w:val="en-GB"/>
              </w:rPr>
              <w:t>)</w:t>
            </w:r>
            <w:r w:rsidRPr="0005070B">
              <w:rPr>
                <w:rFonts w:asciiTheme="minorHAnsi" w:hAnsiTheme="minorHAnsi" w:cstheme="minorHAnsi"/>
                <w:lang w:val="en-GB"/>
              </w:rPr>
              <w:t xml:space="preserve"> </w:t>
            </w:r>
            <w:r w:rsidRPr="00C45D30">
              <w:rPr>
                <w:rFonts w:asciiTheme="minorHAnsi" w:hAnsiTheme="minorHAnsi" w:cstheme="minorHAnsi"/>
                <w:lang w:val="en-GB"/>
              </w:rPr>
              <w:t>and its</w:t>
            </w:r>
            <w:r w:rsidRPr="0005070B">
              <w:rPr>
                <w:rFonts w:asciiTheme="minorHAnsi" w:hAnsiTheme="minorHAnsi" w:cstheme="minorHAnsi"/>
                <w:lang w:val="en-GB"/>
              </w:rPr>
              <w:t xml:space="preserve"> </w:t>
            </w:r>
            <w:r w:rsidRPr="00C45D30">
              <w:rPr>
                <w:rFonts w:asciiTheme="minorHAnsi" w:hAnsiTheme="minorHAnsi" w:cstheme="minorHAnsi"/>
                <w:lang w:val="en-GB"/>
              </w:rPr>
              <w:t>parts (hereinafter</w:t>
            </w:r>
            <w:r w:rsidRPr="0005070B">
              <w:rPr>
                <w:rFonts w:asciiTheme="minorHAnsi" w:hAnsiTheme="minorHAnsi" w:cstheme="minorHAnsi"/>
                <w:lang w:val="en-GB"/>
              </w:rPr>
              <w:t xml:space="preserve"> </w:t>
            </w:r>
            <w:r w:rsidRPr="00C45D30">
              <w:rPr>
                <w:rFonts w:asciiTheme="minorHAnsi" w:hAnsiTheme="minorHAnsi" w:cstheme="minorHAnsi"/>
                <w:lang w:val="en-GB"/>
              </w:rPr>
              <w:t>each</w:t>
            </w:r>
            <w:r w:rsidRPr="0005070B">
              <w:rPr>
                <w:rFonts w:asciiTheme="minorHAnsi" w:hAnsiTheme="minorHAnsi" w:cstheme="minorHAnsi"/>
                <w:lang w:val="en-GB"/>
              </w:rPr>
              <w:t xml:space="preserve"> </w:t>
            </w:r>
            <w:r w:rsidRPr="00C45D30">
              <w:rPr>
                <w:rFonts w:asciiTheme="minorHAnsi" w:hAnsiTheme="minorHAnsi" w:cstheme="minorHAnsi"/>
                <w:lang w:val="en-GB"/>
              </w:rPr>
              <w:t>separately</w:t>
            </w:r>
            <w:r w:rsidRPr="0005070B">
              <w:rPr>
                <w:rFonts w:asciiTheme="minorHAnsi" w:hAnsiTheme="minorHAnsi" w:cstheme="minorHAnsi"/>
                <w:lang w:val="en-GB"/>
              </w:rPr>
              <w:t xml:space="preserve"> </w:t>
            </w:r>
            <w:r w:rsidRPr="00C45D30">
              <w:rPr>
                <w:rFonts w:asciiTheme="minorHAnsi" w:hAnsiTheme="minorHAnsi" w:cstheme="minorHAnsi"/>
                <w:lang w:val="en-GB"/>
              </w:rPr>
              <w:t>„</w:t>
            </w:r>
            <w:r w:rsidRPr="00C45D30">
              <w:rPr>
                <w:rFonts w:asciiTheme="minorHAnsi" w:hAnsiTheme="minorHAnsi" w:cstheme="minorHAnsi"/>
                <w:b/>
                <w:lang w:val="en-GB"/>
              </w:rPr>
              <w:t>part of</w:t>
            </w:r>
            <w:r w:rsidRPr="0005070B">
              <w:rPr>
                <w:rFonts w:asciiTheme="minorHAnsi" w:hAnsiTheme="minorHAnsi" w:cstheme="minorHAnsi"/>
                <w:b/>
                <w:lang w:val="en-GB"/>
              </w:rPr>
              <w:t xml:space="preserve"> </w:t>
            </w:r>
            <w:r w:rsidRPr="00C45D30">
              <w:rPr>
                <w:rFonts w:asciiTheme="minorHAnsi" w:hAnsiTheme="minorHAnsi" w:cstheme="minorHAnsi"/>
                <w:b/>
                <w:lang w:val="en-GB"/>
              </w:rPr>
              <w:t>Deliverable</w:t>
            </w:r>
            <w:r w:rsidRPr="00C45D30">
              <w:rPr>
                <w:rFonts w:asciiTheme="minorHAnsi" w:hAnsiTheme="minorHAnsi" w:cstheme="minorHAnsi"/>
                <w:lang w:val="en-GB"/>
              </w:rPr>
              <w:t>“</w:t>
            </w:r>
            <w:r w:rsidRPr="0005070B">
              <w:rPr>
                <w:rFonts w:asciiTheme="minorHAnsi" w:hAnsiTheme="minorHAnsi" w:cstheme="minorHAnsi"/>
                <w:lang w:val="en-GB"/>
              </w:rPr>
              <w:t>)</w:t>
            </w:r>
            <w:r w:rsidRPr="00C45D30">
              <w:rPr>
                <w:rFonts w:asciiTheme="minorHAnsi" w:hAnsiTheme="minorHAnsi" w:cstheme="minorHAnsi"/>
                <w:lang w:val="en-GB"/>
              </w:rPr>
              <w:t>;</w:t>
            </w:r>
          </w:p>
          <w:p w:rsidR="00414F00" w:rsidRPr="0005070B" w:rsidRDefault="00414F00" w:rsidP="0005070B">
            <w:pPr>
              <w:pStyle w:val="Styl1"/>
              <w:numPr>
                <w:ilvl w:val="0"/>
                <w:numId w:val="0"/>
              </w:numPr>
              <w:tabs>
                <w:tab w:val="clear" w:pos="1134"/>
                <w:tab w:val="left" w:pos="709"/>
              </w:tabs>
              <w:ind w:left="1080" w:right="137"/>
              <w:rPr>
                <w:rFonts w:asciiTheme="minorHAnsi" w:hAnsiTheme="minorHAnsi" w:cstheme="minorHAnsi"/>
                <w:lang w:val="en-GB" w:eastAsia="cs-CZ"/>
              </w:rPr>
            </w:pPr>
          </w:p>
          <w:p w:rsidR="00414F00" w:rsidRPr="00C45D30" w:rsidRDefault="00414F00" w:rsidP="0005070B">
            <w:pPr>
              <w:pStyle w:val="Styl1"/>
              <w:numPr>
                <w:ilvl w:val="1"/>
                <w:numId w:val="16"/>
              </w:numPr>
              <w:tabs>
                <w:tab w:val="clear" w:pos="1134"/>
                <w:tab w:val="left" w:pos="709"/>
              </w:tabs>
              <w:ind w:right="137"/>
              <w:rPr>
                <w:rFonts w:asciiTheme="minorHAnsi" w:hAnsiTheme="minorHAnsi" w:cstheme="minorHAnsi"/>
                <w:lang w:val="en-GB" w:eastAsia="cs-CZ"/>
              </w:rPr>
            </w:pPr>
            <w:r w:rsidRPr="0005070B">
              <w:rPr>
                <w:rFonts w:asciiTheme="minorHAnsi" w:hAnsiTheme="minorHAnsi" w:cstheme="minorHAnsi"/>
                <w:lang w:val="en-GB"/>
              </w:rPr>
              <w:t xml:space="preserve">Technical specifications for the </w:t>
            </w:r>
            <w:r w:rsidR="00451B0C" w:rsidRPr="00087B5F">
              <w:rPr>
                <w:rFonts w:asciiTheme="minorHAnsi" w:hAnsiTheme="minorHAnsi" w:cstheme="minorHAnsi"/>
                <w:kern w:val="22"/>
                <w:lang w:val="en-GB"/>
              </w:rPr>
              <w:t>Contract</w:t>
            </w:r>
            <w:r w:rsidRPr="00451B0C">
              <w:rPr>
                <w:rFonts w:asciiTheme="minorHAnsi" w:hAnsiTheme="minorHAnsi" w:cstheme="minorHAnsi"/>
                <w:lang w:val="en-GB"/>
              </w:rPr>
              <w:t xml:space="preserve"> </w:t>
            </w:r>
            <w:r w:rsidRPr="0005070B">
              <w:rPr>
                <w:rFonts w:asciiTheme="minorHAnsi" w:hAnsiTheme="minorHAnsi" w:cstheme="minorHAnsi"/>
                <w:lang w:val="en-GB"/>
              </w:rPr>
              <w:t>form an integral part hereof as its Annex No. 2 (hereinafter the “</w:t>
            </w:r>
            <w:r w:rsidRPr="0005070B">
              <w:rPr>
                <w:rFonts w:asciiTheme="minorHAnsi" w:hAnsiTheme="minorHAnsi" w:cstheme="minorHAnsi"/>
                <w:b/>
                <w:lang w:val="en-GB"/>
              </w:rPr>
              <w:t>Annex 2</w:t>
            </w:r>
            <w:r w:rsidRPr="0005070B">
              <w:rPr>
                <w:rFonts w:asciiTheme="minorHAnsi" w:hAnsiTheme="minorHAnsi" w:cstheme="minorHAnsi"/>
                <w:lang w:val="en-GB"/>
              </w:rPr>
              <w:t>” or “</w:t>
            </w:r>
            <w:r w:rsidRPr="0005070B">
              <w:rPr>
                <w:rFonts w:asciiTheme="minorHAnsi" w:hAnsiTheme="minorHAnsi" w:cstheme="minorHAnsi"/>
                <w:b/>
                <w:lang w:val="en-GB"/>
              </w:rPr>
              <w:t>Technical specification</w:t>
            </w:r>
            <w:r w:rsidRPr="00C45D30">
              <w:rPr>
                <w:rFonts w:asciiTheme="minorHAnsi" w:hAnsiTheme="minorHAnsi" w:cstheme="minorHAnsi"/>
                <w:lang w:val="en-GB"/>
              </w:rPr>
              <w:t>”</w:t>
            </w:r>
            <w:r w:rsidR="00A82D72">
              <w:rPr>
                <w:rFonts w:asciiTheme="minorHAnsi" w:hAnsiTheme="minorHAnsi" w:cstheme="minorHAnsi"/>
                <w:lang w:val="en-GB"/>
              </w:rPr>
              <w:t xml:space="preserve"> or “</w:t>
            </w:r>
            <w:r w:rsidR="00A82D72" w:rsidRPr="00467CBB">
              <w:rPr>
                <w:rFonts w:asciiTheme="minorHAnsi" w:hAnsiTheme="minorHAnsi" w:cstheme="minorHAnsi"/>
                <w:b/>
                <w:lang w:val="en-GB"/>
              </w:rPr>
              <w:t>RSD</w:t>
            </w:r>
            <w:r w:rsidR="00A82D72">
              <w:rPr>
                <w:rFonts w:asciiTheme="minorHAnsi" w:hAnsiTheme="minorHAnsi" w:cstheme="minorHAnsi"/>
                <w:lang w:val="en-GB"/>
              </w:rPr>
              <w:t>”</w:t>
            </w:r>
            <w:r w:rsidR="0060232A">
              <w:rPr>
                <w:rFonts w:asciiTheme="minorHAnsi" w:hAnsiTheme="minorHAnsi" w:cstheme="minorHAnsi"/>
                <w:lang w:val="en-GB"/>
              </w:rPr>
              <w:t>)</w:t>
            </w:r>
            <w:r w:rsidRPr="00C45D30">
              <w:rPr>
                <w:rFonts w:asciiTheme="minorHAnsi" w:hAnsiTheme="minorHAnsi" w:cstheme="minorHAnsi"/>
                <w:lang w:val="en-GB"/>
              </w:rPr>
              <w:t xml:space="preserve"> </w:t>
            </w:r>
            <w:r w:rsidR="0060232A">
              <w:rPr>
                <w:rFonts w:asciiTheme="minorHAnsi" w:hAnsiTheme="minorHAnsi" w:cstheme="minorHAnsi"/>
                <w:lang w:val="en-GB"/>
              </w:rPr>
              <w:t>and the part of Technical specification containing conceptual design of Devices hereof as</w:t>
            </w:r>
            <w:r w:rsidRPr="00C45D30">
              <w:rPr>
                <w:rFonts w:asciiTheme="minorHAnsi" w:hAnsiTheme="minorHAnsi" w:cstheme="minorHAnsi"/>
                <w:lang w:val="en-GB"/>
              </w:rPr>
              <w:t xml:space="preserve"> the “</w:t>
            </w:r>
            <w:r w:rsidRPr="00C45D30">
              <w:rPr>
                <w:rFonts w:asciiTheme="minorHAnsi" w:hAnsiTheme="minorHAnsi" w:cstheme="minorHAnsi"/>
                <w:b/>
                <w:lang w:val="en-GB"/>
              </w:rPr>
              <w:t>Conceptual design</w:t>
            </w:r>
            <w:r w:rsidRPr="00C45D30">
              <w:rPr>
                <w:rFonts w:asciiTheme="minorHAnsi" w:hAnsiTheme="minorHAnsi" w:cstheme="minorHAnsi"/>
                <w:lang w:val="en-GB"/>
              </w:rPr>
              <w:t>”. This Technical specification also formed a part of the tender documentation for the Procurement Procedure in the form of Annex No.</w:t>
            </w:r>
            <w:r w:rsidR="004A1A99">
              <w:rPr>
                <w:rFonts w:asciiTheme="minorHAnsi" w:hAnsiTheme="minorHAnsi" w:cstheme="minorHAnsi"/>
                <w:lang w:val="en-GB"/>
              </w:rPr>
              <w:t>3</w:t>
            </w:r>
            <w:r w:rsidRPr="00C45D30">
              <w:rPr>
                <w:rFonts w:asciiTheme="minorHAnsi" w:hAnsiTheme="minorHAnsi" w:cstheme="minorHAnsi"/>
                <w:lang w:val="en-GB" w:eastAsia="cs-CZ"/>
              </w:rPr>
              <w:t xml:space="preserve">; </w:t>
            </w:r>
          </w:p>
          <w:p w:rsidR="00414F00" w:rsidRPr="00C45D30" w:rsidRDefault="00414F00" w:rsidP="0005070B">
            <w:pPr>
              <w:pStyle w:val="Styl1"/>
              <w:numPr>
                <w:ilvl w:val="0"/>
                <w:numId w:val="0"/>
              </w:numPr>
              <w:tabs>
                <w:tab w:val="clear" w:pos="1134"/>
                <w:tab w:val="left" w:pos="709"/>
              </w:tabs>
              <w:ind w:right="137"/>
              <w:outlineLvl w:val="2"/>
              <w:rPr>
                <w:rFonts w:asciiTheme="minorHAnsi" w:hAnsiTheme="minorHAnsi" w:cstheme="minorHAnsi"/>
                <w:lang w:val="en-GB" w:eastAsia="cs-CZ"/>
              </w:rPr>
            </w:pPr>
          </w:p>
          <w:p w:rsidR="00414F00" w:rsidRPr="0005070B" w:rsidRDefault="00FB1809" w:rsidP="0005070B">
            <w:pPr>
              <w:pStyle w:val="Styl1"/>
              <w:numPr>
                <w:ilvl w:val="1"/>
                <w:numId w:val="16"/>
              </w:numPr>
              <w:tabs>
                <w:tab w:val="clear" w:pos="1134"/>
                <w:tab w:val="left" w:pos="709"/>
              </w:tabs>
              <w:ind w:right="137"/>
              <w:rPr>
                <w:rFonts w:asciiTheme="minorHAnsi" w:hAnsiTheme="minorHAnsi" w:cstheme="minorHAnsi"/>
                <w:lang w:val="en-GB" w:eastAsia="cs-CZ"/>
              </w:rPr>
            </w:pPr>
            <w:r>
              <w:rPr>
                <w:rFonts w:asciiTheme="minorHAnsi" w:hAnsiTheme="minorHAnsi" w:cstheme="minorHAnsi"/>
                <w:lang w:val="en-GB" w:eastAsia="cs-CZ"/>
              </w:rPr>
              <w:t>Schedule of Deliverables</w:t>
            </w:r>
            <w:r w:rsidR="00414F00" w:rsidRPr="00C45D30">
              <w:rPr>
                <w:rFonts w:asciiTheme="minorHAnsi" w:hAnsiTheme="minorHAnsi" w:cstheme="minorHAnsi"/>
                <w:lang w:val="en-GB" w:eastAsia="cs-CZ"/>
              </w:rPr>
              <w:t>, which forms an integral Annex No. 3 hereof (hereinafter the “</w:t>
            </w:r>
            <w:r w:rsidR="00414F00" w:rsidRPr="00C45D30">
              <w:rPr>
                <w:rFonts w:asciiTheme="minorHAnsi" w:hAnsiTheme="minorHAnsi" w:cstheme="minorHAnsi"/>
                <w:b/>
                <w:lang w:val="en-GB" w:eastAsia="cs-CZ"/>
              </w:rPr>
              <w:t>Annex 3</w:t>
            </w:r>
            <w:r w:rsidR="00414F00" w:rsidRPr="00C45D30">
              <w:rPr>
                <w:rFonts w:asciiTheme="minorHAnsi" w:hAnsiTheme="minorHAnsi" w:cstheme="minorHAnsi"/>
                <w:lang w:val="en-GB" w:eastAsia="cs-CZ"/>
              </w:rPr>
              <w:t>” or the “</w:t>
            </w:r>
            <w:r>
              <w:rPr>
                <w:rFonts w:asciiTheme="minorHAnsi" w:hAnsiTheme="minorHAnsi" w:cstheme="minorHAnsi"/>
                <w:b/>
                <w:lang w:val="en-GB" w:eastAsia="cs-CZ"/>
              </w:rPr>
              <w:t>Schedule of Deliverables</w:t>
            </w:r>
            <w:r w:rsidR="00414F00" w:rsidRPr="00C45D30">
              <w:rPr>
                <w:rFonts w:asciiTheme="minorHAnsi" w:hAnsiTheme="minorHAnsi" w:cstheme="minorHAnsi"/>
                <w:lang w:val="en-GB" w:eastAsia="cs-CZ"/>
              </w:rPr>
              <w:t>”) and contains the schedule of delivery of Deliverables</w:t>
            </w:r>
            <w:r w:rsidR="00414F00" w:rsidRPr="0005070B">
              <w:rPr>
                <w:rFonts w:asciiTheme="minorHAnsi" w:hAnsiTheme="minorHAnsi" w:cstheme="minorHAnsi"/>
                <w:lang w:val="en-GB" w:eastAsia="cs-CZ"/>
              </w:rPr>
              <w:t xml:space="preserve"> and its parts hereof;</w:t>
            </w:r>
          </w:p>
          <w:p w:rsidR="00414F00" w:rsidRPr="00C45D30" w:rsidRDefault="00414F00" w:rsidP="0005070B">
            <w:pPr>
              <w:widowControl w:val="0"/>
              <w:spacing w:after="200" w:line="276" w:lineRule="auto"/>
              <w:outlineLvl w:val="2"/>
              <w:rPr>
                <w:rFonts w:cstheme="minorHAnsi"/>
                <w:lang w:val="en-GB"/>
              </w:rPr>
            </w:pPr>
          </w:p>
          <w:p w:rsidR="00414F00" w:rsidRPr="00D629F4" w:rsidRDefault="00414F00" w:rsidP="00D629F4">
            <w:pPr>
              <w:pStyle w:val="Styl1"/>
              <w:numPr>
                <w:ilvl w:val="1"/>
                <w:numId w:val="16"/>
              </w:numPr>
              <w:tabs>
                <w:tab w:val="clear" w:pos="1134"/>
                <w:tab w:val="left" w:pos="709"/>
              </w:tabs>
              <w:ind w:right="137"/>
              <w:rPr>
                <w:rFonts w:eastAsiaTheme="majorEastAsia" w:cstheme="minorHAnsi"/>
                <w:b/>
                <w:bCs/>
                <w:lang w:val="en-GB"/>
              </w:rPr>
            </w:pPr>
            <w:r w:rsidRPr="00C45D30">
              <w:rPr>
                <w:rFonts w:asciiTheme="minorHAnsi" w:hAnsiTheme="minorHAnsi" w:cstheme="minorHAnsi"/>
                <w:lang w:val="en-GB"/>
              </w:rPr>
              <w:t>The Contractor’s bid submitted for the Procurement Procedure in its parts which describe</w:t>
            </w:r>
            <w:r w:rsidRPr="0005070B">
              <w:rPr>
                <w:rFonts w:asciiTheme="minorHAnsi" w:hAnsiTheme="minorHAnsi" w:cstheme="minorHAnsi"/>
                <w:lang w:val="en-GB"/>
              </w:rPr>
              <w:t>s</w:t>
            </w:r>
            <w:r w:rsidRPr="00C45D30">
              <w:rPr>
                <w:rFonts w:asciiTheme="minorHAnsi" w:hAnsiTheme="minorHAnsi" w:cstheme="minorHAnsi"/>
                <w:lang w:val="en-GB"/>
              </w:rPr>
              <w:t xml:space="preserve"> the work in technical detail (hereinafter the “</w:t>
            </w:r>
            <w:r w:rsidRPr="00C45D30">
              <w:rPr>
                <w:rFonts w:asciiTheme="minorHAnsi" w:hAnsiTheme="minorHAnsi" w:cstheme="minorHAnsi"/>
                <w:b/>
                <w:lang w:val="en-GB"/>
              </w:rPr>
              <w:t>Contractor´s Bid</w:t>
            </w:r>
            <w:r w:rsidRPr="00C45D30">
              <w:rPr>
                <w:rFonts w:asciiTheme="minorHAnsi" w:hAnsiTheme="minorHAnsi" w:cstheme="minorHAnsi"/>
                <w:lang w:val="en-GB"/>
              </w:rPr>
              <w:t>”); the Contractor’s Bid forms</w:t>
            </w:r>
            <w:r w:rsidRPr="0005070B">
              <w:rPr>
                <w:rFonts w:asciiTheme="minorHAnsi" w:hAnsiTheme="minorHAnsi" w:cstheme="minorHAnsi"/>
                <w:lang w:val="en-GB"/>
              </w:rPr>
              <w:t xml:space="preserve"> Annex No. 4 (hereinafter </w:t>
            </w:r>
            <w:proofErr w:type="gramStart"/>
            <w:r w:rsidRPr="0005070B">
              <w:rPr>
                <w:rFonts w:asciiTheme="minorHAnsi" w:hAnsiTheme="minorHAnsi" w:cstheme="minorHAnsi"/>
                <w:lang w:val="en-GB"/>
              </w:rPr>
              <w:t>the ”</w:t>
            </w:r>
            <w:proofErr w:type="gramEnd"/>
            <w:r w:rsidRPr="00C45D30">
              <w:rPr>
                <w:rFonts w:asciiTheme="minorHAnsi" w:hAnsiTheme="minorHAnsi" w:cstheme="minorHAnsi"/>
                <w:b/>
                <w:lang w:val="en-GB"/>
              </w:rPr>
              <w:t>Annex 4</w:t>
            </w:r>
            <w:r w:rsidRPr="00C45D30">
              <w:rPr>
                <w:rFonts w:asciiTheme="minorHAnsi" w:hAnsiTheme="minorHAnsi" w:cstheme="minorHAnsi"/>
                <w:lang w:val="en-GB"/>
              </w:rPr>
              <w:t>”)</w:t>
            </w:r>
            <w:r w:rsidRPr="0005070B">
              <w:rPr>
                <w:rFonts w:asciiTheme="minorHAnsi" w:hAnsiTheme="minorHAnsi" w:cstheme="minorHAnsi"/>
                <w:b/>
                <w:lang w:val="en-GB"/>
              </w:rPr>
              <w:t xml:space="preserve"> </w:t>
            </w:r>
            <w:r w:rsidRPr="0005070B">
              <w:rPr>
                <w:rFonts w:asciiTheme="minorHAnsi" w:hAnsiTheme="minorHAnsi" w:cstheme="minorHAnsi"/>
                <w:lang w:val="en-GB"/>
              </w:rPr>
              <w:t>to this Contract and an integral part hereof</w:t>
            </w:r>
            <w:r w:rsidRPr="00C45D30">
              <w:rPr>
                <w:rFonts w:asciiTheme="minorHAnsi" w:hAnsiTheme="minorHAnsi" w:cstheme="minorHAnsi"/>
                <w:lang w:val="en-GB" w:eastAsia="cs-CZ"/>
              </w:rPr>
              <w:t xml:space="preserve">. </w:t>
            </w:r>
          </w:p>
          <w:p w:rsidR="0060232A" w:rsidRPr="004049B6" w:rsidRDefault="0060232A" w:rsidP="00864F5C">
            <w:pPr>
              <w:rPr>
                <w:rFonts w:eastAsiaTheme="majorEastAsia" w:cstheme="minorHAnsi"/>
                <w:bCs/>
                <w:lang w:val="en-GB"/>
              </w:rPr>
            </w:pPr>
          </w:p>
          <w:p w:rsidR="0060232A" w:rsidRDefault="0060232A" w:rsidP="0005070B">
            <w:pPr>
              <w:pStyle w:val="Styl1"/>
              <w:numPr>
                <w:ilvl w:val="1"/>
                <w:numId w:val="16"/>
              </w:numPr>
              <w:tabs>
                <w:tab w:val="clear" w:pos="1134"/>
                <w:tab w:val="left" w:pos="709"/>
              </w:tabs>
              <w:ind w:right="137"/>
              <w:rPr>
                <w:rFonts w:asciiTheme="minorHAnsi" w:eastAsiaTheme="majorEastAsia" w:hAnsiTheme="minorHAnsi" w:cstheme="minorHAnsi"/>
                <w:bCs/>
                <w:lang w:val="en-GB"/>
              </w:rPr>
            </w:pPr>
            <w:r w:rsidRPr="00B40206">
              <w:rPr>
                <w:rFonts w:asciiTheme="minorHAnsi" w:eastAsiaTheme="majorEastAsia" w:hAnsiTheme="minorHAnsi" w:cstheme="minorHAnsi"/>
                <w:bCs/>
                <w:lang w:val="en-GB"/>
              </w:rPr>
              <w:t xml:space="preserve">Verification plans of Devices pursuant to Art. </w:t>
            </w:r>
            <w:bookmarkStart w:id="0" w:name="_GoBack"/>
            <w:bookmarkEnd w:id="0"/>
            <w:r w:rsidR="004049B6">
              <w:rPr>
                <w:rFonts w:asciiTheme="minorHAnsi" w:eastAsiaTheme="majorEastAsia" w:hAnsiTheme="minorHAnsi" w:cstheme="minorHAnsi"/>
                <w:bCs/>
                <w:lang w:val="en-GB"/>
              </w:rPr>
              <w:t>V</w:t>
            </w:r>
            <w:r w:rsidR="004049B6" w:rsidRPr="00B40206">
              <w:rPr>
                <w:rFonts w:asciiTheme="minorHAnsi" w:eastAsiaTheme="majorEastAsia" w:hAnsiTheme="minorHAnsi" w:cstheme="minorHAnsi"/>
                <w:bCs/>
                <w:lang w:val="en-GB"/>
              </w:rPr>
              <w:t xml:space="preserve"> </w:t>
            </w:r>
            <w:r w:rsidRPr="00B40206">
              <w:rPr>
                <w:rFonts w:asciiTheme="minorHAnsi" w:eastAsiaTheme="majorEastAsia" w:hAnsiTheme="minorHAnsi" w:cstheme="minorHAnsi"/>
                <w:bCs/>
                <w:lang w:val="en-GB"/>
              </w:rPr>
              <w:t xml:space="preserve">par. </w:t>
            </w:r>
            <w:r w:rsidR="004049B6">
              <w:rPr>
                <w:rFonts w:asciiTheme="minorHAnsi" w:eastAsiaTheme="majorEastAsia" w:hAnsiTheme="minorHAnsi" w:cstheme="minorHAnsi"/>
                <w:bCs/>
                <w:lang w:val="en-GB"/>
              </w:rPr>
              <w:t>4</w:t>
            </w:r>
            <w:r w:rsidRPr="00B40206">
              <w:rPr>
                <w:rFonts w:asciiTheme="minorHAnsi" w:eastAsiaTheme="majorEastAsia" w:hAnsiTheme="minorHAnsi" w:cstheme="minorHAnsi"/>
                <w:bCs/>
                <w:lang w:val="en-GB"/>
              </w:rPr>
              <w:t xml:space="preserve"> hereof</w:t>
            </w:r>
            <w:r w:rsidRPr="00C45D30">
              <w:rPr>
                <w:rFonts w:asciiTheme="minorHAnsi" w:eastAsiaTheme="majorEastAsia" w:hAnsiTheme="minorHAnsi" w:cstheme="minorHAnsi"/>
                <w:bCs/>
                <w:lang w:val="en-GB"/>
              </w:rPr>
              <w:t xml:space="preserve">, which becomes integral Annex </w:t>
            </w:r>
            <w:r w:rsidRPr="0005070B">
              <w:rPr>
                <w:rFonts w:asciiTheme="minorHAnsi" w:eastAsiaTheme="majorEastAsia" w:hAnsiTheme="minorHAnsi" w:cstheme="minorHAnsi"/>
                <w:bCs/>
                <w:lang w:val="en-GB"/>
              </w:rPr>
              <w:t xml:space="preserve">No. </w:t>
            </w:r>
            <w:r w:rsidR="00771065">
              <w:rPr>
                <w:rFonts w:asciiTheme="minorHAnsi" w:eastAsiaTheme="majorEastAsia" w:hAnsiTheme="minorHAnsi" w:cstheme="minorHAnsi"/>
                <w:bCs/>
                <w:lang w:val="en-GB"/>
              </w:rPr>
              <w:t>5</w:t>
            </w:r>
            <w:r w:rsidR="00771065" w:rsidRPr="00C45D30">
              <w:rPr>
                <w:rFonts w:asciiTheme="minorHAnsi" w:eastAsiaTheme="majorEastAsia" w:hAnsiTheme="minorHAnsi" w:cstheme="minorHAnsi"/>
                <w:bCs/>
                <w:lang w:val="en-GB"/>
              </w:rPr>
              <w:t xml:space="preserve"> </w:t>
            </w:r>
            <w:r w:rsidRPr="00C45D30">
              <w:rPr>
                <w:rFonts w:asciiTheme="minorHAnsi" w:eastAsiaTheme="majorEastAsia" w:hAnsiTheme="minorHAnsi" w:cstheme="minorHAnsi"/>
                <w:bCs/>
                <w:lang w:val="en-GB"/>
              </w:rPr>
              <w:t>here</w:t>
            </w:r>
            <w:r w:rsidRPr="0005070B">
              <w:rPr>
                <w:rFonts w:asciiTheme="minorHAnsi" w:eastAsiaTheme="majorEastAsia" w:hAnsiTheme="minorHAnsi" w:cstheme="minorHAnsi"/>
                <w:bCs/>
                <w:lang w:val="en-GB"/>
              </w:rPr>
              <w:t>to</w:t>
            </w:r>
            <w:r w:rsidRPr="00C45D30">
              <w:rPr>
                <w:rFonts w:asciiTheme="minorHAnsi" w:eastAsiaTheme="majorEastAsia" w:hAnsiTheme="minorHAnsi" w:cstheme="minorHAnsi"/>
                <w:bCs/>
                <w:lang w:val="en-GB"/>
              </w:rPr>
              <w:t xml:space="preserve"> (hereinafter the “</w:t>
            </w:r>
            <w:r w:rsidRPr="00C45D30">
              <w:rPr>
                <w:rFonts w:asciiTheme="minorHAnsi" w:eastAsiaTheme="majorEastAsia" w:hAnsiTheme="minorHAnsi" w:cstheme="minorHAnsi"/>
                <w:b/>
                <w:bCs/>
                <w:lang w:val="en-GB"/>
              </w:rPr>
              <w:t xml:space="preserve">Annex </w:t>
            </w:r>
            <w:r w:rsidR="002558E4">
              <w:rPr>
                <w:rFonts w:asciiTheme="minorHAnsi" w:eastAsiaTheme="majorEastAsia" w:hAnsiTheme="minorHAnsi" w:cstheme="minorHAnsi"/>
                <w:b/>
                <w:bCs/>
                <w:lang w:val="en-GB"/>
              </w:rPr>
              <w:t>5</w:t>
            </w:r>
            <w:r w:rsidRPr="00C45D30">
              <w:rPr>
                <w:rFonts w:asciiTheme="minorHAnsi" w:eastAsiaTheme="majorEastAsia" w:hAnsiTheme="minorHAnsi" w:cstheme="minorHAnsi"/>
                <w:bCs/>
                <w:lang w:val="en-GB"/>
              </w:rPr>
              <w:t>” or the “</w:t>
            </w:r>
            <w:r w:rsidRPr="00C45D30">
              <w:rPr>
                <w:rFonts w:asciiTheme="minorHAnsi" w:eastAsiaTheme="majorEastAsia" w:hAnsiTheme="minorHAnsi" w:cstheme="minorHAnsi"/>
                <w:b/>
                <w:bCs/>
                <w:lang w:val="en-GB"/>
              </w:rPr>
              <w:t>Verification plan</w:t>
            </w:r>
            <w:r w:rsidRPr="00C45D30">
              <w:rPr>
                <w:rFonts w:asciiTheme="minorHAnsi" w:eastAsiaTheme="majorEastAsia" w:hAnsiTheme="minorHAnsi" w:cstheme="minorHAnsi"/>
                <w:bCs/>
                <w:lang w:val="en-GB"/>
              </w:rPr>
              <w:t>”</w:t>
            </w:r>
            <w:r w:rsidR="004B1BEC">
              <w:rPr>
                <w:rFonts w:asciiTheme="minorHAnsi" w:eastAsiaTheme="majorEastAsia" w:hAnsiTheme="minorHAnsi" w:cstheme="minorHAnsi"/>
                <w:bCs/>
                <w:lang w:val="en-GB"/>
              </w:rPr>
              <w:t>);</w:t>
            </w:r>
          </w:p>
          <w:p w:rsidR="00B23209" w:rsidRDefault="00B23209" w:rsidP="00087B5F">
            <w:pPr>
              <w:pStyle w:val="Odstavecseseznamem"/>
              <w:rPr>
                <w:rFonts w:asciiTheme="minorHAnsi" w:eastAsiaTheme="majorEastAsia" w:hAnsiTheme="minorHAnsi" w:cstheme="minorHAnsi"/>
                <w:bCs/>
                <w:lang w:val="en-GB"/>
              </w:rPr>
            </w:pPr>
          </w:p>
          <w:p w:rsidR="00B23209" w:rsidRPr="0005070B" w:rsidRDefault="00B23209" w:rsidP="00B23209">
            <w:pPr>
              <w:pStyle w:val="Styl1"/>
              <w:numPr>
                <w:ilvl w:val="1"/>
                <w:numId w:val="16"/>
              </w:numPr>
              <w:tabs>
                <w:tab w:val="clear" w:pos="1134"/>
                <w:tab w:val="left" w:pos="709"/>
              </w:tabs>
              <w:ind w:right="137"/>
              <w:rPr>
                <w:rFonts w:asciiTheme="minorHAnsi" w:eastAsiaTheme="majorEastAsia" w:hAnsiTheme="minorHAnsi" w:cstheme="minorHAnsi"/>
                <w:b/>
                <w:bCs/>
                <w:lang w:val="en-GB"/>
              </w:rPr>
            </w:pPr>
            <w:r w:rsidRPr="00C45D30">
              <w:rPr>
                <w:rFonts w:asciiTheme="minorHAnsi" w:hAnsiTheme="minorHAnsi" w:cstheme="minorHAnsi"/>
                <w:lang w:val="en-GB"/>
              </w:rPr>
              <w:t>The breakdown of the Price of Work</w:t>
            </w:r>
            <w:r w:rsidRPr="0005070B">
              <w:rPr>
                <w:rFonts w:asciiTheme="minorHAnsi" w:hAnsiTheme="minorHAnsi" w:cstheme="minorHAnsi"/>
                <w:lang w:val="en-GB"/>
              </w:rPr>
              <w:t xml:space="preserve"> and Payments Schedule</w:t>
            </w:r>
            <w:r w:rsidRPr="00C45D30">
              <w:rPr>
                <w:rFonts w:asciiTheme="minorHAnsi" w:hAnsiTheme="minorHAnsi" w:cstheme="minorHAnsi"/>
                <w:lang w:val="en-GB" w:eastAsia="cs-CZ"/>
              </w:rPr>
              <w:t xml:space="preserve">, which forms an integral Annex No. </w:t>
            </w:r>
            <w:r w:rsidR="00771065">
              <w:rPr>
                <w:rFonts w:asciiTheme="minorHAnsi" w:hAnsiTheme="minorHAnsi" w:cstheme="minorHAnsi"/>
                <w:lang w:val="en-GB" w:eastAsia="cs-CZ"/>
              </w:rPr>
              <w:t>6</w:t>
            </w:r>
            <w:r w:rsidR="00771065" w:rsidRPr="00C45D30">
              <w:rPr>
                <w:rFonts w:asciiTheme="minorHAnsi" w:hAnsiTheme="minorHAnsi" w:cstheme="minorHAnsi"/>
                <w:lang w:val="en-GB" w:eastAsia="cs-CZ"/>
              </w:rPr>
              <w:t xml:space="preserve"> </w:t>
            </w:r>
            <w:r w:rsidRPr="00C45D30">
              <w:rPr>
                <w:rFonts w:asciiTheme="minorHAnsi" w:hAnsiTheme="minorHAnsi" w:cstheme="minorHAnsi"/>
                <w:lang w:val="en-GB" w:eastAsia="cs-CZ"/>
              </w:rPr>
              <w:t>hereof (hereinafter the “</w:t>
            </w:r>
            <w:r w:rsidRPr="00C45D30">
              <w:rPr>
                <w:rFonts w:asciiTheme="minorHAnsi" w:hAnsiTheme="minorHAnsi" w:cstheme="minorHAnsi"/>
                <w:b/>
                <w:lang w:val="en-GB" w:eastAsia="cs-CZ"/>
              </w:rPr>
              <w:t xml:space="preserve">Annex </w:t>
            </w:r>
            <w:r w:rsidR="00771065">
              <w:rPr>
                <w:rFonts w:asciiTheme="minorHAnsi" w:hAnsiTheme="minorHAnsi" w:cstheme="minorHAnsi"/>
                <w:b/>
                <w:lang w:val="en-GB" w:eastAsia="cs-CZ"/>
              </w:rPr>
              <w:t>6</w:t>
            </w:r>
            <w:r w:rsidRPr="00C45D30">
              <w:rPr>
                <w:rFonts w:asciiTheme="minorHAnsi" w:hAnsiTheme="minorHAnsi" w:cstheme="minorHAnsi"/>
                <w:lang w:val="en-GB" w:eastAsia="cs-CZ"/>
              </w:rPr>
              <w:t>” or “</w:t>
            </w:r>
            <w:r w:rsidRPr="00C45D30">
              <w:rPr>
                <w:rFonts w:asciiTheme="minorHAnsi" w:hAnsiTheme="minorHAnsi" w:cstheme="minorHAnsi"/>
                <w:b/>
                <w:lang w:val="en-GB"/>
              </w:rPr>
              <w:t>The breakdown of the Price of Work and Payments Schedule</w:t>
            </w:r>
            <w:r w:rsidRPr="00C45D30">
              <w:rPr>
                <w:rFonts w:asciiTheme="minorHAnsi" w:hAnsiTheme="minorHAnsi" w:cstheme="minorHAnsi"/>
                <w:lang w:val="en-GB" w:eastAsia="cs-CZ"/>
              </w:rPr>
              <w:t>”) and contains the price of</w:t>
            </w:r>
            <w:r>
              <w:rPr>
                <w:rFonts w:asciiTheme="minorHAnsi" w:hAnsiTheme="minorHAnsi" w:cstheme="minorHAnsi"/>
                <w:lang w:val="en-GB" w:eastAsia="cs-CZ"/>
              </w:rPr>
              <w:t xml:space="preserve"> individual performances hereof.</w:t>
            </w:r>
          </w:p>
          <w:p w:rsidR="00414F00" w:rsidRPr="0005070B" w:rsidRDefault="00414F00" w:rsidP="00087B5F">
            <w:pPr>
              <w:pStyle w:val="Styl1"/>
              <w:numPr>
                <w:ilvl w:val="0"/>
                <w:numId w:val="0"/>
              </w:numPr>
              <w:tabs>
                <w:tab w:val="clear" w:pos="1134"/>
                <w:tab w:val="left" w:pos="709"/>
              </w:tabs>
              <w:ind w:left="1080" w:right="137"/>
              <w:rPr>
                <w:rFonts w:asciiTheme="minorHAnsi" w:eastAsiaTheme="majorEastAsia" w:hAnsiTheme="minorHAnsi" w:cstheme="minorHAnsi"/>
                <w:bCs/>
                <w:lang w:val="en-GB"/>
              </w:rPr>
            </w:pPr>
          </w:p>
          <w:p w:rsidR="00414F00" w:rsidRPr="00C45D30" w:rsidRDefault="00414F00" w:rsidP="0005070B">
            <w:pPr>
              <w:pStyle w:val="Styl1"/>
              <w:numPr>
                <w:ilvl w:val="0"/>
                <w:numId w:val="0"/>
              </w:numPr>
              <w:tabs>
                <w:tab w:val="clear" w:pos="1134"/>
                <w:tab w:val="left" w:pos="709"/>
              </w:tabs>
              <w:ind w:right="137"/>
              <w:outlineLvl w:val="2"/>
              <w:rPr>
                <w:rFonts w:asciiTheme="minorHAnsi" w:eastAsiaTheme="majorEastAsia" w:hAnsiTheme="minorHAnsi" w:cstheme="minorHAnsi"/>
                <w:b/>
                <w:bCs/>
                <w:lang w:val="en-GB"/>
              </w:rPr>
            </w:pPr>
          </w:p>
          <w:p w:rsidR="00414F00" w:rsidRPr="0005070B" w:rsidRDefault="00414F00" w:rsidP="0005070B">
            <w:pPr>
              <w:widowControl w:val="0"/>
              <w:numPr>
                <w:ilvl w:val="0"/>
                <w:numId w:val="16"/>
              </w:numPr>
              <w:suppressAutoHyphens/>
              <w:ind w:right="137"/>
              <w:jc w:val="both"/>
              <w:rPr>
                <w:rFonts w:cstheme="minorHAnsi"/>
                <w:lang w:val="en-GB"/>
              </w:rPr>
            </w:pPr>
            <w:r w:rsidRPr="0005070B">
              <w:rPr>
                <w:rFonts w:cstheme="minorHAnsi"/>
                <w:lang w:val="en-GB"/>
              </w:rPr>
              <w:t xml:space="preserve">The Contractor declares that he possesses all professional qualifications to execute the </w:t>
            </w:r>
            <w:proofErr w:type="gramStart"/>
            <w:r w:rsidRPr="0005070B">
              <w:rPr>
                <w:rFonts w:cstheme="minorHAnsi"/>
                <w:lang w:val="en-GB"/>
              </w:rPr>
              <w:t xml:space="preserve">work </w:t>
            </w:r>
            <w:r w:rsidR="00451B0C">
              <w:rPr>
                <w:rFonts w:cstheme="minorHAnsi"/>
                <w:lang w:val="en-GB"/>
              </w:rPr>
              <w:t xml:space="preserve"> therefore</w:t>
            </w:r>
            <w:proofErr w:type="gramEnd"/>
            <w:r w:rsidR="00451B0C">
              <w:rPr>
                <w:rFonts w:cstheme="minorHAnsi"/>
                <w:lang w:val="en-GB"/>
              </w:rPr>
              <w:t xml:space="preserve"> </w:t>
            </w:r>
            <w:r w:rsidRPr="0005070B">
              <w:rPr>
                <w:rFonts w:cstheme="minorHAnsi"/>
                <w:lang w:val="en-GB"/>
              </w:rPr>
              <w:t>he is authorized to carry out activities foreseen hereunder, and</w:t>
            </w:r>
            <w:r w:rsidRPr="00087B5F">
              <w:rPr>
                <w:rFonts w:cstheme="minorHAnsi"/>
                <w:strike/>
                <w:lang w:val="en-GB"/>
              </w:rPr>
              <w:t xml:space="preserve"> </w:t>
            </w:r>
            <w:r w:rsidRPr="0005070B">
              <w:rPr>
                <w:rFonts w:cstheme="minorHAnsi"/>
                <w:lang w:val="en-GB"/>
              </w:rPr>
              <w:t xml:space="preserve">there are no obstacles on his part that would prevent him from executing the work contracted hereunder. </w:t>
            </w:r>
          </w:p>
          <w:p w:rsidR="00414F00" w:rsidRPr="00C45D30" w:rsidRDefault="00414F00" w:rsidP="0005070B">
            <w:pPr>
              <w:widowControl w:val="0"/>
              <w:spacing w:after="200" w:line="276" w:lineRule="auto"/>
              <w:ind w:left="360" w:right="137"/>
              <w:jc w:val="both"/>
              <w:outlineLvl w:val="2"/>
              <w:rPr>
                <w:rFonts w:eastAsiaTheme="majorEastAsia" w:cstheme="minorHAnsi"/>
                <w:b/>
                <w:bCs/>
                <w:lang w:val="en-GB"/>
              </w:rPr>
            </w:pPr>
          </w:p>
          <w:p w:rsidR="00414F00" w:rsidRDefault="00414F00" w:rsidP="0005070B">
            <w:pPr>
              <w:widowControl w:val="0"/>
              <w:numPr>
                <w:ilvl w:val="0"/>
                <w:numId w:val="16"/>
              </w:numPr>
              <w:suppressAutoHyphens/>
              <w:ind w:right="137"/>
              <w:jc w:val="both"/>
              <w:rPr>
                <w:rFonts w:cstheme="minorHAnsi"/>
                <w:lang w:val="en-GB"/>
              </w:rPr>
            </w:pPr>
            <w:r w:rsidRPr="0005070B">
              <w:rPr>
                <w:rFonts w:cstheme="minorHAnsi"/>
                <w:lang w:val="en-GB"/>
              </w:rPr>
              <w:t>The Contractor is fully aware that the deadlines for the execution of the work or its parts</w:t>
            </w:r>
            <w:r w:rsidRPr="00087B5F">
              <w:rPr>
                <w:rFonts w:cstheme="minorHAnsi"/>
                <w:strike/>
                <w:lang w:val="en-GB"/>
              </w:rPr>
              <w:t xml:space="preserve"> </w:t>
            </w:r>
            <w:r w:rsidRPr="0005070B">
              <w:rPr>
                <w:rFonts w:cstheme="minorHAnsi"/>
                <w:lang w:val="en-GB"/>
              </w:rPr>
              <w:t>are vital for the Client with regard to the EU-</w:t>
            </w:r>
            <w:proofErr w:type="spellStart"/>
            <w:r w:rsidRPr="0005070B">
              <w:rPr>
                <w:rFonts w:cstheme="minorHAnsi"/>
                <w:lang w:val="en-GB"/>
              </w:rPr>
              <w:t>Beamlines</w:t>
            </w:r>
            <w:proofErr w:type="spellEnd"/>
            <w:r w:rsidRPr="0005070B">
              <w:rPr>
                <w:rFonts w:cstheme="minorHAnsi"/>
                <w:lang w:val="en-GB"/>
              </w:rPr>
              <w:t xml:space="preserve"> Project</w:t>
            </w:r>
            <w:r w:rsidRPr="00087B5F">
              <w:rPr>
                <w:rFonts w:cstheme="minorHAnsi"/>
                <w:strike/>
                <w:lang w:val="en-GB"/>
              </w:rPr>
              <w:t>.</w:t>
            </w:r>
            <w:r w:rsidR="00A655AA">
              <w:rPr>
                <w:rFonts w:cstheme="minorHAnsi"/>
                <w:strike/>
                <w:lang w:val="en-GB"/>
              </w:rPr>
              <w:t xml:space="preserve"> </w:t>
            </w:r>
            <w:r w:rsidR="00664FD7" w:rsidRPr="00087B5F">
              <w:rPr>
                <w:rFonts w:cstheme="minorHAnsi"/>
                <w:lang w:val="en-GB"/>
              </w:rPr>
              <w:t xml:space="preserve">Thus, </w:t>
            </w:r>
            <w:r w:rsidR="00087B5F" w:rsidRPr="00087B5F">
              <w:rPr>
                <w:rFonts w:cstheme="minorHAnsi"/>
                <w:lang w:val="en-GB"/>
              </w:rPr>
              <w:t>d</w:t>
            </w:r>
            <w:r w:rsidR="00087B5F">
              <w:rPr>
                <w:rFonts w:cstheme="minorHAnsi"/>
                <w:lang w:val="en-GB"/>
              </w:rPr>
              <w:t>a</w:t>
            </w:r>
            <w:r w:rsidR="00087B5F" w:rsidRPr="00087B5F">
              <w:rPr>
                <w:rFonts w:cstheme="minorHAnsi"/>
                <w:lang w:val="en-GB"/>
              </w:rPr>
              <w:t>mages</w:t>
            </w:r>
            <w:r w:rsidR="00087B5F">
              <w:rPr>
                <w:rFonts w:cstheme="minorHAnsi"/>
                <w:lang w:val="en-GB"/>
              </w:rPr>
              <w:t xml:space="preserve"> </w:t>
            </w:r>
            <w:r w:rsidR="00664FD7">
              <w:rPr>
                <w:rFonts w:cstheme="minorHAnsi"/>
                <w:lang w:val="en-GB"/>
              </w:rPr>
              <w:t xml:space="preserve">may arise to the Client if the mentioned </w:t>
            </w:r>
            <w:proofErr w:type="gramStart"/>
            <w:r w:rsidR="00664FD7">
              <w:rPr>
                <w:rFonts w:cstheme="minorHAnsi"/>
                <w:lang w:val="en-GB"/>
              </w:rPr>
              <w:t>execution of works or parts of the work fail</w:t>
            </w:r>
            <w:proofErr w:type="gramEnd"/>
            <w:r w:rsidR="00664FD7">
              <w:rPr>
                <w:rFonts w:cstheme="minorHAnsi"/>
                <w:lang w:val="en-GB"/>
              </w:rPr>
              <w:t xml:space="preserve"> to meet the delivery deadlines</w:t>
            </w:r>
            <w:r w:rsidR="00C2713A">
              <w:rPr>
                <w:rFonts w:cstheme="minorHAnsi"/>
                <w:lang w:val="en-GB"/>
              </w:rPr>
              <w:t xml:space="preserve"> that are tied into ELI overall project schedule.</w:t>
            </w:r>
            <w:r w:rsidR="00664FD7" w:rsidRPr="00087B5F">
              <w:rPr>
                <w:rFonts w:cstheme="minorHAnsi"/>
                <w:lang w:val="en-GB"/>
              </w:rPr>
              <w:t xml:space="preserve"> </w:t>
            </w:r>
            <w:r w:rsidRPr="0005070B">
              <w:rPr>
                <w:rFonts w:cstheme="minorHAnsi"/>
                <w:lang w:val="en-GB"/>
              </w:rPr>
              <w:t xml:space="preserve"> The Client has notified the Contractor what are the tie-in projects’ deadlines specified hereunder in connection with the ELI-</w:t>
            </w:r>
            <w:proofErr w:type="spellStart"/>
            <w:r w:rsidRPr="0005070B">
              <w:rPr>
                <w:rFonts w:cstheme="minorHAnsi"/>
                <w:lang w:val="en-GB"/>
              </w:rPr>
              <w:t>Beamlines</w:t>
            </w:r>
            <w:proofErr w:type="spellEnd"/>
            <w:r w:rsidRPr="0005070B">
              <w:rPr>
                <w:rFonts w:cstheme="minorHAnsi"/>
                <w:lang w:val="en-GB"/>
              </w:rPr>
              <w:t xml:space="preserve"> Project deadlines – see </w:t>
            </w:r>
            <w:hyperlink r:id="rId9" w:history="1">
              <w:r w:rsidRPr="0005070B">
                <w:rPr>
                  <w:rStyle w:val="Hypertextovodkaz"/>
                  <w:rFonts w:cstheme="minorHAnsi"/>
                  <w:color w:val="auto"/>
                  <w:lang w:val="en-GB"/>
                </w:rPr>
                <w:t>www.eli-beams.eu</w:t>
              </w:r>
            </w:hyperlink>
            <w:r w:rsidRPr="0005070B">
              <w:rPr>
                <w:rFonts w:cstheme="minorHAnsi"/>
                <w:lang w:val="en-GB"/>
              </w:rPr>
              <w:t>.</w:t>
            </w:r>
          </w:p>
          <w:p w:rsidR="00627EF9" w:rsidRDefault="00627EF9" w:rsidP="00627EF9">
            <w:pPr>
              <w:pStyle w:val="Odstavecseseznamem"/>
              <w:rPr>
                <w:rFonts w:cstheme="minorHAnsi"/>
                <w:lang w:val="en-GB"/>
              </w:rPr>
            </w:pPr>
          </w:p>
          <w:p w:rsidR="00627EF9" w:rsidRPr="0005070B" w:rsidRDefault="00627EF9" w:rsidP="0005070B">
            <w:pPr>
              <w:widowControl w:val="0"/>
              <w:numPr>
                <w:ilvl w:val="0"/>
                <w:numId w:val="16"/>
              </w:numPr>
              <w:suppressAutoHyphens/>
              <w:ind w:right="137"/>
              <w:jc w:val="both"/>
              <w:rPr>
                <w:rFonts w:cstheme="minorHAnsi"/>
                <w:lang w:val="en-GB"/>
              </w:rPr>
            </w:pPr>
            <w:r w:rsidRPr="00E17BA5">
              <w:rPr>
                <w:rFonts w:cs="Calibri"/>
                <w:lang w:val="en-GB"/>
              </w:rPr>
              <w:t xml:space="preserve">The </w:t>
            </w:r>
            <w:r>
              <w:rPr>
                <w:rFonts w:cs="Calibri"/>
                <w:lang w:val="en-GB"/>
              </w:rPr>
              <w:t>Contractor</w:t>
            </w:r>
            <w:r w:rsidRPr="00E17BA5">
              <w:rPr>
                <w:rFonts w:cs="Calibri"/>
                <w:lang w:val="en-GB"/>
              </w:rPr>
              <w:t xml:space="preserve"> declares that he accepts the “risk of changed circumstances” within the meaning of Sec 1765(2) of the Civil Code</w:t>
            </w:r>
            <w:r>
              <w:rPr>
                <w:rFonts w:cs="Calibri"/>
                <w:lang w:val="en-GB"/>
              </w:rPr>
              <w:t>.</w:t>
            </w:r>
          </w:p>
          <w:p w:rsidR="00414F00" w:rsidRPr="0005070B" w:rsidRDefault="00414F00" w:rsidP="0005070B">
            <w:pPr>
              <w:pStyle w:val="Odstavecseseznamem"/>
              <w:rPr>
                <w:rFonts w:asciiTheme="minorHAnsi" w:hAnsiTheme="minorHAnsi" w:cstheme="minorHAnsi"/>
                <w:sz w:val="22"/>
                <w:szCs w:val="22"/>
                <w:lang w:val="en-GB"/>
              </w:rPr>
            </w:pPr>
          </w:p>
          <w:p w:rsidR="00414F00" w:rsidRPr="0005070B" w:rsidRDefault="00414F00" w:rsidP="0005070B">
            <w:pPr>
              <w:pStyle w:val="Odstavecseseznamem"/>
              <w:rPr>
                <w:rFonts w:asciiTheme="minorHAnsi" w:hAnsiTheme="minorHAnsi" w:cstheme="minorHAnsi"/>
                <w:sz w:val="22"/>
                <w:szCs w:val="22"/>
                <w:lang w:val="en-GB"/>
              </w:rPr>
            </w:pPr>
          </w:p>
          <w:p w:rsidR="00414F00" w:rsidRPr="0005070B" w:rsidRDefault="00414F00" w:rsidP="0005070B">
            <w:pPr>
              <w:widowControl w:val="0"/>
              <w:ind w:left="426" w:right="137" w:hanging="426"/>
              <w:jc w:val="both"/>
              <w:rPr>
                <w:rFonts w:cstheme="minorHAnsi"/>
                <w:b/>
                <w:u w:val="single"/>
                <w:lang w:val="en-GB"/>
              </w:rPr>
            </w:pPr>
            <w:r w:rsidRPr="0005070B">
              <w:rPr>
                <w:rFonts w:cstheme="minorHAnsi"/>
                <w:b/>
                <w:u w:val="single"/>
                <w:lang w:val="en-GB"/>
              </w:rPr>
              <w:t>III. WORK SUBJECT – MATTER; WORK SCOPE</w:t>
            </w:r>
          </w:p>
          <w:p w:rsidR="00414F00" w:rsidRPr="0005070B" w:rsidRDefault="00414F00" w:rsidP="0005070B">
            <w:pPr>
              <w:widowControl w:val="0"/>
              <w:ind w:left="426" w:right="137" w:hanging="426"/>
              <w:jc w:val="both"/>
              <w:rPr>
                <w:rFonts w:cstheme="minorHAnsi"/>
                <w:b/>
                <w:u w:val="single"/>
                <w:lang w:val="en-GB"/>
              </w:rPr>
            </w:pPr>
          </w:p>
          <w:p w:rsidR="00414F00" w:rsidRPr="0005070B" w:rsidRDefault="00414F00" w:rsidP="0005070B">
            <w:pPr>
              <w:pStyle w:val="Zkladntext"/>
              <w:numPr>
                <w:ilvl w:val="3"/>
                <w:numId w:val="16"/>
              </w:numPr>
              <w:spacing w:after="0"/>
              <w:ind w:left="459" w:right="137"/>
              <w:jc w:val="both"/>
              <w:rPr>
                <w:rStyle w:val="Zvraznn"/>
                <w:rFonts w:asciiTheme="minorHAnsi" w:eastAsiaTheme="minorHAnsi" w:hAnsiTheme="minorHAnsi" w:cstheme="minorHAnsi"/>
                <w:b w:val="0"/>
                <w:kern w:val="0"/>
                <w:sz w:val="22"/>
                <w:szCs w:val="22"/>
                <w:lang w:val="en-GB" w:eastAsia="cs-CZ"/>
              </w:rPr>
            </w:pPr>
            <w:r w:rsidRPr="0005070B">
              <w:rPr>
                <w:rStyle w:val="Zvraznn"/>
                <w:rFonts w:asciiTheme="minorHAnsi" w:hAnsiTheme="minorHAnsi" w:cstheme="minorHAnsi"/>
                <w:b w:val="0"/>
                <w:sz w:val="22"/>
                <w:szCs w:val="22"/>
                <w:lang w:val="en-GB" w:eastAsia="cs-CZ"/>
              </w:rPr>
              <w:t xml:space="preserve">The subject-matter hereof is namely: </w:t>
            </w:r>
          </w:p>
          <w:p w:rsidR="00414F00" w:rsidRPr="0005070B" w:rsidRDefault="00414F00" w:rsidP="0005070B">
            <w:pPr>
              <w:pStyle w:val="Zkladntext"/>
              <w:spacing w:after="0"/>
              <w:ind w:right="137" w:hanging="2880"/>
              <w:jc w:val="both"/>
              <w:rPr>
                <w:rStyle w:val="Zvraznn"/>
                <w:rFonts w:asciiTheme="minorHAnsi" w:eastAsiaTheme="minorHAnsi" w:hAnsiTheme="minorHAnsi" w:cstheme="minorHAnsi"/>
                <w:b w:val="0"/>
                <w:kern w:val="0"/>
                <w:sz w:val="22"/>
                <w:szCs w:val="22"/>
                <w:lang w:val="en-GB" w:eastAsia="cs-CZ"/>
              </w:rPr>
            </w:pPr>
          </w:p>
          <w:p w:rsidR="00414F00" w:rsidRDefault="00414F00" w:rsidP="00414F00">
            <w:pPr>
              <w:pStyle w:val="Odstavecseseznamem"/>
              <w:numPr>
                <w:ilvl w:val="0"/>
                <w:numId w:val="26"/>
              </w:numPr>
              <w:ind w:right="137"/>
              <w:jc w:val="both"/>
              <w:rPr>
                <w:rStyle w:val="Zvraznn"/>
                <w:rFonts w:asciiTheme="minorHAnsi" w:hAnsiTheme="minorHAnsi" w:cstheme="minorHAnsi"/>
                <w:b w:val="0"/>
                <w:sz w:val="22"/>
                <w:szCs w:val="22"/>
                <w:lang w:val="en-GB"/>
              </w:rPr>
            </w:pPr>
            <w:r w:rsidRPr="00C45D30">
              <w:rPr>
                <w:rStyle w:val="Zvraznn"/>
                <w:rFonts w:asciiTheme="minorHAnsi" w:hAnsiTheme="minorHAnsi" w:cstheme="minorHAnsi"/>
                <w:b w:val="0"/>
                <w:sz w:val="22"/>
                <w:szCs w:val="22"/>
                <w:lang w:val="en-GB"/>
              </w:rPr>
              <w:t>the obligation of the Contractor to perform for the Client</w:t>
            </w:r>
            <w:r w:rsidRPr="0005070B">
              <w:rPr>
                <w:rStyle w:val="Zvraznn"/>
                <w:rFonts w:asciiTheme="minorHAnsi" w:hAnsiTheme="minorHAnsi" w:cstheme="minorHAnsi"/>
                <w:b w:val="0"/>
                <w:sz w:val="22"/>
                <w:szCs w:val="22"/>
                <w:lang w:val="en-GB"/>
              </w:rPr>
              <w:t xml:space="preserve"> </w:t>
            </w:r>
            <w:r w:rsidRPr="00C45D30">
              <w:rPr>
                <w:rStyle w:val="Zvraznn"/>
                <w:rFonts w:asciiTheme="minorHAnsi" w:hAnsiTheme="minorHAnsi" w:cstheme="minorHAnsi"/>
                <w:b w:val="0"/>
                <w:sz w:val="22"/>
                <w:szCs w:val="22"/>
                <w:lang w:val="en-GB"/>
              </w:rPr>
              <w:t>duly and on time, in accordance with the terms hereof, on its own account and liability, and within the deadlines agreed upon herein, design, manufacture, assemble, test</w:t>
            </w:r>
            <w:r w:rsidR="002558E4">
              <w:rPr>
                <w:rStyle w:val="Zvraznn"/>
                <w:rFonts w:asciiTheme="minorHAnsi" w:hAnsiTheme="minorHAnsi" w:cstheme="minorHAnsi"/>
                <w:b w:val="0"/>
                <w:sz w:val="22"/>
                <w:szCs w:val="22"/>
                <w:lang w:val="en-GB"/>
              </w:rPr>
              <w:t xml:space="preserve"> and</w:t>
            </w:r>
            <w:r w:rsidR="004A1A99">
              <w:rPr>
                <w:rStyle w:val="Zvraznn"/>
                <w:rFonts w:asciiTheme="minorHAnsi" w:hAnsiTheme="minorHAnsi" w:cstheme="minorHAnsi"/>
                <w:b w:val="0"/>
                <w:sz w:val="22"/>
                <w:szCs w:val="22"/>
                <w:lang w:val="en-GB"/>
              </w:rPr>
              <w:t xml:space="preserve"> </w:t>
            </w:r>
            <w:r w:rsidRPr="00C45D30">
              <w:rPr>
                <w:rStyle w:val="Zvraznn"/>
                <w:rFonts w:asciiTheme="minorHAnsi" w:hAnsiTheme="minorHAnsi" w:cstheme="minorHAnsi"/>
                <w:b w:val="0"/>
                <w:sz w:val="22"/>
                <w:szCs w:val="22"/>
                <w:lang w:val="en-GB"/>
              </w:rPr>
              <w:t>deliver to the Client in the place of delivery hereof</w:t>
            </w:r>
            <w:r w:rsidRPr="0005070B">
              <w:rPr>
                <w:rStyle w:val="Zvraznn"/>
                <w:rFonts w:asciiTheme="minorHAnsi" w:hAnsiTheme="minorHAnsi" w:cstheme="minorHAnsi"/>
                <w:b w:val="0"/>
                <w:sz w:val="22"/>
                <w:szCs w:val="22"/>
                <w:lang w:val="en-GB"/>
              </w:rPr>
              <w:t xml:space="preserve"> </w:t>
            </w:r>
            <w:r w:rsidRPr="00C45D30">
              <w:rPr>
                <w:rStyle w:val="Zvraznn"/>
                <w:rFonts w:asciiTheme="minorHAnsi" w:hAnsiTheme="minorHAnsi" w:cstheme="minorHAnsi"/>
                <w:b w:val="0"/>
                <w:sz w:val="22"/>
                <w:szCs w:val="22"/>
                <w:lang w:val="en-GB"/>
              </w:rPr>
              <w:t>devices specified in integral Annex 1</w:t>
            </w:r>
            <w:r w:rsidR="00714FAC">
              <w:rPr>
                <w:rStyle w:val="Zvraznn"/>
                <w:rFonts w:asciiTheme="minorHAnsi" w:hAnsiTheme="minorHAnsi" w:cstheme="minorHAnsi"/>
                <w:b w:val="0"/>
                <w:sz w:val="22"/>
                <w:szCs w:val="22"/>
                <w:lang w:val="en-GB"/>
              </w:rPr>
              <w:t xml:space="preserve"> </w:t>
            </w:r>
            <w:proofErr w:type="spellStart"/>
            <w:r w:rsidR="00714FAC">
              <w:rPr>
                <w:rStyle w:val="Zvraznn"/>
                <w:rFonts w:asciiTheme="minorHAnsi" w:hAnsiTheme="minorHAnsi" w:cstheme="minorHAnsi"/>
                <w:b w:val="0"/>
                <w:sz w:val="22"/>
                <w:szCs w:val="22"/>
                <w:lang w:val="en-GB"/>
              </w:rPr>
              <w:t>para</w:t>
            </w:r>
            <w:proofErr w:type="spellEnd"/>
            <w:r w:rsidR="00714FAC">
              <w:rPr>
                <w:rStyle w:val="Zvraznn"/>
                <w:rFonts w:asciiTheme="minorHAnsi" w:hAnsiTheme="minorHAnsi" w:cstheme="minorHAnsi"/>
                <w:b w:val="0"/>
                <w:sz w:val="22"/>
                <w:szCs w:val="22"/>
                <w:lang w:val="en-GB"/>
              </w:rPr>
              <w:t xml:space="preserve"> 1</w:t>
            </w:r>
            <w:r w:rsidRPr="00C45D30">
              <w:rPr>
                <w:rStyle w:val="Zvraznn"/>
                <w:rFonts w:asciiTheme="minorHAnsi" w:hAnsiTheme="minorHAnsi" w:cstheme="minorHAnsi"/>
                <w:b w:val="0"/>
                <w:sz w:val="22"/>
                <w:szCs w:val="22"/>
                <w:lang w:val="en-GB"/>
              </w:rPr>
              <w:t xml:space="preserve"> here</w:t>
            </w:r>
            <w:r w:rsidRPr="0005070B">
              <w:rPr>
                <w:rStyle w:val="Zvraznn"/>
                <w:rFonts w:asciiTheme="minorHAnsi" w:hAnsiTheme="minorHAnsi" w:cstheme="minorHAnsi"/>
                <w:b w:val="0"/>
                <w:sz w:val="22"/>
                <w:szCs w:val="22"/>
                <w:lang w:val="en-GB"/>
              </w:rPr>
              <w:t>to</w:t>
            </w:r>
            <w:r w:rsidRPr="00C45D30">
              <w:rPr>
                <w:rStyle w:val="Zvraznn"/>
                <w:rFonts w:asciiTheme="minorHAnsi" w:hAnsiTheme="minorHAnsi" w:cstheme="minorHAnsi"/>
                <w:b w:val="0"/>
                <w:sz w:val="22"/>
                <w:szCs w:val="22"/>
                <w:lang w:val="en-GB"/>
              </w:rPr>
              <w:t xml:space="preserve"> and reaching </w:t>
            </w:r>
            <w:r w:rsidRPr="0005070B">
              <w:rPr>
                <w:rStyle w:val="Zvraznn"/>
                <w:rFonts w:asciiTheme="minorHAnsi" w:eastAsiaTheme="minorHAnsi" w:hAnsiTheme="minorHAnsi" w:cstheme="minorHAnsi"/>
                <w:b w:val="0"/>
                <w:kern w:val="0"/>
                <w:sz w:val="22"/>
                <w:szCs w:val="22"/>
                <w:lang w:val="en-GB" w:eastAsia="en-US"/>
              </w:rPr>
              <w:t xml:space="preserve">parameters </w:t>
            </w:r>
            <w:r w:rsidRPr="00C45D30">
              <w:rPr>
                <w:rStyle w:val="Zvraznn"/>
                <w:rFonts w:asciiTheme="minorHAnsi" w:hAnsiTheme="minorHAnsi" w:cstheme="minorHAnsi"/>
                <w:b w:val="0"/>
                <w:sz w:val="22"/>
                <w:szCs w:val="22"/>
                <w:lang w:val="en-GB"/>
              </w:rPr>
              <w:t>stated in Technical specification and Contractor´s Bid (hereinafter each device individually as the “</w:t>
            </w:r>
            <w:r w:rsidRPr="00C45D30">
              <w:rPr>
                <w:rStyle w:val="Zvraznn"/>
                <w:rFonts w:asciiTheme="minorHAnsi" w:hAnsiTheme="minorHAnsi" w:cstheme="minorHAnsi"/>
                <w:sz w:val="22"/>
                <w:szCs w:val="22"/>
                <w:lang w:val="en-GB"/>
              </w:rPr>
              <w:t>Device</w:t>
            </w:r>
            <w:r w:rsidRPr="00C45D30">
              <w:rPr>
                <w:rStyle w:val="Zvraznn"/>
                <w:rFonts w:asciiTheme="minorHAnsi" w:hAnsiTheme="minorHAnsi" w:cstheme="minorHAnsi"/>
                <w:b w:val="0"/>
                <w:sz w:val="22"/>
                <w:szCs w:val="22"/>
                <w:lang w:val="en-GB"/>
              </w:rPr>
              <w:t xml:space="preserve">” </w:t>
            </w:r>
            <w:r w:rsidR="00FB1809">
              <w:rPr>
                <w:rStyle w:val="Zvraznn"/>
                <w:rFonts w:asciiTheme="minorHAnsi" w:hAnsiTheme="minorHAnsi" w:cstheme="minorHAnsi"/>
                <w:b w:val="0"/>
                <w:sz w:val="22"/>
                <w:szCs w:val="22"/>
                <w:lang w:val="en-GB"/>
              </w:rPr>
              <w:t>and</w:t>
            </w:r>
            <w:r w:rsidRPr="00C45D30">
              <w:rPr>
                <w:rStyle w:val="Zvraznn"/>
                <w:rFonts w:asciiTheme="minorHAnsi" w:hAnsiTheme="minorHAnsi" w:cstheme="minorHAnsi"/>
                <w:b w:val="0"/>
                <w:sz w:val="22"/>
                <w:szCs w:val="22"/>
                <w:lang w:val="en-GB"/>
              </w:rPr>
              <w:t xml:space="preserve"> all devices collectively as the “</w:t>
            </w:r>
            <w:r w:rsidRPr="00C45D30">
              <w:rPr>
                <w:rStyle w:val="Zvraznn"/>
                <w:rFonts w:asciiTheme="minorHAnsi" w:hAnsiTheme="minorHAnsi" w:cstheme="minorHAnsi"/>
                <w:sz w:val="22"/>
                <w:szCs w:val="22"/>
                <w:lang w:val="en-GB"/>
              </w:rPr>
              <w:t>Devices</w:t>
            </w:r>
            <w:r w:rsidRPr="00C45D30">
              <w:rPr>
                <w:rStyle w:val="Zvraznn"/>
                <w:rFonts w:asciiTheme="minorHAnsi" w:hAnsiTheme="minorHAnsi" w:cstheme="minorHAnsi"/>
                <w:b w:val="0"/>
                <w:sz w:val="22"/>
                <w:szCs w:val="22"/>
                <w:lang w:val="en-GB"/>
              </w:rPr>
              <w:t>”)</w:t>
            </w:r>
            <w:r w:rsidR="004A1A99">
              <w:rPr>
                <w:rStyle w:val="Zvraznn"/>
                <w:rFonts w:asciiTheme="minorHAnsi" w:hAnsiTheme="minorHAnsi" w:cstheme="minorHAnsi"/>
                <w:b w:val="0"/>
                <w:sz w:val="22"/>
                <w:szCs w:val="22"/>
                <w:lang w:val="en-GB"/>
              </w:rPr>
              <w:t>;</w:t>
            </w:r>
            <w:r w:rsidRPr="00C45D30">
              <w:rPr>
                <w:rStyle w:val="Zvraznn"/>
                <w:rFonts w:asciiTheme="minorHAnsi" w:hAnsiTheme="minorHAnsi" w:cstheme="minorHAnsi"/>
                <w:b w:val="0"/>
                <w:sz w:val="22"/>
                <w:szCs w:val="22"/>
                <w:lang w:val="en-GB"/>
              </w:rPr>
              <w:t xml:space="preserve"> </w:t>
            </w:r>
            <w:r w:rsidRPr="0005070B">
              <w:rPr>
                <w:rStyle w:val="Zvraznn"/>
                <w:rFonts w:asciiTheme="minorHAnsi" w:hAnsiTheme="minorHAnsi" w:cstheme="minorHAnsi"/>
                <w:b w:val="0"/>
                <w:sz w:val="22"/>
                <w:szCs w:val="22"/>
                <w:lang w:val="en-GB"/>
              </w:rPr>
              <w:t>The Devices and the other parts of the work</w:t>
            </w:r>
            <w:r w:rsidR="006F76D4">
              <w:rPr>
                <w:rStyle w:val="Zvraznn"/>
                <w:rFonts w:asciiTheme="minorHAnsi" w:hAnsiTheme="minorHAnsi" w:cstheme="minorHAnsi"/>
                <w:b w:val="0"/>
                <w:sz w:val="22"/>
                <w:szCs w:val="22"/>
                <w:lang w:val="en-GB"/>
              </w:rPr>
              <w:t xml:space="preserve"> </w:t>
            </w:r>
            <w:r w:rsidR="00CD1D91">
              <w:rPr>
                <w:rStyle w:val="Zvraznn"/>
                <w:rFonts w:asciiTheme="minorHAnsi" w:hAnsiTheme="minorHAnsi" w:cstheme="minorHAnsi"/>
                <w:b w:val="0"/>
                <w:sz w:val="22"/>
                <w:szCs w:val="22"/>
                <w:lang w:val="en-GB"/>
              </w:rPr>
              <w:t>hereof</w:t>
            </w:r>
            <w:r w:rsidRPr="0005070B">
              <w:rPr>
                <w:rStyle w:val="Zvraznn"/>
                <w:rFonts w:asciiTheme="minorHAnsi" w:hAnsiTheme="minorHAnsi" w:cstheme="minorHAnsi"/>
                <w:b w:val="0"/>
                <w:sz w:val="22"/>
                <w:szCs w:val="22"/>
                <w:lang w:val="en-GB"/>
              </w:rPr>
              <w:t xml:space="preserve"> are </w:t>
            </w:r>
            <w:r w:rsidRPr="00C45D30">
              <w:rPr>
                <w:rStyle w:val="Zvraznn"/>
                <w:rFonts w:asciiTheme="minorHAnsi" w:hAnsiTheme="minorHAnsi" w:cstheme="minorHAnsi"/>
                <w:b w:val="0"/>
                <w:sz w:val="22"/>
                <w:szCs w:val="22"/>
                <w:lang w:val="en-GB"/>
              </w:rPr>
              <w:t>hereinafter also referred to as the “</w:t>
            </w:r>
            <w:r w:rsidRPr="00C45D30">
              <w:rPr>
                <w:rStyle w:val="Zvraznn"/>
                <w:rFonts w:asciiTheme="minorHAnsi" w:hAnsiTheme="minorHAnsi" w:cstheme="minorHAnsi"/>
                <w:sz w:val="22"/>
                <w:szCs w:val="22"/>
                <w:lang w:val="en-GB"/>
              </w:rPr>
              <w:t>Work</w:t>
            </w:r>
            <w:r w:rsidRPr="00C45D30">
              <w:rPr>
                <w:rStyle w:val="Zvraznn"/>
                <w:rFonts w:asciiTheme="minorHAnsi" w:hAnsiTheme="minorHAnsi" w:cstheme="minorHAnsi"/>
                <w:b w:val="0"/>
                <w:sz w:val="22"/>
                <w:szCs w:val="22"/>
                <w:lang w:val="en-GB"/>
              </w:rPr>
              <w:t>”</w:t>
            </w:r>
            <w:r w:rsidR="004A1A99">
              <w:rPr>
                <w:rStyle w:val="Zvraznn"/>
                <w:rFonts w:asciiTheme="minorHAnsi" w:hAnsiTheme="minorHAnsi" w:cstheme="minorHAnsi"/>
                <w:b w:val="0"/>
                <w:sz w:val="22"/>
                <w:szCs w:val="22"/>
                <w:lang w:val="en-GB"/>
              </w:rPr>
              <w:t>,</w:t>
            </w:r>
          </w:p>
          <w:p w:rsidR="00414F00" w:rsidRPr="00C45D30" w:rsidRDefault="00414F00" w:rsidP="00414F00">
            <w:pPr>
              <w:pStyle w:val="Odstavecseseznamem"/>
              <w:ind w:left="720" w:right="137"/>
              <w:jc w:val="both"/>
              <w:rPr>
                <w:rStyle w:val="Zvraznn"/>
                <w:rFonts w:asciiTheme="minorHAnsi" w:hAnsiTheme="minorHAnsi" w:cstheme="minorHAnsi"/>
                <w:b w:val="0"/>
                <w:sz w:val="22"/>
                <w:szCs w:val="22"/>
                <w:lang w:val="en-GB"/>
              </w:rPr>
            </w:pPr>
          </w:p>
          <w:p w:rsidR="00414F00" w:rsidRPr="0005070B" w:rsidRDefault="00414F00" w:rsidP="0005070B">
            <w:pPr>
              <w:pStyle w:val="Zkladntext"/>
              <w:spacing w:after="0"/>
              <w:ind w:right="137"/>
              <w:jc w:val="both"/>
              <w:rPr>
                <w:rStyle w:val="Zvraznn"/>
                <w:rFonts w:asciiTheme="minorHAnsi" w:eastAsiaTheme="minorHAnsi" w:hAnsiTheme="minorHAnsi" w:cstheme="minorHAnsi"/>
                <w:b w:val="0"/>
                <w:kern w:val="0"/>
                <w:sz w:val="22"/>
                <w:szCs w:val="22"/>
                <w:lang w:val="en-GB" w:eastAsia="cs-CZ"/>
              </w:rPr>
            </w:pPr>
            <w:r w:rsidRPr="00C45D30">
              <w:rPr>
                <w:rStyle w:val="Zvraznn"/>
                <w:rFonts w:asciiTheme="minorHAnsi" w:hAnsiTheme="minorHAnsi" w:cstheme="minorHAnsi"/>
                <w:b w:val="0"/>
                <w:sz w:val="22"/>
                <w:szCs w:val="22"/>
                <w:lang w:val="en-GB" w:eastAsia="cs-CZ"/>
              </w:rPr>
              <w:t>and</w:t>
            </w:r>
          </w:p>
          <w:p w:rsidR="00414F00" w:rsidRPr="00C45D30" w:rsidRDefault="00414F00" w:rsidP="0005070B">
            <w:pPr>
              <w:widowControl w:val="0"/>
              <w:spacing w:after="200" w:line="276" w:lineRule="auto"/>
              <w:ind w:right="137"/>
              <w:jc w:val="both"/>
              <w:outlineLvl w:val="2"/>
              <w:rPr>
                <w:rFonts w:eastAsiaTheme="majorEastAsia" w:cstheme="minorHAnsi"/>
                <w:b/>
                <w:bCs/>
                <w:lang w:val="en-GB"/>
              </w:rPr>
            </w:pPr>
          </w:p>
          <w:p w:rsidR="00414F00" w:rsidRPr="0005070B" w:rsidRDefault="00414F00" w:rsidP="0005070B">
            <w:pPr>
              <w:widowControl w:val="0"/>
              <w:ind w:left="709" w:right="137" w:hanging="425"/>
              <w:jc w:val="both"/>
              <w:rPr>
                <w:rStyle w:val="Zvraznn"/>
                <w:rFonts w:asciiTheme="minorHAnsi" w:eastAsia="Times New Roman" w:hAnsiTheme="minorHAnsi" w:cstheme="minorHAnsi"/>
                <w:b w:val="0"/>
                <w:kern w:val="1"/>
                <w:sz w:val="22"/>
                <w:lang w:val="en-GB" w:eastAsia="cs-CZ"/>
              </w:rPr>
            </w:pPr>
            <w:r w:rsidRPr="0005070B">
              <w:rPr>
                <w:rStyle w:val="Zvraznn"/>
                <w:rFonts w:asciiTheme="minorHAnsi" w:hAnsiTheme="minorHAnsi" w:cstheme="minorHAnsi"/>
                <w:sz w:val="22"/>
                <w:lang w:val="en-GB"/>
              </w:rPr>
              <w:t>(B)</w:t>
            </w:r>
            <w:r w:rsidRPr="00C45D30">
              <w:rPr>
                <w:rFonts w:cstheme="minorHAnsi"/>
                <w:lang w:val="en-GB"/>
              </w:rPr>
              <w:tab/>
            </w:r>
            <w:proofErr w:type="gramStart"/>
            <w:r w:rsidRPr="0005070B">
              <w:rPr>
                <w:rStyle w:val="Zvraznn"/>
                <w:rFonts w:asciiTheme="minorHAnsi" w:eastAsia="Times New Roman" w:hAnsiTheme="minorHAnsi" w:cstheme="minorHAnsi"/>
                <w:b w:val="0"/>
                <w:kern w:val="1"/>
                <w:sz w:val="22"/>
                <w:lang w:val="en-GB" w:eastAsia="cs-CZ"/>
              </w:rPr>
              <w:t>the</w:t>
            </w:r>
            <w:proofErr w:type="gramEnd"/>
            <w:r w:rsidRPr="0005070B">
              <w:rPr>
                <w:rStyle w:val="Zvraznn"/>
                <w:rFonts w:asciiTheme="minorHAnsi" w:eastAsia="Times New Roman" w:hAnsiTheme="minorHAnsi" w:cstheme="minorHAnsi"/>
                <w:b w:val="0"/>
                <w:kern w:val="1"/>
                <w:sz w:val="22"/>
                <w:lang w:val="en-GB" w:eastAsia="cs-CZ"/>
              </w:rPr>
              <w:t xml:space="preserve"> obligation of the Client to pay the Contractor, under the terms and conditions hereof, the agreed upon price for the execution of the Work. </w:t>
            </w:r>
          </w:p>
          <w:p w:rsidR="00414F00" w:rsidRPr="0005070B" w:rsidRDefault="00414F00" w:rsidP="0005070B">
            <w:pPr>
              <w:widowControl w:val="0"/>
              <w:ind w:left="709" w:right="137" w:hanging="425"/>
              <w:jc w:val="both"/>
              <w:outlineLvl w:val="2"/>
              <w:rPr>
                <w:rStyle w:val="Zvraznn"/>
                <w:rFonts w:asciiTheme="minorHAnsi" w:eastAsia="Times New Roman" w:hAnsiTheme="minorHAnsi" w:cstheme="minorHAnsi"/>
                <w:b w:val="0"/>
                <w:kern w:val="1"/>
                <w:sz w:val="22"/>
                <w:lang w:val="en-GB" w:eastAsia="cs-CZ"/>
              </w:rPr>
            </w:pPr>
          </w:p>
          <w:p w:rsidR="00414F00" w:rsidRPr="0005070B" w:rsidRDefault="00414F00" w:rsidP="0005070B">
            <w:pPr>
              <w:widowControl w:val="0"/>
              <w:ind w:left="709" w:right="137" w:hanging="425"/>
              <w:jc w:val="both"/>
              <w:outlineLvl w:val="2"/>
              <w:rPr>
                <w:rStyle w:val="Zvraznn"/>
                <w:rFonts w:asciiTheme="minorHAnsi" w:eastAsia="Times New Roman" w:hAnsiTheme="minorHAnsi" w:cstheme="minorHAnsi"/>
                <w:b w:val="0"/>
                <w:kern w:val="1"/>
                <w:sz w:val="22"/>
                <w:lang w:val="en-GB" w:eastAsia="cs-CZ"/>
              </w:rPr>
            </w:pPr>
          </w:p>
          <w:p w:rsidR="00414F00" w:rsidRPr="0005070B" w:rsidRDefault="00414F00" w:rsidP="0005070B">
            <w:pPr>
              <w:pStyle w:val="Zkladntext"/>
              <w:numPr>
                <w:ilvl w:val="3"/>
                <w:numId w:val="16"/>
              </w:numPr>
              <w:spacing w:after="0"/>
              <w:ind w:left="459" w:right="137"/>
              <w:jc w:val="both"/>
              <w:rPr>
                <w:rFonts w:asciiTheme="minorHAnsi" w:hAnsiTheme="minorHAnsi" w:cstheme="minorHAnsi"/>
                <w:sz w:val="22"/>
                <w:szCs w:val="22"/>
                <w:lang w:val="en-GB" w:eastAsia="cs-CZ"/>
              </w:rPr>
            </w:pPr>
            <w:r w:rsidRPr="00C45D30">
              <w:rPr>
                <w:rFonts w:asciiTheme="minorHAnsi" w:hAnsiTheme="minorHAnsi" w:cstheme="minorHAnsi"/>
                <w:sz w:val="22"/>
                <w:szCs w:val="22"/>
                <w:lang w:val="en-GB" w:eastAsia="cs-CZ"/>
              </w:rPr>
              <w:t>The Contractor is bound to perform the Work in</w:t>
            </w:r>
            <w:r w:rsidRPr="0005070B">
              <w:rPr>
                <w:rFonts w:asciiTheme="minorHAnsi" w:hAnsiTheme="minorHAnsi" w:cstheme="minorHAnsi"/>
                <w:sz w:val="22"/>
                <w:szCs w:val="22"/>
                <w:lang w:val="en-GB" w:eastAsia="cs-CZ"/>
              </w:rPr>
              <w:t xml:space="preserve"> </w:t>
            </w:r>
            <w:r w:rsidRPr="00C45D30">
              <w:rPr>
                <w:rFonts w:asciiTheme="minorHAnsi" w:hAnsiTheme="minorHAnsi" w:cstheme="minorHAnsi"/>
                <w:sz w:val="22"/>
                <w:szCs w:val="22"/>
                <w:lang w:val="en-GB" w:eastAsia="cs-CZ"/>
              </w:rPr>
              <w:t>parts described in the Scope of Work</w:t>
            </w:r>
            <w:r w:rsidRPr="0005070B">
              <w:rPr>
                <w:rFonts w:asciiTheme="minorHAnsi" w:hAnsiTheme="minorHAnsi" w:cstheme="minorHAnsi"/>
                <w:sz w:val="22"/>
                <w:szCs w:val="22"/>
                <w:lang w:val="en-GB" w:eastAsia="cs-CZ"/>
              </w:rPr>
              <w:t xml:space="preserve"> </w:t>
            </w:r>
            <w:r w:rsidRPr="00C45D30">
              <w:rPr>
                <w:rFonts w:asciiTheme="minorHAnsi" w:hAnsiTheme="minorHAnsi" w:cstheme="minorHAnsi"/>
                <w:sz w:val="22"/>
                <w:szCs w:val="22"/>
                <w:lang w:val="en-GB" w:eastAsia="cs-CZ"/>
              </w:rPr>
              <w:t>and designated as Deliverable or its part.</w:t>
            </w:r>
          </w:p>
          <w:p w:rsidR="00414F00" w:rsidRPr="0005070B" w:rsidRDefault="00414F00" w:rsidP="0005070B">
            <w:pPr>
              <w:widowControl w:val="0"/>
              <w:tabs>
                <w:tab w:val="left" w:pos="851"/>
              </w:tabs>
              <w:suppressAutoHyphens/>
              <w:ind w:left="360" w:right="241"/>
              <w:jc w:val="both"/>
              <w:outlineLvl w:val="2"/>
              <w:rPr>
                <w:rFonts w:cstheme="minorHAnsi"/>
                <w:lang w:val="en-GB"/>
              </w:rPr>
            </w:pPr>
          </w:p>
          <w:p w:rsidR="00414F00" w:rsidRPr="00C45D30" w:rsidRDefault="00414F00" w:rsidP="001F3777">
            <w:pPr>
              <w:widowControl w:val="0"/>
              <w:tabs>
                <w:tab w:val="left" w:pos="851"/>
              </w:tabs>
              <w:suppressAutoHyphens/>
              <w:spacing w:after="200" w:line="276" w:lineRule="auto"/>
              <w:ind w:right="241"/>
              <w:jc w:val="both"/>
              <w:outlineLvl w:val="2"/>
              <w:rPr>
                <w:rFonts w:cstheme="minorHAnsi"/>
                <w:lang w:val="en-GB"/>
              </w:rPr>
            </w:pPr>
          </w:p>
          <w:p w:rsidR="00414F00" w:rsidRPr="0005070B" w:rsidRDefault="00414F00" w:rsidP="0005070B">
            <w:pPr>
              <w:pStyle w:val="Zkladntext"/>
              <w:numPr>
                <w:ilvl w:val="3"/>
                <w:numId w:val="16"/>
              </w:numPr>
              <w:spacing w:after="0"/>
              <w:ind w:left="459" w:right="137"/>
              <w:jc w:val="both"/>
              <w:rPr>
                <w:rFonts w:asciiTheme="minorHAnsi" w:hAnsiTheme="minorHAnsi" w:cstheme="minorHAnsi"/>
                <w:sz w:val="22"/>
                <w:szCs w:val="22"/>
                <w:lang w:val="en-GB" w:eastAsia="cs-CZ"/>
              </w:rPr>
            </w:pPr>
            <w:r w:rsidRPr="00C45D30">
              <w:rPr>
                <w:rFonts w:asciiTheme="minorHAnsi" w:hAnsiTheme="minorHAnsi" w:cstheme="minorHAnsi"/>
                <w:sz w:val="22"/>
                <w:szCs w:val="22"/>
                <w:lang w:val="en-GB" w:eastAsia="cs-CZ"/>
              </w:rPr>
              <w:t xml:space="preserve">The subject-matter of the Work, included in the Price of the Work hereof, are also changes in the extent specified in the </w:t>
            </w:r>
            <w:r w:rsidRPr="00B40206">
              <w:rPr>
                <w:rFonts w:asciiTheme="minorHAnsi" w:hAnsiTheme="minorHAnsi" w:cstheme="minorHAnsi"/>
                <w:sz w:val="22"/>
                <w:szCs w:val="22"/>
                <w:lang w:val="en-GB" w:eastAsia="cs-CZ"/>
              </w:rPr>
              <w:t>Annex 1 par. 3 hereto</w:t>
            </w:r>
            <w:r w:rsidRPr="00C45D30">
              <w:rPr>
                <w:rFonts w:asciiTheme="minorHAnsi" w:hAnsiTheme="minorHAnsi" w:cstheme="minorHAnsi"/>
                <w:sz w:val="22"/>
                <w:szCs w:val="22"/>
                <w:lang w:val="en-GB" w:eastAsia="cs-CZ"/>
              </w:rPr>
              <w:t>, which the Contractor is obliged to perform.</w:t>
            </w:r>
          </w:p>
          <w:p w:rsidR="00414F00" w:rsidRPr="00C45D30" w:rsidRDefault="00414F00" w:rsidP="0005070B">
            <w:pPr>
              <w:pStyle w:val="Odstavecseseznamem"/>
              <w:outlineLvl w:val="2"/>
              <w:rPr>
                <w:rFonts w:asciiTheme="minorHAnsi" w:hAnsiTheme="minorHAnsi" w:cstheme="minorHAnsi"/>
                <w:sz w:val="22"/>
                <w:szCs w:val="22"/>
                <w:lang w:val="en-GB"/>
              </w:rPr>
            </w:pPr>
          </w:p>
          <w:p w:rsidR="00414F00" w:rsidRPr="0005070B" w:rsidRDefault="00414F00" w:rsidP="0005070B">
            <w:pPr>
              <w:pStyle w:val="Zkladntext"/>
              <w:numPr>
                <w:ilvl w:val="3"/>
                <w:numId w:val="16"/>
              </w:numPr>
              <w:spacing w:after="0"/>
              <w:ind w:left="459" w:right="137"/>
              <w:jc w:val="both"/>
              <w:rPr>
                <w:rFonts w:asciiTheme="minorHAnsi" w:hAnsiTheme="minorHAnsi" w:cstheme="minorHAnsi"/>
                <w:sz w:val="22"/>
                <w:szCs w:val="22"/>
                <w:lang w:val="en-GB"/>
              </w:rPr>
            </w:pPr>
            <w:r w:rsidRPr="00C45D30">
              <w:rPr>
                <w:rFonts w:asciiTheme="minorHAnsi" w:hAnsiTheme="minorHAnsi" w:cstheme="minorHAnsi"/>
                <w:sz w:val="22"/>
                <w:szCs w:val="22"/>
                <w:lang w:val="en-GB" w:eastAsia="cs-CZ"/>
              </w:rPr>
              <w:t>The Contractor’s obligations hereunder, performance of which has been included in the Price of the Work, shall also include:</w:t>
            </w:r>
          </w:p>
          <w:p w:rsidR="00414F00" w:rsidRPr="00C45D30" w:rsidRDefault="00414F00" w:rsidP="0005070B">
            <w:pPr>
              <w:pStyle w:val="Odstavecseseznamem"/>
              <w:outlineLvl w:val="2"/>
              <w:rPr>
                <w:rFonts w:asciiTheme="minorHAnsi" w:hAnsiTheme="minorHAnsi" w:cstheme="minorHAnsi"/>
                <w:sz w:val="22"/>
                <w:szCs w:val="22"/>
                <w:lang w:val="en-GB"/>
              </w:rPr>
            </w:pPr>
          </w:p>
          <w:p w:rsidR="00414F00" w:rsidRPr="00D22AF4" w:rsidRDefault="00414F00" w:rsidP="0005070B">
            <w:pPr>
              <w:widowControl w:val="0"/>
              <w:numPr>
                <w:ilvl w:val="0"/>
                <w:numId w:val="52"/>
              </w:numPr>
              <w:tabs>
                <w:tab w:val="left" w:pos="851"/>
              </w:tabs>
              <w:suppressAutoHyphens/>
              <w:ind w:right="241"/>
              <w:jc w:val="both"/>
              <w:rPr>
                <w:rFonts w:cstheme="minorHAnsi"/>
                <w:lang w:val="en-GB"/>
              </w:rPr>
            </w:pPr>
            <w:r w:rsidRPr="00C45D30">
              <w:rPr>
                <w:rFonts w:cstheme="minorHAnsi"/>
                <w:lang w:val="en-GB"/>
              </w:rPr>
              <w:t xml:space="preserve">Training of persons designated by the Client, in the extent of minimum </w:t>
            </w:r>
            <w:r w:rsidR="002558E4">
              <w:rPr>
                <w:rFonts w:cstheme="minorHAnsi"/>
                <w:lang w:val="en-GB"/>
              </w:rPr>
              <w:t>1</w:t>
            </w:r>
            <w:r w:rsidR="002558E4" w:rsidRPr="00D22AF4">
              <w:rPr>
                <w:rFonts w:cstheme="minorHAnsi"/>
                <w:lang w:val="en-GB"/>
              </w:rPr>
              <w:t xml:space="preserve"> </w:t>
            </w:r>
            <w:r w:rsidRPr="00C45D30">
              <w:rPr>
                <w:rFonts w:cstheme="minorHAnsi"/>
                <w:lang w:val="en-GB"/>
              </w:rPr>
              <w:t xml:space="preserve">training day (a training day shall be understood a working day), in such a way that these </w:t>
            </w:r>
            <w:r w:rsidRPr="00D22AF4">
              <w:rPr>
                <w:rFonts w:cstheme="minorHAnsi"/>
                <w:lang w:val="en-GB"/>
              </w:rPr>
              <w:t xml:space="preserve">persons </w:t>
            </w:r>
            <w:r w:rsidRPr="00C45D30">
              <w:rPr>
                <w:rFonts w:cstheme="minorHAnsi"/>
                <w:lang w:val="en-GB"/>
              </w:rPr>
              <w:t xml:space="preserve">(after training) will be able to safely operate, manage, maintain, assemble and disassemble </w:t>
            </w:r>
            <w:r w:rsidR="00C2713A">
              <w:rPr>
                <w:rFonts w:cstheme="minorHAnsi"/>
                <w:lang w:val="en-GB"/>
              </w:rPr>
              <w:t xml:space="preserve">the Device, </w:t>
            </w:r>
            <w:r w:rsidRPr="00C45D30">
              <w:rPr>
                <w:rFonts w:cstheme="minorHAnsi"/>
                <w:lang w:val="en-GB"/>
              </w:rPr>
              <w:t xml:space="preserve">and know </w:t>
            </w:r>
            <w:r w:rsidR="00C2713A">
              <w:rPr>
                <w:rFonts w:cstheme="minorHAnsi"/>
                <w:lang w:val="en-GB"/>
              </w:rPr>
              <w:t xml:space="preserve">the essential </w:t>
            </w:r>
            <w:r w:rsidRPr="00C45D30">
              <w:rPr>
                <w:rFonts w:cstheme="minorHAnsi"/>
                <w:lang w:val="en-GB"/>
              </w:rPr>
              <w:t>information that every owner and user should know.</w:t>
            </w:r>
          </w:p>
          <w:p w:rsidR="00414F00" w:rsidRPr="00C45D30" w:rsidRDefault="00414F00" w:rsidP="0005070B">
            <w:pPr>
              <w:widowControl w:val="0"/>
              <w:tabs>
                <w:tab w:val="left" w:pos="851"/>
              </w:tabs>
              <w:suppressAutoHyphens/>
              <w:spacing w:after="200" w:line="276" w:lineRule="auto"/>
              <w:ind w:right="241"/>
              <w:jc w:val="both"/>
              <w:outlineLvl w:val="2"/>
              <w:rPr>
                <w:rFonts w:cstheme="minorHAnsi"/>
                <w:lang w:val="en-GB"/>
              </w:rPr>
            </w:pPr>
          </w:p>
          <w:p w:rsidR="00414F00" w:rsidRDefault="00414F00" w:rsidP="00414F00">
            <w:pPr>
              <w:widowControl w:val="0"/>
              <w:ind w:left="426" w:right="137" w:hanging="426"/>
              <w:jc w:val="both"/>
              <w:rPr>
                <w:rFonts w:cstheme="minorHAnsi"/>
                <w:b/>
                <w:bCs/>
                <w:smallCaps/>
                <w:kern w:val="22"/>
                <w:u w:val="single"/>
                <w:lang w:val="en-GB"/>
              </w:rPr>
            </w:pPr>
            <w:r w:rsidRPr="00C45D30">
              <w:rPr>
                <w:rFonts w:cstheme="minorHAnsi"/>
                <w:b/>
                <w:smallCaps/>
                <w:kern w:val="22"/>
                <w:u w:val="single"/>
                <w:lang w:val="en-GB"/>
              </w:rPr>
              <w:lastRenderedPageBreak/>
              <w:t>IV.</w:t>
            </w:r>
            <w:r w:rsidRPr="00C45D30">
              <w:rPr>
                <w:rFonts w:cstheme="minorHAnsi"/>
                <w:b/>
                <w:smallCaps/>
                <w:kern w:val="22"/>
                <w:u w:val="single"/>
                <w:lang w:val="en-GB"/>
              </w:rPr>
              <w:tab/>
            </w:r>
            <w:r w:rsidRPr="00C45D30">
              <w:rPr>
                <w:rFonts w:cstheme="minorHAnsi"/>
                <w:b/>
                <w:bCs/>
                <w:caps/>
                <w:kern w:val="22"/>
                <w:u w:val="single"/>
                <w:lang w:val="en-GB"/>
              </w:rPr>
              <w:t>EQUIPMENT REQUIRED TO EXECUTE WORK</w:t>
            </w:r>
            <w:r w:rsidRPr="00C45D30">
              <w:rPr>
                <w:rFonts w:cstheme="minorHAnsi"/>
                <w:b/>
                <w:bCs/>
                <w:smallCaps/>
                <w:kern w:val="22"/>
                <w:u w:val="single"/>
                <w:lang w:val="en-GB"/>
              </w:rPr>
              <w:t>:</w:t>
            </w:r>
          </w:p>
          <w:p w:rsidR="00414F00" w:rsidRPr="00C45D30" w:rsidRDefault="00414F00" w:rsidP="00414F00">
            <w:pPr>
              <w:widowControl w:val="0"/>
              <w:ind w:left="426" w:right="137" w:hanging="426"/>
              <w:jc w:val="both"/>
              <w:rPr>
                <w:rFonts w:cstheme="minorHAnsi"/>
                <w:b/>
                <w:bCs/>
                <w:smallCaps/>
                <w:kern w:val="22"/>
                <w:u w:val="single"/>
                <w:lang w:val="en-GB"/>
              </w:rPr>
            </w:pPr>
          </w:p>
          <w:p w:rsidR="00414F00" w:rsidRPr="0005070B" w:rsidRDefault="00414F00" w:rsidP="0005070B">
            <w:pPr>
              <w:pStyle w:val="Zkladntext"/>
              <w:spacing w:after="0"/>
              <w:ind w:left="356" w:right="137"/>
              <w:jc w:val="both"/>
              <w:rPr>
                <w:rFonts w:asciiTheme="minorHAnsi" w:hAnsiTheme="minorHAnsi" w:cstheme="minorHAnsi"/>
                <w:sz w:val="22"/>
                <w:szCs w:val="22"/>
                <w:lang w:val="en-GB" w:eastAsia="cs-CZ"/>
              </w:rPr>
            </w:pPr>
            <w:r w:rsidRPr="00C45D30">
              <w:rPr>
                <w:rFonts w:asciiTheme="minorHAnsi" w:hAnsiTheme="minorHAnsi" w:cstheme="minorHAnsi"/>
                <w:sz w:val="22"/>
                <w:szCs w:val="22"/>
                <w:lang w:val="en-GB" w:eastAsia="cs-CZ"/>
              </w:rPr>
              <w:t xml:space="preserve">The Contractor shall secure such equipment </w:t>
            </w:r>
            <w:r w:rsidR="00C2713A">
              <w:rPr>
                <w:rFonts w:asciiTheme="minorHAnsi" w:hAnsiTheme="minorHAnsi" w:cstheme="minorHAnsi"/>
                <w:sz w:val="22"/>
                <w:szCs w:val="22"/>
                <w:lang w:val="en-GB" w:eastAsia="cs-CZ"/>
              </w:rPr>
              <w:t>that</w:t>
            </w:r>
            <w:r w:rsidRPr="00C45D30">
              <w:rPr>
                <w:rFonts w:asciiTheme="minorHAnsi" w:hAnsiTheme="minorHAnsi" w:cstheme="minorHAnsi"/>
                <w:sz w:val="22"/>
                <w:szCs w:val="22"/>
                <w:lang w:val="en-GB" w:eastAsia="cs-CZ"/>
              </w:rPr>
              <w:t xml:space="preserve"> may be required to execute the Work defined hereunder, unless </w:t>
            </w:r>
            <w:r w:rsidRPr="0005070B">
              <w:rPr>
                <w:rFonts w:asciiTheme="minorHAnsi" w:hAnsiTheme="minorHAnsi" w:cstheme="minorHAnsi"/>
                <w:sz w:val="22"/>
                <w:szCs w:val="22"/>
                <w:lang w:val="en-GB" w:eastAsia="cs-CZ"/>
              </w:rPr>
              <w:t>this</w:t>
            </w:r>
            <w:r w:rsidRPr="00C45D30">
              <w:rPr>
                <w:rFonts w:asciiTheme="minorHAnsi" w:hAnsiTheme="minorHAnsi" w:cstheme="minorHAnsi"/>
                <w:sz w:val="22"/>
                <w:szCs w:val="22"/>
                <w:lang w:val="en-GB" w:eastAsia="cs-CZ"/>
              </w:rPr>
              <w:t xml:space="preserve"> Contract stipulates otherwise.</w:t>
            </w:r>
          </w:p>
          <w:p w:rsidR="00414F00" w:rsidRPr="00C45D30" w:rsidRDefault="00414F00" w:rsidP="0005070B">
            <w:pPr>
              <w:pStyle w:val="Zkladntext"/>
              <w:spacing w:after="0"/>
              <w:ind w:right="137"/>
              <w:jc w:val="both"/>
              <w:outlineLvl w:val="2"/>
              <w:rPr>
                <w:rFonts w:asciiTheme="minorHAnsi" w:hAnsiTheme="minorHAnsi" w:cstheme="minorHAnsi"/>
                <w:sz w:val="22"/>
                <w:szCs w:val="22"/>
                <w:lang w:val="en-GB" w:eastAsia="cs-CZ"/>
              </w:rPr>
            </w:pPr>
          </w:p>
          <w:p w:rsidR="00414F00" w:rsidRPr="00C45D30" w:rsidRDefault="00414F00" w:rsidP="0005070B">
            <w:pPr>
              <w:pStyle w:val="Zkladntext"/>
              <w:spacing w:after="0"/>
              <w:ind w:right="137"/>
              <w:jc w:val="both"/>
              <w:outlineLvl w:val="2"/>
              <w:rPr>
                <w:rFonts w:asciiTheme="minorHAnsi" w:hAnsiTheme="minorHAnsi" w:cstheme="minorHAnsi"/>
                <w:sz w:val="22"/>
                <w:szCs w:val="22"/>
                <w:lang w:val="en-GB" w:eastAsia="cs-CZ"/>
              </w:rPr>
            </w:pPr>
          </w:p>
          <w:p w:rsidR="00414F00" w:rsidRPr="0005070B" w:rsidRDefault="00414F00" w:rsidP="0005070B">
            <w:pPr>
              <w:widowControl w:val="0"/>
              <w:snapToGrid w:val="0"/>
              <w:ind w:left="360" w:right="137" w:hanging="360"/>
              <w:jc w:val="both"/>
              <w:rPr>
                <w:rFonts w:cstheme="minorHAnsi"/>
                <w:b/>
                <w:bCs/>
                <w:u w:val="single"/>
                <w:lang w:val="en-GB"/>
              </w:rPr>
            </w:pPr>
            <w:r w:rsidRPr="00C45D30">
              <w:rPr>
                <w:rFonts w:cstheme="minorHAnsi"/>
                <w:b/>
                <w:bCs/>
                <w:u w:val="single"/>
                <w:lang w:val="en-GB"/>
              </w:rPr>
              <w:t>V.</w:t>
            </w:r>
            <w:r w:rsidRPr="00C45D30">
              <w:rPr>
                <w:rFonts w:cstheme="minorHAnsi"/>
                <w:b/>
                <w:bCs/>
                <w:u w:val="single"/>
                <w:lang w:val="en-GB"/>
              </w:rPr>
              <w:tab/>
              <w:t xml:space="preserve"> RECORDING THE RESULTS OF THE WORK:</w:t>
            </w:r>
          </w:p>
          <w:p w:rsidR="00414F00" w:rsidRPr="00C45D30" w:rsidRDefault="00414F00" w:rsidP="0005070B">
            <w:pPr>
              <w:widowControl w:val="0"/>
              <w:snapToGrid w:val="0"/>
              <w:spacing w:after="200" w:line="276" w:lineRule="auto"/>
              <w:ind w:left="360" w:right="137" w:hanging="360"/>
              <w:jc w:val="both"/>
              <w:outlineLvl w:val="2"/>
              <w:rPr>
                <w:rFonts w:cstheme="minorHAnsi"/>
                <w:lang w:val="en-GB"/>
              </w:rPr>
            </w:pPr>
          </w:p>
          <w:p w:rsidR="001F3777" w:rsidRPr="00C45D30" w:rsidRDefault="00414F00" w:rsidP="0005070B">
            <w:pPr>
              <w:pStyle w:val="Odstavecseseznamem"/>
              <w:numPr>
                <w:ilvl w:val="0"/>
                <w:numId w:val="43"/>
              </w:numPr>
              <w:jc w:val="both"/>
              <w:rPr>
                <w:rFonts w:asciiTheme="minorHAnsi" w:hAnsiTheme="minorHAnsi" w:cstheme="minorHAnsi"/>
                <w:color w:val="000000"/>
                <w:sz w:val="22"/>
                <w:szCs w:val="22"/>
                <w:lang w:val="en-GB"/>
              </w:rPr>
            </w:pPr>
            <w:r w:rsidRPr="00C45D30">
              <w:rPr>
                <w:rFonts w:asciiTheme="minorHAnsi" w:hAnsiTheme="minorHAnsi" w:cstheme="minorHAnsi"/>
                <w:sz w:val="22"/>
                <w:szCs w:val="22"/>
                <w:lang w:val="en-GB"/>
              </w:rPr>
              <w:t>The outcome of Deliverables D2 i), D3 i), D4 i)</w:t>
            </w:r>
            <w:r w:rsidR="000B1805">
              <w:rPr>
                <w:rFonts w:asciiTheme="minorHAnsi" w:hAnsiTheme="minorHAnsi" w:cstheme="minorHAnsi"/>
                <w:sz w:val="22"/>
                <w:szCs w:val="22"/>
                <w:lang w:val="en-GB"/>
              </w:rPr>
              <w:t xml:space="preserve"> and</w:t>
            </w:r>
            <w:r w:rsidRPr="00C45D30">
              <w:rPr>
                <w:rFonts w:asciiTheme="minorHAnsi" w:hAnsiTheme="minorHAnsi" w:cstheme="minorHAnsi"/>
                <w:sz w:val="22"/>
                <w:szCs w:val="22"/>
                <w:lang w:val="en-GB"/>
              </w:rPr>
              <w:t xml:space="preserve"> D5</w:t>
            </w:r>
            <w:r w:rsidR="000B1805">
              <w:rPr>
                <w:rFonts w:asciiTheme="minorHAnsi" w:hAnsiTheme="minorHAnsi" w:cstheme="minorHAnsi"/>
                <w:sz w:val="22"/>
                <w:szCs w:val="22"/>
                <w:lang w:val="en-GB"/>
              </w:rPr>
              <w:t xml:space="preserve"> i)</w:t>
            </w:r>
            <w:r w:rsidRPr="00C45D30">
              <w:rPr>
                <w:rFonts w:asciiTheme="minorHAnsi" w:hAnsiTheme="minorHAnsi" w:cstheme="minorHAnsi"/>
                <w:sz w:val="22"/>
                <w:szCs w:val="22"/>
                <w:lang w:val="en-GB"/>
              </w:rPr>
              <w:t xml:space="preserve">  shall be</w:t>
            </w:r>
            <w:r w:rsidRPr="0005070B">
              <w:rPr>
                <w:rFonts w:asciiTheme="minorHAnsi" w:hAnsiTheme="minorHAnsi" w:cstheme="minorHAnsi"/>
                <w:sz w:val="22"/>
                <w:szCs w:val="22"/>
                <w:lang w:val="en-GB"/>
              </w:rPr>
              <w:t xml:space="preserve"> </w:t>
            </w:r>
            <w:r w:rsidRPr="00C45D30">
              <w:rPr>
                <w:rFonts w:asciiTheme="minorHAnsi" w:hAnsiTheme="minorHAnsi" w:cstheme="minorHAnsi"/>
                <w:b/>
                <w:sz w:val="22"/>
                <w:szCs w:val="22"/>
                <w:lang w:val="en-GB"/>
              </w:rPr>
              <w:t>technical reports</w:t>
            </w:r>
            <w:r w:rsidRPr="00C45D30">
              <w:rPr>
                <w:rFonts w:asciiTheme="minorHAnsi" w:hAnsiTheme="minorHAnsi" w:cstheme="minorHAnsi"/>
                <w:sz w:val="22"/>
                <w:szCs w:val="22"/>
                <w:lang w:val="en-GB"/>
              </w:rPr>
              <w:t xml:space="preserve"> containing preliminary </w:t>
            </w:r>
            <w:r w:rsidRPr="00C45D30">
              <w:rPr>
                <w:rFonts w:asciiTheme="minorHAnsi" w:hAnsiTheme="minorHAnsi" w:cstheme="minorHAnsi"/>
                <w:color w:val="000000"/>
                <w:sz w:val="22"/>
                <w:szCs w:val="22"/>
                <w:lang w:val="en-GB"/>
              </w:rPr>
              <w:t xml:space="preserve">design of Device including all its parts, which shall contain, in particular: </w:t>
            </w:r>
          </w:p>
          <w:p w:rsidR="0042021E" w:rsidRPr="0042021E" w:rsidRDefault="0042021E" w:rsidP="0042021E">
            <w:pPr>
              <w:ind w:left="1080"/>
              <w:jc w:val="both"/>
              <w:rPr>
                <w:rFonts w:cstheme="minorHAnsi"/>
                <w:strike/>
                <w:color w:val="000000"/>
                <w:kern w:val="22"/>
                <w:lang w:val="en-GB"/>
              </w:rPr>
            </w:pPr>
            <w:r>
              <w:rPr>
                <w:rFonts w:cstheme="minorHAnsi"/>
                <w:color w:val="000000"/>
                <w:lang w:val="en-GB"/>
              </w:rPr>
              <w:t xml:space="preserve">a. </w:t>
            </w:r>
            <w:r w:rsidR="00414F00" w:rsidRPr="0042021E">
              <w:rPr>
                <w:rFonts w:cstheme="minorHAnsi"/>
                <w:color w:val="000000"/>
                <w:lang w:val="en-GB"/>
              </w:rPr>
              <w:t>the drawings of parts of Device including 3 CAD models of Device;</w:t>
            </w:r>
          </w:p>
          <w:p w:rsidR="00414F00" w:rsidRPr="0042021E" w:rsidRDefault="0042021E" w:rsidP="0042021E">
            <w:pPr>
              <w:ind w:left="1080"/>
              <w:jc w:val="both"/>
              <w:rPr>
                <w:rFonts w:cstheme="minorHAnsi"/>
                <w:strike/>
                <w:color w:val="000000"/>
                <w:kern w:val="22"/>
                <w:lang w:val="en-GB"/>
              </w:rPr>
            </w:pPr>
            <w:r>
              <w:rPr>
                <w:rFonts w:cstheme="minorHAnsi"/>
                <w:color w:val="000000"/>
                <w:kern w:val="22"/>
                <w:lang w:val="en-GB"/>
              </w:rPr>
              <w:t xml:space="preserve"> b. </w:t>
            </w:r>
            <w:r w:rsidR="006653FD" w:rsidRPr="0042021E">
              <w:rPr>
                <w:rFonts w:cstheme="minorHAnsi"/>
                <w:color w:val="000000"/>
                <w:kern w:val="22"/>
                <w:lang w:val="en-GB"/>
              </w:rPr>
              <w:t>Bill of Materials</w:t>
            </w:r>
            <w:r w:rsidR="002558E4">
              <w:rPr>
                <w:rFonts w:cstheme="minorHAnsi"/>
                <w:color w:val="000000"/>
                <w:kern w:val="22"/>
                <w:lang w:val="en-GB"/>
              </w:rPr>
              <w:t xml:space="preserve"> (relevant only for Deliverable 5 hereof)</w:t>
            </w:r>
            <w:r w:rsidR="001F3777" w:rsidRPr="0042021E">
              <w:rPr>
                <w:rFonts w:cstheme="minorHAnsi"/>
                <w:color w:val="000000"/>
                <w:kern w:val="22"/>
                <w:lang w:val="en-GB"/>
              </w:rPr>
              <w:t>;</w:t>
            </w:r>
            <w:r w:rsidR="006653FD" w:rsidRPr="0042021E">
              <w:rPr>
                <w:rFonts w:cstheme="minorHAnsi"/>
                <w:color w:val="000000"/>
                <w:kern w:val="22"/>
                <w:lang w:val="en-GB"/>
              </w:rPr>
              <w:t xml:space="preserve"> </w:t>
            </w:r>
          </w:p>
          <w:p w:rsidR="00414F00" w:rsidRPr="00C45D30" w:rsidRDefault="0042021E" w:rsidP="001F3777">
            <w:pPr>
              <w:pStyle w:val="Odstavecseseznamem"/>
              <w:ind w:left="1146"/>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 xml:space="preserve">c. </w:t>
            </w:r>
            <w:r w:rsidR="00414F00" w:rsidRPr="00C45D30">
              <w:rPr>
                <w:rFonts w:asciiTheme="minorHAnsi" w:hAnsiTheme="minorHAnsi" w:cstheme="minorHAnsi"/>
                <w:color w:val="000000"/>
                <w:sz w:val="22"/>
                <w:szCs w:val="22"/>
                <w:lang w:val="en-GB"/>
              </w:rPr>
              <w:t>FEM Device analysis</w:t>
            </w:r>
            <w:r w:rsidR="005060DF">
              <w:rPr>
                <w:rFonts w:asciiTheme="minorHAnsi" w:hAnsiTheme="minorHAnsi" w:cstheme="minorHAnsi"/>
                <w:color w:val="000000"/>
                <w:sz w:val="22"/>
                <w:szCs w:val="22"/>
                <w:lang w:val="en-GB"/>
              </w:rPr>
              <w:t xml:space="preserve"> as stipulated in Technical specification</w:t>
            </w:r>
            <w:r w:rsidR="002558E4">
              <w:rPr>
                <w:rFonts w:asciiTheme="minorHAnsi" w:hAnsiTheme="minorHAnsi" w:cstheme="minorHAnsi"/>
                <w:color w:val="000000"/>
                <w:sz w:val="22"/>
                <w:szCs w:val="22"/>
                <w:lang w:val="en-GB"/>
              </w:rPr>
              <w:t xml:space="preserve"> (relevant only for Deliverable 5 hereof)</w:t>
            </w:r>
            <w:r w:rsidR="00414F00" w:rsidRPr="00C45D30">
              <w:rPr>
                <w:rFonts w:asciiTheme="minorHAnsi" w:hAnsiTheme="minorHAnsi" w:cstheme="minorHAnsi"/>
                <w:color w:val="000000"/>
                <w:sz w:val="22"/>
                <w:szCs w:val="22"/>
                <w:lang w:val="en-GB"/>
              </w:rPr>
              <w:t>;</w:t>
            </w:r>
          </w:p>
          <w:p w:rsidR="00414F00" w:rsidRPr="00087B5F" w:rsidRDefault="0042021E" w:rsidP="001F3777">
            <w:pPr>
              <w:pStyle w:val="Odstavecseseznamem"/>
              <w:ind w:left="1146"/>
              <w:jc w:val="both"/>
              <w:rPr>
                <w:rFonts w:asciiTheme="minorHAnsi" w:hAnsiTheme="minorHAnsi" w:cstheme="minorHAnsi"/>
                <w:strike/>
                <w:color w:val="000000"/>
                <w:kern w:val="22"/>
                <w:sz w:val="22"/>
                <w:szCs w:val="22"/>
                <w:lang w:val="en-GB"/>
              </w:rPr>
            </w:pPr>
            <w:r>
              <w:rPr>
                <w:rFonts w:asciiTheme="minorHAnsi" w:hAnsiTheme="minorHAnsi" w:cstheme="minorHAnsi"/>
                <w:color w:val="000000"/>
                <w:kern w:val="22"/>
                <w:sz w:val="22"/>
                <w:szCs w:val="22"/>
                <w:lang w:val="en-GB"/>
              </w:rPr>
              <w:t xml:space="preserve">d. </w:t>
            </w:r>
            <w:r w:rsidR="006653FD" w:rsidRPr="00087B5F">
              <w:rPr>
                <w:rFonts w:asciiTheme="minorHAnsi" w:hAnsiTheme="minorHAnsi" w:cstheme="minorHAnsi"/>
                <w:color w:val="000000"/>
                <w:kern w:val="22"/>
                <w:sz w:val="22"/>
                <w:szCs w:val="22"/>
                <w:lang w:val="en-GB"/>
              </w:rPr>
              <w:t>Surface cleaning procedure proposal for the Device</w:t>
            </w:r>
            <w:r w:rsidR="0068031C">
              <w:rPr>
                <w:rFonts w:asciiTheme="minorHAnsi" w:hAnsiTheme="minorHAnsi" w:cstheme="minorHAnsi"/>
                <w:color w:val="000000"/>
                <w:kern w:val="22"/>
                <w:sz w:val="22"/>
                <w:szCs w:val="22"/>
                <w:lang w:val="en-GB"/>
              </w:rPr>
              <w:t>;</w:t>
            </w:r>
          </w:p>
          <w:p w:rsidR="00782F7C" w:rsidRDefault="0042021E" w:rsidP="001F3777">
            <w:pPr>
              <w:pStyle w:val="Odstavecseseznamem"/>
              <w:ind w:left="1146"/>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 xml:space="preserve">e. </w:t>
            </w:r>
            <w:r w:rsidR="005D3CB6">
              <w:rPr>
                <w:rFonts w:asciiTheme="minorHAnsi" w:hAnsiTheme="minorHAnsi" w:cstheme="minorHAnsi"/>
                <w:color w:val="000000"/>
                <w:sz w:val="22"/>
                <w:szCs w:val="22"/>
                <w:lang w:val="en-GB"/>
              </w:rPr>
              <w:t>P</w:t>
            </w:r>
            <w:r w:rsidR="00782F7C">
              <w:rPr>
                <w:rFonts w:asciiTheme="minorHAnsi" w:hAnsiTheme="minorHAnsi" w:cstheme="minorHAnsi"/>
                <w:color w:val="000000"/>
                <w:sz w:val="22"/>
                <w:szCs w:val="22"/>
                <w:lang w:val="en-GB"/>
              </w:rPr>
              <w:t>roposal of the verification plan</w:t>
            </w:r>
            <w:r w:rsidR="00284DC6">
              <w:rPr>
                <w:rFonts w:asciiTheme="minorHAnsi" w:hAnsiTheme="minorHAnsi" w:cstheme="minorHAnsi"/>
                <w:color w:val="000000"/>
                <w:sz w:val="22"/>
                <w:szCs w:val="22"/>
                <w:lang w:val="en-GB"/>
              </w:rPr>
              <w:t xml:space="preserve"> </w:t>
            </w:r>
            <w:r w:rsidR="00460B75">
              <w:rPr>
                <w:rFonts w:asciiTheme="minorHAnsi" w:hAnsiTheme="minorHAnsi" w:cstheme="minorHAnsi"/>
                <w:color w:val="000000"/>
                <w:sz w:val="22"/>
                <w:szCs w:val="22"/>
                <w:lang w:val="en-GB"/>
              </w:rPr>
              <w:t>of each</w:t>
            </w:r>
            <w:r w:rsidR="00284DC6">
              <w:rPr>
                <w:rFonts w:asciiTheme="minorHAnsi" w:hAnsiTheme="minorHAnsi" w:cstheme="minorHAnsi"/>
                <w:color w:val="000000"/>
                <w:sz w:val="22"/>
                <w:szCs w:val="22"/>
                <w:lang w:val="en-GB"/>
              </w:rPr>
              <w:t xml:space="preserve"> Device</w:t>
            </w:r>
            <w:r w:rsidR="00CC2C30">
              <w:rPr>
                <w:rFonts w:asciiTheme="minorHAnsi" w:hAnsiTheme="minorHAnsi" w:cstheme="minorHAnsi"/>
                <w:color w:val="000000"/>
                <w:sz w:val="22"/>
                <w:szCs w:val="22"/>
                <w:lang w:val="en-GB"/>
              </w:rPr>
              <w:t xml:space="preserve">  as stipulated below  </w:t>
            </w:r>
            <w:r w:rsidR="002F7860">
              <w:rPr>
                <w:rFonts w:asciiTheme="minorHAnsi" w:hAnsiTheme="minorHAnsi" w:cstheme="minorHAnsi"/>
                <w:color w:val="000000"/>
                <w:sz w:val="22"/>
                <w:szCs w:val="22"/>
                <w:lang w:val="en-GB"/>
              </w:rPr>
              <w:t>(hereinafter the “</w:t>
            </w:r>
            <w:r w:rsidR="002F7860" w:rsidRPr="00087B5F">
              <w:rPr>
                <w:rFonts w:asciiTheme="minorHAnsi" w:hAnsiTheme="minorHAnsi" w:cstheme="minorHAnsi"/>
                <w:b/>
                <w:color w:val="000000"/>
                <w:sz w:val="22"/>
                <w:szCs w:val="22"/>
                <w:lang w:val="en-GB"/>
              </w:rPr>
              <w:t>Proposal of verification plan of Device</w:t>
            </w:r>
            <w:r w:rsidR="002F7860">
              <w:rPr>
                <w:rFonts w:asciiTheme="minorHAnsi" w:hAnsiTheme="minorHAnsi" w:cstheme="minorHAnsi"/>
                <w:color w:val="000000"/>
                <w:sz w:val="22"/>
                <w:szCs w:val="22"/>
                <w:lang w:val="en-GB"/>
              </w:rPr>
              <w:t>”)</w:t>
            </w:r>
            <w:r w:rsidR="00782F7C">
              <w:rPr>
                <w:rFonts w:asciiTheme="minorHAnsi" w:hAnsiTheme="minorHAnsi" w:cstheme="minorHAnsi"/>
                <w:color w:val="000000"/>
                <w:sz w:val="22"/>
                <w:szCs w:val="22"/>
                <w:lang w:val="en-GB"/>
              </w:rPr>
              <w:t>;</w:t>
            </w:r>
          </w:p>
          <w:p w:rsidR="00284DC6" w:rsidRPr="00864F5C" w:rsidRDefault="0042021E" w:rsidP="001A0680">
            <w:pPr>
              <w:pStyle w:val="Odstavecseseznamem"/>
              <w:ind w:left="1146"/>
              <w:jc w:val="both"/>
              <w:rPr>
                <w:rFonts w:asciiTheme="minorHAnsi" w:hAnsiTheme="minorHAnsi"/>
                <w:sz w:val="22"/>
                <w:szCs w:val="22"/>
                <w:lang w:val="en-GB"/>
              </w:rPr>
            </w:pPr>
            <w:r>
              <w:rPr>
                <w:rFonts w:asciiTheme="minorHAnsi" w:hAnsiTheme="minorHAnsi" w:cstheme="minorHAnsi"/>
                <w:color w:val="000000"/>
                <w:sz w:val="22"/>
                <w:szCs w:val="22"/>
                <w:lang w:val="en-GB"/>
              </w:rPr>
              <w:t xml:space="preserve">f. </w:t>
            </w:r>
            <w:r w:rsidR="00EF75E2">
              <w:rPr>
                <w:rFonts w:asciiTheme="minorHAnsi" w:hAnsiTheme="minorHAnsi" w:cstheme="minorHAnsi"/>
                <w:color w:val="000000"/>
                <w:sz w:val="22"/>
                <w:szCs w:val="22"/>
                <w:lang w:val="en-GB"/>
              </w:rPr>
              <w:t>V</w:t>
            </w:r>
            <w:r w:rsidR="005D3CB6">
              <w:rPr>
                <w:rFonts w:asciiTheme="minorHAnsi" w:hAnsiTheme="minorHAnsi" w:cstheme="minorHAnsi"/>
                <w:color w:val="000000"/>
                <w:sz w:val="22"/>
                <w:szCs w:val="22"/>
                <w:lang w:val="en-GB"/>
              </w:rPr>
              <w:t>erification matrix of each Device</w:t>
            </w:r>
            <w:r w:rsidR="00D65CFE">
              <w:rPr>
                <w:rFonts w:asciiTheme="minorHAnsi" w:hAnsiTheme="minorHAnsi" w:cstheme="minorHAnsi"/>
                <w:color w:val="000000"/>
                <w:sz w:val="22"/>
                <w:szCs w:val="22"/>
                <w:lang w:val="en-GB"/>
              </w:rPr>
              <w:t xml:space="preserve"> </w:t>
            </w:r>
            <w:r w:rsidR="00CC2C30">
              <w:rPr>
                <w:rFonts w:asciiTheme="minorHAnsi" w:hAnsiTheme="minorHAnsi" w:cstheme="minorHAnsi"/>
                <w:color w:val="000000"/>
                <w:sz w:val="22"/>
                <w:szCs w:val="22"/>
                <w:lang w:val="en-GB"/>
              </w:rPr>
              <w:t xml:space="preserve"> as stipulated below </w:t>
            </w:r>
            <w:r w:rsidR="00D65CFE">
              <w:rPr>
                <w:rFonts w:asciiTheme="minorHAnsi" w:hAnsiTheme="minorHAnsi" w:cstheme="minorHAnsi"/>
                <w:color w:val="000000"/>
                <w:sz w:val="22"/>
                <w:szCs w:val="22"/>
                <w:lang w:val="en-GB"/>
              </w:rPr>
              <w:t>(hereinafter the “</w:t>
            </w:r>
            <w:r w:rsidR="00D65CFE" w:rsidRPr="00087B5F">
              <w:rPr>
                <w:rFonts w:asciiTheme="minorHAnsi" w:hAnsiTheme="minorHAnsi" w:cstheme="minorHAnsi"/>
                <w:b/>
                <w:color w:val="000000"/>
                <w:sz w:val="22"/>
                <w:szCs w:val="22"/>
                <w:lang w:val="en-GB"/>
              </w:rPr>
              <w:t>VM</w:t>
            </w:r>
            <w:r w:rsidR="00D65CFE">
              <w:rPr>
                <w:rFonts w:asciiTheme="minorHAnsi" w:hAnsiTheme="minorHAnsi" w:cstheme="minorHAnsi"/>
                <w:color w:val="000000"/>
                <w:sz w:val="22"/>
                <w:szCs w:val="22"/>
                <w:lang w:val="en-GB"/>
              </w:rPr>
              <w:t>”)</w:t>
            </w:r>
            <w:r w:rsidR="005D3CB6">
              <w:rPr>
                <w:rFonts w:asciiTheme="minorHAnsi" w:hAnsiTheme="minorHAnsi" w:cstheme="minorHAnsi"/>
                <w:color w:val="000000"/>
                <w:sz w:val="22"/>
                <w:szCs w:val="22"/>
                <w:lang w:val="en-GB"/>
              </w:rPr>
              <w:t>;</w:t>
            </w:r>
          </w:p>
          <w:p w:rsidR="00460B75" w:rsidRPr="00C45D30" w:rsidRDefault="001A0680" w:rsidP="001F3777">
            <w:pPr>
              <w:pStyle w:val="Odstavecseseznamem"/>
              <w:ind w:left="1146"/>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g</w:t>
            </w:r>
            <w:r w:rsidR="0042021E">
              <w:rPr>
                <w:rFonts w:asciiTheme="minorHAnsi" w:hAnsiTheme="minorHAnsi" w:cstheme="minorHAnsi"/>
                <w:color w:val="000000"/>
                <w:sz w:val="22"/>
                <w:szCs w:val="22"/>
                <w:lang w:val="en-GB"/>
              </w:rPr>
              <w:t xml:space="preserve">. </w:t>
            </w:r>
            <w:r w:rsidR="00460B75">
              <w:rPr>
                <w:rFonts w:asciiTheme="minorHAnsi" w:hAnsiTheme="minorHAnsi" w:cstheme="minorHAnsi"/>
                <w:color w:val="000000"/>
                <w:sz w:val="22"/>
                <w:szCs w:val="22"/>
                <w:lang w:val="en-GB"/>
              </w:rPr>
              <w:t xml:space="preserve">Interface </w:t>
            </w:r>
            <w:r w:rsidR="001F3777">
              <w:rPr>
                <w:rFonts w:asciiTheme="minorHAnsi" w:hAnsiTheme="minorHAnsi" w:cstheme="minorHAnsi"/>
                <w:color w:val="000000"/>
                <w:sz w:val="22"/>
                <w:szCs w:val="22"/>
                <w:lang w:val="en-GB"/>
              </w:rPr>
              <w:t xml:space="preserve">Control Document </w:t>
            </w:r>
            <w:r w:rsidR="00460B75">
              <w:rPr>
                <w:rFonts w:asciiTheme="minorHAnsi" w:hAnsiTheme="minorHAnsi" w:cstheme="minorHAnsi"/>
                <w:color w:val="000000"/>
                <w:sz w:val="22"/>
                <w:szCs w:val="22"/>
                <w:lang w:val="en-GB"/>
              </w:rPr>
              <w:t>of each Device</w:t>
            </w:r>
            <w:r w:rsidR="00CC2C30">
              <w:rPr>
                <w:rFonts w:asciiTheme="minorHAnsi" w:hAnsiTheme="minorHAnsi" w:cstheme="minorHAnsi"/>
                <w:color w:val="000000"/>
                <w:sz w:val="22"/>
                <w:szCs w:val="22"/>
                <w:lang w:val="en-GB"/>
              </w:rPr>
              <w:t xml:space="preserve"> as stipulated below </w:t>
            </w:r>
            <w:r w:rsidR="00460B75">
              <w:rPr>
                <w:rFonts w:asciiTheme="minorHAnsi" w:hAnsiTheme="minorHAnsi" w:cstheme="minorHAnsi"/>
                <w:color w:val="000000"/>
                <w:sz w:val="22"/>
                <w:szCs w:val="22"/>
                <w:lang w:val="en-GB"/>
              </w:rPr>
              <w:t xml:space="preserve"> (hereinafter the “</w:t>
            </w:r>
            <w:r w:rsidR="00460B75" w:rsidRPr="00087B5F">
              <w:rPr>
                <w:rFonts w:asciiTheme="minorHAnsi" w:hAnsiTheme="minorHAnsi" w:cstheme="minorHAnsi"/>
                <w:b/>
                <w:color w:val="000000"/>
                <w:sz w:val="22"/>
                <w:szCs w:val="22"/>
                <w:lang w:val="en-GB"/>
              </w:rPr>
              <w:t>ICD</w:t>
            </w:r>
            <w:r w:rsidR="00460B75">
              <w:rPr>
                <w:rFonts w:asciiTheme="minorHAnsi" w:hAnsiTheme="minorHAnsi" w:cstheme="minorHAnsi"/>
                <w:color w:val="000000"/>
                <w:sz w:val="22"/>
                <w:szCs w:val="22"/>
                <w:lang w:val="en-GB"/>
              </w:rPr>
              <w:t>”);</w:t>
            </w:r>
          </w:p>
          <w:p w:rsidR="00460B75" w:rsidRDefault="00460B75" w:rsidP="001F3777">
            <w:pPr>
              <w:pStyle w:val="Odstavecseseznamem"/>
              <w:ind w:left="1146"/>
              <w:jc w:val="both"/>
              <w:rPr>
                <w:rFonts w:asciiTheme="minorHAnsi" w:hAnsiTheme="minorHAnsi" w:cstheme="minorHAnsi"/>
                <w:color w:val="000000"/>
                <w:sz w:val="22"/>
                <w:szCs w:val="22"/>
                <w:lang w:val="en-GB"/>
              </w:rPr>
            </w:pPr>
          </w:p>
          <w:p w:rsidR="00414F00" w:rsidRPr="00087B5F" w:rsidRDefault="001F3777" w:rsidP="001F3777">
            <w:pPr>
              <w:ind w:left="180"/>
              <w:jc w:val="both"/>
              <w:rPr>
                <w:rFonts w:cstheme="minorHAnsi"/>
                <w:color w:val="000000"/>
                <w:lang w:val="en-GB"/>
              </w:rPr>
            </w:pPr>
            <w:r>
              <w:rPr>
                <w:rFonts w:cstheme="minorHAnsi"/>
                <w:color w:val="000000"/>
                <w:lang w:val="en-GB"/>
              </w:rPr>
              <w:t xml:space="preserve">                   </w:t>
            </w:r>
            <w:r w:rsidR="00414F00" w:rsidRPr="00087B5F">
              <w:rPr>
                <w:rFonts w:cstheme="minorHAnsi"/>
                <w:color w:val="000000"/>
                <w:lang w:val="en-GB"/>
              </w:rPr>
              <w:t>(</w:t>
            </w:r>
            <w:proofErr w:type="gramStart"/>
            <w:r w:rsidR="00414F00" w:rsidRPr="00087B5F">
              <w:rPr>
                <w:rFonts w:cstheme="minorHAnsi"/>
                <w:color w:val="000000"/>
                <w:lang w:val="en-GB"/>
              </w:rPr>
              <w:t>hereinafter</w:t>
            </w:r>
            <w:proofErr w:type="gramEnd"/>
            <w:r w:rsidR="00414F00" w:rsidRPr="00087B5F">
              <w:rPr>
                <w:rFonts w:cstheme="minorHAnsi"/>
                <w:color w:val="000000"/>
                <w:lang w:val="en-GB"/>
              </w:rPr>
              <w:t xml:space="preserve"> the “</w:t>
            </w:r>
            <w:r w:rsidR="00414F00" w:rsidRPr="00087B5F">
              <w:rPr>
                <w:rFonts w:cstheme="minorHAnsi"/>
                <w:b/>
                <w:color w:val="000000"/>
                <w:lang w:val="en-GB"/>
              </w:rPr>
              <w:t>preliminary design of Device</w:t>
            </w:r>
            <w:r w:rsidR="00414F00" w:rsidRPr="00087B5F">
              <w:rPr>
                <w:rFonts w:cstheme="minorHAnsi"/>
                <w:color w:val="000000"/>
                <w:lang w:val="en-GB"/>
              </w:rPr>
              <w:t>”).</w:t>
            </w:r>
          </w:p>
          <w:p w:rsidR="00414F00" w:rsidRPr="00C45D30" w:rsidRDefault="00414F00" w:rsidP="0005070B">
            <w:pPr>
              <w:pStyle w:val="Odstavecseseznamem"/>
              <w:ind w:left="585"/>
              <w:jc w:val="both"/>
              <w:outlineLvl w:val="2"/>
              <w:rPr>
                <w:rFonts w:asciiTheme="minorHAnsi" w:hAnsiTheme="minorHAnsi" w:cstheme="minorHAnsi"/>
                <w:color w:val="000000"/>
                <w:sz w:val="22"/>
                <w:szCs w:val="22"/>
                <w:lang w:val="en-GB"/>
              </w:rPr>
            </w:pPr>
          </w:p>
          <w:p w:rsidR="005D3CB6" w:rsidRPr="00087B5F" w:rsidRDefault="00436E74" w:rsidP="00087B5F">
            <w:pPr>
              <w:pStyle w:val="Odstavecseseznamem"/>
              <w:numPr>
                <w:ilvl w:val="0"/>
                <w:numId w:val="43"/>
              </w:numPr>
              <w:jc w:val="both"/>
              <w:rPr>
                <w:rFonts w:asciiTheme="minorHAnsi" w:hAnsiTheme="minorHAnsi" w:cstheme="minorHAnsi"/>
                <w:color w:val="000000"/>
                <w:sz w:val="22"/>
                <w:szCs w:val="22"/>
                <w:lang w:val="en-GB"/>
              </w:rPr>
            </w:pPr>
            <w:r w:rsidRPr="001F3777">
              <w:rPr>
                <w:rFonts w:asciiTheme="minorHAnsi" w:hAnsiTheme="minorHAnsi" w:cstheme="minorHAnsi"/>
                <w:b/>
                <w:color w:val="000000"/>
                <w:sz w:val="22"/>
                <w:szCs w:val="22"/>
                <w:lang w:val="en-GB"/>
              </w:rPr>
              <w:t xml:space="preserve">Proposal of verification plan </w:t>
            </w:r>
            <w:r w:rsidR="002F7860" w:rsidRPr="001F3777">
              <w:rPr>
                <w:rFonts w:asciiTheme="minorHAnsi" w:hAnsiTheme="minorHAnsi" w:cstheme="minorHAnsi"/>
                <w:b/>
                <w:color w:val="000000"/>
                <w:sz w:val="22"/>
                <w:szCs w:val="22"/>
                <w:lang w:val="en-GB"/>
              </w:rPr>
              <w:t>of Device</w:t>
            </w:r>
            <w:r w:rsidR="002F7860">
              <w:rPr>
                <w:rFonts w:asciiTheme="minorHAnsi" w:hAnsiTheme="minorHAnsi" w:cstheme="minorHAnsi"/>
                <w:color w:val="000000"/>
                <w:sz w:val="22"/>
                <w:szCs w:val="22"/>
                <w:lang w:val="en-GB"/>
              </w:rPr>
              <w:t xml:space="preserve"> </w:t>
            </w:r>
            <w:r w:rsidRPr="00087B5F">
              <w:rPr>
                <w:rFonts w:asciiTheme="minorHAnsi" w:hAnsiTheme="minorHAnsi" w:cstheme="minorHAnsi"/>
                <w:color w:val="000000"/>
                <w:sz w:val="22"/>
                <w:szCs w:val="22"/>
                <w:lang w:val="en-GB"/>
              </w:rPr>
              <w:t>shall contain especially the overall verification approach, the model philosophy, the product matrix, the verification strategies for the</w:t>
            </w:r>
            <w:r w:rsidR="000A6C92">
              <w:rPr>
                <w:rFonts w:asciiTheme="minorHAnsi" w:hAnsiTheme="minorHAnsi" w:cstheme="minorHAnsi"/>
                <w:color w:val="000000"/>
                <w:sz w:val="22"/>
                <w:szCs w:val="22"/>
                <w:lang w:val="en-GB"/>
              </w:rPr>
              <w:t xml:space="preserve"> Client´s</w:t>
            </w:r>
            <w:r w:rsidRPr="00087B5F">
              <w:rPr>
                <w:rFonts w:asciiTheme="minorHAnsi" w:hAnsiTheme="minorHAnsi" w:cstheme="minorHAnsi"/>
                <w:color w:val="000000"/>
                <w:sz w:val="22"/>
                <w:szCs w:val="22"/>
                <w:lang w:val="en-GB"/>
              </w:rPr>
              <w:t xml:space="preserve"> requirements (the interrelation between different methods and levels of verification to be used to demonstrate status of compliance to requirements), the test, inspection, analysis and review‐of‐</w:t>
            </w:r>
            <w:r w:rsidR="002F7860" w:rsidRPr="002F7860">
              <w:rPr>
                <w:rFonts w:asciiTheme="minorHAnsi" w:hAnsiTheme="minorHAnsi" w:cstheme="minorHAnsi"/>
                <w:color w:val="000000"/>
                <w:sz w:val="22"/>
                <w:szCs w:val="22"/>
                <w:lang w:val="en-GB"/>
              </w:rPr>
              <w:t>design progra</w:t>
            </w:r>
            <w:r w:rsidR="002F7860">
              <w:rPr>
                <w:rFonts w:asciiTheme="minorHAnsi" w:hAnsiTheme="minorHAnsi" w:cstheme="minorHAnsi"/>
                <w:color w:val="000000"/>
                <w:sz w:val="22"/>
                <w:szCs w:val="22"/>
                <w:lang w:val="en-GB"/>
              </w:rPr>
              <w:t>m</w:t>
            </w:r>
            <w:r w:rsidRPr="00087B5F">
              <w:rPr>
                <w:rFonts w:asciiTheme="minorHAnsi" w:hAnsiTheme="minorHAnsi" w:cstheme="minorHAnsi"/>
                <w:color w:val="000000"/>
                <w:sz w:val="22"/>
                <w:szCs w:val="22"/>
                <w:lang w:val="en-GB"/>
              </w:rPr>
              <w:t>me with the relevant activity sheets and planning, the verification tools, the verification control methodology, the involved documentation, the verification management and organization</w:t>
            </w:r>
            <w:r w:rsidR="000A6C92">
              <w:rPr>
                <w:rFonts w:asciiTheme="minorHAnsi" w:hAnsiTheme="minorHAnsi" w:cstheme="minorHAnsi"/>
                <w:color w:val="000000"/>
                <w:sz w:val="22"/>
                <w:szCs w:val="22"/>
                <w:lang w:val="en-GB"/>
              </w:rPr>
              <w:t xml:space="preserve"> an</w:t>
            </w:r>
            <w:r w:rsidR="00137E44">
              <w:rPr>
                <w:rFonts w:asciiTheme="minorHAnsi" w:hAnsiTheme="minorHAnsi" w:cstheme="minorHAnsi"/>
                <w:color w:val="000000"/>
                <w:sz w:val="22"/>
                <w:szCs w:val="22"/>
                <w:lang w:val="en-GB"/>
              </w:rPr>
              <w:t>d</w:t>
            </w:r>
            <w:r w:rsidR="000A6C92">
              <w:rPr>
                <w:rFonts w:asciiTheme="minorHAnsi" w:hAnsiTheme="minorHAnsi" w:cstheme="minorHAnsi"/>
                <w:color w:val="000000"/>
                <w:sz w:val="22"/>
                <w:szCs w:val="22"/>
                <w:lang w:val="en-GB"/>
              </w:rPr>
              <w:t xml:space="preserve"> </w:t>
            </w:r>
            <w:r w:rsidR="00CC2C30">
              <w:rPr>
                <w:rFonts w:asciiTheme="minorHAnsi" w:hAnsiTheme="minorHAnsi" w:cstheme="minorHAnsi"/>
                <w:color w:val="000000"/>
                <w:sz w:val="22"/>
                <w:szCs w:val="22"/>
                <w:lang w:val="en-GB"/>
              </w:rPr>
              <w:t xml:space="preserve">must also </w:t>
            </w:r>
            <w:r w:rsidR="000A6C92">
              <w:rPr>
                <w:rFonts w:asciiTheme="minorHAnsi" w:hAnsiTheme="minorHAnsi" w:cstheme="minorHAnsi"/>
                <w:color w:val="000000"/>
                <w:sz w:val="22"/>
                <w:szCs w:val="22"/>
                <w:lang w:val="en-GB"/>
              </w:rPr>
              <w:t>fulfil at least the Client´s requirements listed in the Technical specification</w:t>
            </w:r>
            <w:r w:rsidR="002F7860">
              <w:rPr>
                <w:rFonts w:asciiTheme="minorHAnsi" w:hAnsiTheme="minorHAnsi" w:cstheme="minorHAnsi"/>
                <w:color w:val="000000"/>
                <w:sz w:val="22"/>
                <w:szCs w:val="22"/>
                <w:lang w:val="en-GB"/>
              </w:rPr>
              <w:t>.</w:t>
            </w:r>
            <w:r>
              <w:rPr>
                <w:rFonts w:asciiTheme="minorHAnsi" w:hAnsiTheme="minorHAnsi" w:cstheme="minorHAnsi"/>
                <w:color w:val="000000"/>
                <w:sz w:val="22"/>
                <w:szCs w:val="22"/>
                <w:lang w:val="en-GB"/>
              </w:rPr>
              <w:t xml:space="preserve"> </w:t>
            </w:r>
            <w:r w:rsidR="005D3CB6" w:rsidRPr="00087B5F">
              <w:rPr>
                <w:rFonts w:asciiTheme="minorHAnsi" w:hAnsiTheme="minorHAnsi" w:cstheme="minorHAnsi"/>
                <w:b/>
                <w:color w:val="000000"/>
                <w:sz w:val="22"/>
                <w:szCs w:val="22"/>
                <w:lang w:val="en-GB"/>
              </w:rPr>
              <w:t>VM</w:t>
            </w:r>
            <w:r w:rsidR="005D3CB6" w:rsidRPr="00087B5F">
              <w:rPr>
                <w:rFonts w:asciiTheme="minorHAnsi" w:hAnsiTheme="minorHAnsi" w:cstheme="minorHAnsi"/>
                <w:color w:val="000000"/>
                <w:sz w:val="22"/>
                <w:szCs w:val="22"/>
                <w:lang w:val="en-GB"/>
              </w:rPr>
              <w:t xml:space="preserve"> shall </w:t>
            </w:r>
            <w:r w:rsidR="005D3CB6">
              <w:rPr>
                <w:rFonts w:asciiTheme="minorHAnsi" w:hAnsiTheme="minorHAnsi" w:cstheme="minorHAnsi"/>
                <w:color w:val="000000"/>
                <w:sz w:val="22"/>
                <w:szCs w:val="22"/>
                <w:lang w:val="en-GB"/>
              </w:rPr>
              <w:t xml:space="preserve">contain </w:t>
            </w:r>
            <w:r w:rsidR="005D3CB6" w:rsidRPr="00087B5F">
              <w:rPr>
                <w:rFonts w:asciiTheme="minorHAnsi" w:hAnsiTheme="minorHAnsi" w:cstheme="minorHAnsi"/>
                <w:color w:val="000000"/>
                <w:sz w:val="22"/>
                <w:szCs w:val="22"/>
                <w:lang w:val="en-GB"/>
              </w:rPr>
              <w:t>for each requirement of the Client the corresponding verification method at the applicable verification level</w:t>
            </w:r>
            <w:r w:rsidR="005D3CB6">
              <w:rPr>
                <w:rFonts w:asciiTheme="minorHAnsi" w:hAnsiTheme="minorHAnsi" w:cstheme="minorHAnsi"/>
                <w:color w:val="000000"/>
                <w:sz w:val="22"/>
                <w:szCs w:val="22"/>
                <w:lang w:val="en-GB"/>
              </w:rPr>
              <w:t>.</w:t>
            </w:r>
            <w:r w:rsidR="00B916C7">
              <w:rPr>
                <w:rFonts w:asciiTheme="minorHAnsi" w:hAnsiTheme="minorHAnsi" w:cstheme="minorHAnsi"/>
                <w:color w:val="000000"/>
                <w:sz w:val="22"/>
                <w:szCs w:val="22"/>
                <w:lang w:val="en-GB"/>
              </w:rPr>
              <w:t xml:space="preserve"> </w:t>
            </w:r>
            <w:r w:rsidR="002F7860" w:rsidRPr="00087B5F">
              <w:rPr>
                <w:rFonts w:asciiTheme="minorHAnsi" w:hAnsiTheme="minorHAnsi" w:cstheme="minorHAnsi"/>
                <w:b/>
                <w:color w:val="000000"/>
                <w:sz w:val="22"/>
                <w:szCs w:val="22"/>
                <w:lang w:val="en-GB"/>
              </w:rPr>
              <w:t>ICD</w:t>
            </w:r>
            <w:r w:rsidR="002F7860">
              <w:rPr>
                <w:rFonts w:asciiTheme="minorHAnsi" w:hAnsiTheme="minorHAnsi" w:cstheme="minorHAnsi"/>
                <w:color w:val="000000"/>
                <w:sz w:val="22"/>
                <w:szCs w:val="22"/>
                <w:lang w:val="en-GB"/>
              </w:rPr>
              <w:t xml:space="preserve"> shall </w:t>
            </w:r>
            <w:r w:rsidR="002F7860" w:rsidRPr="00087B5F">
              <w:rPr>
                <w:rFonts w:asciiTheme="minorHAnsi" w:hAnsiTheme="minorHAnsi" w:cstheme="minorHAnsi"/>
                <w:color w:val="000000"/>
                <w:sz w:val="22"/>
                <w:szCs w:val="22"/>
                <w:lang w:val="en-GB"/>
              </w:rPr>
              <w:t>define and describe all external interface aspects</w:t>
            </w:r>
            <w:r w:rsidR="00DB37B5">
              <w:rPr>
                <w:rFonts w:asciiTheme="minorHAnsi" w:hAnsiTheme="minorHAnsi" w:cstheme="minorHAnsi"/>
                <w:color w:val="000000"/>
                <w:sz w:val="22"/>
                <w:szCs w:val="22"/>
                <w:lang w:val="en-GB"/>
              </w:rPr>
              <w:t xml:space="preserve"> of the Device </w:t>
            </w:r>
            <w:r w:rsidR="002F7860" w:rsidRPr="00087B5F">
              <w:rPr>
                <w:rFonts w:asciiTheme="minorHAnsi" w:hAnsiTheme="minorHAnsi" w:cstheme="minorHAnsi"/>
                <w:color w:val="000000"/>
                <w:sz w:val="22"/>
                <w:szCs w:val="22"/>
                <w:lang w:val="en-GB"/>
              </w:rPr>
              <w:t>(Electrical/Mechanical/Thermal/Optical), including physical, functional, performance and operational constraints</w:t>
            </w:r>
            <w:r w:rsidR="002F7860">
              <w:rPr>
                <w:rFonts w:asciiTheme="minorHAnsi" w:hAnsiTheme="minorHAnsi" w:cstheme="minorHAnsi"/>
                <w:color w:val="000000"/>
                <w:sz w:val="22"/>
                <w:szCs w:val="22"/>
                <w:lang w:val="en-GB"/>
              </w:rPr>
              <w:t>.</w:t>
            </w:r>
          </w:p>
          <w:p w:rsidR="00414F00" w:rsidRPr="001F3777" w:rsidRDefault="00414F00" w:rsidP="001F3777">
            <w:pPr>
              <w:jc w:val="both"/>
              <w:rPr>
                <w:rFonts w:cstheme="minorHAnsi"/>
                <w:color w:val="000000"/>
                <w:lang w:val="en-GB"/>
              </w:rPr>
            </w:pPr>
          </w:p>
          <w:p w:rsidR="00096E05" w:rsidRDefault="00096E05" w:rsidP="00087B5F">
            <w:pPr>
              <w:pStyle w:val="Odstavecseseznamem"/>
              <w:ind w:left="394"/>
              <w:jc w:val="both"/>
              <w:rPr>
                <w:rFonts w:asciiTheme="minorHAnsi" w:hAnsiTheme="minorHAnsi" w:cstheme="minorHAnsi"/>
                <w:color w:val="000000"/>
                <w:sz w:val="22"/>
                <w:szCs w:val="22"/>
                <w:lang w:val="en-GB"/>
              </w:rPr>
            </w:pPr>
          </w:p>
          <w:p w:rsidR="00414F00" w:rsidRPr="0005070B" w:rsidRDefault="00414F00" w:rsidP="0005070B">
            <w:pPr>
              <w:pStyle w:val="Odstavecseseznamem"/>
              <w:ind w:left="360"/>
              <w:jc w:val="both"/>
              <w:rPr>
                <w:rFonts w:asciiTheme="minorHAnsi" w:hAnsiTheme="minorHAnsi" w:cstheme="minorHAnsi"/>
                <w:sz w:val="22"/>
                <w:szCs w:val="22"/>
                <w:lang w:val="en-GB"/>
              </w:rPr>
            </w:pPr>
          </w:p>
          <w:p w:rsidR="00414F00" w:rsidRPr="0005070B" w:rsidRDefault="00414F00" w:rsidP="0005070B">
            <w:pPr>
              <w:widowControl w:val="0"/>
              <w:jc w:val="both"/>
              <w:rPr>
                <w:rFonts w:cstheme="minorHAnsi"/>
                <w:lang w:val="en-GB"/>
              </w:rPr>
            </w:pPr>
          </w:p>
          <w:p w:rsidR="00414F00" w:rsidRPr="00C45D30" w:rsidRDefault="00414F00" w:rsidP="0005070B">
            <w:pPr>
              <w:pStyle w:val="Odstavecseseznamem"/>
              <w:numPr>
                <w:ilvl w:val="0"/>
                <w:numId w:val="43"/>
              </w:numPr>
              <w:jc w:val="both"/>
              <w:rPr>
                <w:rFonts w:asciiTheme="minorHAnsi" w:hAnsiTheme="minorHAnsi" w:cstheme="minorHAnsi"/>
                <w:color w:val="000000"/>
                <w:sz w:val="22"/>
                <w:szCs w:val="22"/>
                <w:lang w:val="en-GB"/>
              </w:rPr>
            </w:pPr>
            <w:r w:rsidRPr="0005070B">
              <w:rPr>
                <w:rFonts w:asciiTheme="minorHAnsi" w:hAnsiTheme="minorHAnsi" w:cstheme="minorHAnsi"/>
                <w:sz w:val="22"/>
                <w:szCs w:val="22"/>
                <w:lang w:val="en-GB"/>
              </w:rPr>
              <w:t>The outcome of Deliverables D1 i), D2 ii), D3 ii), D4 ii)</w:t>
            </w:r>
            <w:r w:rsidR="000B1805">
              <w:rPr>
                <w:rFonts w:asciiTheme="minorHAnsi" w:hAnsiTheme="minorHAnsi" w:cstheme="minorHAnsi"/>
                <w:sz w:val="22"/>
                <w:szCs w:val="22"/>
                <w:lang w:val="en-GB"/>
              </w:rPr>
              <w:t xml:space="preserve"> and</w:t>
            </w:r>
            <w:r w:rsidRPr="0005070B">
              <w:rPr>
                <w:rFonts w:asciiTheme="minorHAnsi" w:hAnsiTheme="minorHAnsi" w:cstheme="minorHAnsi"/>
                <w:sz w:val="22"/>
                <w:szCs w:val="22"/>
                <w:lang w:val="en-GB"/>
              </w:rPr>
              <w:t xml:space="preserve"> D5 ii) shall be </w:t>
            </w:r>
            <w:r w:rsidRPr="0005070B">
              <w:rPr>
                <w:rFonts w:asciiTheme="minorHAnsi" w:hAnsiTheme="minorHAnsi" w:cstheme="minorHAnsi"/>
                <w:b/>
                <w:sz w:val="22"/>
                <w:szCs w:val="22"/>
                <w:lang w:val="en-GB"/>
              </w:rPr>
              <w:t>technical reports</w:t>
            </w:r>
            <w:r w:rsidRPr="0005070B">
              <w:rPr>
                <w:rFonts w:asciiTheme="minorHAnsi" w:hAnsiTheme="minorHAnsi" w:cstheme="minorHAnsi"/>
                <w:sz w:val="22"/>
                <w:szCs w:val="22"/>
                <w:lang w:val="en-GB"/>
              </w:rPr>
              <w:t xml:space="preserve"> containing detailed plan </w:t>
            </w:r>
            <w:r w:rsidRPr="00C45D30">
              <w:rPr>
                <w:rFonts w:asciiTheme="minorHAnsi" w:hAnsiTheme="minorHAnsi" w:cstheme="minorHAnsi"/>
                <w:color w:val="000000"/>
                <w:sz w:val="22"/>
                <w:szCs w:val="22"/>
                <w:lang w:val="en-GB"/>
              </w:rPr>
              <w:t xml:space="preserve">of Device including all its parts, which shall contain, in particular: </w:t>
            </w:r>
          </w:p>
          <w:p w:rsidR="00414F00" w:rsidRPr="00C45D30" w:rsidRDefault="00414F00" w:rsidP="0005070B">
            <w:pPr>
              <w:pStyle w:val="Zkladntext21"/>
              <w:numPr>
                <w:ilvl w:val="1"/>
                <w:numId w:val="6"/>
              </w:numPr>
              <w:spacing w:line="240" w:lineRule="auto"/>
              <w:ind w:left="1068" w:right="241"/>
              <w:jc w:val="both"/>
              <w:rPr>
                <w:rFonts w:asciiTheme="minorHAnsi" w:hAnsiTheme="minorHAnsi" w:cstheme="minorHAnsi"/>
                <w:color w:val="000000"/>
                <w:sz w:val="22"/>
                <w:szCs w:val="22"/>
                <w:lang w:val="en-GB"/>
              </w:rPr>
            </w:pPr>
            <w:r w:rsidRPr="00C45D30">
              <w:rPr>
                <w:rFonts w:asciiTheme="minorHAnsi" w:hAnsiTheme="minorHAnsi" w:cstheme="minorHAnsi"/>
                <w:color w:val="000000"/>
                <w:sz w:val="22"/>
                <w:szCs w:val="22"/>
                <w:lang w:val="en-GB"/>
              </w:rPr>
              <w:t>Final</w:t>
            </w:r>
            <w:r w:rsidRPr="0005070B">
              <w:rPr>
                <w:rFonts w:asciiTheme="minorHAnsi" w:hAnsiTheme="minorHAnsi" w:cstheme="minorHAnsi"/>
                <w:color w:val="000000"/>
                <w:sz w:val="22"/>
                <w:szCs w:val="22"/>
                <w:lang w:val="en-GB"/>
              </w:rPr>
              <w:t xml:space="preserve"> </w:t>
            </w:r>
            <w:r w:rsidRPr="00C45D30">
              <w:rPr>
                <w:rFonts w:asciiTheme="minorHAnsi" w:hAnsiTheme="minorHAnsi" w:cstheme="minorHAnsi"/>
                <w:color w:val="000000"/>
                <w:sz w:val="22"/>
                <w:szCs w:val="22"/>
                <w:lang w:val="en-GB"/>
              </w:rPr>
              <w:t>drawings</w:t>
            </w:r>
            <w:r w:rsidR="000046B0">
              <w:rPr>
                <w:rFonts w:asciiTheme="minorHAnsi" w:hAnsiTheme="minorHAnsi" w:cstheme="minorHAnsi"/>
                <w:color w:val="000000"/>
                <w:sz w:val="22"/>
                <w:szCs w:val="22"/>
                <w:lang w:val="en-GB"/>
              </w:rPr>
              <w:t xml:space="preserve"> </w:t>
            </w:r>
            <w:r w:rsidRPr="0005070B">
              <w:rPr>
                <w:rFonts w:asciiTheme="minorHAnsi" w:hAnsiTheme="minorHAnsi" w:cstheme="minorHAnsi"/>
                <w:color w:val="000000"/>
                <w:sz w:val="22"/>
                <w:szCs w:val="22"/>
                <w:lang w:val="en-GB"/>
              </w:rPr>
              <w:t xml:space="preserve"> </w:t>
            </w:r>
            <w:r w:rsidRPr="00C45D30">
              <w:rPr>
                <w:rFonts w:asciiTheme="minorHAnsi" w:hAnsiTheme="minorHAnsi" w:cstheme="minorHAnsi"/>
                <w:color w:val="000000"/>
                <w:sz w:val="22"/>
                <w:szCs w:val="22"/>
                <w:lang w:val="en-GB"/>
              </w:rPr>
              <w:t>of</w:t>
            </w:r>
            <w:r w:rsidRPr="0005070B">
              <w:rPr>
                <w:rFonts w:asciiTheme="minorHAnsi" w:hAnsiTheme="minorHAnsi" w:cstheme="minorHAnsi"/>
                <w:color w:val="000000"/>
                <w:sz w:val="22"/>
                <w:szCs w:val="22"/>
                <w:lang w:val="en-GB"/>
              </w:rPr>
              <w:t xml:space="preserve"> </w:t>
            </w:r>
            <w:r w:rsidRPr="00C45D30">
              <w:rPr>
                <w:rFonts w:asciiTheme="minorHAnsi" w:hAnsiTheme="minorHAnsi" w:cstheme="minorHAnsi"/>
                <w:color w:val="000000"/>
                <w:sz w:val="22"/>
                <w:szCs w:val="22"/>
                <w:lang w:val="en-GB"/>
              </w:rPr>
              <w:t>all</w:t>
            </w:r>
            <w:r w:rsidRPr="0005070B">
              <w:rPr>
                <w:rFonts w:asciiTheme="minorHAnsi" w:hAnsiTheme="minorHAnsi" w:cstheme="minorHAnsi"/>
                <w:color w:val="000000"/>
                <w:sz w:val="22"/>
                <w:szCs w:val="22"/>
                <w:lang w:val="en-GB"/>
              </w:rPr>
              <w:t xml:space="preserve"> </w:t>
            </w:r>
            <w:r w:rsidRPr="00C45D30">
              <w:rPr>
                <w:rFonts w:asciiTheme="minorHAnsi" w:hAnsiTheme="minorHAnsi" w:cstheme="minorHAnsi"/>
                <w:color w:val="000000"/>
                <w:sz w:val="22"/>
                <w:szCs w:val="22"/>
                <w:lang w:val="en-GB"/>
              </w:rPr>
              <w:t>parts</w:t>
            </w:r>
            <w:r w:rsidRPr="0005070B">
              <w:rPr>
                <w:rFonts w:asciiTheme="minorHAnsi" w:hAnsiTheme="minorHAnsi" w:cstheme="minorHAnsi"/>
                <w:color w:val="000000"/>
                <w:sz w:val="22"/>
                <w:szCs w:val="22"/>
                <w:lang w:val="en-GB"/>
              </w:rPr>
              <w:t xml:space="preserve"> </w:t>
            </w:r>
            <w:r w:rsidRPr="00C45D30">
              <w:rPr>
                <w:rFonts w:asciiTheme="minorHAnsi" w:hAnsiTheme="minorHAnsi" w:cstheme="minorHAnsi"/>
                <w:color w:val="000000"/>
                <w:sz w:val="22"/>
                <w:szCs w:val="22"/>
                <w:lang w:val="en-GB"/>
              </w:rPr>
              <w:t>of</w:t>
            </w:r>
            <w:r w:rsidRPr="0005070B">
              <w:rPr>
                <w:rFonts w:asciiTheme="minorHAnsi" w:hAnsiTheme="minorHAnsi" w:cstheme="minorHAnsi"/>
                <w:color w:val="000000"/>
                <w:sz w:val="22"/>
                <w:szCs w:val="22"/>
                <w:lang w:val="en-GB"/>
              </w:rPr>
              <w:t xml:space="preserve"> </w:t>
            </w:r>
            <w:r w:rsidRPr="00C45D30">
              <w:rPr>
                <w:rFonts w:asciiTheme="minorHAnsi" w:hAnsiTheme="minorHAnsi" w:cstheme="minorHAnsi"/>
                <w:color w:val="000000"/>
                <w:sz w:val="22"/>
                <w:szCs w:val="22"/>
                <w:lang w:val="en-GB"/>
              </w:rPr>
              <w:t>Device (as a whole)</w:t>
            </w:r>
            <w:r w:rsidR="00D40481">
              <w:rPr>
                <w:rFonts w:asciiTheme="minorHAnsi" w:hAnsiTheme="minorHAnsi" w:cstheme="minorHAnsi"/>
                <w:color w:val="000000"/>
                <w:sz w:val="22"/>
                <w:szCs w:val="22"/>
                <w:lang w:val="en-GB"/>
              </w:rPr>
              <w:t xml:space="preserve"> including 3D design</w:t>
            </w:r>
            <w:r w:rsidRPr="00C45D30">
              <w:rPr>
                <w:rFonts w:asciiTheme="minorHAnsi" w:hAnsiTheme="minorHAnsi" w:cstheme="minorHAnsi"/>
                <w:color w:val="000000"/>
                <w:sz w:val="22"/>
                <w:szCs w:val="22"/>
                <w:lang w:val="en-GB"/>
              </w:rPr>
              <w:t>;</w:t>
            </w:r>
          </w:p>
          <w:p w:rsidR="00414F00" w:rsidRDefault="00414F00" w:rsidP="0005070B">
            <w:pPr>
              <w:pStyle w:val="Zkladntext21"/>
              <w:numPr>
                <w:ilvl w:val="1"/>
                <w:numId w:val="6"/>
              </w:numPr>
              <w:spacing w:line="240" w:lineRule="auto"/>
              <w:ind w:left="1068" w:right="241"/>
              <w:jc w:val="both"/>
              <w:rPr>
                <w:rFonts w:asciiTheme="minorHAnsi" w:hAnsiTheme="minorHAnsi" w:cstheme="minorHAnsi"/>
                <w:color w:val="000000"/>
                <w:sz w:val="22"/>
                <w:szCs w:val="22"/>
                <w:lang w:val="en-GB"/>
              </w:rPr>
            </w:pPr>
            <w:r w:rsidRPr="00C45D30">
              <w:rPr>
                <w:rFonts w:asciiTheme="minorHAnsi" w:hAnsiTheme="minorHAnsi" w:cstheme="minorHAnsi"/>
                <w:color w:val="000000"/>
                <w:sz w:val="22"/>
                <w:szCs w:val="22"/>
                <w:lang w:val="en-GB"/>
              </w:rPr>
              <w:t>Manufacturing</w:t>
            </w:r>
            <w:r w:rsidRPr="0005070B">
              <w:rPr>
                <w:rFonts w:asciiTheme="minorHAnsi" w:hAnsiTheme="minorHAnsi" w:cstheme="minorHAnsi"/>
                <w:color w:val="000000"/>
                <w:sz w:val="22"/>
                <w:szCs w:val="22"/>
                <w:lang w:val="en-GB"/>
              </w:rPr>
              <w:t xml:space="preserve"> </w:t>
            </w:r>
            <w:r w:rsidRPr="00C45D30">
              <w:rPr>
                <w:rFonts w:asciiTheme="minorHAnsi" w:hAnsiTheme="minorHAnsi" w:cstheme="minorHAnsi"/>
                <w:color w:val="000000"/>
                <w:sz w:val="22"/>
                <w:szCs w:val="22"/>
                <w:lang w:val="en-GB"/>
              </w:rPr>
              <w:t>drawings</w:t>
            </w:r>
            <w:r w:rsidRPr="0005070B">
              <w:rPr>
                <w:rFonts w:asciiTheme="minorHAnsi" w:hAnsiTheme="minorHAnsi" w:cstheme="minorHAnsi"/>
                <w:color w:val="000000"/>
                <w:sz w:val="22"/>
                <w:szCs w:val="22"/>
                <w:lang w:val="en-GB"/>
              </w:rPr>
              <w:t xml:space="preserve"> </w:t>
            </w:r>
            <w:r w:rsidRPr="00C45D30">
              <w:rPr>
                <w:rFonts w:asciiTheme="minorHAnsi" w:hAnsiTheme="minorHAnsi" w:cstheme="minorHAnsi"/>
                <w:color w:val="000000"/>
                <w:sz w:val="22"/>
                <w:szCs w:val="22"/>
                <w:lang w:val="en-GB"/>
              </w:rPr>
              <w:t>of</w:t>
            </w:r>
            <w:r w:rsidRPr="0005070B">
              <w:rPr>
                <w:rFonts w:asciiTheme="minorHAnsi" w:hAnsiTheme="minorHAnsi" w:cstheme="minorHAnsi"/>
                <w:color w:val="000000"/>
                <w:sz w:val="22"/>
                <w:szCs w:val="22"/>
                <w:lang w:val="en-GB"/>
              </w:rPr>
              <w:t xml:space="preserve"> </w:t>
            </w:r>
            <w:r w:rsidRPr="00C45D30">
              <w:rPr>
                <w:rFonts w:asciiTheme="minorHAnsi" w:hAnsiTheme="minorHAnsi" w:cstheme="minorHAnsi"/>
                <w:color w:val="000000"/>
                <w:sz w:val="22"/>
                <w:szCs w:val="22"/>
                <w:lang w:val="en-GB"/>
              </w:rPr>
              <w:t>individual</w:t>
            </w:r>
            <w:r w:rsidRPr="0005070B">
              <w:rPr>
                <w:rFonts w:asciiTheme="minorHAnsi" w:hAnsiTheme="minorHAnsi" w:cstheme="minorHAnsi"/>
                <w:color w:val="000000"/>
                <w:sz w:val="22"/>
                <w:szCs w:val="22"/>
                <w:lang w:val="en-GB"/>
              </w:rPr>
              <w:t xml:space="preserve"> </w:t>
            </w:r>
            <w:r w:rsidRPr="00C45D30">
              <w:rPr>
                <w:rFonts w:asciiTheme="minorHAnsi" w:hAnsiTheme="minorHAnsi" w:cstheme="minorHAnsi"/>
                <w:color w:val="000000"/>
                <w:sz w:val="22"/>
                <w:szCs w:val="22"/>
                <w:lang w:val="en-GB"/>
              </w:rPr>
              <w:t>parts</w:t>
            </w:r>
            <w:r w:rsidRPr="0005070B">
              <w:rPr>
                <w:rFonts w:asciiTheme="minorHAnsi" w:hAnsiTheme="minorHAnsi" w:cstheme="minorHAnsi"/>
                <w:color w:val="000000"/>
                <w:sz w:val="22"/>
                <w:szCs w:val="22"/>
                <w:lang w:val="en-GB"/>
              </w:rPr>
              <w:t xml:space="preserve"> </w:t>
            </w:r>
            <w:r w:rsidRPr="00C45D30">
              <w:rPr>
                <w:rFonts w:asciiTheme="minorHAnsi" w:hAnsiTheme="minorHAnsi" w:cstheme="minorHAnsi"/>
                <w:color w:val="000000"/>
                <w:sz w:val="22"/>
                <w:szCs w:val="22"/>
                <w:lang w:val="en-GB"/>
              </w:rPr>
              <w:t>of</w:t>
            </w:r>
            <w:r w:rsidRPr="0005070B">
              <w:rPr>
                <w:rFonts w:asciiTheme="minorHAnsi" w:hAnsiTheme="minorHAnsi" w:cstheme="minorHAnsi"/>
                <w:color w:val="000000"/>
                <w:sz w:val="22"/>
                <w:szCs w:val="22"/>
                <w:lang w:val="en-GB"/>
              </w:rPr>
              <w:t xml:space="preserve"> </w:t>
            </w:r>
            <w:r w:rsidRPr="00C45D30">
              <w:rPr>
                <w:rFonts w:asciiTheme="minorHAnsi" w:hAnsiTheme="minorHAnsi" w:cstheme="minorHAnsi"/>
                <w:color w:val="000000"/>
                <w:sz w:val="22"/>
                <w:szCs w:val="22"/>
                <w:lang w:val="en-GB"/>
              </w:rPr>
              <w:t>Device;</w:t>
            </w:r>
          </w:p>
          <w:p w:rsidR="000046B0" w:rsidRDefault="000046B0" w:rsidP="0005070B">
            <w:pPr>
              <w:pStyle w:val="Zkladntext21"/>
              <w:numPr>
                <w:ilvl w:val="1"/>
                <w:numId w:val="6"/>
              </w:numPr>
              <w:spacing w:line="240" w:lineRule="auto"/>
              <w:ind w:left="1068" w:right="241"/>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Verification plan</w:t>
            </w:r>
            <w:r w:rsidR="00EF75E2">
              <w:rPr>
                <w:rFonts w:asciiTheme="minorHAnsi" w:hAnsiTheme="minorHAnsi" w:cstheme="minorHAnsi"/>
                <w:color w:val="000000"/>
                <w:sz w:val="22"/>
                <w:szCs w:val="22"/>
                <w:lang w:val="en-GB"/>
              </w:rPr>
              <w:t xml:space="preserve"> for Device</w:t>
            </w:r>
            <w:r w:rsidR="00795F7A">
              <w:rPr>
                <w:rFonts w:asciiTheme="minorHAnsi" w:hAnsiTheme="minorHAnsi" w:cstheme="minorHAnsi"/>
                <w:color w:val="000000"/>
                <w:sz w:val="22"/>
                <w:szCs w:val="22"/>
                <w:lang w:val="en-GB"/>
              </w:rPr>
              <w:t xml:space="preserve"> (including </w:t>
            </w:r>
            <w:r w:rsidR="00DA3AB6">
              <w:rPr>
                <w:rFonts w:asciiTheme="minorHAnsi" w:hAnsiTheme="minorHAnsi" w:cstheme="minorHAnsi"/>
                <w:color w:val="000000"/>
                <w:sz w:val="22"/>
                <w:szCs w:val="22"/>
                <w:lang w:val="en-GB"/>
              </w:rPr>
              <w:t xml:space="preserve">the </w:t>
            </w:r>
            <w:r w:rsidR="00795F7A">
              <w:rPr>
                <w:rFonts w:asciiTheme="minorHAnsi" w:hAnsiTheme="minorHAnsi" w:cstheme="minorHAnsi"/>
                <w:color w:val="000000"/>
                <w:sz w:val="22"/>
                <w:szCs w:val="22"/>
                <w:lang w:val="en-GB"/>
              </w:rPr>
              <w:t>update of the Proposal of verification plan of Device)</w:t>
            </w:r>
            <w:r>
              <w:rPr>
                <w:rFonts w:asciiTheme="minorHAnsi" w:hAnsiTheme="minorHAnsi" w:cstheme="minorHAnsi"/>
                <w:color w:val="000000"/>
                <w:sz w:val="22"/>
                <w:szCs w:val="22"/>
                <w:lang w:val="en-GB"/>
              </w:rPr>
              <w:t>;</w:t>
            </w:r>
          </w:p>
          <w:p w:rsidR="000046B0" w:rsidRDefault="000046B0" w:rsidP="0005070B">
            <w:pPr>
              <w:pStyle w:val="Zkladntext21"/>
              <w:numPr>
                <w:ilvl w:val="1"/>
                <w:numId w:val="6"/>
              </w:numPr>
              <w:spacing w:line="240" w:lineRule="auto"/>
              <w:ind w:left="1068" w:right="241"/>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 xml:space="preserve">Verification control document </w:t>
            </w:r>
            <w:r w:rsidR="00EF75E2">
              <w:rPr>
                <w:rFonts w:asciiTheme="minorHAnsi" w:hAnsiTheme="minorHAnsi" w:cstheme="minorHAnsi"/>
                <w:color w:val="000000"/>
                <w:sz w:val="22"/>
                <w:szCs w:val="22"/>
                <w:lang w:val="en-GB"/>
              </w:rPr>
              <w:t>for</w:t>
            </w:r>
            <w:r>
              <w:rPr>
                <w:rFonts w:asciiTheme="minorHAnsi" w:hAnsiTheme="minorHAnsi" w:cstheme="minorHAnsi"/>
                <w:color w:val="000000"/>
                <w:sz w:val="22"/>
                <w:szCs w:val="22"/>
                <w:lang w:val="en-GB"/>
              </w:rPr>
              <w:t xml:space="preserve"> Device</w:t>
            </w:r>
            <w:r w:rsidR="00CC2C30">
              <w:rPr>
                <w:rFonts w:asciiTheme="minorHAnsi" w:hAnsiTheme="minorHAnsi" w:cstheme="minorHAnsi"/>
                <w:color w:val="000000"/>
                <w:sz w:val="22"/>
                <w:szCs w:val="22"/>
                <w:lang w:val="en-GB"/>
              </w:rPr>
              <w:t xml:space="preserve">  as stipulated below </w:t>
            </w:r>
            <w:r>
              <w:rPr>
                <w:rFonts w:asciiTheme="minorHAnsi" w:hAnsiTheme="minorHAnsi" w:cstheme="minorHAnsi"/>
                <w:color w:val="000000"/>
                <w:sz w:val="22"/>
                <w:szCs w:val="22"/>
                <w:lang w:val="en-GB"/>
              </w:rPr>
              <w:t xml:space="preserve"> (hereinafter the “</w:t>
            </w:r>
            <w:r w:rsidRPr="00087B5F">
              <w:rPr>
                <w:rFonts w:asciiTheme="minorHAnsi" w:hAnsiTheme="minorHAnsi" w:cstheme="minorHAnsi"/>
                <w:b/>
                <w:color w:val="000000"/>
                <w:sz w:val="22"/>
                <w:szCs w:val="22"/>
                <w:lang w:val="en-GB"/>
              </w:rPr>
              <w:t>VCD</w:t>
            </w:r>
            <w:r>
              <w:rPr>
                <w:rFonts w:asciiTheme="minorHAnsi" w:hAnsiTheme="minorHAnsi" w:cstheme="minorHAnsi"/>
                <w:color w:val="000000"/>
                <w:sz w:val="22"/>
                <w:szCs w:val="22"/>
                <w:lang w:val="en-GB"/>
              </w:rPr>
              <w:t>”);</w:t>
            </w:r>
          </w:p>
          <w:p w:rsidR="000046B0" w:rsidRPr="00C45D30" w:rsidRDefault="000046B0" w:rsidP="0005070B">
            <w:pPr>
              <w:pStyle w:val="Zkladntext21"/>
              <w:numPr>
                <w:ilvl w:val="1"/>
                <w:numId w:val="6"/>
              </w:numPr>
              <w:spacing w:line="240" w:lineRule="auto"/>
              <w:ind w:left="1068" w:right="241"/>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 xml:space="preserve"> </w:t>
            </w:r>
            <w:r w:rsidR="00AB6D8D">
              <w:rPr>
                <w:rFonts w:asciiTheme="minorHAnsi" w:hAnsiTheme="minorHAnsi" w:cstheme="minorHAnsi"/>
                <w:color w:val="000000"/>
                <w:sz w:val="22"/>
                <w:szCs w:val="22"/>
                <w:lang w:val="en-GB"/>
              </w:rPr>
              <w:t>drafts of all m</w:t>
            </w:r>
            <w:r>
              <w:rPr>
                <w:rFonts w:asciiTheme="minorHAnsi" w:hAnsiTheme="minorHAnsi" w:cstheme="minorHAnsi"/>
                <w:color w:val="000000"/>
                <w:sz w:val="22"/>
                <w:szCs w:val="22"/>
                <w:lang w:val="en-GB"/>
              </w:rPr>
              <w:t>anuals</w:t>
            </w:r>
            <w:r w:rsidR="00E15781">
              <w:rPr>
                <w:rFonts w:asciiTheme="minorHAnsi" w:hAnsiTheme="minorHAnsi" w:cstheme="minorHAnsi"/>
                <w:color w:val="000000"/>
                <w:sz w:val="22"/>
                <w:szCs w:val="22"/>
                <w:lang w:val="en-GB"/>
              </w:rPr>
              <w:t>, analysis</w:t>
            </w:r>
            <w:r>
              <w:rPr>
                <w:rFonts w:asciiTheme="minorHAnsi" w:hAnsiTheme="minorHAnsi" w:cstheme="minorHAnsi"/>
                <w:color w:val="000000"/>
                <w:sz w:val="22"/>
                <w:szCs w:val="22"/>
                <w:lang w:val="en-GB"/>
              </w:rPr>
              <w:t xml:space="preserve"> </w:t>
            </w:r>
            <w:r w:rsidR="00AB6D8D">
              <w:rPr>
                <w:rFonts w:asciiTheme="minorHAnsi" w:hAnsiTheme="minorHAnsi" w:cstheme="minorHAnsi"/>
                <w:color w:val="000000"/>
                <w:sz w:val="22"/>
                <w:szCs w:val="22"/>
                <w:lang w:val="en-GB"/>
              </w:rPr>
              <w:t>and procedures and specified in Technical specification</w:t>
            </w:r>
            <w:r w:rsidR="005060DF">
              <w:rPr>
                <w:rFonts w:asciiTheme="minorHAnsi" w:hAnsiTheme="minorHAnsi" w:cstheme="minorHAnsi"/>
                <w:color w:val="000000"/>
                <w:sz w:val="22"/>
                <w:szCs w:val="22"/>
                <w:lang w:val="en-GB"/>
              </w:rPr>
              <w:t xml:space="preserve"> (e.g.</w:t>
            </w:r>
            <w:r w:rsidR="00E15781">
              <w:rPr>
                <w:rFonts w:asciiTheme="minorHAnsi" w:hAnsiTheme="minorHAnsi" w:cstheme="minorHAnsi"/>
                <w:color w:val="000000"/>
                <w:sz w:val="22"/>
                <w:szCs w:val="22"/>
                <w:lang w:val="en-GB"/>
              </w:rPr>
              <w:t xml:space="preserve"> for transport, installation, handling, manipulation, </w:t>
            </w:r>
            <w:r w:rsidR="00E15781" w:rsidRPr="00C45D30">
              <w:rPr>
                <w:rStyle w:val="Zvraznn"/>
                <w:rFonts w:asciiTheme="minorHAnsi" w:hAnsiTheme="minorHAnsi" w:cstheme="minorHAnsi"/>
                <w:b w:val="0"/>
                <w:sz w:val="22"/>
                <w:szCs w:val="22"/>
                <w:lang w:val="en-GB"/>
              </w:rPr>
              <w:t xml:space="preserve"> operating procedures manual</w:t>
            </w:r>
            <w:r w:rsidR="00E15781">
              <w:rPr>
                <w:rFonts w:asciiTheme="minorHAnsi" w:hAnsiTheme="minorHAnsi" w:cstheme="minorHAnsi"/>
                <w:color w:val="000000"/>
                <w:sz w:val="22"/>
                <w:szCs w:val="22"/>
                <w:lang w:val="en-GB"/>
              </w:rPr>
              <w:t xml:space="preserve"> and so on)</w:t>
            </w:r>
            <w:r>
              <w:rPr>
                <w:rFonts w:asciiTheme="minorHAnsi" w:hAnsiTheme="minorHAnsi" w:cstheme="minorHAnsi"/>
                <w:color w:val="000000"/>
                <w:sz w:val="22"/>
                <w:szCs w:val="22"/>
                <w:lang w:val="en-GB"/>
              </w:rPr>
              <w:t xml:space="preserve"> </w:t>
            </w:r>
          </w:p>
          <w:p w:rsidR="00414F00" w:rsidRPr="00C45D30" w:rsidRDefault="0042021E" w:rsidP="00087B5F">
            <w:pPr>
              <w:pStyle w:val="Zkladntext21"/>
              <w:spacing w:line="240" w:lineRule="auto"/>
              <w:ind w:right="241" w:firstLine="0"/>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lastRenderedPageBreak/>
              <w:t xml:space="preserve">              </w:t>
            </w:r>
            <w:r w:rsidR="00414F00" w:rsidRPr="00C45D30">
              <w:rPr>
                <w:rFonts w:asciiTheme="minorHAnsi" w:hAnsiTheme="minorHAnsi" w:cstheme="minorHAnsi"/>
                <w:color w:val="000000"/>
                <w:sz w:val="22"/>
                <w:szCs w:val="22"/>
                <w:lang w:val="en-GB"/>
              </w:rPr>
              <w:t>(</w:t>
            </w:r>
            <w:proofErr w:type="gramStart"/>
            <w:r w:rsidR="00414F00" w:rsidRPr="00C45D30">
              <w:rPr>
                <w:rFonts w:asciiTheme="minorHAnsi" w:hAnsiTheme="minorHAnsi" w:cstheme="minorHAnsi"/>
                <w:color w:val="000000"/>
                <w:sz w:val="22"/>
                <w:szCs w:val="22"/>
                <w:lang w:val="en-GB"/>
              </w:rPr>
              <w:t>hereinafter</w:t>
            </w:r>
            <w:proofErr w:type="gramEnd"/>
            <w:r w:rsidR="00414F00" w:rsidRPr="00C45D30">
              <w:rPr>
                <w:rFonts w:asciiTheme="minorHAnsi" w:hAnsiTheme="minorHAnsi" w:cstheme="minorHAnsi"/>
                <w:color w:val="000000"/>
                <w:sz w:val="22"/>
                <w:szCs w:val="22"/>
                <w:lang w:val="en-GB"/>
              </w:rPr>
              <w:t xml:space="preserve"> the “</w:t>
            </w:r>
            <w:r w:rsidR="00414F00" w:rsidRPr="00C45D30">
              <w:rPr>
                <w:rFonts w:asciiTheme="minorHAnsi" w:hAnsiTheme="minorHAnsi" w:cstheme="minorHAnsi"/>
                <w:b/>
                <w:color w:val="000000"/>
                <w:sz w:val="22"/>
                <w:szCs w:val="22"/>
                <w:lang w:val="en-GB"/>
              </w:rPr>
              <w:t>detailed plan of Device</w:t>
            </w:r>
            <w:r w:rsidR="00414F00" w:rsidRPr="00C45D30">
              <w:rPr>
                <w:rFonts w:asciiTheme="minorHAnsi" w:hAnsiTheme="minorHAnsi" w:cstheme="minorHAnsi"/>
                <w:color w:val="000000"/>
                <w:sz w:val="22"/>
                <w:szCs w:val="22"/>
                <w:lang w:val="en-GB"/>
              </w:rPr>
              <w:t>”).</w:t>
            </w:r>
          </w:p>
          <w:p w:rsidR="00414F00" w:rsidRDefault="00414F00" w:rsidP="00414F00">
            <w:pPr>
              <w:pStyle w:val="Zkladntext21"/>
              <w:spacing w:line="240" w:lineRule="auto"/>
              <w:ind w:right="241" w:firstLine="0"/>
              <w:jc w:val="both"/>
              <w:outlineLvl w:val="2"/>
              <w:rPr>
                <w:rFonts w:asciiTheme="minorHAnsi" w:hAnsiTheme="minorHAnsi" w:cstheme="minorHAnsi"/>
                <w:color w:val="000000"/>
                <w:sz w:val="22"/>
                <w:szCs w:val="22"/>
                <w:lang w:val="en-GB"/>
              </w:rPr>
            </w:pPr>
          </w:p>
          <w:p w:rsidR="00414F00" w:rsidRPr="00C45D30" w:rsidRDefault="00414F00" w:rsidP="0005070B">
            <w:pPr>
              <w:pStyle w:val="Zkladntext21"/>
              <w:spacing w:line="240" w:lineRule="auto"/>
              <w:ind w:left="1068" w:right="241" w:firstLine="0"/>
              <w:jc w:val="both"/>
              <w:outlineLvl w:val="2"/>
              <w:rPr>
                <w:rFonts w:asciiTheme="minorHAnsi" w:hAnsiTheme="minorHAnsi" w:cstheme="minorHAnsi"/>
                <w:color w:val="000000"/>
                <w:sz w:val="22"/>
                <w:szCs w:val="22"/>
                <w:lang w:val="en-GB"/>
              </w:rPr>
            </w:pPr>
          </w:p>
          <w:p w:rsidR="00E15781" w:rsidRPr="00C33850" w:rsidRDefault="00D40481" w:rsidP="0005070B">
            <w:pPr>
              <w:pStyle w:val="Odstavecseseznamem"/>
              <w:numPr>
                <w:ilvl w:val="0"/>
                <w:numId w:val="43"/>
              </w:numPr>
              <w:jc w:val="both"/>
              <w:rPr>
                <w:rFonts w:asciiTheme="minorHAnsi" w:hAnsiTheme="minorHAnsi" w:cstheme="minorHAnsi"/>
                <w:sz w:val="22"/>
                <w:szCs w:val="22"/>
                <w:lang w:val="en-GB"/>
              </w:rPr>
            </w:pPr>
            <w:r w:rsidRPr="00015E81">
              <w:rPr>
                <w:rFonts w:asciiTheme="minorHAnsi" w:hAnsiTheme="minorHAnsi" w:cstheme="minorHAnsi"/>
                <w:color w:val="000000"/>
                <w:sz w:val="22"/>
                <w:szCs w:val="22"/>
                <w:lang w:val="en-GB"/>
              </w:rPr>
              <w:t xml:space="preserve">The Client shall comment on </w:t>
            </w:r>
            <w:r w:rsidRPr="00087B5F">
              <w:rPr>
                <w:rFonts w:asciiTheme="minorHAnsi" w:hAnsiTheme="minorHAnsi" w:cstheme="minorHAnsi"/>
                <w:color w:val="000000"/>
                <w:sz w:val="22"/>
                <w:szCs w:val="22"/>
                <w:lang w:val="en-GB"/>
              </w:rPr>
              <w:t>each verification plan for the Device</w:t>
            </w:r>
            <w:r w:rsidR="00795F7A" w:rsidRPr="00087B5F">
              <w:rPr>
                <w:rFonts w:asciiTheme="minorHAnsi" w:hAnsiTheme="minorHAnsi" w:cstheme="minorHAnsi"/>
                <w:color w:val="000000"/>
                <w:sz w:val="22"/>
                <w:szCs w:val="22"/>
                <w:lang w:val="en-GB"/>
              </w:rPr>
              <w:t xml:space="preserve"> (pursuant Art. V par </w:t>
            </w:r>
            <w:r w:rsidR="00681362">
              <w:rPr>
                <w:rFonts w:asciiTheme="minorHAnsi" w:hAnsiTheme="minorHAnsi" w:cstheme="minorHAnsi"/>
                <w:color w:val="000000"/>
                <w:sz w:val="22"/>
                <w:szCs w:val="22"/>
                <w:lang w:val="en-GB"/>
              </w:rPr>
              <w:t>3</w:t>
            </w:r>
            <w:r w:rsidR="00681362" w:rsidRPr="00087B5F">
              <w:rPr>
                <w:rFonts w:asciiTheme="minorHAnsi" w:hAnsiTheme="minorHAnsi" w:cstheme="minorHAnsi"/>
                <w:color w:val="000000"/>
                <w:sz w:val="22"/>
                <w:szCs w:val="22"/>
                <w:lang w:val="en-GB"/>
              </w:rPr>
              <w:t xml:space="preserve"> </w:t>
            </w:r>
            <w:r w:rsidR="00795F7A" w:rsidRPr="00087B5F">
              <w:rPr>
                <w:rFonts w:asciiTheme="minorHAnsi" w:hAnsiTheme="minorHAnsi" w:cstheme="minorHAnsi"/>
                <w:color w:val="000000"/>
                <w:sz w:val="22"/>
                <w:szCs w:val="22"/>
                <w:lang w:val="en-GB"/>
              </w:rPr>
              <w:t>letter c) hereof)</w:t>
            </w:r>
            <w:r w:rsidRPr="00087B5F">
              <w:rPr>
                <w:rFonts w:asciiTheme="minorHAnsi" w:hAnsiTheme="minorHAnsi" w:cstheme="minorHAnsi"/>
                <w:color w:val="000000"/>
                <w:sz w:val="22"/>
                <w:szCs w:val="22"/>
                <w:lang w:val="en-GB"/>
              </w:rPr>
              <w:t xml:space="preserve"> within thirty (30) days from the date on which it was delivered. If the Client shall not make any comments or suggestions in the above mentioned time limit, nor in the above mentioned time limit confirms in writing its consent to the verification plan of Device, it shall be deemed that the Client consents to it and the verification </w:t>
            </w:r>
            <w:proofErr w:type="gramStart"/>
            <w:r w:rsidRPr="00087B5F">
              <w:rPr>
                <w:rFonts w:asciiTheme="minorHAnsi" w:hAnsiTheme="minorHAnsi" w:cstheme="minorHAnsi"/>
                <w:color w:val="000000"/>
                <w:sz w:val="22"/>
                <w:szCs w:val="22"/>
                <w:lang w:val="en-GB"/>
              </w:rPr>
              <w:t>plan  for</w:t>
            </w:r>
            <w:proofErr w:type="gramEnd"/>
            <w:r w:rsidRPr="00087B5F">
              <w:rPr>
                <w:rFonts w:asciiTheme="minorHAnsi" w:hAnsiTheme="minorHAnsi" w:cstheme="minorHAnsi"/>
                <w:color w:val="000000"/>
                <w:sz w:val="22"/>
                <w:szCs w:val="22"/>
                <w:lang w:val="en-GB"/>
              </w:rPr>
              <w:t xml:space="preserve"> each Device shall be attached as </w:t>
            </w:r>
            <w:r w:rsidRPr="00087B5F">
              <w:rPr>
                <w:rFonts w:asciiTheme="minorHAnsi" w:hAnsiTheme="minorHAnsi" w:cstheme="minorHAnsi"/>
                <w:b/>
                <w:color w:val="000000"/>
                <w:sz w:val="22"/>
                <w:szCs w:val="22"/>
                <w:u w:val="single"/>
                <w:lang w:val="en-GB"/>
              </w:rPr>
              <w:t xml:space="preserve">Annex </w:t>
            </w:r>
            <w:r w:rsidR="00681362">
              <w:rPr>
                <w:rFonts w:asciiTheme="minorHAnsi" w:hAnsiTheme="minorHAnsi" w:cstheme="minorHAnsi"/>
                <w:b/>
                <w:color w:val="000000"/>
                <w:sz w:val="22"/>
                <w:szCs w:val="22"/>
                <w:u w:val="single"/>
                <w:lang w:val="en-GB"/>
              </w:rPr>
              <w:t>5</w:t>
            </w:r>
            <w:r w:rsidR="00681362" w:rsidRPr="00087B5F">
              <w:rPr>
                <w:rFonts w:asciiTheme="minorHAnsi" w:hAnsiTheme="minorHAnsi" w:cstheme="minorHAnsi"/>
                <w:color w:val="000000"/>
                <w:sz w:val="22"/>
                <w:szCs w:val="22"/>
                <w:lang w:val="en-GB"/>
              </w:rPr>
              <w:t xml:space="preserve"> </w:t>
            </w:r>
            <w:r w:rsidRPr="00087B5F">
              <w:rPr>
                <w:rFonts w:asciiTheme="minorHAnsi" w:hAnsiTheme="minorHAnsi" w:cstheme="minorHAnsi"/>
                <w:color w:val="000000"/>
                <w:sz w:val="22"/>
                <w:szCs w:val="22"/>
                <w:lang w:val="en-GB"/>
              </w:rPr>
              <w:t>to this Contract (“</w:t>
            </w:r>
            <w:r w:rsidRPr="00087B5F">
              <w:rPr>
                <w:rFonts w:asciiTheme="minorHAnsi" w:hAnsiTheme="minorHAnsi" w:cstheme="minorHAnsi"/>
                <w:b/>
                <w:color w:val="000000"/>
                <w:sz w:val="22"/>
                <w:szCs w:val="22"/>
                <w:lang w:val="en-GB"/>
              </w:rPr>
              <w:t>Verification plan</w:t>
            </w:r>
            <w:r w:rsidRPr="00087B5F">
              <w:rPr>
                <w:rFonts w:asciiTheme="minorHAnsi" w:hAnsiTheme="minorHAnsi" w:cstheme="minorHAnsi"/>
                <w:color w:val="000000"/>
                <w:sz w:val="22"/>
                <w:szCs w:val="22"/>
                <w:lang w:val="en-GB"/>
              </w:rPr>
              <w:t xml:space="preserve">”). If the Client for any  justified reason does not agree with the verification plan of Device, the Contractor shall modify it according to the Client’s instructions and after its modification by the Contractor it shall become integral part of this Contract as Annex </w:t>
            </w:r>
            <w:r w:rsidR="00681362">
              <w:rPr>
                <w:rFonts w:asciiTheme="minorHAnsi" w:hAnsiTheme="minorHAnsi" w:cstheme="minorHAnsi"/>
                <w:color w:val="000000"/>
                <w:sz w:val="22"/>
                <w:szCs w:val="22"/>
                <w:lang w:val="en-GB"/>
              </w:rPr>
              <w:t>5</w:t>
            </w:r>
            <w:r w:rsidR="00681362" w:rsidRPr="00087B5F">
              <w:rPr>
                <w:rFonts w:asciiTheme="minorHAnsi" w:hAnsiTheme="minorHAnsi" w:cstheme="minorHAnsi"/>
                <w:color w:val="000000"/>
                <w:sz w:val="22"/>
                <w:szCs w:val="22"/>
                <w:lang w:val="en-GB"/>
              </w:rPr>
              <w:t xml:space="preserve"> </w:t>
            </w:r>
            <w:r w:rsidRPr="00087B5F">
              <w:rPr>
                <w:rFonts w:asciiTheme="minorHAnsi" w:hAnsiTheme="minorHAnsi" w:cstheme="minorHAnsi"/>
                <w:color w:val="000000"/>
                <w:sz w:val="22"/>
                <w:szCs w:val="22"/>
                <w:lang w:val="en-GB"/>
              </w:rPr>
              <w:t>as mentioned above</w:t>
            </w:r>
            <w:r w:rsidR="00795F7A" w:rsidRPr="00087B5F">
              <w:rPr>
                <w:rFonts w:asciiTheme="minorHAnsi" w:hAnsiTheme="minorHAnsi" w:cstheme="minorHAnsi"/>
                <w:color w:val="000000"/>
                <w:sz w:val="22"/>
                <w:szCs w:val="22"/>
                <w:lang w:val="en-GB"/>
              </w:rPr>
              <w:t>.</w:t>
            </w:r>
            <w:r w:rsidR="00AB6D8D" w:rsidRPr="00087B5F">
              <w:rPr>
                <w:rFonts w:asciiTheme="minorHAnsi" w:hAnsiTheme="minorHAnsi" w:cstheme="minorHAnsi"/>
                <w:color w:val="000000"/>
                <w:sz w:val="22"/>
                <w:szCs w:val="22"/>
                <w:lang w:val="en-GB"/>
              </w:rPr>
              <w:t xml:space="preserve"> </w:t>
            </w:r>
          </w:p>
          <w:p w:rsidR="00E15781" w:rsidRPr="00C33850" w:rsidRDefault="00E15781" w:rsidP="00C33850">
            <w:pPr>
              <w:pStyle w:val="Odstavecseseznamem"/>
              <w:ind w:left="786"/>
              <w:jc w:val="both"/>
              <w:rPr>
                <w:rFonts w:asciiTheme="minorHAnsi" w:hAnsiTheme="minorHAnsi" w:cstheme="minorHAnsi"/>
                <w:sz w:val="22"/>
                <w:szCs w:val="22"/>
                <w:lang w:val="en-GB"/>
              </w:rPr>
            </w:pPr>
          </w:p>
          <w:p w:rsidR="00D40481" w:rsidRPr="00087B5F" w:rsidRDefault="00AB6D8D" w:rsidP="0005070B">
            <w:pPr>
              <w:pStyle w:val="Odstavecseseznamem"/>
              <w:numPr>
                <w:ilvl w:val="0"/>
                <w:numId w:val="43"/>
              </w:numPr>
              <w:jc w:val="both"/>
              <w:rPr>
                <w:rFonts w:asciiTheme="minorHAnsi" w:hAnsiTheme="minorHAnsi" w:cstheme="minorHAnsi"/>
                <w:sz w:val="22"/>
                <w:szCs w:val="22"/>
                <w:lang w:val="en-GB"/>
              </w:rPr>
            </w:pPr>
            <w:r w:rsidRPr="00087B5F">
              <w:rPr>
                <w:rFonts w:asciiTheme="minorHAnsi" w:hAnsiTheme="minorHAnsi" w:cstheme="minorHAnsi"/>
                <w:b/>
                <w:color w:val="000000"/>
                <w:sz w:val="22"/>
                <w:szCs w:val="22"/>
                <w:lang w:val="en-GB"/>
              </w:rPr>
              <w:t>VCD</w:t>
            </w:r>
            <w:r w:rsidR="00EF75E2" w:rsidRPr="00015E81">
              <w:rPr>
                <w:rFonts w:asciiTheme="minorHAnsi" w:hAnsiTheme="minorHAnsi" w:cstheme="minorHAnsi"/>
                <w:color w:val="000000"/>
                <w:sz w:val="22"/>
                <w:szCs w:val="22"/>
                <w:lang w:val="en-GB"/>
              </w:rPr>
              <w:t xml:space="preserve"> shall be </w:t>
            </w:r>
            <w:r w:rsidR="00EF75E2" w:rsidRPr="00087B5F">
              <w:rPr>
                <w:rFonts w:asciiTheme="minorHAnsi" w:hAnsiTheme="minorHAnsi" w:cstheme="minorHAnsi"/>
                <w:color w:val="000000"/>
                <w:sz w:val="22"/>
                <w:szCs w:val="22"/>
                <w:lang w:val="en-GB"/>
              </w:rPr>
              <w:t xml:space="preserve">in the form of matrix. For each requirement of the Client concerning </w:t>
            </w:r>
            <w:r w:rsidR="00DA3AB6" w:rsidRPr="00087B5F">
              <w:rPr>
                <w:rFonts w:asciiTheme="minorHAnsi" w:hAnsiTheme="minorHAnsi" w:cstheme="minorHAnsi"/>
                <w:color w:val="000000"/>
                <w:sz w:val="22"/>
                <w:szCs w:val="22"/>
                <w:lang w:val="en-GB"/>
              </w:rPr>
              <w:t>the Device</w:t>
            </w:r>
            <w:r w:rsidR="00EF75E2" w:rsidRPr="00087B5F">
              <w:rPr>
                <w:rFonts w:asciiTheme="minorHAnsi" w:hAnsiTheme="minorHAnsi" w:cstheme="minorHAnsi"/>
                <w:color w:val="000000"/>
                <w:sz w:val="22"/>
                <w:szCs w:val="22"/>
                <w:lang w:val="en-GB"/>
              </w:rPr>
              <w:t xml:space="preserve"> </w:t>
            </w:r>
            <w:r w:rsidR="00DA3AB6" w:rsidRPr="00087B5F">
              <w:rPr>
                <w:rFonts w:asciiTheme="minorHAnsi" w:hAnsiTheme="minorHAnsi" w:cstheme="minorHAnsi"/>
                <w:color w:val="000000"/>
                <w:sz w:val="22"/>
                <w:szCs w:val="22"/>
                <w:lang w:val="en-GB"/>
              </w:rPr>
              <w:t>VCD</w:t>
            </w:r>
            <w:r w:rsidR="00EF75E2" w:rsidRPr="00087B5F">
              <w:rPr>
                <w:rFonts w:asciiTheme="minorHAnsi" w:hAnsiTheme="minorHAnsi" w:cstheme="minorHAnsi"/>
                <w:color w:val="000000"/>
                <w:sz w:val="22"/>
                <w:szCs w:val="22"/>
                <w:lang w:val="en-GB"/>
              </w:rPr>
              <w:t xml:space="preserve"> shall </w:t>
            </w:r>
            <w:r w:rsidRPr="00087B5F">
              <w:rPr>
                <w:rFonts w:asciiTheme="minorHAnsi" w:hAnsiTheme="minorHAnsi" w:cstheme="minorHAnsi"/>
                <w:color w:val="000000"/>
                <w:sz w:val="22"/>
                <w:szCs w:val="22"/>
                <w:lang w:val="en-GB"/>
              </w:rPr>
              <w:t>contain</w:t>
            </w:r>
            <w:r w:rsidR="00F749FF" w:rsidRPr="00087B5F">
              <w:rPr>
                <w:rFonts w:asciiTheme="minorHAnsi" w:hAnsiTheme="minorHAnsi" w:cstheme="minorHAnsi"/>
                <w:color w:val="000000"/>
                <w:sz w:val="22"/>
                <w:szCs w:val="22"/>
                <w:lang w:val="en-GB"/>
              </w:rPr>
              <w:t xml:space="preserve"> especially</w:t>
            </w:r>
            <w:r w:rsidR="00EF75E2" w:rsidRPr="00087B5F">
              <w:rPr>
                <w:rFonts w:asciiTheme="minorHAnsi" w:hAnsiTheme="minorHAnsi" w:cstheme="minorHAnsi"/>
                <w:color w:val="000000"/>
                <w:sz w:val="22"/>
                <w:szCs w:val="22"/>
                <w:lang w:val="en-GB"/>
              </w:rPr>
              <w:t xml:space="preserve"> </w:t>
            </w:r>
            <w:r w:rsidRPr="00087B5F">
              <w:rPr>
                <w:rFonts w:asciiTheme="minorHAnsi" w:hAnsiTheme="minorHAnsi" w:cstheme="minorHAnsi"/>
                <w:color w:val="000000"/>
                <w:sz w:val="22"/>
                <w:szCs w:val="22"/>
                <w:lang w:val="en-GB"/>
              </w:rPr>
              <w:t xml:space="preserve">i) </w:t>
            </w:r>
            <w:r w:rsidR="00DA3AB6" w:rsidRPr="00087B5F">
              <w:rPr>
                <w:rFonts w:asciiTheme="minorHAnsi" w:hAnsiTheme="minorHAnsi" w:cstheme="minorHAnsi"/>
                <w:color w:val="000000"/>
                <w:sz w:val="22"/>
                <w:szCs w:val="22"/>
                <w:lang w:val="en-GB"/>
              </w:rPr>
              <w:t>requirement identifier</w:t>
            </w:r>
            <w:r w:rsidR="00BF7DFB" w:rsidRPr="00087B5F">
              <w:rPr>
                <w:rFonts w:asciiTheme="minorHAnsi" w:hAnsiTheme="minorHAnsi" w:cstheme="minorHAnsi"/>
                <w:color w:val="000000"/>
                <w:sz w:val="22"/>
                <w:szCs w:val="22"/>
                <w:lang w:val="en-GB"/>
              </w:rPr>
              <w:t xml:space="preserve"> pursuant Technical specification</w:t>
            </w:r>
            <w:r w:rsidR="00DA3AB6" w:rsidRPr="00015E81">
              <w:rPr>
                <w:rFonts w:asciiTheme="minorHAnsi" w:hAnsiTheme="minorHAnsi" w:cstheme="minorHAnsi"/>
                <w:color w:val="000000"/>
                <w:sz w:val="22"/>
                <w:szCs w:val="22"/>
                <w:lang w:val="en-GB"/>
              </w:rPr>
              <w:t>, ii) requirement revision, iii) r</w:t>
            </w:r>
            <w:r w:rsidR="00DA3AB6" w:rsidRPr="00087B5F">
              <w:rPr>
                <w:rFonts w:asciiTheme="minorHAnsi" w:hAnsiTheme="minorHAnsi" w:cstheme="minorHAnsi"/>
                <w:color w:val="000000"/>
                <w:sz w:val="22"/>
                <w:szCs w:val="22"/>
                <w:lang w:val="en-GB"/>
              </w:rPr>
              <w:t xml:space="preserve">equirement text, iv) HW/SW code – identifier according  </w:t>
            </w:r>
            <w:r w:rsidR="00DB37B5" w:rsidRPr="00087B5F">
              <w:rPr>
                <w:rFonts w:asciiTheme="minorHAnsi" w:hAnsiTheme="minorHAnsi" w:cstheme="minorHAnsi"/>
                <w:color w:val="000000"/>
                <w:sz w:val="22"/>
                <w:szCs w:val="22"/>
                <w:lang w:val="en-GB"/>
              </w:rPr>
              <w:t>the Contractor technical documentation</w:t>
            </w:r>
            <w:r w:rsidR="00DA3AB6" w:rsidRPr="00087B5F">
              <w:rPr>
                <w:rFonts w:asciiTheme="minorHAnsi" w:hAnsiTheme="minorHAnsi" w:cstheme="minorHAnsi"/>
                <w:color w:val="000000"/>
                <w:sz w:val="22"/>
                <w:szCs w:val="22"/>
                <w:lang w:val="en-GB"/>
              </w:rPr>
              <w:t>, iv) verification methods, v) close-out status (no –open/yes –closed), v) link to the relevant section of the Verification plan and any planning document, vi) references to any documentation that demonstrates compliance to the Client´s</w:t>
            </w:r>
            <w:r w:rsidR="00E06A55" w:rsidRPr="00087B5F">
              <w:rPr>
                <w:rFonts w:asciiTheme="minorHAnsi" w:hAnsiTheme="minorHAnsi" w:cstheme="minorHAnsi"/>
                <w:color w:val="000000"/>
                <w:sz w:val="22"/>
                <w:szCs w:val="22"/>
                <w:lang w:val="en-GB"/>
              </w:rPr>
              <w:t xml:space="preserve"> technical</w:t>
            </w:r>
            <w:r w:rsidR="00DA3AB6" w:rsidRPr="00087B5F">
              <w:rPr>
                <w:rFonts w:asciiTheme="minorHAnsi" w:hAnsiTheme="minorHAnsi" w:cstheme="minorHAnsi"/>
                <w:color w:val="000000"/>
                <w:sz w:val="22"/>
                <w:szCs w:val="22"/>
                <w:lang w:val="en-GB"/>
              </w:rPr>
              <w:t xml:space="preserve"> requirements.</w:t>
            </w:r>
          </w:p>
          <w:p w:rsidR="00795F7A" w:rsidRPr="00087B5F" w:rsidRDefault="00795F7A" w:rsidP="00087B5F">
            <w:pPr>
              <w:pStyle w:val="Odstavecseseznamem"/>
              <w:ind w:left="394"/>
              <w:jc w:val="both"/>
              <w:rPr>
                <w:rFonts w:asciiTheme="minorHAnsi" w:hAnsiTheme="minorHAnsi" w:cstheme="minorHAnsi"/>
                <w:sz w:val="22"/>
                <w:szCs w:val="22"/>
                <w:lang w:val="en-GB"/>
              </w:rPr>
            </w:pPr>
          </w:p>
          <w:p w:rsidR="00414F00" w:rsidRPr="0005070B" w:rsidRDefault="00414F00" w:rsidP="0005070B">
            <w:pPr>
              <w:pStyle w:val="Odstavecseseznamem"/>
              <w:ind w:left="360"/>
              <w:jc w:val="both"/>
              <w:rPr>
                <w:rFonts w:asciiTheme="minorHAnsi" w:hAnsiTheme="minorHAnsi" w:cstheme="minorHAnsi"/>
                <w:sz w:val="22"/>
                <w:szCs w:val="22"/>
                <w:lang w:val="en-GB"/>
              </w:rPr>
            </w:pPr>
          </w:p>
          <w:p w:rsidR="00414F00" w:rsidRPr="0005070B" w:rsidRDefault="00414F00" w:rsidP="0005070B">
            <w:pPr>
              <w:pStyle w:val="Odstavecseseznamem"/>
              <w:numPr>
                <w:ilvl w:val="0"/>
                <w:numId w:val="43"/>
              </w:numPr>
              <w:jc w:val="both"/>
              <w:rPr>
                <w:rFonts w:asciiTheme="minorHAnsi" w:hAnsiTheme="minorHAnsi" w:cstheme="minorHAnsi"/>
                <w:sz w:val="22"/>
                <w:szCs w:val="22"/>
                <w:lang w:val="en-GB"/>
              </w:rPr>
            </w:pPr>
            <w:r w:rsidRPr="0005070B">
              <w:rPr>
                <w:rFonts w:asciiTheme="minorHAnsi" w:hAnsiTheme="minorHAnsi" w:cstheme="minorHAnsi"/>
                <w:sz w:val="22"/>
                <w:szCs w:val="22"/>
                <w:lang w:val="en-GB"/>
              </w:rPr>
              <w:t>The outcome of Deliverables D1 ii), D2 iii), D3 iii), D4 iii)</w:t>
            </w:r>
            <w:r w:rsidR="000B1805">
              <w:rPr>
                <w:rFonts w:asciiTheme="minorHAnsi" w:hAnsiTheme="minorHAnsi" w:cstheme="minorHAnsi"/>
                <w:sz w:val="22"/>
                <w:szCs w:val="22"/>
                <w:lang w:val="en-GB"/>
              </w:rPr>
              <w:t xml:space="preserve"> and</w:t>
            </w:r>
            <w:r w:rsidRPr="0005070B">
              <w:rPr>
                <w:rFonts w:asciiTheme="minorHAnsi" w:hAnsiTheme="minorHAnsi" w:cstheme="minorHAnsi"/>
                <w:sz w:val="22"/>
                <w:szCs w:val="22"/>
                <w:lang w:val="en-GB"/>
              </w:rPr>
              <w:t xml:space="preserve"> D5 iii</w:t>
            </w:r>
            <w:r w:rsidR="001A0680">
              <w:rPr>
                <w:rFonts w:asciiTheme="minorHAnsi" w:hAnsiTheme="minorHAnsi" w:cstheme="minorHAnsi"/>
                <w:sz w:val="22"/>
                <w:szCs w:val="22"/>
                <w:lang w:val="en-GB"/>
              </w:rPr>
              <w:t xml:space="preserve">) </w:t>
            </w:r>
            <w:r w:rsidRPr="0005070B">
              <w:rPr>
                <w:rFonts w:asciiTheme="minorHAnsi" w:hAnsiTheme="minorHAnsi" w:cstheme="minorHAnsi"/>
                <w:sz w:val="22"/>
                <w:szCs w:val="22"/>
                <w:lang w:val="en-GB"/>
              </w:rPr>
              <w:t xml:space="preserve">shall be </w:t>
            </w:r>
            <w:r w:rsidR="0097319B">
              <w:rPr>
                <w:rFonts w:asciiTheme="minorHAnsi" w:hAnsiTheme="minorHAnsi" w:cstheme="minorHAnsi"/>
                <w:b/>
                <w:sz w:val="22"/>
                <w:szCs w:val="22"/>
                <w:lang w:val="en-GB"/>
              </w:rPr>
              <w:t>p</w:t>
            </w:r>
            <w:r w:rsidR="0097319B" w:rsidRPr="0005070B">
              <w:rPr>
                <w:rFonts w:asciiTheme="minorHAnsi" w:hAnsiTheme="minorHAnsi" w:cstheme="minorHAnsi"/>
                <w:b/>
                <w:sz w:val="22"/>
                <w:szCs w:val="22"/>
                <w:lang w:val="en-GB"/>
              </w:rPr>
              <w:t xml:space="preserve">rotocols </w:t>
            </w:r>
            <w:r w:rsidRPr="0005070B">
              <w:rPr>
                <w:rFonts w:asciiTheme="minorHAnsi" w:hAnsiTheme="minorHAnsi" w:cstheme="minorHAnsi"/>
                <w:b/>
                <w:sz w:val="22"/>
                <w:szCs w:val="22"/>
                <w:lang w:val="en-GB"/>
              </w:rPr>
              <w:t>on testing of Devices at the Contractor´s place/</w:t>
            </w:r>
            <w:r w:rsidR="00C12660">
              <w:rPr>
                <w:rFonts w:asciiTheme="minorHAnsi" w:hAnsiTheme="minorHAnsi" w:cstheme="minorHAnsi"/>
                <w:b/>
                <w:sz w:val="22"/>
                <w:szCs w:val="22"/>
                <w:lang w:val="en-GB"/>
              </w:rPr>
              <w:t>R</w:t>
            </w:r>
            <w:r w:rsidR="00C12660" w:rsidRPr="0005070B">
              <w:rPr>
                <w:rFonts w:asciiTheme="minorHAnsi" w:hAnsiTheme="minorHAnsi" w:cstheme="minorHAnsi"/>
                <w:b/>
                <w:sz w:val="22"/>
                <w:szCs w:val="22"/>
                <w:lang w:val="en-GB"/>
              </w:rPr>
              <w:t xml:space="preserve">eports </w:t>
            </w:r>
            <w:r w:rsidRPr="0005070B">
              <w:rPr>
                <w:rFonts w:asciiTheme="minorHAnsi" w:hAnsiTheme="minorHAnsi" w:cstheme="minorHAnsi"/>
                <w:b/>
                <w:sz w:val="22"/>
                <w:szCs w:val="22"/>
                <w:lang w:val="en-GB"/>
              </w:rPr>
              <w:t xml:space="preserve">on the process of Testing </w:t>
            </w:r>
            <w:r w:rsidRPr="0005070B">
              <w:rPr>
                <w:rFonts w:asciiTheme="minorHAnsi" w:hAnsiTheme="minorHAnsi" w:cstheme="minorHAnsi"/>
                <w:sz w:val="22"/>
                <w:szCs w:val="22"/>
                <w:lang w:val="en-GB"/>
              </w:rPr>
              <w:t xml:space="preserve">(as stated in Art. </w:t>
            </w:r>
            <w:r w:rsidRPr="00CE536F">
              <w:rPr>
                <w:rFonts w:asciiTheme="minorHAnsi" w:hAnsiTheme="minorHAnsi" w:cstheme="minorHAnsi"/>
                <w:sz w:val="22"/>
                <w:szCs w:val="22"/>
                <w:lang w:val="en-GB"/>
              </w:rPr>
              <w:t>VI par. 3 hereof</w:t>
            </w:r>
            <w:r w:rsidRPr="00C45D30">
              <w:rPr>
                <w:rFonts w:asciiTheme="minorHAnsi" w:hAnsiTheme="minorHAnsi" w:cstheme="minorHAnsi"/>
                <w:sz w:val="22"/>
                <w:szCs w:val="22"/>
                <w:lang w:val="en-GB"/>
              </w:rPr>
              <w:t>). Protocols on testing of Devices hereof shall contain at least</w:t>
            </w:r>
            <w:r w:rsidRPr="0005070B">
              <w:rPr>
                <w:rFonts w:asciiTheme="minorHAnsi" w:hAnsiTheme="minorHAnsi" w:cstheme="minorHAnsi"/>
                <w:sz w:val="22"/>
                <w:szCs w:val="22"/>
                <w:lang w:val="en-GB"/>
              </w:rPr>
              <w:t>:</w:t>
            </w:r>
            <w:r w:rsidRPr="00C45D30">
              <w:rPr>
                <w:rFonts w:asciiTheme="minorHAnsi" w:hAnsiTheme="minorHAnsi" w:cstheme="minorHAnsi"/>
                <w:sz w:val="22"/>
                <w:szCs w:val="22"/>
                <w:lang w:val="en-GB"/>
              </w:rPr>
              <w:t xml:space="preserve"> i) the Client’s and the Contractor’s information, ii) description of the Device, iii) confirmation of the performed tests pursuant </w:t>
            </w:r>
            <w:r w:rsidRPr="0005070B">
              <w:rPr>
                <w:rFonts w:asciiTheme="minorHAnsi" w:hAnsiTheme="minorHAnsi" w:cstheme="minorHAnsi"/>
                <w:sz w:val="22"/>
                <w:szCs w:val="22"/>
                <w:lang w:val="en-GB"/>
              </w:rPr>
              <w:t xml:space="preserve">to </w:t>
            </w:r>
            <w:r w:rsidRPr="00C45D30">
              <w:rPr>
                <w:rFonts w:asciiTheme="minorHAnsi" w:hAnsiTheme="minorHAnsi" w:cstheme="minorHAnsi"/>
                <w:sz w:val="22"/>
                <w:szCs w:val="22"/>
                <w:lang w:val="en-GB"/>
              </w:rPr>
              <w:t>the Verification plan and</w:t>
            </w:r>
            <w:r w:rsidR="00AB6D8D">
              <w:rPr>
                <w:rFonts w:asciiTheme="minorHAnsi" w:hAnsiTheme="minorHAnsi" w:cstheme="minorHAnsi"/>
                <w:sz w:val="22"/>
                <w:szCs w:val="22"/>
                <w:lang w:val="en-GB"/>
              </w:rPr>
              <w:t xml:space="preserve"> analysis of</w:t>
            </w:r>
            <w:r w:rsidRPr="00C45D30">
              <w:rPr>
                <w:rFonts w:asciiTheme="minorHAnsi" w:hAnsiTheme="minorHAnsi" w:cstheme="minorHAnsi"/>
                <w:sz w:val="22"/>
                <w:szCs w:val="22"/>
                <w:lang w:val="en-GB"/>
              </w:rPr>
              <w:t xml:space="preserve"> results achieved, as defined in the Technical specification,</w:t>
            </w:r>
            <w:r w:rsidR="00AB6D8D">
              <w:rPr>
                <w:rFonts w:asciiTheme="minorHAnsi" w:hAnsiTheme="minorHAnsi" w:cstheme="minorHAnsi"/>
                <w:sz w:val="22"/>
                <w:szCs w:val="22"/>
                <w:lang w:val="en-GB"/>
              </w:rPr>
              <w:t xml:space="preserve"> iv) </w:t>
            </w:r>
            <w:r w:rsidR="00FC4CB2">
              <w:rPr>
                <w:rFonts w:asciiTheme="minorHAnsi" w:hAnsiTheme="minorHAnsi" w:cstheme="minorHAnsi"/>
                <w:sz w:val="22"/>
                <w:szCs w:val="22"/>
                <w:lang w:val="en-GB"/>
              </w:rPr>
              <w:t xml:space="preserve">updated version of </w:t>
            </w:r>
            <w:r w:rsidR="00AB6D8D">
              <w:rPr>
                <w:rFonts w:asciiTheme="minorHAnsi" w:hAnsiTheme="minorHAnsi" w:cstheme="minorHAnsi"/>
                <w:sz w:val="22"/>
                <w:szCs w:val="22"/>
                <w:lang w:val="en-GB"/>
              </w:rPr>
              <w:t xml:space="preserve">ICD hereof, </w:t>
            </w:r>
            <w:r w:rsidR="00FC4CB2">
              <w:rPr>
                <w:rFonts w:asciiTheme="minorHAnsi" w:hAnsiTheme="minorHAnsi" w:cstheme="minorHAnsi"/>
                <w:sz w:val="22"/>
                <w:szCs w:val="22"/>
                <w:lang w:val="en-GB"/>
              </w:rPr>
              <w:t xml:space="preserve">v) </w:t>
            </w:r>
            <w:r w:rsidR="00AB6D8D">
              <w:rPr>
                <w:rFonts w:asciiTheme="minorHAnsi" w:hAnsiTheme="minorHAnsi" w:cstheme="minorHAnsi"/>
                <w:sz w:val="22"/>
                <w:szCs w:val="22"/>
                <w:lang w:val="en-GB"/>
              </w:rPr>
              <w:t>updated version of VCD</w:t>
            </w:r>
            <w:r w:rsidRPr="00C45D30">
              <w:rPr>
                <w:rFonts w:asciiTheme="minorHAnsi" w:hAnsiTheme="minorHAnsi" w:cstheme="minorHAnsi"/>
                <w:sz w:val="22"/>
                <w:szCs w:val="22"/>
                <w:lang w:val="en-GB"/>
              </w:rPr>
              <w:t xml:space="preserve"> </w:t>
            </w:r>
            <w:r w:rsidRPr="0005070B">
              <w:rPr>
                <w:rFonts w:asciiTheme="minorHAnsi" w:hAnsiTheme="minorHAnsi" w:cstheme="minorHAnsi"/>
                <w:sz w:val="22"/>
                <w:szCs w:val="22"/>
                <w:lang w:val="en-GB"/>
              </w:rPr>
              <w:t xml:space="preserve">and </w:t>
            </w:r>
            <w:r w:rsidRPr="00C45D30">
              <w:rPr>
                <w:rFonts w:asciiTheme="minorHAnsi" w:hAnsiTheme="minorHAnsi" w:cstheme="minorHAnsi"/>
                <w:sz w:val="22"/>
                <w:szCs w:val="22"/>
                <w:lang w:val="en-GB"/>
              </w:rPr>
              <w:t>v</w:t>
            </w:r>
            <w:r w:rsidR="00FC4CB2">
              <w:rPr>
                <w:rFonts w:asciiTheme="minorHAnsi" w:hAnsiTheme="minorHAnsi" w:cstheme="minorHAnsi"/>
                <w:sz w:val="22"/>
                <w:szCs w:val="22"/>
                <w:lang w:val="en-GB"/>
              </w:rPr>
              <w:t>i</w:t>
            </w:r>
            <w:r w:rsidRPr="00C45D30">
              <w:rPr>
                <w:rFonts w:asciiTheme="minorHAnsi" w:hAnsiTheme="minorHAnsi" w:cstheme="minorHAnsi"/>
                <w:sz w:val="22"/>
                <w:szCs w:val="22"/>
                <w:lang w:val="en-GB"/>
              </w:rPr>
              <w:t>) date of execution by the Contractual Parties (hereinafter the “</w:t>
            </w:r>
            <w:r w:rsidRPr="00C45D30">
              <w:rPr>
                <w:rFonts w:asciiTheme="minorHAnsi" w:hAnsiTheme="minorHAnsi" w:cstheme="minorHAnsi"/>
                <w:b/>
                <w:sz w:val="22"/>
                <w:szCs w:val="22"/>
                <w:lang w:val="en-GB"/>
              </w:rPr>
              <w:t>Protocol on testing of Device</w:t>
            </w:r>
            <w:r w:rsidRPr="00C45D30">
              <w:rPr>
                <w:rFonts w:asciiTheme="minorHAnsi" w:hAnsiTheme="minorHAnsi" w:cstheme="minorHAnsi"/>
                <w:sz w:val="22"/>
                <w:szCs w:val="22"/>
                <w:lang w:val="en-GB"/>
              </w:rPr>
              <w:t>”).</w:t>
            </w:r>
            <w:r w:rsidR="00A820E3">
              <w:rPr>
                <w:rFonts w:asciiTheme="minorHAnsi" w:hAnsiTheme="minorHAnsi" w:cstheme="minorHAnsi"/>
                <w:sz w:val="22"/>
                <w:szCs w:val="22"/>
                <w:lang w:val="en-GB"/>
              </w:rPr>
              <w:t xml:space="preserve"> This provision shall apply adequately also on the extent of all Reports on the process of Testing</w:t>
            </w:r>
            <w:r w:rsidR="006F76D4">
              <w:rPr>
                <w:rFonts w:asciiTheme="minorHAnsi" w:hAnsiTheme="minorHAnsi" w:cstheme="minorHAnsi"/>
                <w:sz w:val="22"/>
                <w:szCs w:val="22"/>
                <w:lang w:val="en-GB"/>
              </w:rPr>
              <w:t xml:space="preserve"> and Protocols on testing of Devices at the research </w:t>
            </w:r>
            <w:proofErr w:type="spellStart"/>
            <w:r w:rsidR="006F76D4">
              <w:rPr>
                <w:rFonts w:asciiTheme="minorHAnsi" w:hAnsiTheme="minorHAnsi" w:cstheme="minorHAnsi"/>
                <w:sz w:val="22"/>
                <w:szCs w:val="22"/>
                <w:lang w:val="en-GB"/>
              </w:rPr>
              <w:t>center</w:t>
            </w:r>
            <w:proofErr w:type="spellEnd"/>
            <w:r w:rsidR="006F76D4">
              <w:rPr>
                <w:rFonts w:asciiTheme="minorHAnsi" w:hAnsiTheme="minorHAnsi" w:cstheme="minorHAnsi"/>
                <w:sz w:val="22"/>
                <w:szCs w:val="22"/>
                <w:lang w:val="en-GB"/>
              </w:rPr>
              <w:t xml:space="preserve"> ELI-</w:t>
            </w:r>
            <w:proofErr w:type="spellStart"/>
            <w:r w:rsidR="006F76D4">
              <w:rPr>
                <w:rFonts w:asciiTheme="minorHAnsi" w:hAnsiTheme="minorHAnsi" w:cstheme="minorHAnsi"/>
                <w:sz w:val="22"/>
                <w:szCs w:val="22"/>
                <w:lang w:val="en-GB"/>
              </w:rPr>
              <w:t>Beamlines</w:t>
            </w:r>
            <w:proofErr w:type="spellEnd"/>
            <w:r w:rsidR="006F76D4">
              <w:rPr>
                <w:rFonts w:asciiTheme="minorHAnsi" w:hAnsiTheme="minorHAnsi" w:cstheme="minorHAnsi"/>
                <w:sz w:val="22"/>
                <w:szCs w:val="22"/>
                <w:lang w:val="en-GB"/>
              </w:rPr>
              <w:t xml:space="preserve"> as stated below</w:t>
            </w:r>
            <w:r w:rsidR="00A820E3">
              <w:rPr>
                <w:rFonts w:asciiTheme="minorHAnsi" w:hAnsiTheme="minorHAnsi" w:cstheme="minorHAnsi"/>
                <w:sz w:val="22"/>
                <w:szCs w:val="22"/>
                <w:lang w:val="en-GB"/>
              </w:rPr>
              <w:t>.</w:t>
            </w:r>
          </w:p>
          <w:p w:rsidR="00414F00" w:rsidRPr="00C45D30" w:rsidRDefault="00414F00" w:rsidP="0005070B">
            <w:pPr>
              <w:pStyle w:val="Odstavecseseznamem"/>
              <w:outlineLvl w:val="2"/>
              <w:rPr>
                <w:rFonts w:asciiTheme="minorHAnsi" w:hAnsiTheme="minorHAnsi" w:cstheme="minorHAnsi"/>
                <w:sz w:val="22"/>
                <w:szCs w:val="22"/>
                <w:lang w:val="en-GB"/>
              </w:rPr>
            </w:pPr>
          </w:p>
          <w:p w:rsidR="00414F00" w:rsidRPr="0005070B" w:rsidRDefault="00414F00" w:rsidP="0005070B">
            <w:pPr>
              <w:pStyle w:val="Odstavecseseznamem"/>
              <w:numPr>
                <w:ilvl w:val="0"/>
                <w:numId w:val="43"/>
              </w:numPr>
              <w:jc w:val="both"/>
              <w:rPr>
                <w:rFonts w:asciiTheme="minorHAnsi" w:hAnsiTheme="minorHAnsi" w:cstheme="minorHAnsi"/>
                <w:sz w:val="22"/>
                <w:szCs w:val="22"/>
                <w:lang w:val="en-GB"/>
              </w:rPr>
            </w:pPr>
            <w:r w:rsidRPr="00C45D30">
              <w:rPr>
                <w:rFonts w:asciiTheme="minorHAnsi" w:hAnsiTheme="minorHAnsi" w:cstheme="minorHAnsi"/>
                <w:sz w:val="22"/>
                <w:szCs w:val="22"/>
                <w:lang w:val="en-GB"/>
              </w:rPr>
              <w:t>The outcome of</w:t>
            </w:r>
            <w:r w:rsidR="00FC4CB2">
              <w:rPr>
                <w:rFonts w:asciiTheme="minorHAnsi" w:hAnsiTheme="minorHAnsi" w:cstheme="minorHAnsi"/>
                <w:sz w:val="22"/>
                <w:szCs w:val="22"/>
                <w:lang w:val="en-GB"/>
              </w:rPr>
              <w:t xml:space="preserve"> each</w:t>
            </w:r>
            <w:r w:rsidRPr="00C45D30">
              <w:rPr>
                <w:rFonts w:asciiTheme="minorHAnsi" w:hAnsiTheme="minorHAnsi" w:cstheme="minorHAnsi"/>
                <w:sz w:val="22"/>
                <w:szCs w:val="22"/>
                <w:lang w:val="en-GB"/>
              </w:rPr>
              <w:t xml:space="preserve"> Deliverable D1 </w:t>
            </w:r>
            <w:r w:rsidR="0053046C">
              <w:rPr>
                <w:rFonts w:asciiTheme="minorHAnsi" w:hAnsiTheme="minorHAnsi" w:cstheme="minorHAnsi"/>
                <w:sz w:val="22"/>
                <w:szCs w:val="22"/>
                <w:lang w:val="en-GB"/>
              </w:rPr>
              <w:t>iii</w:t>
            </w:r>
            <w:r w:rsidRPr="00C45D30">
              <w:rPr>
                <w:rFonts w:asciiTheme="minorHAnsi" w:hAnsiTheme="minorHAnsi" w:cstheme="minorHAnsi"/>
                <w:sz w:val="22"/>
                <w:szCs w:val="22"/>
                <w:lang w:val="en-GB"/>
              </w:rPr>
              <w:t>), D2 iv), D3 iv), D4 iv)</w:t>
            </w:r>
            <w:r w:rsidR="0053046C">
              <w:rPr>
                <w:rFonts w:asciiTheme="minorHAnsi" w:hAnsiTheme="minorHAnsi" w:cstheme="minorHAnsi"/>
                <w:sz w:val="22"/>
                <w:szCs w:val="22"/>
                <w:lang w:val="en-GB"/>
              </w:rPr>
              <w:t xml:space="preserve"> and</w:t>
            </w:r>
            <w:r w:rsidRPr="00C45D30">
              <w:rPr>
                <w:rFonts w:asciiTheme="minorHAnsi" w:hAnsiTheme="minorHAnsi" w:cstheme="minorHAnsi"/>
                <w:sz w:val="22"/>
                <w:szCs w:val="22"/>
                <w:lang w:val="en-GB"/>
              </w:rPr>
              <w:t xml:space="preserve"> D5 iv)</w:t>
            </w:r>
            <w:r w:rsidR="0053046C">
              <w:rPr>
                <w:rFonts w:asciiTheme="minorHAnsi" w:hAnsiTheme="minorHAnsi" w:cstheme="minorHAnsi"/>
                <w:sz w:val="22"/>
                <w:szCs w:val="22"/>
                <w:lang w:val="en-GB"/>
              </w:rPr>
              <w:t xml:space="preserve"> </w:t>
            </w:r>
            <w:r w:rsidRPr="00C45D30">
              <w:rPr>
                <w:rFonts w:asciiTheme="minorHAnsi" w:hAnsiTheme="minorHAnsi" w:cstheme="minorHAnsi"/>
                <w:sz w:val="22"/>
                <w:szCs w:val="22"/>
                <w:lang w:val="en-GB"/>
              </w:rPr>
              <w:t>, shall be</w:t>
            </w:r>
            <w:r w:rsidRPr="0005070B">
              <w:rPr>
                <w:rFonts w:asciiTheme="minorHAnsi" w:hAnsiTheme="minorHAnsi" w:cstheme="minorHAnsi"/>
                <w:sz w:val="22"/>
                <w:szCs w:val="22"/>
                <w:lang w:val="en-GB"/>
              </w:rPr>
              <w:t xml:space="preserve">  </w:t>
            </w:r>
            <w:r w:rsidRPr="00C45D30">
              <w:rPr>
                <w:rFonts w:asciiTheme="minorHAnsi" w:hAnsiTheme="minorHAnsi" w:cstheme="minorHAnsi"/>
                <w:sz w:val="22"/>
                <w:szCs w:val="22"/>
                <w:lang w:val="en-GB"/>
              </w:rPr>
              <w:t>delivered and tested Device in place of performance documented by</w:t>
            </w:r>
            <w:r w:rsidRPr="0005070B">
              <w:rPr>
                <w:rFonts w:asciiTheme="minorHAnsi" w:hAnsiTheme="minorHAnsi" w:cstheme="minorHAnsi"/>
                <w:sz w:val="22"/>
                <w:szCs w:val="22"/>
                <w:lang w:val="en-GB"/>
              </w:rPr>
              <w:t xml:space="preserve"> </w:t>
            </w:r>
            <w:r w:rsidRPr="00C45D30">
              <w:rPr>
                <w:rFonts w:asciiTheme="minorHAnsi" w:hAnsiTheme="minorHAnsi" w:cstheme="minorHAnsi"/>
                <w:b/>
                <w:sz w:val="22"/>
                <w:szCs w:val="22"/>
                <w:lang w:val="en-GB"/>
              </w:rPr>
              <w:t xml:space="preserve">Protocols on testing of Devices at the research </w:t>
            </w:r>
            <w:proofErr w:type="spellStart"/>
            <w:r w:rsidRPr="00C45D30">
              <w:rPr>
                <w:rFonts w:asciiTheme="minorHAnsi" w:hAnsiTheme="minorHAnsi" w:cstheme="minorHAnsi"/>
                <w:b/>
                <w:sz w:val="22"/>
                <w:szCs w:val="22"/>
                <w:lang w:val="en-GB"/>
              </w:rPr>
              <w:t>center</w:t>
            </w:r>
            <w:proofErr w:type="spellEnd"/>
            <w:r w:rsidRPr="00C45D30">
              <w:rPr>
                <w:rFonts w:asciiTheme="minorHAnsi" w:hAnsiTheme="minorHAnsi" w:cstheme="minorHAnsi"/>
                <w:b/>
                <w:sz w:val="22"/>
                <w:szCs w:val="22"/>
                <w:lang w:val="en-GB"/>
              </w:rPr>
              <w:t xml:space="preserve"> ELI-</w:t>
            </w:r>
            <w:proofErr w:type="spellStart"/>
            <w:r w:rsidRPr="00C45D30">
              <w:rPr>
                <w:rFonts w:asciiTheme="minorHAnsi" w:hAnsiTheme="minorHAnsi" w:cstheme="minorHAnsi"/>
                <w:b/>
                <w:sz w:val="22"/>
                <w:szCs w:val="22"/>
                <w:lang w:val="en-GB"/>
              </w:rPr>
              <w:t>Beamlines</w:t>
            </w:r>
            <w:proofErr w:type="spellEnd"/>
            <w:r w:rsidRPr="00C45D30">
              <w:rPr>
                <w:rFonts w:asciiTheme="minorHAnsi" w:hAnsiTheme="minorHAnsi" w:cstheme="minorHAnsi"/>
                <w:sz w:val="22"/>
                <w:szCs w:val="22"/>
                <w:lang w:val="en-GB"/>
              </w:rPr>
              <w:t xml:space="preserve">, as stated in Art. VI </w:t>
            </w:r>
            <w:r w:rsidRPr="0005070B">
              <w:rPr>
                <w:rFonts w:asciiTheme="minorHAnsi" w:hAnsiTheme="minorHAnsi" w:cstheme="minorHAnsi"/>
                <w:sz w:val="22"/>
                <w:szCs w:val="22"/>
                <w:lang w:val="en-GB"/>
              </w:rPr>
              <w:t>par.</w:t>
            </w:r>
            <w:r w:rsidRPr="00C45D30">
              <w:rPr>
                <w:rFonts w:asciiTheme="minorHAnsi" w:hAnsiTheme="minorHAnsi" w:cstheme="minorHAnsi"/>
                <w:sz w:val="22"/>
                <w:szCs w:val="22"/>
                <w:lang w:val="en-GB"/>
              </w:rPr>
              <w:t xml:space="preserve"> 3 hereof and </w:t>
            </w:r>
            <w:r w:rsidRPr="00C45D30">
              <w:rPr>
                <w:rFonts w:asciiTheme="minorHAnsi" w:hAnsiTheme="minorHAnsi" w:cstheme="minorHAnsi"/>
                <w:b/>
                <w:sz w:val="22"/>
                <w:szCs w:val="22"/>
                <w:lang w:val="en-GB"/>
              </w:rPr>
              <w:t>protocols</w:t>
            </w:r>
            <w:r w:rsidRPr="0005070B">
              <w:rPr>
                <w:rFonts w:asciiTheme="minorHAnsi" w:hAnsiTheme="minorHAnsi" w:cstheme="minorHAnsi"/>
                <w:b/>
                <w:sz w:val="22"/>
                <w:szCs w:val="22"/>
                <w:lang w:val="en-GB"/>
              </w:rPr>
              <w:t xml:space="preserve"> </w:t>
            </w:r>
            <w:r w:rsidRPr="00C45D30">
              <w:rPr>
                <w:rStyle w:val="Zvraznn"/>
                <w:rFonts w:asciiTheme="minorHAnsi" w:hAnsiTheme="minorHAnsi" w:cstheme="minorHAnsi"/>
                <w:sz w:val="22"/>
                <w:szCs w:val="22"/>
                <w:lang w:val="en-GB"/>
              </w:rPr>
              <w:t>on the handover of Device</w:t>
            </w:r>
            <w:r w:rsidR="00681362">
              <w:rPr>
                <w:rStyle w:val="Zvraznn"/>
                <w:rFonts w:asciiTheme="minorHAnsi" w:hAnsiTheme="minorHAnsi" w:cstheme="minorHAnsi"/>
                <w:sz w:val="22"/>
                <w:szCs w:val="22"/>
                <w:lang w:val="en-GB"/>
              </w:rPr>
              <w:t>/</w:t>
            </w:r>
            <w:r w:rsidRPr="00C45D30">
              <w:rPr>
                <w:rStyle w:val="Zvraznn"/>
                <w:rFonts w:asciiTheme="minorHAnsi" w:hAnsiTheme="minorHAnsi" w:cstheme="minorHAnsi"/>
                <w:sz w:val="22"/>
                <w:szCs w:val="22"/>
                <w:lang w:val="en-GB"/>
              </w:rPr>
              <w:t>s</w:t>
            </w:r>
            <w:r w:rsidRPr="00C45D30">
              <w:rPr>
                <w:rStyle w:val="Zvraznn"/>
                <w:rFonts w:asciiTheme="minorHAnsi" w:hAnsiTheme="minorHAnsi" w:cstheme="minorHAnsi"/>
                <w:b w:val="0"/>
                <w:sz w:val="22"/>
                <w:szCs w:val="22"/>
                <w:lang w:val="en-GB"/>
              </w:rPr>
              <w:t xml:space="preserve">. </w:t>
            </w:r>
          </w:p>
          <w:p w:rsidR="00414F00" w:rsidRPr="00C45D30" w:rsidRDefault="00414F00" w:rsidP="0005070B">
            <w:pPr>
              <w:pStyle w:val="Odstavecseseznamem"/>
              <w:outlineLvl w:val="2"/>
              <w:rPr>
                <w:rFonts w:asciiTheme="minorHAnsi" w:hAnsiTheme="minorHAnsi" w:cstheme="minorHAnsi"/>
                <w:sz w:val="22"/>
                <w:szCs w:val="22"/>
                <w:lang w:val="en-GB"/>
              </w:rPr>
            </w:pPr>
          </w:p>
          <w:p w:rsidR="00414F00" w:rsidRPr="00C45D30" w:rsidRDefault="00414F00" w:rsidP="0005070B">
            <w:pPr>
              <w:pStyle w:val="Odstavecseseznamem"/>
              <w:ind w:left="360"/>
              <w:jc w:val="both"/>
              <w:outlineLvl w:val="2"/>
              <w:rPr>
                <w:rFonts w:asciiTheme="minorHAnsi" w:hAnsiTheme="minorHAnsi" w:cstheme="minorHAnsi"/>
                <w:sz w:val="22"/>
                <w:szCs w:val="22"/>
                <w:lang w:val="en-GB"/>
              </w:rPr>
            </w:pPr>
          </w:p>
          <w:p w:rsidR="00414F00" w:rsidRPr="0005070B" w:rsidRDefault="00414F00" w:rsidP="0005070B">
            <w:pPr>
              <w:pStyle w:val="Odstavecseseznamem"/>
              <w:numPr>
                <w:ilvl w:val="0"/>
                <w:numId w:val="43"/>
              </w:numPr>
              <w:jc w:val="both"/>
              <w:rPr>
                <w:rFonts w:asciiTheme="minorHAnsi" w:hAnsiTheme="minorHAnsi" w:cstheme="minorHAnsi"/>
                <w:sz w:val="22"/>
                <w:szCs w:val="22"/>
                <w:lang w:val="en-GB"/>
              </w:rPr>
            </w:pPr>
            <w:r w:rsidRPr="00C45D30">
              <w:rPr>
                <w:rFonts w:asciiTheme="minorHAnsi" w:hAnsiTheme="minorHAnsi" w:cstheme="minorHAnsi"/>
                <w:sz w:val="22"/>
                <w:szCs w:val="22"/>
                <w:lang w:val="en-GB"/>
              </w:rPr>
              <w:t xml:space="preserve">All submitted documents executed pursuant hereof shall be well-structured and provided in such level of detail so that a professional in the given area shall be able to assess the correctness of the Contractor’s approach in </w:t>
            </w:r>
            <w:r w:rsidRPr="00C45D30">
              <w:rPr>
                <w:rFonts w:asciiTheme="minorHAnsi" w:eastAsiaTheme="minorHAnsi" w:hAnsiTheme="minorHAnsi" w:cstheme="minorHAnsi"/>
                <w:kern w:val="0"/>
                <w:sz w:val="22"/>
                <w:szCs w:val="22"/>
                <w:lang w:val="en-GB" w:eastAsia="en-US"/>
              </w:rPr>
              <w:t>solutions used for the Work or its part and the possibility of achieving the required technical parameters defined</w:t>
            </w:r>
            <w:r w:rsidRPr="0005070B">
              <w:rPr>
                <w:rFonts w:asciiTheme="minorHAnsi" w:eastAsiaTheme="minorHAnsi" w:hAnsiTheme="minorHAnsi" w:cstheme="minorHAnsi"/>
                <w:b/>
                <w:kern w:val="0"/>
                <w:sz w:val="22"/>
                <w:szCs w:val="22"/>
                <w:lang w:val="en-GB" w:eastAsia="en-US"/>
              </w:rPr>
              <w:t xml:space="preserve"> </w:t>
            </w:r>
            <w:r w:rsidRPr="00C45D30">
              <w:rPr>
                <w:rFonts w:asciiTheme="minorHAnsi" w:hAnsiTheme="minorHAnsi" w:cstheme="minorHAnsi"/>
                <w:sz w:val="22"/>
                <w:szCs w:val="22"/>
                <w:lang w:val="en-GB"/>
              </w:rPr>
              <w:t xml:space="preserve">in this </w:t>
            </w:r>
            <w:r w:rsidRPr="0005070B">
              <w:rPr>
                <w:rFonts w:asciiTheme="minorHAnsi" w:hAnsiTheme="minorHAnsi" w:cstheme="minorHAnsi"/>
                <w:sz w:val="22"/>
                <w:szCs w:val="22"/>
                <w:lang w:val="en-GB"/>
              </w:rPr>
              <w:t>Contract</w:t>
            </w:r>
            <w:r w:rsidRPr="00C45D30">
              <w:rPr>
                <w:rFonts w:asciiTheme="minorHAnsi" w:hAnsiTheme="minorHAnsi" w:cstheme="minorHAnsi"/>
                <w:sz w:val="22"/>
                <w:szCs w:val="22"/>
                <w:lang w:val="en-GB"/>
              </w:rPr>
              <w:t xml:space="preserve"> by the methods used. Furthermore, the documents must contain </w:t>
            </w:r>
            <w:r w:rsidRPr="0005070B">
              <w:rPr>
                <w:rFonts w:asciiTheme="minorHAnsi" w:hAnsiTheme="minorHAnsi" w:cstheme="minorHAnsi"/>
                <w:sz w:val="22"/>
                <w:szCs w:val="22"/>
                <w:lang w:val="en-GB"/>
              </w:rPr>
              <w:t xml:space="preserve">all </w:t>
            </w:r>
            <w:r w:rsidRPr="00C45D30">
              <w:rPr>
                <w:rFonts w:asciiTheme="minorHAnsi" w:hAnsiTheme="minorHAnsi" w:cstheme="minorHAnsi"/>
                <w:sz w:val="22"/>
                <w:szCs w:val="22"/>
                <w:lang w:val="en-GB"/>
              </w:rPr>
              <w:t xml:space="preserve">the facts </w:t>
            </w:r>
            <w:r w:rsidRPr="0005070B">
              <w:rPr>
                <w:rFonts w:asciiTheme="minorHAnsi" w:hAnsiTheme="minorHAnsi" w:cstheme="minorHAnsi"/>
                <w:sz w:val="22"/>
                <w:szCs w:val="22"/>
                <w:lang w:val="en-GB"/>
              </w:rPr>
              <w:t>required by</w:t>
            </w:r>
            <w:r w:rsidRPr="00C45D30">
              <w:rPr>
                <w:rFonts w:asciiTheme="minorHAnsi" w:hAnsiTheme="minorHAnsi" w:cstheme="minorHAnsi"/>
                <w:sz w:val="22"/>
                <w:szCs w:val="22"/>
                <w:lang w:val="en-GB"/>
              </w:rPr>
              <w:t xml:space="preserve"> this Contract and its annexes.</w:t>
            </w:r>
            <w:r w:rsidR="006F76D4">
              <w:rPr>
                <w:rFonts w:asciiTheme="minorHAnsi" w:hAnsiTheme="minorHAnsi" w:cstheme="minorHAnsi"/>
                <w:sz w:val="22"/>
                <w:szCs w:val="22"/>
                <w:lang w:val="en-GB"/>
              </w:rPr>
              <w:t xml:space="preserve"> </w:t>
            </w:r>
            <w:r w:rsidR="006F76D4" w:rsidRPr="00C45D30">
              <w:rPr>
                <w:rFonts w:asciiTheme="minorHAnsi" w:hAnsiTheme="minorHAnsi" w:cstheme="minorHAnsi"/>
                <w:sz w:val="22"/>
                <w:szCs w:val="22"/>
                <w:lang w:val="en-GB"/>
              </w:rPr>
              <w:t xml:space="preserve"> All submitted documents executed pursuant hereof shall be</w:t>
            </w:r>
            <w:r w:rsidR="006F76D4">
              <w:rPr>
                <w:rFonts w:asciiTheme="minorHAnsi" w:hAnsiTheme="minorHAnsi" w:cstheme="minorHAnsi"/>
                <w:sz w:val="22"/>
                <w:szCs w:val="22"/>
                <w:lang w:val="en-GB"/>
              </w:rPr>
              <w:t xml:space="preserve"> prepared for the Client in Czech and English language</w:t>
            </w:r>
            <w:r w:rsidR="003C1DE0">
              <w:rPr>
                <w:rFonts w:asciiTheme="minorHAnsi" w:hAnsiTheme="minorHAnsi" w:cstheme="minorHAnsi"/>
                <w:sz w:val="22"/>
                <w:szCs w:val="22"/>
                <w:lang w:val="en-GB"/>
              </w:rPr>
              <w:t>.</w:t>
            </w:r>
          </w:p>
          <w:p w:rsidR="00414F00" w:rsidRPr="00C45D30" w:rsidRDefault="00414F00" w:rsidP="0005070B">
            <w:pPr>
              <w:pStyle w:val="Zkladntext21"/>
              <w:spacing w:line="240" w:lineRule="auto"/>
              <w:ind w:left="425" w:right="137" w:firstLine="0"/>
              <w:jc w:val="both"/>
              <w:outlineLvl w:val="2"/>
              <w:rPr>
                <w:rFonts w:asciiTheme="minorHAnsi" w:hAnsiTheme="minorHAnsi" w:cstheme="minorHAnsi"/>
                <w:sz w:val="22"/>
                <w:szCs w:val="22"/>
                <w:lang w:val="en-GB"/>
              </w:rPr>
            </w:pPr>
          </w:p>
          <w:p w:rsidR="00414F00" w:rsidRPr="00C45D30" w:rsidRDefault="00414F00" w:rsidP="0005070B">
            <w:pPr>
              <w:pStyle w:val="Zkladntext21"/>
              <w:spacing w:line="240" w:lineRule="auto"/>
              <w:ind w:right="137" w:firstLine="0"/>
              <w:jc w:val="both"/>
              <w:outlineLvl w:val="2"/>
              <w:rPr>
                <w:rFonts w:asciiTheme="minorHAnsi" w:hAnsiTheme="minorHAnsi" w:cstheme="minorHAnsi"/>
                <w:sz w:val="22"/>
                <w:szCs w:val="22"/>
                <w:lang w:val="en-GB"/>
              </w:rPr>
            </w:pPr>
          </w:p>
          <w:p w:rsidR="00414F00" w:rsidRPr="0005070B" w:rsidRDefault="00414F00" w:rsidP="0005070B">
            <w:pPr>
              <w:pStyle w:val="Zkladntext"/>
              <w:spacing w:after="0"/>
              <w:ind w:right="137"/>
              <w:jc w:val="both"/>
              <w:rPr>
                <w:rFonts w:asciiTheme="minorHAnsi" w:hAnsiTheme="minorHAnsi" w:cstheme="minorHAnsi"/>
                <w:b/>
                <w:caps/>
                <w:kern w:val="22"/>
                <w:sz w:val="22"/>
                <w:szCs w:val="22"/>
                <w:lang w:val="en-GB" w:eastAsia="cs-CZ"/>
              </w:rPr>
            </w:pPr>
            <w:r w:rsidRPr="0005070B">
              <w:rPr>
                <w:rFonts w:asciiTheme="minorHAnsi" w:eastAsiaTheme="minorHAnsi" w:hAnsiTheme="minorHAnsi" w:cstheme="minorHAnsi"/>
                <w:b/>
                <w:bCs/>
                <w:kern w:val="0"/>
                <w:sz w:val="22"/>
                <w:szCs w:val="22"/>
                <w:u w:val="single"/>
                <w:lang w:val="en-GB"/>
              </w:rPr>
              <w:t>VI. ACCEPTANCE PROCEDURE AND FULFILMENT OF COVENANTS</w:t>
            </w:r>
            <w:r w:rsidRPr="00C45D30">
              <w:rPr>
                <w:rFonts w:asciiTheme="minorHAnsi" w:hAnsiTheme="minorHAnsi" w:cstheme="minorHAnsi"/>
                <w:b/>
                <w:caps/>
                <w:kern w:val="22"/>
                <w:sz w:val="22"/>
                <w:szCs w:val="22"/>
                <w:lang w:val="en-GB" w:eastAsia="cs-CZ"/>
              </w:rPr>
              <w:t>:</w:t>
            </w:r>
          </w:p>
          <w:p w:rsidR="00414F00" w:rsidRPr="00C45D30" w:rsidRDefault="00414F00" w:rsidP="0005070B">
            <w:pPr>
              <w:pStyle w:val="Zkladntext"/>
              <w:spacing w:after="0"/>
              <w:ind w:right="137"/>
              <w:jc w:val="both"/>
              <w:outlineLvl w:val="2"/>
              <w:rPr>
                <w:rFonts w:asciiTheme="minorHAnsi" w:hAnsiTheme="minorHAnsi" w:cstheme="minorHAnsi"/>
                <w:b/>
                <w:caps/>
                <w:kern w:val="22"/>
                <w:sz w:val="22"/>
                <w:szCs w:val="22"/>
                <w:lang w:val="en-GB" w:eastAsia="cs-CZ"/>
              </w:rPr>
            </w:pPr>
          </w:p>
          <w:p w:rsidR="00414F00" w:rsidRPr="0005070B" w:rsidRDefault="00AB6D8D" w:rsidP="0005070B">
            <w:pPr>
              <w:pStyle w:val="Zkladntext"/>
              <w:numPr>
                <w:ilvl w:val="0"/>
                <w:numId w:val="32"/>
              </w:numPr>
              <w:spacing w:after="0"/>
              <w:ind w:right="137"/>
              <w:jc w:val="both"/>
              <w:rPr>
                <w:rStyle w:val="Zvraznn"/>
                <w:rFonts w:asciiTheme="minorHAnsi" w:hAnsiTheme="minorHAnsi" w:cstheme="minorHAnsi"/>
                <w:b w:val="0"/>
                <w:sz w:val="22"/>
                <w:szCs w:val="22"/>
                <w:u w:val="single"/>
                <w:lang w:val="en-GB" w:eastAsia="cs-CZ"/>
              </w:rPr>
            </w:pPr>
            <w:r>
              <w:rPr>
                <w:rFonts w:asciiTheme="minorHAnsi" w:hAnsiTheme="minorHAnsi" w:cstheme="minorHAnsi"/>
                <w:sz w:val="22"/>
                <w:szCs w:val="22"/>
                <w:u w:val="single"/>
                <w:lang w:val="en-GB" w:eastAsia="cs-CZ"/>
              </w:rPr>
              <w:t>Verification</w:t>
            </w:r>
            <w:r w:rsidR="00F749FF">
              <w:rPr>
                <w:rFonts w:asciiTheme="minorHAnsi" w:hAnsiTheme="minorHAnsi" w:cstheme="minorHAnsi"/>
                <w:sz w:val="22"/>
                <w:szCs w:val="22"/>
                <w:u w:val="single"/>
                <w:lang w:val="en-GB" w:eastAsia="cs-CZ"/>
              </w:rPr>
              <w:t xml:space="preserve"> Control</w:t>
            </w:r>
            <w:r w:rsidRPr="00C45D30">
              <w:rPr>
                <w:rFonts w:asciiTheme="minorHAnsi" w:hAnsiTheme="minorHAnsi" w:cstheme="minorHAnsi"/>
                <w:sz w:val="22"/>
                <w:szCs w:val="22"/>
                <w:u w:val="single"/>
                <w:lang w:val="en-GB" w:eastAsia="cs-CZ"/>
              </w:rPr>
              <w:t xml:space="preserve"> </w:t>
            </w:r>
            <w:r>
              <w:rPr>
                <w:rFonts w:asciiTheme="minorHAnsi" w:hAnsiTheme="minorHAnsi" w:cstheme="minorHAnsi"/>
                <w:sz w:val="22"/>
                <w:szCs w:val="22"/>
                <w:u w:val="single"/>
                <w:lang w:val="en-GB" w:eastAsia="cs-CZ"/>
              </w:rPr>
              <w:t>Board</w:t>
            </w:r>
            <w:r w:rsidR="00414F00" w:rsidRPr="00C45D30">
              <w:rPr>
                <w:rStyle w:val="Zvraznn"/>
                <w:rFonts w:asciiTheme="minorHAnsi" w:hAnsiTheme="minorHAnsi" w:cstheme="minorHAnsi"/>
                <w:b w:val="0"/>
                <w:sz w:val="22"/>
                <w:szCs w:val="22"/>
                <w:u w:val="single"/>
                <w:lang w:val="en-GB" w:eastAsia="cs-CZ"/>
              </w:rPr>
              <w:t>:</w:t>
            </w:r>
          </w:p>
          <w:p w:rsidR="00414F00" w:rsidRPr="0005070B" w:rsidRDefault="00414F00" w:rsidP="00087B5F">
            <w:pPr>
              <w:pStyle w:val="Zkladntext"/>
              <w:spacing w:after="0"/>
              <w:ind w:right="137"/>
              <w:jc w:val="both"/>
              <w:outlineLvl w:val="2"/>
              <w:rPr>
                <w:rStyle w:val="Zvraznn"/>
                <w:rFonts w:asciiTheme="minorHAnsi" w:hAnsiTheme="minorHAnsi" w:cstheme="minorHAnsi"/>
                <w:b w:val="0"/>
                <w:sz w:val="22"/>
                <w:szCs w:val="22"/>
                <w:u w:val="single"/>
                <w:lang w:val="en-GB" w:eastAsia="cs-CZ"/>
              </w:rPr>
            </w:pPr>
          </w:p>
          <w:p w:rsidR="00414F00" w:rsidRPr="0005070B" w:rsidRDefault="00414F00" w:rsidP="0005070B">
            <w:pPr>
              <w:pStyle w:val="Zkladntext"/>
              <w:spacing w:after="0"/>
              <w:ind w:left="426" w:right="137"/>
              <w:jc w:val="both"/>
              <w:rPr>
                <w:rFonts w:asciiTheme="minorHAnsi" w:hAnsiTheme="minorHAnsi" w:cstheme="minorHAnsi"/>
                <w:sz w:val="22"/>
                <w:szCs w:val="22"/>
                <w:lang w:val="en-GB" w:eastAsia="cs-CZ"/>
              </w:rPr>
            </w:pPr>
            <w:r w:rsidRPr="00C45D30">
              <w:rPr>
                <w:rFonts w:asciiTheme="minorHAnsi" w:hAnsiTheme="minorHAnsi" w:cstheme="minorHAnsi"/>
                <w:sz w:val="22"/>
                <w:szCs w:val="22"/>
                <w:lang w:val="en-GB" w:eastAsia="cs-CZ"/>
              </w:rPr>
              <w:t xml:space="preserve">The Client shall set up a </w:t>
            </w:r>
            <w:r w:rsidR="00F749FF">
              <w:rPr>
                <w:rFonts w:asciiTheme="minorHAnsi" w:hAnsiTheme="minorHAnsi" w:cstheme="minorHAnsi"/>
                <w:sz w:val="22"/>
                <w:szCs w:val="22"/>
                <w:lang w:val="en-GB" w:eastAsia="cs-CZ"/>
              </w:rPr>
              <w:t>v</w:t>
            </w:r>
            <w:r w:rsidR="00C12660">
              <w:rPr>
                <w:rFonts w:asciiTheme="minorHAnsi" w:hAnsiTheme="minorHAnsi" w:cstheme="minorHAnsi"/>
                <w:sz w:val="22"/>
                <w:szCs w:val="22"/>
                <w:lang w:val="en-GB" w:eastAsia="cs-CZ"/>
              </w:rPr>
              <w:t xml:space="preserve"> Verification </w:t>
            </w:r>
            <w:r w:rsidR="00F749FF">
              <w:rPr>
                <w:rFonts w:asciiTheme="minorHAnsi" w:hAnsiTheme="minorHAnsi" w:cstheme="minorHAnsi"/>
                <w:sz w:val="22"/>
                <w:szCs w:val="22"/>
                <w:lang w:val="en-GB" w:eastAsia="cs-CZ"/>
              </w:rPr>
              <w:t xml:space="preserve">Control </w:t>
            </w:r>
            <w:r w:rsidR="00C12660">
              <w:rPr>
                <w:rFonts w:asciiTheme="minorHAnsi" w:hAnsiTheme="minorHAnsi" w:cstheme="minorHAnsi"/>
                <w:sz w:val="22"/>
                <w:szCs w:val="22"/>
                <w:lang w:val="en-GB" w:eastAsia="cs-CZ"/>
              </w:rPr>
              <w:t>Board</w:t>
            </w:r>
            <w:r w:rsidRPr="00C45D30">
              <w:rPr>
                <w:rFonts w:asciiTheme="minorHAnsi" w:hAnsiTheme="minorHAnsi" w:cstheme="minorHAnsi"/>
                <w:sz w:val="22"/>
                <w:szCs w:val="22"/>
                <w:lang w:val="en-GB" w:eastAsia="cs-CZ"/>
              </w:rPr>
              <w:t xml:space="preserve"> to carry out preliminary and final assessment of the results of the Contractor’s activities hereunder</w:t>
            </w:r>
            <w:r w:rsidRPr="0005070B">
              <w:rPr>
                <w:rFonts w:asciiTheme="minorHAnsi" w:hAnsiTheme="minorHAnsi" w:cstheme="minorHAnsi"/>
                <w:sz w:val="22"/>
                <w:szCs w:val="22"/>
                <w:lang w:val="en-GB" w:eastAsia="cs-CZ"/>
              </w:rPr>
              <w:t xml:space="preserve"> (hereinafter the “</w:t>
            </w:r>
            <w:r w:rsidR="00C12660">
              <w:rPr>
                <w:rFonts w:asciiTheme="minorHAnsi" w:hAnsiTheme="minorHAnsi" w:cstheme="minorHAnsi"/>
                <w:b/>
                <w:sz w:val="22"/>
                <w:szCs w:val="22"/>
                <w:lang w:val="en-GB" w:eastAsia="cs-CZ"/>
              </w:rPr>
              <w:t>Verification</w:t>
            </w:r>
            <w:r w:rsidR="00F749FF">
              <w:rPr>
                <w:rFonts w:asciiTheme="minorHAnsi" w:hAnsiTheme="minorHAnsi" w:cstheme="minorHAnsi"/>
                <w:b/>
                <w:sz w:val="22"/>
                <w:szCs w:val="22"/>
                <w:lang w:val="en-GB" w:eastAsia="cs-CZ"/>
              </w:rPr>
              <w:t xml:space="preserve"> Control</w:t>
            </w:r>
            <w:r w:rsidR="00C12660">
              <w:rPr>
                <w:rFonts w:asciiTheme="minorHAnsi" w:hAnsiTheme="minorHAnsi" w:cstheme="minorHAnsi"/>
                <w:b/>
                <w:sz w:val="22"/>
                <w:szCs w:val="22"/>
                <w:lang w:val="en-GB" w:eastAsia="cs-CZ"/>
              </w:rPr>
              <w:t xml:space="preserve"> Board</w:t>
            </w:r>
            <w:r w:rsidRPr="0005070B">
              <w:rPr>
                <w:rFonts w:asciiTheme="minorHAnsi" w:hAnsiTheme="minorHAnsi" w:cstheme="minorHAnsi"/>
                <w:sz w:val="22"/>
                <w:szCs w:val="22"/>
                <w:lang w:val="en-GB" w:eastAsia="cs-CZ"/>
              </w:rPr>
              <w:t>”)</w:t>
            </w:r>
            <w:r w:rsidRPr="00C45D30">
              <w:rPr>
                <w:rFonts w:asciiTheme="minorHAnsi" w:hAnsiTheme="minorHAnsi" w:cstheme="minorHAnsi"/>
                <w:sz w:val="22"/>
                <w:szCs w:val="22"/>
                <w:lang w:val="en-GB" w:eastAsia="cs-CZ"/>
              </w:rPr>
              <w:t>; the Client shall notify the Contractor of the panel’s composition. The</w:t>
            </w:r>
            <w:r w:rsidR="00C12660">
              <w:rPr>
                <w:rFonts w:asciiTheme="minorHAnsi" w:hAnsiTheme="minorHAnsi" w:cstheme="minorHAnsi"/>
                <w:sz w:val="22"/>
                <w:szCs w:val="22"/>
                <w:lang w:val="en-GB" w:eastAsia="cs-CZ"/>
              </w:rPr>
              <w:t xml:space="preserve"> Verification </w:t>
            </w:r>
            <w:r w:rsidR="00F749FF">
              <w:rPr>
                <w:rFonts w:asciiTheme="minorHAnsi" w:hAnsiTheme="minorHAnsi" w:cstheme="minorHAnsi"/>
                <w:sz w:val="22"/>
                <w:szCs w:val="22"/>
                <w:lang w:val="en-GB" w:eastAsia="cs-CZ"/>
              </w:rPr>
              <w:t xml:space="preserve">Control </w:t>
            </w:r>
            <w:r w:rsidR="00C12660">
              <w:rPr>
                <w:rFonts w:asciiTheme="minorHAnsi" w:hAnsiTheme="minorHAnsi" w:cstheme="minorHAnsi"/>
                <w:sz w:val="22"/>
                <w:szCs w:val="22"/>
                <w:lang w:val="en-GB" w:eastAsia="cs-CZ"/>
              </w:rPr>
              <w:t>Board</w:t>
            </w:r>
            <w:r w:rsidRPr="00C45D30">
              <w:rPr>
                <w:rFonts w:asciiTheme="minorHAnsi" w:hAnsiTheme="minorHAnsi" w:cstheme="minorHAnsi"/>
                <w:sz w:val="22"/>
                <w:szCs w:val="22"/>
                <w:lang w:val="en-GB" w:eastAsia="cs-CZ"/>
              </w:rPr>
              <w:t xml:space="preserve"> reviews and assesses the execution of the Work from its technical perspective</w:t>
            </w:r>
            <w:r w:rsidRPr="00C45D30">
              <w:rPr>
                <w:rStyle w:val="Zvraznn"/>
                <w:rFonts w:asciiTheme="minorHAnsi" w:hAnsiTheme="minorHAnsi" w:cstheme="minorHAnsi"/>
                <w:b w:val="0"/>
                <w:sz w:val="22"/>
                <w:szCs w:val="22"/>
                <w:lang w:val="en-GB" w:eastAsia="cs-CZ"/>
              </w:rPr>
              <w:t>.</w:t>
            </w:r>
          </w:p>
          <w:p w:rsidR="00414F00" w:rsidRPr="00C45D30" w:rsidRDefault="00414F00" w:rsidP="0005070B">
            <w:pPr>
              <w:pStyle w:val="Zkladntext"/>
              <w:tabs>
                <w:tab w:val="num" w:pos="284"/>
              </w:tabs>
              <w:spacing w:after="0"/>
              <w:ind w:right="137"/>
              <w:jc w:val="both"/>
              <w:outlineLvl w:val="2"/>
              <w:rPr>
                <w:rFonts w:asciiTheme="minorHAnsi" w:hAnsiTheme="minorHAnsi" w:cstheme="minorHAnsi"/>
                <w:sz w:val="22"/>
                <w:szCs w:val="22"/>
                <w:u w:val="single"/>
                <w:lang w:val="en-GB" w:eastAsia="cs-CZ"/>
              </w:rPr>
            </w:pPr>
          </w:p>
          <w:p w:rsidR="00414F00" w:rsidRPr="00C45D30" w:rsidRDefault="00414F00" w:rsidP="0005070B">
            <w:pPr>
              <w:pStyle w:val="Zkladntext"/>
              <w:tabs>
                <w:tab w:val="num" w:pos="284"/>
              </w:tabs>
              <w:spacing w:after="0"/>
              <w:ind w:right="137"/>
              <w:jc w:val="both"/>
              <w:outlineLvl w:val="2"/>
              <w:rPr>
                <w:rFonts w:asciiTheme="minorHAnsi" w:hAnsiTheme="minorHAnsi" w:cstheme="minorHAnsi"/>
                <w:sz w:val="22"/>
                <w:szCs w:val="22"/>
                <w:u w:val="single"/>
                <w:lang w:val="en-GB" w:eastAsia="cs-CZ"/>
              </w:rPr>
            </w:pPr>
          </w:p>
          <w:p w:rsidR="00414F00" w:rsidRPr="0005070B" w:rsidRDefault="00414F00" w:rsidP="0005070B">
            <w:pPr>
              <w:pStyle w:val="Zkladntext"/>
              <w:numPr>
                <w:ilvl w:val="0"/>
                <w:numId w:val="32"/>
              </w:numPr>
              <w:spacing w:after="0"/>
              <w:ind w:left="426" w:right="137" w:hanging="426"/>
              <w:jc w:val="both"/>
              <w:rPr>
                <w:rStyle w:val="Zvraznn"/>
                <w:rFonts w:asciiTheme="minorHAnsi" w:hAnsiTheme="minorHAnsi" w:cstheme="minorHAnsi"/>
                <w:b w:val="0"/>
                <w:sz w:val="22"/>
                <w:szCs w:val="22"/>
                <w:u w:val="single"/>
                <w:lang w:val="en-GB" w:eastAsia="cs-CZ"/>
              </w:rPr>
            </w:pPr>
            <w:r w:rsidRPr="00C45D30">
              <w:rPr>
                <w:rStyle w:val="Zvraznn"/>
                <w:rFonts w:asciiTheme="minorHAnsi" w:hAnsiTheme="minorHAnsi" w:cstheme="minorHAnsi"/>
                <w:b w:val="0"/>
                <w:sz w:val="22"/>
                <w:szCs w:val="22"/>
                <w:u w:val="single"/>
                <w:lang w:val="en-GB" w:eastAsia="cs-CZ"/>
              </w:rPr>
              <w:t xml:space="preserve">Acceptance procedure of technical reports as outputs of </w:t>
            </w:r>
            <w:r w:rsidRPr="0005070B">
              <w:rPr>
                <w:rStyle w:val="Zvraznn"/>
                <w:rFonts w:asciiTheme="minorHAnsi" w:hAnsiTheme="minorHAnsi" w:cstheme="minorHAnsi"/>
                <w:b w:val="0"/>
                <w:sz w:val="22"/>
                <w:szCs w:val="22"/>
                <w:u w:val="single"/>
                <w:lang w:val="en-GB" w:eastAsia="cs-CZ"/>
              </w:rPr>
              <w:t>D</w:t>
            </w:r>
            <w:r w:rsidRPr="00C45D30">
              <w:rPr>
                <w:rStyle w:val="Zvraznn"/>
                <w:rFonts w:asciiTheme="minorHAnsi" w:hAnsiTheme="minorHAnsi" w:cstheme="minorHAnsi"/>
                <w:b w:val="0"/>
                <w:sz w:val="22"/>
                <w:szCs w:val="22"/>
                <w:u w:val="single"/>
                <w:lang w:val="en-GB" w:eastAsia="cs-CZ"/>
              </w:rPr>
              <w:t xml:space="preserve">eliverables or </w:t>
            </w:r>
            <w:r w:rsidRPr="0005070B">
              <w:rPr>
                <w:rStyle w:val="Zvraznn"/>
                <w:rFonts w:asciiTheme="minorHAnsi" w:hAnsiTheme="minorHAnsi" w:cstheme="minorHAnsi"/>
                <w:b w:val="0"/>
                <w:sz w:val="22"/>
                <w:szCs w:val="22"/>
                <w:u w:val="single"/>
                <w:lang w:val="en-GB" w:eastAsia="cs-CZ"/>
              </w:rPr>
              <w:t>their</w:t>
            </w:r>
            <w:r w:rsidRPr="00C45D30">
              <w:rPr>
                <w:rStyle w:val="Zvraznn"/>
                <w:rFonts w:asciiTheme="minorHAnsi" w:hAnsiTheme="minorHAnsi" w:cstheme="minorHAnsi"/>
                <w:b w:val="0"/>
                <w:sz w:val="22"/>
                <w:szCs w:val="22"/>
                <w:u w:val="single"/>
                <w:lang w:val="en-GB" w:eastAsia="cs-CZ"/>
              </w:rPr>
              <w:t xml:space="preserve"> parts, as stated in Art. V hereof: </w:t>
            </w:r>
          </w:p>
          <w:p w:rsidR="00414F00" w:rsidRPr="0005070B" w:rsidRDefault="00414F00" w:rsidP="0005070B">
            <w:pPr>
              <w:pStyle w:val="Zkladntext"/>
              <w:tabs>
                <w:tab w:val="num" w:pos="284"/>
              </w:tabs>
              <w:spacing w:after="0"/>
              <w:ind w:left="284" w:right="137"/>
              <w:jc w:val="both"/>
              <w:outlineLvl w:val="2"/>
              <w:rPr>
                <w:rStyle w:val="Zvraznn"/>
                <w:rFonts w:asciiTheme="minorHAnsi" w:hAnsiTheme="minorHAnsi" w:cstheme="minorHAnsi"/>
                <w:b w:val="0"/>
                <w:sz w:val="22"/>
                <w:szCs w:val="22"/>
                <w:u w:val="single"/>
                <w:lang w:val="en-GB" w:eastAsia="cs-CZ"/>
              </w:rPr>
            </w:pPr>
          </w:p>
          <w:p w:rsidR="00414F00" w:rsidRPr="0005070B" w:rsidRDefault="00414F00" w:rsidP="0005070B">
            <w:pPr>
              <w:pStyle w:val="Zkladntext"/>
              <w:tabs>
                <w:tab w:val="num" w:pos="284"/>
              </w:tabs>
              <w:spacing w:after="0"/>
              <w:ind w:left="284" w:right="137"/>
              <w:jc w:val="both"/>
              <w:outlineLvl w:val="2"/>
              <w:rPr>
                <w:rStyle w:val="Zvraznn"/>
                <w:rFonts w:asciiTheme="minorHAnsi" w:hAnsiTheme="minorHAnsi" w:cstheme="minorHAnsi"/>
                <w:b w:val="0"/>
                <w:sz w:val="22"/>
                <w:szCs w:val="22"/>
                <w:u w:val="single"/>
                <w:lang w:val="en-GB" w:eastAsia="cs-CZ"/>
              </w:rPr>
            </w:pPr>
          </w:p>
          <w:p w:rsidR="00414F00" w:rsidRPr="0005070B" w:rsidRDefault="00414F00" w:rsidP="0005070B">
            <w:pPr>
              <w:pStyle w:val="Zkladntext"/>
              <w:numPr>
                <w:ilvl w:val="0"/>
                <w:numId w:val="33"/>
              </w:numPr>
              <w:spacing w:after="0"/>
              <w:ind w:left="481" w:right="137" w:hanging="284"/>
              <w:jc w:val="both"/>
              <w:rPr>
                <w:rStyle w:val="Zvraznn"/>
                <w:rFonts w:asciiTheme="minorHAnsi" w:hAnsiTheme="minorHAnsi" w:cstheme="minorHAnsi"/>
                <w:b w:val="0"/>
                <w:sz w:val="22"/>
                <w:szCs w:val="22"/>
                <w:lang w:val="en-GB" w:eastAsia="cs-CZ"/>
              </w:rPr>
            </w:pPr>
            <w:r w:rsidRPr="00C45D30">
              <w:rPr>
                <w:rStyle w:val="Zvraznn"/>
                <w:rFonts w:asciiTheme="minorHAnsi" w:hAnsiTheme="minorHAnsi" w:cstheme="minorHAnsi"/>
                <w:b w:val="0"/>
                <w:sz w:val="22"/>
                <w:szCs w:val="22"/>
                <w:lang w:val="en-GB" w:eastAsia="cs-CZ"/>
              </w:rPr>
              <w:t xml:space="preserve">Preliminary assessment </w:t>
            </w:r>
          </w:p>
          <w:p w:rsidR="00414F00" w:rsidRPr="0005070B" w:rsidRDefault="00414F00" w:rsidP="0005070B">
            <w:pPr>
              <w:pStyle w:val="Zkladntext"/>
              <w:numPr>
                <w:ilvl w:val="0"/>
                <w:numId w:val="34"/>
              </w:numPr>
              <w:tabs>
                <w:tab w:val="clear" w:pos="2008"/>
                <w:tab w:val="num" w:pos="623"/>
                <w:tab w:val="left" w:pos="2268"/>
              </w:tabs>
              <w:spacing w:after="0"/>
              <w:ind w:left="623" w:right="137" w:hanging="197"/>
              <w:jc w:val="both"/>
              <w:rPr>
                <w:rStyle w:val="Zvraznn"/>
                <w:rFonts w:asciiTheme="minorHAnsi" w:hAnsiTheme="minorHAnsi" w:cstheme="minorHAnsi"/>
                <w:b w:val="0"/>
                <w:sz w:val="22"/>
                <w:szCs w:val="22"/>
                <w:lang w:val="en-GB" w:eastAsia="cs-CZ"/>
              </w:rPr>
            </w:pPr>
            <w:r w:rsidRPr="00C45D30">
              <w:rPr>
                <w:rFonts w:asciiTheme="minorHAnsi" w:hAnsiTheme="minorHAnsi" w:cstheme="minorHAnsi"/>
                <w:sz w:val="22"/>
                <w:szCs w:val="22"/>
                <w:lang w:val="en-GB" w:eastAsia="cs-CZ"/>
              </w:rPr>
              <w:t xml:space="preserve">In order to preliminarily assess the technical reports as outputs of Deliverables hereof or </w:t>
            </w:r>
            <w:r w:rsidRPr="0005070B">
              <w:rPr>
                <w:rFonts w:asciiTheme="minorHAnsi" w:hAnsiTheme="minorHAnsi" w:cstheme="minorHAnsi"/>
                <w:sz w:val="22"/>
                <w:szCs w:val="22"/>
                <w:lang w:val="en-GB" w:eastAsia="cs-CZ"/>
              </w:rPr>
              <w:t>their</w:t>
            </w:r>
            <w:r w:rsidRPr="00C45D30">
              <w:rPr>
                <w:rFonts w:asciiTheme="minorHAnsi" w:hAnsiTheme="minorHAnsi" w:cstheme="minorHAnsi"/>
                <w:sz w:val="22"/>
                <w:szCs w:val="22"/>
                <w:lang w:val="en-GB" w:eastAsia="cs-CZ"/>
              </w:rPr>
              <w:t xml:space="preserve"> parts, the Contractor undertakes to provide the Client with the draft of technical report relating to </w:t>
            </w:r>
            <w:r w:rsidRPr="0005070B">
              <w:rPr>
                <w:rFonts w:asciiTheme="minorHAnsi" w:hAnsiTheme="minorHAnsi" w:cstheme="minorHAnsi"/>
                <w:sz w:val="22"/>
                <w:szCs w:val="22"/>
                <w:lang w:val="en-GB" w:eastAsia="cs-CZ"/>
              </w:rPr>
              <w:t xml:space="preserve">the respective </w:t>
            </w:r>
            <w:r w:rsidRPr="00C45D30">
              <w:rPr>
                <w:rFonts w:asciiTheme="minorHAnsi" w:hAnsiTheme="minorHAnsi" w:cstheme="minorHAnsi"/>
                <w:sz w:val="22"/>
                <w:szCs w:val="22"/>
                <w:lang w:val="en-GB" w:eastAsia="cs-CZ"/>
              </w:rPr>
              <w:t xml:space="preserve">individual deliverable or its part, and </w:t>
            </w:r>
            <w:r w:rsidRPr="00C45D30">
              <w:rPr>
                <w:rStyle w:val="Zvraznn"/>
                <w:rFonts w:asciiTheme="minorHAnsi" w:hAnsiTheme="minorHAnsi" w:cstheme="minorHAnsi"/>
                <w:b w:val="0"/>
                <w:sz w:val="22"/>
                <w:szCs w:val="22"/>
                <w:lang w:val="en-GB" w:eastAsia="cs-CZ"/>
              </w:rPr>
              <w:t xml:space="preserve">corresponding to mid- and final stages of the progress in execution of each particular </w:t>
            </w:r>
            <w:r w:rsidRPr="0005070B">
              <w:rPr>
                <w:rStyle w:val="Zvraznn"/>
                <w:rFonts w:asciiTheme="minorHAnsi" w:hAnsiTheme="minorHAnsi" w:cstheme="minorHAnsi"/>
                <w:b w:val="0"/>
                <w:sz w:val="22"/>
                <w:szCs w:val="22"/>
                <w:lang w:val="en-GB" w:eastAsia="cs-CZ"/>
              </w:rPr>
              <w:t>D</w:t>
            </w:r>
            <w:r w:rsidRPr="00C45D30">
              <w:rPr>
                <w:rStyle w:val="Zvraznn"/>
                <w:rFonts w:asciiTheme="minorHAnsi" w:hAnsiTheme="minorHAnsi" w:cstheme="minorHAnsi"/>
                <w:b w:val="0"/>
                <w:sz w:val="22"/>
                <w:szCs w:val="22"/>
                <w:lang w:val="en-GB" w:eastAsia="cs-CZ"/>
              </w:rPr>
              <w:t>eliverable or its part.</w:t>
            </w:r>
          </w:p>
          <w:p w:rsidR="00414F00" w:rsidRPr="0005070B" w:rsidRDefault="00414F00" w:rsidP="0005070B">
            <w:pPr>
              <w:pStyle w:val="Zkladntext"/>
              <w:tabs>
                <w:tab w:val="left" w:pos="2268"/>
              </w:tabs>
              <w:spacing w:after="0"/>
              <w:ind w:left="623" w:right="137"/>
              <w:jc w:val="both"/>
              <w:outlineLvl w:val="2"/>
              <w:rPr>
                <w:rStyle w:val="Zvraznn"/>
                <w:rFonts w:asciiTheme="minorHAnsi" w:hAnsiTheme="minorHAnsi" w:cstheme="minorHAnsi"/>
                <w:b w:val="0"/>
                <w:sz w:val="22"/>
                <w:szCs w:val="22"/>
                <w:lang w:val="en-GB" w:eastAsia="cs-CZ"/>
              </w:rPr>
            </w:pPr>
          </w:p>
          <w:p w:rsidR="00414F00" w:rsidRPr="00C45D30" w:rsidRDefault="00414F00" w:rsidP="00414F00">
            <w:pPr>
              <w:pStyle w:val="Zkladntext"/>
              <w:numPr>
                <w:ilvl w:val="0"/>
                <w:numId w:val="34"/>
              </w:numPr>
              <w:tabs>
                <w:tab w:val="num" w:pos="623"/>
                <w:tab w:val="left" w:pos="2268"/>
              </w:tabs>
              <w:spacing w:after="0"/>
              <w:ind w:left="623" w:right="137" w:hanging="426"/>
              <w:jc w:val="both"/>
              <w:rPr>
                <w:rStyle w:val="Zvraznn"/>
                <w:rFonts w:asciiTheme="minorHAnsi" w:hAnsiTheme="minorHAnsi" w:cstheme="minorHAnsi"/>
                <w:b w:val="0"/>
                <w:sz w:val="22"/>
                <w:szCs w:val="22"/>
                <w:lang w:val="en-GB" w:eastAsia="cs-CZ"/>
              </w:rPr>
            </w:pPr>
            <w:r w:rsidRPr="00C45D30">
              <w:rPr>
                <w:rStyle w:val="Zvraznn"/>
                <w:rFonts w:asciiTheme="minorHAnsi" w:hAnsiTheme="minorHAnsi" w:cstheme="minorHAnsi"/>
                <w:b w:val="0"/>
                <w:sz w:val="22"/>
                <w:szCs w:val="22"/>
                <w:lang w:val="en-GB" w:eastAsia="cs-CZ"/>
              </w:rPr>
              <w:t xml:space="preserve">The Client shall provide the Contractor with his comments to the submitted draft reports or draft proposals which the Contractor shall be obliged to take into account, i.e. the Contractor shall accept all justified and materially correct comments and requirements made by the Client. Should the Contractor consider some of the comments or requirements made by the Client as materially incorrect or unacceptable, the Contractor shall specify his reasons for refusing to accept such in writing. In the case </w:t>
            </w:r>
            <w:r w:rsidRPr="0005070B">
              <w:rPr>
                <w:rStyle w:val="Zvraznn"/>
                <w:rFonts w:asciiTheme="minorHAnsi" w:hAnsiTheme="minorHAnsi" w:cstheme="minorHAnsi"/>
                <w:b w:val="0"/>
                <w:sz w:val="22"/>
                <w:szCs w:val="22"/>
                <w:lang w:val="en-GB" w:eastAsia="cs-CZ"/>
              </w:rPr>
              <w:t xml:space="preserve">that </w:t>
            </w:r>
            <w:r w:rsidRPr="00C45D30">
              <w:rPr>
                <w:rStyle w:val="Zvraznn"/>
                <w:rFonts w:asciiTheme="minorHAnsi" w:hAnsiTheme="minorHAnsi" w:cstheme="minorHAnsi"/>
                <w:b w:val="0"/>
                <w:sz w:val="22"/>
                <w:szCs w:val="22"/>
                <w:lang w:val="en-GB" w:eastAsia="cs-CZ"/>
              </w:rPr>
              <w:t>the Client will not provide the Contractor with its comments within this deadline</w:t>
            </w:r>
            <w:r w:rsidR="00A20847">
              <w:rPr>
                <w:rStyle w:val="Zvraznn"/>
                <w:rFonts w:asciiTheme="minorHAnsi" w:hAnsiTheme="minorHAnsi" w:cstheme="minorHAnsi"/>
                <w:b w:val="0"/>
                <w:sz w:val="22"/>
                <w:szCs w:val="22"/>
                <w:lang w:val="en-GB" w:eastAsia="cs-CZ"/>
              </w:rPr>
              <w:t>;</w:t>
            </w:r>
            <w:r w:rsidRPr="00C45D30">
              <w:rPr>
                <w:rStyle w:val="Zvraznn"/>
                <w:rFonts w:asciiTheme="minorHAnsi" w:hAnsiTheme="minorHAnsi" w:cstheme="minorHAnsi"/>
                <w:b w:val="0"/>
                <w:sz w:val="22"/>
                <w:szCs w:val="22"/>
                <w:lang w:val="en-GB" w:eastAsia="cs-CZ"/>
              </w:rPr>
              <w:t xml:space="preserve"> it shall be deemed that the Client has no comments and that he is obliged to issue the acceptance protocol within the meaning of letter b) of this </w:t>
            </w:r>
            <w:r w:rsidRPr="00CE536F">
              <w:rPr>
                <w:rStyle w:val="Zvraznn"/>
                <w:rFonts w:asciiTheme="minorHAnsi" w:hAnsiTheme="minorHAnsi" w:cstheme="minorHAnsi"/>
                <w:b w:val="0"/>
                <w:sz w:val="22"/>
                <w:szCs w:val="22"/>
                <w:lang w:val="en-GB" w:eastAsia="cs-CZ"/>
              </w:rPr>
              <w:t>Art VI. par. 2 of</w:t>
            </w:r>
            <w:r w:rsidRPr="00C45D30">
              <w:rPr>
                <w:rStyle w:val="Zvraznn"/>
                <w:rFonts w:asciiTheme="minorHAnsi" w:hAnsiTheme="minorHAnsi" w:cstheme="minorHAnsi"/>
                <w:b w:val="0"/>
                <w:sz w:val="22"/>
                <w:szCs w:val="22"/>
                <w:lang w:val="en-GB" w:eastAsia="cs-CZ"/>
              </w:rPr>
              <w:t xml:space="preserve"> this Contract. </w:t>
            </w:r>
          </w:p>
          <w:p w:rsidR="00414F00" w:rsidRPr="0005070B" w:rsidRDefault="00414F00" w:rsidP="0005070B">
            <w:pPr>
              <w:pStyle w:val="Zkladntext"/>
              <w:tabs>
                <w:tab w:val="left" w:pos="2268"/>
              </w:tabs>
              <w:spacing w:after="0"/>
              <w:ind w:left="623" w:right="137"/>
              <w:jc w:val="both"/>
              <w:outlineLvl w:val="2"/>
              <w:rPr>
                <w:rStyle w:val="Zvraznn"/>
                <w:rFonts w:asciiTheme="minorHAnsi" w:hAnsiTheme="minorHAnsi" w:cstheme="minorHAnsi"/>
                <w:b w:val="0"/>
                <w:sz w:val="22"/>
                <w:szCs w:val="22"/>
                <w:lang w:val="en-GB" w:eastAsia="cs-CZ"/>
              </w:rPr>
            </w:pPr>
          </w:p>
          <w:p w:rsidR="00414F00" w:rsidRPr="0005070B" w:rsidRDefault="00414F00" w:rsidP="0005070B">
            <w:pPr>
              <w:pStyle w:val="Zkladntext"/>
              <w:tabs>
                <w:tab w:val="left" w:pos="2268"/>
              </w:tabs>
              <w:spacing w:after="0"/>
              <w:ind w:left="623" w:right="137"/>
              <w:jc w:val="both"/>
              <w:outlineLvl w:val="2"/>
              <w:rPr>
                <w:rStyle w:val="Zvraznn"/>
                <w:rFonts w:asciiTheme="minorHAnsi" w:hAnsiTheme="minorHAnsi" w:cstheme="minorHAnsi"/>
                <w:b w:val="0"/>
                <w:sz w:val="22"/>
                <w:szCs w:val="22"/>
                <w:lang w:val="en-GB" w:eastAsia="cs-CZ"/>
              </w:rPr>
            </w:pPr>
          </w:p>
          <w:p w:rsidR="00414F00" w:rsidRPr="0005070B" w:rsidRDefault="00414F00" w:rsidP="0005070B">
            <w:pPr>
              <w:pStyle w:val="Zkladntext"/>
              <w:numPr>
                <w:ilvl w:val="0"/>
                <w:numId w:val="34"/>
              </w:numPr>
              <w:tabs>
                <w:tab w:val="num" w:pos="623"/>
                <w:tab w:val="left" w:pos="2268"/>
              </w:tabs>
              <w:spacing w:after="0"/>
              <w:ind w:left="623" w:right="137" w:hanging="426"/>
              <w:jc w:val="both"/>
              <w:rPr>
                <w:rStyle w:val="Zvraznn"/>
                <w:rFonts w:asciiTheme="minorHAnsi" w:hAnsiTheme="minorHAnsi" w:cstheme="minorHAnsi"/>
                <w:b w:val="0"/>
                <w:sz w:val="22"/>
                <w:szCs w:val="22"/>
                <w:lang w:val="en-GB" w:eastAsia="cs-CZ"/>
              </w:rPr>
            </w:pPr>
            <w:r w:rsidRPr="00C45D30">
              <w:rPr>
                <w:rStyle w:val="Zvraznn"/>
                <w:rFonts w:asciiTheme="minorHAnsi" w:hAnsiTheme="minorHAnsi" w:cstheme="minorHAnsi"/>
                <w:b w:val="0"/>
                <w:sz w:val="22"/>
                <w:szCs w:val="22"/>
                <w:lang w:val="en-GB" w:eastAsia="cs-CZ"/>
              </w:rPr>
              <w:t xml:space="preserve">Should the Client reach a conclusion that a personal meeting with the Contractor is required in order to properly execute any Deliverable or its part, the Client shall invite the Contractor to attend such a meeting at the Client’s registered </w:t>
            </w:r>
            <w:proofErr w:type="gramStart"/>
            <w:r w:rsidRPr="00C45D30">
              <w:rPr>
                <w:rStyle w:val="Zvraznn"/>
                <w:rFonts w:asciiTheme="minorHAnsi" w:hAnsiTheme="minorHAnsi" w:cstheme="minorHAnsi"/>
                <w:b w:val="0"/>
                <w:sz w:val="22"/>
                <w:szCs w:val="22"/>
                <w:lang w:val="en-GB" w:eastAsia="cs-CZ"/>
              </w:rPr>
              <w:t>offices.</w:t>
            </w:r>
            <w:proofErr w:type="gramEnd"/>
            <w:r w:rsidRPr="00C45D30">
              <w:rPr>
                <w:rStyle w:val="Zvraznn"/>
                <w:rFonts w:asciiTheme="minorHAnsi" w:hAnsiTheme="minorHAnsi" w:cstheme="minorHAnsi"/>
                <w:b w:val="0"/>
                <w:sz w:val="22"/>
                <w:szCs w:val="22"/>
                <w:lang w:val="en-GB" w:eastAsia="cs-CZ"/>
              </w:rPr>
              <w:t xml:space="preserve"> The Contractor shall be obliged to attend such meeting at the Client’s registered offices, at least once in connection with execution of each Order and at least once in connection with execution of each Deliverable or its part hereof</w:t>
            </w:r>
            <w:r w:rsidRPr="0005070B">
              <w:rPr>
                <w:rStyle w:val="Zvraznn"/>
                <w:rFonts w:asciiTheme="minorHAnsi" w:hAnsiTheme="minorHAnsi" w:cstheme="minorHAnsi"/>
                <w:b w:val="0"/>
                <w:sz w:val="22"/>
                <w:szCs w:val="22"/>
                <w:lang w:val="en-GB" w:eastAsia="cs-CZ"/>
              </w:rPr>
              <w:t xml:space="preserve">. Upon Contractor’s request the meeting may be replaced by </w:t>
            </w:r>
            <w:proofErr w:type="spellStart"/>
            <w:r w:rsidRPr="0005070B">
              <w:rPr>
                <w:rStyle w:val="Zvraznn"/>
                <w:rFonts w:asciiTheme="minorHAnsi" w:hAnsiTheme="minorHAnsi" w:cstheme="minorHAnsi"/>
                <w:b w:val="0"/>
                <w:sz w:val="22"/>
                <w:szCs w:val="22"/>
                <w:lang w:val="en-GB" w:eastAsia="cs-CZ"/>
              </w:rPr>
              <w:t>videoteleconference</w:t>
            </w:r>
            <w:proofErr w:type="spellEnd"/>
            <w:r w:rsidRPr="00C45D30">
              <w:rPr>
                <w:rStyle w:val="Zvraznn"/>
                <w:rFonts w:asciiTheme="minorHAnsi" w:hAnsiTheme="minorHAnsi" w:cstheme="minorHAnsi"/>
                <w:b w:val="0"/>
                <w:sz w:val="22"/>
                <w:szCs w:val="22"/>
                <w:lang w:val="en-GB" w:eastAsia="cs-CZ"/>
              </w:rPr>
              <w:t xml:space="preserve">. The Contractual Parties shall prepare a protocol documenting every such meeting. Should the protocol contain comments, the Contractor shall be obliged to follow procedure outlined in </w:t>
            </w:r>
            <w:r w:rsidRPr="0005070B">
              <w:rPr>
                <w:rStyle w:val="Zvraznn"/>
                <w:rFonts w:asciiTheme="minorHAnsi" w:hAnsiTheme="minorHAnsi" w:cstheme="minorHAnsi"/>
                <w:b w:val="0"/>
                <w:sz w:val="22"/>
                <w:szCs w:val="22"/>
                <w:lang w:val="en-GB" w:eastAsia="cs-CZ"/>
              </w:rPr>
              <w:t>point</w:t>
            </w:r>
            <w:r w:rsidRPr="00C45D30">
              <w:rPr>
                <w:rStyle w:val="Zvraznn"/>
                <w:rFonts w:asciiTheme="minorHAnsi" w:hAnsiTheme="minorHAnsi" w:cstheme="minorHAnsi"/>
                <w:b w:val="0"/>
                <w:sz w:val="22"/>
                <w:szCs w:val="22"/>
                <w:lang w:val="en-GB" w:eastAsia="cs-CZ"/>
              </w:rPr>
              <w:t xml:space="preserve"> ii. </w:t>
            </w:r>
            <w:proofErr w:type="gramStart"/>
            <w:r w:rsidRPr="00C45D30">
              <w:rPr>
                <w:rStyle w:val="Zvraznn"/>
                <w:rFonts w:asciiTheme="minorHAnsi" w:hAnsiTheme="minorHAnsi" w:cstheme="minorHAnsi"/>
                <w:b w:val="0"/>
                <w:sz w:val="22"/>
                <w:szCs w:val="22"/>
                <w:lang w:val="en-GB" w:eastAsia="cs-CZ"/>
              </w:rPr>
              <w:t>above</w:t>
            </w:r>
            <w:proofErr w:type="gramEnd"/>
            <w:r w:rsidRPr="00C45D30">
              <w:rPr>
                <w:rStyle w:val="Zvraznn"/>
                <w:rFonts w:asciiTheme="minorHAnsi" w:hAnsiTheme="minorHAnsi" w:cstheme="minorHAnsi"/>
                <w:b w:val="0"/>
                <w:sz w:val="22"/>
                <w:szCs w:val="22"/>
                <w:lang w:val="en-GB" w:eastAsia="cs-CZ"/>
              </w:rPr>
              <w:t>.</w:t>
            </w:r>
          </w:p>
          <w:p w:rsidR="00414F00" w:rsidRPr="00C45D30" w:rsidRDefault="00414F00" w:rsidP="0005070B">
            <w:pPr>
              <w:pStyle w:val="Zkladntext"/>
              <w:tabs>
                <w:tab w:val="num" w:pos="1134"/>
                <w:tab w:val="left" w:pos="2268"/>
              </w:tabs>
              <w:spacing w:after="0"/>
              <w:ind w:left="284" w:right="137"/>
              <w:jc w:val="both"/>
              <w:outlineLvl w:val="2"/>
              <w:rPr>
                <w:rFonts w:asciiTheme="minorHAnsi" w:hAnsiTheme="minorHAnsi" w:cstheme="minorHAnsi"/>
                <w:sz w:val="22"/>
                <w:szCs w:val="22"/>
                <w:lang w:val="en-GB" w:eastAsia="cs-CZ"/>
              </w:rPr>
            </w:pPr>
          </w:p>
          <w:p w:rsidR="00414F00" w:rsidRPr="00C45D30" w:rsidRDefault="00414F00" w:rsidP="0005070B">
            <w:pPr>
              <w:pStyle w:val="Zkladntext"/>
              <w:tabs>
                <w:tab w:val="num" w:pos="1134"/>
                <w:tab w:val="left" w:pos="2268"/>
              </w:tabs>
              <w:spacing w:after="0"/>
              <w:ind w:right="137"/>
              <w:jc w:val="both"/>
              <w:outlineLvl w:val="2"/>
              <w:rPr>
                <w:rFonts w:asciiTheme="minorHAnsi" w:hAnsiTheme="minorHAnsi" w:cstheme="minorHAnsi"/>
                <w:sz w:val="22"/>
                <w:szCs w:val="22"/>
                <w:lang w:val="en-GB" w:eastAsia="cs-CZ"/>
              </w:rPr>
            </w:pPr>
          </w:p>
          <w:p w:rsidR="00414F00" w:rsidRPr="0005070B" w:rsidRDefault="00414F00" w:rsidP="0005070B">
            <w:pPr>
              <w:pStyle w:val="Zkladntext"/>
              <w:numPr>
                <w:ilvl w:val="0"/>
                <w:numId w:val="33"/>
              </w:numPr>
              <w:spacing w:after="0"/>
              <w:ind w:left="709" w:right="137" w:hanging="425"/>
              <w:jc w:val="both"/>
              <w:rPr>
                <w:rStyle w:val="Zvraznn"/>
                <w:rFonts w:asciiTheme="minorHAnsi" w:hAnsiTheme="minorHAnsi" w:cstheme="minorHAnsi"/>
                <w:b w:val="0"/>
                <w:sz w:val="22"/>
                <w:szCs w:val="22"/>
                <w:lang w:val="en-GB" w:eastAsia="cs-CZ"/>
              </w:rPr>
            </w:pPr>
            <w:r w:rsidRPr="00C45D30">
              <w:rPr>
                <w:rStyle w:val="Zvraznn"/>
                <w:rFonts w:asciiTheme="minorHAnsi" w:hAnsiTheme="minorHAnsi" w:cstheme="minorHAnsi"/>
                <w:b w:val="0"/>
                <w:sz w:val="22"/>
                <w:szCs w:val="22"/>
                <w:lang w:val="en-GB" w:eastAsia="cs-CZ"/>
              </w:rPr>
              <w:t xml:space="preserve">Acceptance Certificate </w:t>
            </w:r>
          </w:p>
          <w:p w:rsidR="00414F00" w:rsidRPr="0005070B" w:rsidRDefault="00414F00" w:rsidP="0005070B">
            <w:pPr>
              <w:pStyle w:val="Zkladntext"/>
              <w:spacing w:after="0"/>
              <w:ind w:left="709" w:right="137"/>
              <w:jc w:val="both"/>
              <w:outlineLvl w:val="2"/>
              <w:rPr>
                <w:rStyle w:val="Zvraznn"/>
                <w:rFonts w:asciiTheme="minorHAnsi" w:hAnsiTheme="minorHAnsi" w:cstheme="minorHAnsi"/>
                <w:b w:val="0"/>
                <w:sz w:val="22"/>
                <w:szCs w:val="22"/>
                <w:lang w:val="en-GB" w:eastAsia="cs-CZ"/>
              </w:rPr>
            </w:pPr>
          </w:p>
          <w:p w:rsidR="00414F00" w:rsidRPr="0005070B" w:rsidRDefault="00414F00" w:rsidP="0005070B">
            <w:pPr>
              <w:pStyle w:val="Zkladntext"/>
              <w:tabs>
                <w:tab w:val="num" w:pos="1440"/>
                <w:tab w:val="left" w:pos="2268"/>
              </w:tabs>
              <w:spacing w:after="0"/>
              <w:ind w:left="709" w:right="137"/>
              <w:jc w:val="both"/>
              <w:rPr>
                <w:rFonts w:asciiTheme="minorHAnsi" w:hAnsiTheme="minorHAnsi" w:cstheme="minorHAnsi"/>
                <w:sz w:val="22"/>
                <w:szCs w:val="22"/>
                <w:lang w:val="en-GB" w:eastAsia="cs-CZ"/>
              </w:rPr>
            </w:pPr>
            <w:r w:rsidRPr="00C45D30">
              <w:rPr>
                <w:rFonts w:asciiTheme="minorHAnsi" w:hAnsiTheme="minorHAnsi" w:cstheme="minorHAnsi"/>
                <w:sz w:val="22"/>
                <w:szCs w:val="22"/>
                <w:lang w:val="en-GB" w:eastAsia="cs-CZ"/>
              </w:rPr>
              <w:t>Should the technical reports comply with requirements of the Client and contain essentials as set forth herein, the Client shall issue to the Contractor, without undue delay, a confirmation attesting to their acceptance (hereinafter the “</w:t>
            </w:r>
            <w:r w:rsidRPr="00C45D30">
              <w:rPr>
                <w:rFonts w:asciiTheme="minorHAnsi" w:hAnsiTheme="minorHAnsi" w:cstheme="minorHAnsi"/>
                <w:b/>
                <w:sz w:val="22"/>
                <w:szCs w:val="22"/>
                <w:lang w:val="en-GB" w:eastAsia="cs-CZ"/>
              </w:rPr>
              <w:t>Report Acceptance Certificate</w:t>
            </w:r>
            <w:r w:rsidRPr="00C45D30">
              <w:rPr>
                <w:rFonts w:asciiTheme="minorHAnsi" w:hAnsiTheme="minorHAnsi" w:cstheme="minorHAnsi"/>
                <w:sz w:val="22"/>
                <w:szCs w:val="22"/>
                <w:lang w:val="en-GB" w:eastAsia="cs-CZ"/>
              </w:rPr>
              <w:t xml:space="preserve">”). </w:t>
            </w:r>
          </w:p>
          <w:p w:rsidR="00414F00" w:rsidRPr="00C45D30" w:rsidRDefault="00414F00" w:rsidP="0005070B">
            <w:pPr>
              <w:pStyle w:val="Zkladntext"/>
              <w:tabs>
                <w:tab w:val="num" w:pos="1440"/>
                <w:tab w:val="left" w:pos="2268"/>
              </w:tabs>
              <w:spacing w:after="0"/>
              <w:ind w:left="709" w:right="137"/>
              <w:jc w:val="both"/>
              <w:outlineLvl w:val="2"/>
              <w:rPr>
                <w:rFonts w:asciiTheme="minorHAnsi" w:hAnsiTheme="minorHAnsi" w:cstheme="minorHAnsi"/>
                <w:sz w:val="22"/>
                <w:szCs w:val="22"/>
                <w:lang w:val="en-GB" w:eastAsia="cs-CZ"/>
              </w:rPr>
            </w:pPr>
          </w:p>
          <w:p w:rsidR="00414F00" w:rsidRPr="00C45D30" w:rsidRDefault="00414F00" w:rsidP="0005070B">
            <w:pPr>
              <w:pStyle w:val="Zkladntext"/>
              <w:tabs>
                <w:tab w:val="num" w:pos="1440"/>
                <w:tab w:val="left" w:pos="2268"/>
              </w:tabs>
              <w:spacing w:after="0"/>
              <w:ind w:left="709" w:right="137"/>
              <w:jc w:val="both"/>
              <w:outlineLvl w:val="2"/>
              <w:rPr>
                <w:rFonts w:asciiTheme="minorHAnsi" w:hAnsiTheme="minorHAnsi" w:cstheme="minorHAnsi"/>
                <w:sz w:val="22"/>
                <w:szCs w:val="22"/>
                <w:lang w:val="en-GB" w:eastAsia="cs-CZ"/>
              </w:rPr>
            </w:pPr>
          </w:p>
          <w:p w:rsidR="00414F00" w:rsidRPr="0005070B" w:rsidRDefault="00414F00" w:rsidP="0005070B">
            <w:pPr>
              <w:pStyle w:val="Zkladntext"/>
              <w:tabs>
                <w:tab w:val="num" w:pos="1440"/>
                <w:tab w:val="left" w:pos="2268"/>
              </w:tabs>
              <w:spacing w:after="0"/>
              <w:ind w:left="709" w:right="137"/>
              <w:jc w:val="both"/>
              <w:rPr>
                <w:rFonts w:asciiTheme="minorHAnsi" w:hAnsiTheme="minorHAnsi" w:cstheme="minorHAnsi"/>
                <w:sz w:val="22"/>
                <w:szCs w:val="22"/>
                <w:lang w:val="en-GB" w:eastAsia="cs-CZ"/>
              </w:rPr>
            </w:pPr>
            <w:r w:rsidRPr="00C45D30">
              <w:rPr>
                <w:rStyle w:val="Zvraznn"/>
                <w:rFonts w:asciiTheme="minorHAnsi" w:hAnsiTheme="minorHAnsi" w:cstheme="minorHAnsi"/>
                <w:b w:val="0"/>
                <w:sz w:val="22"/>
                <w:szCs w:val="22"/>
                <w:lang w:val="en-GB" w:eastAsia="cs-CZ"/>
              </w:rPr>
              <w:t xml:space="preserve">The Contractor’s obligation arising on the basis of technical report Deliverable or it part as specified in Art. V hereof shall be deemed to have been fulfilled by the issue of the Report Acceptance Certificate confirming the completeness of the technical report prepared pursuant </w:t>
            </w:r>
            <w:r w:rsidRPr="0005070B">
              <w:rPr>
                <w:rStyle w:val="Zvraznn"/>
                <w:rFonts w:asciiTheme="minorHAnsi" w:hAnsiTheme="minorHAnsi" w:cstheme="minorHAnsi"/>
                <w:b w:val="0"/>
                <w:sz w:val="22"/>
                <w:szCs w:val="22"/>
                <w:lang w:val="en-GB" w:eastAsia="cs-CZ"/>
              </w:rPr>
              <w:t xml:space="preserve">to </w:t>
            </w:r>
            <w:r w:rsidRPr="00C45D30">
              <w:rPr>
                <w:rStyle w:val="Zvraznn"/>
                <w:rFonts w:asciiTheme="minorHAnsi" w:hAnsiTheme="minorHAnsi" w:cstheme="minorHAnsi"/>
                <w:b w:val="0"/>
                <w:sz w:val="22"/>
                <w:szCs w:val="22"/>
                <w:lang w:val="en-GB" w:eastAsia="cs-CZ"/>
              </w:rPr>
              <w:t xml:space="preserve">this Contract. </w:t>
            </w:r>
          </w:p>
          <w:p w:rsidR="00414F00" w:rsidRPr="00C45D30" w:rsidRDefault="00414F00" w:rsidP="0005070B">
            <w:pPr>
              <w:pStyle w:val="Zkladntext"/>
              <w:spacing w:after="0"/>
              <w:ind w:left="426" w:right="137"/>
              <w:jc w:val="both"/>
              <w:outlineLvl w:val="2"/>
              <w:rPr>
                <w:rFonts w:asciiTheme="minorHAnsi" w:hAnsiTheme="minorHAnsi" w:cstheme="minorHAnsi"/>
                <w:sz w:val="22"/>
                <w:szCs w:val="22"/>
                <w:u w:val="single"/>
                <w:lang w:val="en-GB" w:eastAsia="cs-CZ"/>
              </w:rPr>
            </w:pPr>
          </w:p>
          <w:p w:rsidR="00414F00" w:rsidRPr="00C45D30" w:rsidRDefault="00414F00" w:rsidP="0005070B">
            <w:pPr>
              <w:pStyle w:val="Zkladntext"/>
              <w:spacing w:after="0"/>
              <w:ind w:left="426" w:right="137"/>
              <w:jc w:val="both"/>
              <w:outlineLvl w:val="2"/>
              <w:rPr>
                <w:rFonts w:asciiTheme="minorHAnsi" w:hAnsiTheme="minorHAnsi" w:cstheme="minorHAnsi"/>
                <w:sz w:val="22"/>
                <w:szCs w:val="22"/>
                <w:u w:val="single"/>
                <w:lang w:val="en-GB" w:eastAsia="cs-CZ"/>
              </w:rPr>
            </w:pPr>
          </w:p>
          <w:p w:rsidR="00414F00" w:rsidRPr="0005070B" w:rsidRDefault="00414F00" w:rsidP="0005070B">
            <w:pPr>
              <w:pStyle w:val="Zkladntext"/>
              <w:numPr>
                <w:ilvl w:val="0"/>
                <w:numId w:val="32"/>
              </w:numPr>
              <w:spacing w:after="0"/>
              <w:ind w:left="426" w:right="137" w:hanging="426"/>
              <w:jc w:val="both"/>
              <w:rPr>
                <w:rFonts w:asciiTheme="minorHAnsi" w:hAnsiTheme="minorHAnsi" w:cstheme="minorHAnsi"/>
                <w:sz w:val="22"/>
                <w:szCs w:val="22"/>
                <w:u w:val="single"/>
                <w:lang w:val="en-GB" w:eastAsia="cs-CZ"/>
              </w:rPr>
            </w:pPr>
            <w:r w:rsidRPr="00C45D30">
              <w:rPr>
                <w:rFonts w:asciiTheme="minorHAnsi" w:hAnsiTheme="minorHAnsi" w:cstheme="minorHAnsi"/>
                <w:sz w:val="22"/>
                <w:szCs w:val="22"/>
                <w:u w:val="single"/>
                <w:lang w:val="en-GB" w:eastAsia="cs-CZ"/>
              </w:rPr>
              <w:t>Acceptance procedure of Protocol on testing of Devices at Contractor’s place/Report on</w:t>
            </w:r>
            <w:r w:rsidR="0097319B">
              <w:rPr>
                <w:rFonts w:asciiTheme="minorHAnsi" w:hAnsiTheme="minorHAnsi" w:cstheme="minorHAnsi"/>
                <w:sz w:val="22"/>
                <w:szCs w:val="22"/>
                <w:u w:val="single"/>
                <w:lang w:val="en-GB" w:eastAsia="cs-CZ"/>
              </w:rPr>
              <w:t xml:space="preserve"> the process of</w:t>
            </w:r>
            <w:r w:rsidRPr="00C45D30">
              <w:rPr>
                <w:rFonts w:asciiTheme="minorHAnsi" w:hAnsiTheme="minorHAnsi" w:cstheme="minorHAnsi"/>
                <w:sz w:val="22"/>
                <w:szCs w:val="22"/>
                <w:u w:val="single"/>
                <w:lang w:val="en-GB" w:eastAsia="cs-CZ"/>
              </w:rPr>
              <w:t xml:space="preserve"> testing at Contractor’s place/Protocol on testing of Device at the research </w:t>
            </w:r>
            <w:proofErr w:type="spellStart"/>
            <w:r w:rsidRPr="00C45D30">
              <w:rPr>
                <w:rFonts w:asciiTheme="minorHAnsi" w:hAnsiTheme="minorHAnsi" w:cstheme="minorHAnsi"/>
                <w:sz w:val="22"/>
                <w:szCs w:val="22"/>
                <w:u w:val="single"/>
                <w:lang w:val="en-GB" w:eastAsia="cs-CZ"/>
              </w:rPr>
              <w:t>center</w:t>
            </w:r>
            <w:proofErr w:type="spellEnd"/>
            <w:r w:rsidRPr="00C45D30">
              <w:rPr>
                <w:rFonts w:asciiTheme="minorHAnsi" w:hAnsiTheme="minorHAnsi" w:cstheme="minorHAnsi"/>
                <w:sz w:val="22"/>
                <w:szCs w:val="22"/>
                <w:u w:val="single"/>
                <w:lang w:val="en-GB" w:eastAsia="cs-CZ"/>
              </w:rPr>
              <w:t xml:space="preserve"> ELI-</w:t>
            </w:r>
            <w:proofErr w:type="spellStart"/>
            <w:r w:rsidRPr="00C45D30">
              <w:rPr>
                <w:rFonts w:asciiTheme="minorHAnsi" w:hAnsiTheme="minorHAnsi" w:cstheme="minorHAnsi"/>
                <w:sz w:val="22"/>
                <w:szCs w:val="22"/>
                <w:u w:val="single"/>
                <w:lang w:val="en-GB" w:eastAsia="cs-CZ"/>
              </w:rPr>
              <w:t>Beamlines</w:t>
            </w:r>
            <w:proofErr w:type="spellEnd"/>
            <w:r w:rsidRPr="00C45D30">
              <w:rPr>
                <w:rFonts w:asciiTheme="minorHAnsi" w:hAnsiTheme="minorHAnsi" w:cstheme="minorHAnsi"/>
                <w:sz w:val="22"/>
                <w:szCs w:val="22"/>
                <w:u w:val="single"/>
                <w:lang w:val="en-GB" w:eastAsia="cs-CZ"/>
              </w:rPr>
              <w:t>,</w:t>
            </w:r>
            <w:r w:rsidRPr="0005070B">
              <w:rPr>
                <w:rStyle w:val="Zvraznn"/>
                <w:rFonts w:asciiTheme="minorHAnsi" w:hAnsiTheme="minorHAnsi" w:cstheme="minorHAnsi"/>
                <w:b w:val="0"/>
                <w:sz w:val="22"/>
                <w:szCs w:val="22"/>
                <w:u w:val="single"/>
                <w:lang w:val="en-GB" w:eastAsia="cs-CZ"/>
              </w:rPr>
              <w:t xml:space="preserve"> as outputs of deliverables or its parts, as stated in Art. V hereof</w:t>
            </w:r>
            <w:r w:rsidRPr="0005070B">
              <w:rPr>
                <w:rFonts w:asciiTheme="minorHAnsi" w:hAnsiTheme="minorHAnsi" w:cstheme="minorHAnsi"/>
                <w:sz w:val="22"/>
                <w:szCs w:val="22"/>
                <w:u w:val="single"/>
                <w:lang w:val="en-GB" w:eastAsia="cs-CZ"/>
              </w:rPr>
              <w:t>:</w:t>
            </w:r>
          </w:p>
          <w:p w:rsidR="00414F00" w:rsidRPr="0005070B" w:rsidRDefault="00414F00" w:rsidP="0005070B">
            <w:pPr>
              <w:pStyle w:val="Zkladntext"/>
              <w:spacing w:after="0"/>
              <w:ind w:left="426" w:right="137"/>
              <w:jc w:val="both"/>
              <w:rPr>
                <w:rFonts w:asciiTheme="minorHAnsi" w:hAnsiTheme="minorHAnsi" w:cstheme="minorHAnsi"/>
                <w:sz w:val="22"/>
                <w:szCs w:val="22"/>
                <w:u w:val="single"/>
                <w:lang w:val="en-GB" w:eastAsia="cs-CZ"/>
              </w:rPr>
            </w:pPr>
          </w:p>
          <w:p w:rsidR="00414F00" w:rsidRPr="0005070B" w:rsidRDefault="00414F00" w:rsidP="0005070B">
            <w:pPr>
              <w:pStyle w:val="Zkladntext"/>
              <w:spacing w:after="0"/>
              <w:ind w:left="426" w:right="137"/>
              <w:jc w:val="both"/>
              <w:rPr>
                <w:rFonts w:asciiTheme="minorHAnsi" w:hAnsiTheme="minorHAnsi" w:cstheme="minorHAnsi"/>
                <w:sz w:val="22"/>
                <w:szCs w:val="22"/>
                <w:u w:val="single"/>
                <w:lang w:val="en-GB" w:eastAsia="cs-CZ"/>
              </w:rPr>
            </w:pPr>
          </w:p>
          <w:p w:rsidR="00414F00" w:rsidRPr="0005070B" w:rsidRDefault="00414F00" w:rsidP="0005070B">
            <w:pPr>
              <w:pStyle w:val="Zkladntext"/>
              <w:tabs>
                <w:tab w:val="left" w:pos="709"/>
              </w:tabs>
              <w:spacing w:after="0"/>
              <w:ind w:left="709" w:right="137" w:hanging="425"/>
              <w:jc w:val="both"/>
              <w:rPr>
                <w:rFonts w:asciiTheme="minorHAnsi" w:hAnsiTheme="minorHAnsi" w:cstheme="minorHAnsi"/>
                <w:sz w:val="22"/>
                <w:szCs w:val="22"/>
                <w:lang w:val="en-GB" w:eastAsia="cs-CZ"/>
              </w:rPr>
            </w:pPr>
            <w:r w:rsidRPr="0005070B">
              <w:rPr>
                <w:rFonts w:asciiTheme="minorHAnsi" w:hAnsiTheme="minorHAnsi" w:cstheme="minorHAnsi"/>
                <w:sz w:val="22"/>
                <w:szCs w:val="22"/>
                <w:lang w:val="en-GB" w:eastAsia="cs-CZ"/>
              </w:rPr>
              <w:t>a)</w:t>
            </w:r>
            <w:r w:rsidRPr="0005070B">
              <w:rPr>
                <w:rStyle w:val="Zvraznn"/>
                <w:rFonts w:asciiTheme="minorHAnsi" w:hAnsiTheme="minorHAnsi" w:cstheme="minorHAnsi"/>
                <w:b w:val="0"/>
                <w:sz w:val="22"/>
                <w:szCs w:val="22"/>
                <w:lang w:val="en-GB" w:eastAsia="cs-CZ"/>
              </w:rPr>
              <w:tab/>
            </w:r>
            <w:r w:rsidRPr="0005070B">
              <w:rPr>
                <w:rFonts w:asciiTheme="minorHAnsi" w:hAnsiTheme="minorHAnsi" w:cstheme="minorHAnsi"/>
                <w:sz w:val="22"/>
                <w:szCs w:val="22"/>
                <w:lang w:val="en-GB" w:eastAsia="cs-CZ"/>
              </w:rPr>
              <w:t>Testing of Devices</w:t>
            </w:r>
          </w:p>
          <w:p w:rsidR="00414F00" w:rsidRPr="0005070B" w:rsidRDefault="00414F00" w:rsidP="0005070B">
            <w:pPr>
              <w:pStyle w:val="Zkladntext"/>
              <w:tabs>
                <w:tab w:val="left" w:pos="709"/>
              </w:tabs>
              <w:spacing w:after="0"/>
              <w:ind w:left="709" w:right="137" w:hanging="425"/>
              <w:jc w:val="both"/>
              <w:rPr>
                <w:rFonts w:asciiTheme="minorHAnsi" w:hAnsiTheme="minorHAnsi" w:cstheme="minorHAnsi"/>
                <w:sz w:val="22"/>
                <w:szCs w:val="22"/>
                <w:u w:val="single"/>
                <w:lang w:val="en-GB" w:eastAsia="cs-CZ"/>
              </w:rPr>
            </w:pPr>
          </w:p>
          <w:p w:rsidR="00414F00" w:rsidRPr="0005070B" w:rsidRDefault="00414F00" w:rsidP="0005070B">
            <w:pPr>
              <w:pStyle w:val="Zkladntext"/>
              <w:tabs>
                <w:tab w:val="left" w:pos="764"/>
              </w:tabs>
              <w:spacing w:after="0"/>
              <w:ind w:left="908" w:right="136" w:hanging="284"/>
              <w:jc w:val="both"/>
              <w:rPr>
                <w:rFonts w:asciiTheme="minorHAnsi" w:hAnsiTheme="minorHAnsi" w:cstheme="minorHAnsi"/>
                <w:sz w:val="22"/>
                <w:szCs w:val="22"/>
                <w:u w:val="single"/>
                <w:lang w:val="en-GB" w:eastAsia="cs-CZ"/>
              </w:rPr>
            </w:pPr>
            <w:r w:rsidRPr="00C45D30">
              <w:rPr>
                <w:rFonts w:asciiTheme="minorHAnsi" w:hAnsiTheme="minorHAnsi" w:cstheme="minorHAnsi"/>
                <w:sz w:val="22"/>
                <w:szCs w:val="22"/>
                <w:lang w:val="en-GB" w:eastAsia="cs-CZ"/>
              </w:rPr>
              <w:t xml:space="preserve">i. The Contractor shall invite sufficiently in advance the Client to participate at the testing of Device, at least ten (10) working days prior to the testing pursuant to </w:t>
            </w:r>
            <w:r w:rsidRPr="0005070B">
              <w:rPr>
                <w:rFonts w:asciiTheme="minorHAnsi" w:hAnsiTheme="minorHAnsi" w:cstheme="minorHAnsi"/>
                <w:sz w:val="22"/>
                <w:szCs w:val="22"/>
                <w:lang w:val="en-GB" w:eastAsia="cs-CZ"/>
              </w:rPr>
              <w:t xml:space="preserve">the </w:t>
            </w:r>
            <w:r w:rsidRPr="00C45D30">
              <w:rPr>
                <w:rFonts w:asciiTheme="minorHAnsi" w:hAnsiTheme="minorHAnsi" w:cstheme="minorHAnsi"/>
                <w:sz w:val="22"/>
                <w:szCs w:val="22"/>
                <w:lang w:val="en-GB" w:eastAsia="cs-CZ"/>
              </w:rPr>
              <w:t xml:space="preserve">Verification plan. </w:t>
            </w:r>
          </w:p>
          <w:p w:rsidR="00414F00" w:rsidRPr="00C45D30" w:rsidRDefault="00414F00" w:rsidP="00C33850">
            <w:pPr>
              <w:pStyle w:val="Zkladntext"/>
              <w:tabs>
                <w:tab w:val="left" w:pos="764"/>
              </w:tabs>
              <w:spacing w:after="0"/>
              <w:ind w:right="137"/>
              <w:jc w:val="both"/>
              <w:outlineLvl w:val="2"/>
              <w:rPr>
                <w:rFonts w:asciiTheme="minorHAnsi" w:hAnsiTheme="minorHAnsi" w:cstheme="minorHAnsi"/>
                <w:sz w:val="22"/>
                <w:szCs w:val="22"/>
                <w:u w:val="single"/>
                <w:lang w:val="en-GB" w:eastAsia="cs-CZ"/>
              </w:rPr>
            </w:pPr>
          </w:p>
          <w:p w:rsidR="00414F00" w:rsidRPr="0005070B" w:rsidRDefault="00414F00" w:rsidP="0005070B">
            <w:pPr>
              <w:pStyle w:val="Zkladntext"/>
              <w:numPr>
                <w:ilvl w:val="0"/>
                <w:numId w:val="31"/>
              </w:numPr>
              <w:tabs>
                <w:tab w:val="left" w:pos="623"/>
              </w:tabs>
              <w:spacing w:after="0"/>
              <w:ind w:left="908" w:right="136" w:hanging="284"/>
              <w:jc w:val="both"/>
              <w:rPr>
                <w:rStyle w:val="Zvraznn"/>
                <w:rFonts w:asciiTheme="minorHAnsi" w:hAnsiTheme="minorHAnsi" w:cstheme="minorHAnsi"/>
                <w:b w:val="0"/>
                <w:sz w:val="22"/>
                <w:szCs w:val="22"/>
                <w:lang w:val="en-GB" w:eastAsia="cs-CZ"/>
              </w:rPr>
            </w:pPr>
            <w:r w:rsidRPr="00C45D30">
              <w:rPr>
                <w:rFonts w:asciiTheme="minorHAnsi" w:hAnsiTheme="minorHAnsi" w:cstheme="minorHAnsi"/>
                <w:sz w:val="22"/>
                <w:szCs w:val="22"/>
                <w:lang w:val="en-GB" w:eastAsia="cs-CZ"/>
              </w:rPr>
              <w:t xml:space="preserve">During testing </w:t>
            </w:r>
            <w:r w:rsidRPr="0005070B">
              <w:rPr>
                <w:rFonts w:asciiTheme="minorHAnsi" w:hAnsiTheme="minorHAnsi" w:cstheme="minorHAnsi"/>
                <w:sz w:val="22"/>
                <w:szCs w:val="22"/>
                <w:lang w:val="en-GB" w:eastAsia="cs-CZ"/>
              </w:rPr>
              <w:t xml:space="preserve">the compliance of the </w:t>
            </w:r>
            <w:r w:rsidRPr="00C45D30">
              <w:rPr>
                <w:rFonts w:asciiTheme="minorHAnsi" w:hAnsiTheme="minorHAnsi" w:cstheme="minorHAnsi"/>
                <w:sz w:val="22"/>
                <w:szCs w:val="22"/>
                <w:lang w:val="en-GB" w:eastAsia="cs-CZ"/>
              </w:rPr>
              <w:t>Devices with the Technical specification and Contractor´s Bid, and inspections and tests of Device</w:t>
            </w:r>
            <w:r w:rsidRPr="0005070B">
              <w:rPr>
                <w:rFonts w:asciiTheme="minorHAnsi" w:hAnsiTheme="minorHAnsi" w:cstheme="minorHAnsi"/>
                <w:sz w:val="22"/>
                <w:szCs w:val="22"/>
                <w:lang w:val="en-GB" w:eastAsia="cs-CZ"/>
              </w:rPr>
              <w:t>s</w:t>
            </w:r>
            <w:r w:rsidRPr="00C45D30">
              <w:rPr>
                <w:rFonts w:asciiTheme="minorHAnsi" w:hAnsiTheme="minorHAnsi" w:cstheme="minorHAnsi"/>
                <w:sz w:val="22"/>
                <w:szCs w:val="22"/>
                <w:lang w:val="en-GB" w:eastAsia="cs-CZ"/>
              </w:rPr>
              <w:t xml:space="preserve"> shall be </w:t>
            </w:r>
            <w:r w:rsidRPr="0005070B">
              <w:rPr>
                <w:rFonts w:asciiTheme="minorHAnsi" w:hAnsiTheme="minorHAnsi" w:cstheme="minorHAnsi"/>
                <w:sz w:val="22"/>
                <w:szCs w:val="22"/>
                <w:lang w:val="en-GB" w:eastAsia="cs-CZ"/>
              </w:rPr>
              <w:t>verified</w:t>
            </w:r>
            <w:r w:rsidRPr="00C45D30">
              <w:rPr>
                <w:rFonts w:asciiTheme="minorHAnsi" w:hAnsiTheme="minorHAnsi" w:cstheme="minorHAnsi"/>
                <w:sz w:val="22"/>
                <w:szCs w:val="22"/>
                <w:lang w:val="en-GB" w:eastAsia="cs-CZ"/>
              </w:rPr>
              <w:t xml:space="preserve"> in accordance with the Verification plan</w:t>
            </w:r>
            <w:r w:rsidRPr="00C45D30">
              <w:rPr>
                <w:rStyle w:val="Zvraznn"/>
                <w:rFonts w:asciiTheme="minorHAnsi" w:hAnsiTheme="minorHAnsi" w:cstheme="minorHAnsi"/>
                <w:b w:val="0"/>
                <w:sz w:val="22"/>
                <w:szCs w:val="22"/>
                <w:lang w:val="en-GB" w:eastAsia="cs-CZ"/>
              </w:rPr>
              <w:t>.</w:t>
            </w:r>
          </w:p>
          <w:p w:rsidR="00414F00" w:rsidRPr="0005070B" w:rsidRDefault="00414F00" w:rsidP="0005070B">
            <w:pPr>
              <w:pStyle w:val="Zkladntext"/>
              <w:tabs>
                <w:tab w:val="left" w:pos="623"/>
              </w:tabs>
              <w:spacing w:after="0"/>
              <w:ind w:left="908" w:right="136"/>
              <w:jc w:val="both"/>
              <w:outlineLvl w:val="2"/>
              <w:rPr>
                <w:rStyle w:val="Zvraznn"/>
                <w:rFonts w:asciiTheme="minorHAnsi" w:hAnsiTheme="minorHAnsi" w:cstheme="minorHAnsi"/>
                <w:b w:val="0"/>
                <w:sz w:val="22"/>
                <w:szCs w:val="22"/>
                <w:lang w:val="en-GB" w:eastAsia="cs-CZ"/>
              </w:rPr>
            </w:pPr>
          </w:p>
          <w:p w:rsidR="00414F00" w:rsidRPr="00C45D30" w:rsidRDefault="00414F00" w:rsidP="0005070B">
            <w:pPr>
              <w:pStyle w:val="Zkladntext"/>
              <w:numPr>
                <w:ilvl w:val="0"/>
                <w:numId w:val="31"/>
              </w:numPr>
              <w:tabs>
                <w:tab w:val="left" w:pos="623"/>
              </w:tabs>
              <w:spacing w:after="0"/>
              <w:ind w:left="908" w:right="136" w:hanging="284"/>
              <w:jc w:val="both"/>
              <w:rPr>
                <w:rStyle w:val="Zvraznn"/>
                <w:rFonts w:asciiTheme="minorHAnsi" w:hAnsiTheme="minorHAnsi" w:cstheme="minorHAnsi"/>
                <w:b w:val="0"/>
                <w:sz w:val="22"/>
                <w:szCs w:val="22"/>
                <w:lang w:val="en-GB" w:eastAsia="cs-CZ"/>
              </w:rPr>
            </w:pPr>
            <w:r w:rsidRPr="0005070B">
              <w:rPr>
                <w:rStyle w:val="Zvraznn"/>
                <w:rFonts w:asciiTheme="minorHAnsi" w:hAnsiTheme="minorHAnsi" w:cstheme="minorHAnsi"/>
                <w:b w:val="0"/>
                <w:sz w:val="22"/>
                <w:szCs w:val="22"/>
                <w:lang w:val="en-GB" w:eastAsia="cs-CZ"/>
              </w:rPr>
              <w:t>T</w:t>
            </w:r>
            <w:r w:rsidRPr="00C45D30">
              <w:rPr>
                <w:rStyle w:val="Zvraznn"/>
                <w:rFonts w:asciiTheme="minorHAnsi" w:hAnsiTheme="minorHAnsi" w:cstheme="minorHAnsi"/>
                <w:b w:val="0"/>
                <w:sz w:val="22"/>
                <w:szCs w:val="22"/>
                <w:lang w:val="en-GB" w:eastAsia="cs-CZ"/>
              </w:rPr>
              <w:t xml:space="preserve">he process of testing and its results shall be </w:t>
            </w:r>
            <w:r w:rsidRPr="0005070B">
              <w:rPr>
                <w:rStyle w:val="Zvraznn"/>
                <w:rFonts w:asciiTheme="minorHAnsi" w:hAnsiTheme="minorHAnsi" w:cstheme="minorHAnsi"/>
                <w:b w:val="0"/>
                <w:sz w:val="22"/>
                <w:szCs w:val="22"/>
                <w:lang w:val="en-GB" w:eastAsia="cs-CZ"/>
              </w:rPr>
              <w:t>documented</w:t>
            </w:r>
            <w:r w:rsidRPr="00C45D30">
              <w:rPr>
                <w:rStyle w:val="Zvraznn"/>
                <w:rFonts w:asciiTheme="minorHAnsi" w:hAnsiTheme="minorHAnsi" w:cstheme="minorHAnsi"/>
                <w:b w:val="0"/>
                <w:sz w:val="22"/>
                <w:szCs w:val="22"/>
                <w:lang w:val="en-GB" w:eastAsia="cs-CZ"/>
              </w:rPr>
              <w:t xml:space="preserve"> </w:t>
            </w:r>
            <w:r w:rsidRPr="00C45D30">
              <w:rPr>
                <w:rFonts w:asciiTheme="minorHAnsi" w:hAnsiTheme="minorHAnsi" w:cstheme="minorHAnsi"/>
                <w:sz w:val="22"/>
                <w:szCs w:val="22"/>
                <w:lang w:val="en-GB" w:eastAsia="cs-CZ"/>
              </w:rPr>
              <w:t xml:space="preserve">by the Contractor </w:t>
            </w:r>
            <w:r w:rsidRPr="0005070B">
              <w:rPr>
                <w:rFonts w:asciiTheme="minorHAnsi" w:hAnsiTheme="minorHAnsi" w:cstheme="minorHAnsi"/>
                <w:sz w:val="22"/>
                <w:szCs w:val="22"/>
                <w:lang w:val="en-GB" w:eastAsia="cs-CZ"/>
              </w:rPr>
              <w:t xml:space="preserve">in a </w:t>
            </w:r>
            <w:r w:rsidRPr="00C45D30">
              <w:rPr>
                <w:rStyle w:val="Zvraznn"/>
                <w:rFonts w:asciiTheme="minorHAnsi" w:hAnsiTheme="minorHAnsi" w:cstheme="minorHAnsi"/>
                <w:sz w:val="22"/>
                <w:szCs w:val="22"/>
                <w:lang w:val="en-GB" w:eastAsia="cs-CZ"/>
              </w:rPr>
              <w:t>Protocol on testing of Devices</w:t>
            </w:r>
            <w:r w:rsidRPr="0005070B">
              <w:rPr>
                <w:rStyle w:val="Zvraznn"/>
                <w:rFonts w:asciiTheme="minorHAnsi" w:hAnsiTheme="minorHAnsi" w:cstheme="minorHAnsi"/>
                <w:sz w:val="22"/>
                <w:szCs w:val="22"/>
                <w:lang w:val="en-GB" w:eastAsia="cs-CZ"/>
              </w:rPr>
              <w:t xml:space="preserve"> </w:t>
            </w:r>
            <w:r w:rsidRPr="00C45D30">
              <w:rPr>
                <w:rFonts w:asciiTheme="minorHAnsi" w:hAnsiTheme="minorHAnsi" w:cstheme="minorHAnsi"/>
                <w:b/>
                <w:sz w:val="22"/>
                <w:szCs w:val="22"/>
                <w:lang w:val="en-GB" w:eastAsia="cs-CZ"/>
              </w:rPr>
              <w:t xml:space="preserve">at the Contractor’s place/at the research </w:t>
            </w:r>
            <w:proofErr w:type="spellStart"/>
            <w:r w:rsidRPr="00C45D30">
              <w:rPr>
                <w:rFonts w:asciiTheme="minorHAnsi" w:hAnsiTheme="minorHAnsi" w:cstheme="minorHAnsi"/>
                <w:b/>
                <w:sz w:val="22"/>
                <w:szCs w:val="22"/>
                <w:lang w:val="en-GB" w:eastAsia="cs-CZ"/>
              </w:rPr>
              <w:t>center</w:t>
            </w:r>
            <w:proofErr w:type="spellEnd"/>
            <w:r w:rsidRPr="00C45D30">
              <w:rPr>
                <w:rFonts w:asciiTheme="minorHAnsi" w:hAnsiTheme="minorHAnsi" w:cstheme="minorHAnsi"/>
                <w:b/>
                <w:sz w:val="22"/>
                <w:szCs w:val="22"/>
                <w:lang w:val="en-GB" w:eastAsia="cs-CZ"/>
              </w:rPr>
              <w:t xml:space="preserve"> ELI-</w:t>
            </w:r>
            <w:proofErr w:type="spellStart"/>
            <w:r w:rsidRPr="00C45D30">
              <w:rPr>
                <w:rFonts w:asciiTheme="minorHAnsi" w:hAnsiTheme="minorHAnsi" w:cstheme="minorHAnsi"/>
                <w:b/>
                <w:sz w:val="22"/>
                <w:szCs w:val="22"/>
                <w:lang w:val="en-GB" w:eastAsia="cs-CZ"/>
              </w:rPr>
              <w:t>Beamlines</w:t>
            </w:r>
            <w:proofErr w:type="spellEnd"/>
            <w:r w:rsidRPr="00C45D30">
              <w:rPr>
                <w:rFonts w:asciiTheme="minorHAnsi" w:hAnsiTheme="minorHAnsi" w:cstheme="minorHAnsi"/>
                <w:sz w:val="22"/>
                <w:szCs w:val="22"/>
                <w:lang w:val="en-GB" w:eastAsia="cs-CZ"/>
              </w:rPr>
              <w:t>, which shall be signed by both Contractual Parties. Should the Protocol on testing of Devices contain any comments</w:t>
            </w:r>
            <w:r w:rsidRPr="00C45D30">
              <w:rPr>
                <w:rStyle w:val="Zvraznn"/>
                <w:rFonts w:asciiTheme="minorHAnsi" w:hAnsiTheme="minorHAnsi" w:cstheme="minorHAnsi"/>
                <w:b w:val="0"/>
                <w:sz w:val="22"/>
                <w:szCs w:val="22"/>
                <w:lang w:val="en-GB" w:eastAsia="cs-CZ"/>
              </w:rPr>
              <w:t xml:space="preserve"> of the Client on the results of the testing, the Contractor shall respond to such comments, i.e. the Contractor shall accept all materially correct and legitimate comments or requirements of the Client. Should the Contractor some of the comments or requirements consider materially incorrect or unacceptable the Contractor must specify reasons for their refusal</w:t>
            </w:r>
            <w:r w:rsidRPr="0005070B">
              <w:rPr>
                <w:rStyle w:val="Zvraznn"/>
                <w:rFonts w:asciiTheme="minorHAnsi" w:hAnsiTheme="minorHAnsi" w:cstheme="minorHAnsi"/>
                <w:b w:val="0"/>
                <w:sz w:val="22"/>
                <w:szCs w:val="22"/>
                <w:lang w:val="en-GB" w:eastAsia="cs-CZ"/>
              </w:rPr>
              <w:t xml:space="preserve"> in writing</w:t>
            </w:r>
            <w:r w:rsidRPr="00C45D30">
              <w:rPr>
                <w:rStyle w:val="Zvraznn"/>
                <w:rFonts w:asciiTheme="minorHAnsi" w:hAnsiTheme="minorHAnsi" w:cstheme="minorHAnsi"/>
                <w:b w:val="0"/>
                <w:sz w:val="22"/>
                <w:szCs w:val="22"/>
                <w:lang w:val="en-GB" w:eastAsia="cs-CZ"/>
              </w:rPr>
              <w:t>.</w:t>
            </w:r>
          </w:p>
          <w:p w:rsidR="00414F00" w:rsidRPr="00C45D30" w:rsidRDefault="00414F00" w:rsidP="0005070B">
            <w:pPr>
              <w:pStyle w:val="Zkladntext"/>
              <w:tabs>
                <w:tab w:val="left" w:pos="623"/>
              </w:tabs>
              <w:spacing w:after="0"/>
              <w:ind w:left="908" w:right="136"/>
              <w:jc w:val="both"/>
              <w:outlineLvl w:val="2"/>
              <w:rPr>
                <w:rStyle w:val="Zvraznn"/>
                <w:rFonts w:asciiTheme="minorHAnsi" w:hAnsiTheme="minorHAnsi" w:cstheme="minorHAnsi"/>
                <w:b w:val="0"/>
                <w:sz w:val="22"/>
                <w:szCs w:val="22"/>
                <w:lang w:val="en-GB" w:eastAsia="cs-CZ"/>
              </w:rPr>
            </w:pPr>
          </w:p>
          <w:p w:rsidR="00414F00" w:rsidRPr="00C45D30" w:rsidRDefault="00414F00" w:rsidP="0005070B">
            <w:pPr>
              <w:pStyle w:val="Zkladntext"/>
              <w:numPr>
                <w:ilvl w:val="0"/>
                <w:numId w:val="31"/>
              </w:numPr>
              <w:tabs>
                <w:tab w:val="left" w:pos="623"/>
              </w:tabs>
              <w:spacing w:after="0"/>
              <w:ind w:left="908" w:right="136" w:hanging="284"/>
              <w:jc w:val="both"/>
              <w:rPr>
                <w:rFonts w:asciiTheme="minorHAnsi" w:hAnsiTheme="minorHAnsi" w:cstheme="minorHAnsi"/>
                <w:sz w:val="22"/>
                <w:szCs w:val="22"/>
                <w:lang w:val="en-GB" w:eastAsia="cs-CZ"/>
              </w:rPr>
            </w:pPr>
            <w:r w:rsidRPr="00C45D30">
              <w:rPr>
                <w:rStyle w:val="Zvraznn"/>
                <w:rFonts w:asciiTheme="minorHAnsi" w:hAnsiTheme="minorHAnsi" w:cstheme="minorHAnsi"/>
                <w:b w:val="0"/>
                <w:sz w:val="22"/>
                <w:szCs w:val="22"/>
                <w:lang w:val="en-GB" w:eastAsia="cs-CZ"/>
              </w:rPr>
              <w:t>In the case of Deliverables</w:t>
            </w:r>
            <w:r w:rsidRPr="0005070B">
              <w:rPr>
                <w:rStyle w:val="Zvraznn"/>
                <w:rFonts w:asciiTheme="minorHAnsi" w:hAnsiTheme="minorHAnsi" w:cstheme="minorHAnsi"/>
                <w:b w:val="0"/>
                <w:sz w:val="22"/>
                <w:szCs w:val="22"/>
                <w:lang w:val="en-GB" w:eastAsia="cs-CZ"/>
              </w:rPr>
              <w:t xml:space="preserve"> </w:t>
            </w:r>
            <w:r w:rsidRPr="00C45D30">
              <w:rPr>
                <w:rFonts w:asciiTheme="minorHAnsi" w:hAnsiTheme="minorHAnsi" w:cstheme="minorHAnsi"/>
                <w:sz w:val="22"/>
                <w:szCs w:val="22"/>
                <w:lang w:val="en-GB" w:eastAsia="cs-CZ"/>
              </w:rPr>
              <w:t>D1 ii), D2 iii), D3 iii), D4 iii)</w:t>
            </w:r>
            <w:r w:rsidR="0053046C">
              <w:rPr>
                <w:rFonts w:asciiTheme="minorHAnsi" w:hAnsiTheme="minorHAnsi" w:cstheme="minorHAnsi"/>
                <w:sz w:val="22"/>
                <w:szCs w:val="22"/>
                <w:lang w:val="en-GB" w:eastAsia="cs-CZ"/>
              </w:rPr>
              <w:t xml:space="preserve"> and</w:t>
            </w:r>
            <w:r w:rsidRPr="00C45D30">
              <w:rPr>
                <w:rFonts w:asciiTheme="minorHAnsi" w:hAnsiTheme="minorHAnsi" w:cstheme="minorHAnsi"/>
                <w:sz w:val="22"/>
                <w:szCs w:val="22"/>
                <w:lang w:val="en-GB" w:eastAsia="cs-CZ"/>
              </w:rPr>
              <w:t xml:space="preserve"> D5 iii)</w:t>
            </w:r>
            <w:r w:rsidRPr="0005070B">
              <w:rPr>
                <w:rFonts w:asciiTheme="minorHAnsi" w:hAnsiTheme="minorHAnsi" w:cstheme="minorHAnsi"/>
                <w:sz w:val="22"/>
                <w:szCs w:val="22"/>
                <w:lang w:val="en-GB" w:eastAsia="cs-CZ"/>
              </w:rPr>
              <w:t xml:space="preserve"> </w:t>
            </w:r>
            <w:r w:rsidRPr="00C45D30">
              <w:rPr>
                <w:rStyle w:val="Zvraznn"/>
                <w:rFonts w:asciiTheme="minorHAnsi" w:hAnsiTheme="minorHAnsi" w:cstheme="minorHAnsi"/>
                <w:b w:val="0"/>
                <w:sz w:val="22"/>
                <w:szCs w:val="22"/>
                <w:lang w:val="en-GB" w:eastAsia="cs-CZ"/>
              </w:rPr>
              <w:t xml:space="preserve">the Client is not obliged to be present during the testing; in such a case the Contractor shall prepare a report on the process of testing and its results </w:t>
            </w:r>
            <w:r w:rsidRPr="00C45D30">
              <w:rPr>
                <w:rFonts w:asciiTheme="minorHAnsi" w:hAnsiTheme="minorHAnsi" w:cstheme="minorHAnsi"/>
                <w:sz w:val="22"/>
                <w:szCs w:val="22"/>
                <w:lang w:val="en-GB" w:eastAsia="cs-CZ"/>
              </w:rPr>
              <w:t>(hereinafter the „</w:t>
            </w:r>
            <w:r w:rsidRPr="00C45D30">
              <w:rPr>
                <w:rFonts w:asciiTheme="minorHAnsi" w:hAnsiTheme="minorHAnsi" w:cstheme="minorHAnsi"/>
                <w:b/>
                <w:sz w:val="22"/>
                <w:szCs w:val="22"/>
                <w:lang w:val="en-GB" w:eastAsia="cs-CZ"/>
              </w:rPr>
              <w:t>Report on the process of testing</w:t>
            </w:r>
            <w:r w:rsidRPr="00C45D30">
              <w:rPr>
                <w:rFonts w:asciiTheme="minorHAnsi" w:hAnsiTheme="minorHAnsi" w:cstheme="minorHAnsi"/>
                <w:sz w:val="22"/>
                <w:szCs w:val="22"/>
                <w:lang w:val="en-GB" w:eastAsia="cs-CZ"/>
              </w:rPr>
              <w:t xml:space="preserve">“) and hand it over to the Client. In such a case the </w:t>
            </w:r>
            <w:r w:rsidRPr="0005070B">
              <w:rPr>
                <w:rFonts w:asciiTheme="minorHAnsi" w:hAnsiTheme="minorHAnsi" w:cstheme="minorHAnsi"/>
                <w:sz w:val="22"/>
                <w:szCs w:val="22"/>
                <w:lang w:val="en-GB" w:eastAsia="cs-CZ"/>
              </w:rPr>
              <w:t>provisions of Art.</w:t>
            </w:r>
            <w:r w:rsidRPr="00C45D30">
              <w:rPr>
                <w:rFonts w:asciiTheme="minorHAnsi" w:hAnsiTheme="minorHAnsi" w:cstheme="minorHAnsi"/>
                <w:sz w:val="22"/>
                <w:szCs w:val="22"/>
                <w:lang w:val="en-GB" w:eastAsia="cs-CZ"/>
              </w:rPr>
              <w:t xml:space="preserve"> VI </w:t>
            </w:r>
            <w:r w:rsidRPr="0005070B">
              <w:rPr>
                <w:rFonts w:asciiTheme="minorHAnsi" w:hAnsiTheme="minorHAnsi" w:cstheme="minorHAnsi"/>
                <w:sz w:val="22"/>
                <w:szCs w:val="22"/>
                <w:lang w:val="en-GB" w:eastAsia="cs-CZ"/>
              </w:rPr>
              <w:t>par.</w:t>
            </w:r>
            <w:r w:rsidRPr="00C45D30">
              <w:rPr>
                <w:rFonts w:asciiTheme="minorHAnsi" w:hAnsiTheme="minorHAnsi" w:cstheme="minorHAnsi"/>
                <w:sz w:val="22"/>
                <w:szCs w:val="22"/>
                <w:lang w:val="en-GB" w:eastAsia="cs-CZ"/>
              </w:rPr>
              <w:t xml:space="preserve"> 2 letter a) point ii) and iii) and letter b) of this Contract shall analogically apply on the evaluation and acceptance of the Report on the process of testing.</w:t>
            </w:r>
          </w:p>
          <w:p w:rsidR="00414F00" w:rsidRPr="00C45D30" w:rsidRDefault="00414F00" w:rsidP="0005070B">
            <w:pPr>
              <w:pStyle w:val="Zkladntext"/>
              <w:tabs>
                <w:tab w:val="left" w:pos="623"/>
              </w:tabs>
              <w:spacing w:after="0"/>
              <w:ind w:left="908" w:right="136"/>
              <w:jc w:val="both"/>
              <w:outlineLvl w:val="2"/>
              <w:rPr>
                <w:rFonts w:asciiTheme="minorHAnsi" w:hAnsiTheme="minorHAnsi" w:cstheme="minorHAnsi"/>
                <w:sz w:val="22"/>
                <w:szCs w:val="22"/>
                <w:lang w:val="en-GB" w:eastAsia="cs-CZ"/>
              </w:rPr>
            </w:pPr>
          </w:p>
          <w:p w:rsidR="00414F00" w:rsidRPr="00C45D30" w:rsidRDefault="00414F00" w:rsidP="0005070B">
            <w:pPr>
              <w:pStyle w:val="Zkladntext"/>
              <w:tabs>
                <w:tab w:val="left" w:pos="623"/>
              </w:tabs>
              <w:spacing w:after="0"/>
              <w:ind w:left="908" w:right="136"/>
              <w:jc w:val="both"/>
              <w:outlineLvl w:val="2"/>
              <w:rPr>
                <w:rFonts w:asciiTheme="minorHAnsi" w:hAnsiTheme="minorHAnsi" w:cstheme="minorHAnsi"/>
                <w:sz w:val="22"/>
                <w:szCs w:val="22"/>
                <w:lang w:val="en-GB" w:eastAsia="cs-CZ"/>
              </w:rPr>
            </w:pPr>
          </w:p>
          <w:p w:rsidR="00414F00" w:rsidRPr="0005070B" w:rsidRDefault="00414F00" w:rsidP="0005070B">
            <w:pPr>
              <w:pStyle w:val="Zkladntext"/>
              <w:spacing w:after="0"/>
              <w:ind w:left="709" w:right="137" w:hanging="425"/>
              <w:jc w:val="both"/>
              <w:rPr>
                <w:rStyle w:val="Zvraznn"/>
                <w:rFonts w:asciiTheme="minorHAnsi" w:hAnsiTheme="minorHAnsi" w:cstheme="minorHAnsi"/>
                <w:b w:val="0"/>
                <w:sz w:val="22"/>
                <w:szCs w:val="22"/>
                <w:lang w:val="en-GB" w:eastAsia="cs-CZ"/>
              </w:rPr>
            </w:pPr>
            <w:r w:rsidRPr="0005070B">
              <w:rPr>
                <w:rFonts w:asciiTheme="minorHAnsi" w:hAnsiTheme="minorHAnsi" w:cstheme="minorHAnsi"/>
                <w:sz w:val="22"/>
                <w:szCs w:val="22"/>
                <w:lang w:val="en-GB" w:eastAsia="cs-CZ"/>
              </w:rPr>
              <w:t>b)</w:t>
            </w:r>
            <w:r w:rsidRPr="0005070B">
              <w:rPr>
                <w:rStyle w:val="Zvraznn"/>
                <w:rFonts w:asciiTheme="minorHAnsi" w:hAnsiTheme="minorHAnsi" w:cstheme="minorHAnsi"/>
                <w:b w:val="0"/>
                <w:sz w:val="22"/>
                <w:szCs w:val="22"/>
                <w:lang w:val="en-GB" w:eastAsia="cs-CZ"/>
              </w:rPr>
              <w:tab/>
            </w:r>
            <w:r w:rsidRPr="0005070B">
              <w:rPr>
                <w:rFonts w:asciiTheme="minorHAnsi" w:hAnsiTheme="minorHAnsi" w:cstheme="minorHAnsi"/>
                <w:sz w:val="22"/>
                <w:szCs w:val="22"/>
                <w:lang w:val="en-GB" w:eastAsia="cs-CZ"/>
              </w:rPr>
              <w:t xml:space="preserve">If the output of </w:t>
            </w:r>
            <w:r w:rsidR="00BB1238">
              <w:rPr>
                <w:rFonts w:asciiTheme="minorHAnsi" w:hAnsiTheme="minorHAnsi" w:cstheme="minorHAnsi"/>
                <w:sz w:val="22"/>
                <w:szCs w:val="22"/>
                <w:lang w:val="en-GB" w:eastAsia="cs-CZ"/>
              </w:rPr>
              <w:t xml:space="preserve">part of </w:t>
            </w:r>
            <w:r w:rsidRPr="0005070B">
              <w:rPr>
                <w:rFonts w:asciiTheme="minorHAnsi" w:hAnsiTheme="minorHAnsi" w:cstheme="minorHAnsi"/>
                <w:sz w:val="22"/>
                <w:szCs w:val="22"/>
                <w:lang w:val="en-GB" w:eastAsia="cs-CZ"/>
              </w:rPr>
              <w:t xml:space="preserve">Deliverable hereof is the Report on the process of testing/Protocol on testing of Devices at the Contractor’s place, </w:t>
            </w:r>
            <w:r w:rsidRPr="0005070B">
              <w:rPr>
                <w:rStyle w:val="Zvraznn"/>
                <w:rFonts w:asciiTheme="minorHAnsi" w:hAnsiTheme="minorHAnsi" w:cstheme="minorHAnsi"/>
                <w:b w:val="0"/>
                <w:sz w:val="22"/>
                <w:szCs w:val="22"/>
                <w:lang w:val="en-GB" w:eastAsia="cs-CZ"/>
              </w:rPr>
              <w:t>the Client shall issue to the Contractor, without undue delay, a confirmation on the proper execution of Deliverable or its part (hereinafter the “</w:t>
            </w:r>
            <w:r w:rsidRPr="0005070B">
              <w:rPr>
                <w:rStyle w:val="Zvraznn"/>
                <w:rFonts w:asciiTheme="minorHAnsi" w:hAnsiTheme="minorHAnsi" w:cstheme="minorHAnsi"/>
                <w:sz w:val="22"/>
                <w:szCs w:val="22"/>
                <w:lang w:val="en-GB" w:eastAsia="cs-CZ"/>
              </w:rPr>
              <w:t>Acceptance Certificate on testing of Devices at the Contractor’s place</w:t>
            </w:r>
            <w:r w:rsidRPr="0005070B">
              <w:rPr>
                <w:rStyle w:val="Zvraznn"/>
                <w:rFonts w:asciiTheme="minorHAnsi" w:hAnsiTheme="minorHAnsi" w:cstheme="minorHAnsi"/>
                <w:b w:val="0"/>
                <w:sz w:val="22"/>
                <w:szCs w:val="22"/>
                <w:lang w:val="en-GB" w:eastAsia="cs-CZ"/>
              </w:rPr>
              <w:t>“), if the results of testing of Device are in accordance with the Verification plan and the results of testing presented in the Report on the process of testing/Protocol on the testing of Devices at the Contractor’s place show that Devices fulfil in every aspect the requirements of the Client stipulated in the Technical specification</w:t>
            </w:r>
            <w:r w:rsidRPr="00C45D30">
              <w:rPr>
                <w:rStyle w:val="Zvraznn"/>
                <w:rFonts w:asciiTheme="minorHAnsi" w:hAnsiTheme="minorHAnsi" w:cstheme="minorHAnsi"/>
                <w:b w:val="0"/>
                <w:sz w:val="22"/>
                <w:szCs w:val="22"/>
                <w:lang w:val="en-GB" w:eastAsia="cs-CZ"/>
              </w:rPr>
              <w:t xml:space="preserve"> and in the Contractor´s Bid.</w:t>
            </w:r>
          </w:p>
          <w:p w:rsidR="00414F00" w:rsidRPr="0005070B" w:rsidRDefault="00414F00" w:rsidP="00D629F4">
            <w:pPr>
              <w:pStyle w:val="Zkladntext"/>
              <w:spacing w:after="0"/>
              <w:ind w:left="284" w:right="137"/>
              <w:jc w:val="both"/>
              <w:outlineLvl w:val="2"/>
              <w:rPr>
                <w:rStyle w:val="Zvraznn"/>
                <w:rFonts w:asciiTheme="minorHAnsi" w:hAnsiTheme="minorHAnsi" w:cstheme="minorHAnsi"/>
                <w:b w:val="0"/>
                <w:sz w:val="22"/>
                <w:szCs w:val="22"/>
                <w:lang w:val="en-GB" w:eastAsia="cs-CZ"/>
              </w:rPr>
            </w:pPr>
          </w:p>
          <w:p w:rsidR="00414F00" w:rsidRDefault="00414F00" w:rsidP="00D629F4">
            <w:pPr>
              <w:pStyle w:val="Zkladntext"/>
              <w:numPr>
                <w:ilvl w:val="0"/>
                <w:numId w:val="33"/>
              </w:numPr>
              <w:tabs>
                <w:tab w:val="left" w:pos="4025"/>
              </w:tabs>
              <w:spacing w:after="0"/>
              <w:ind w:left="644" w:right="137"/>
              <w:jc w:val="both"/>
              <w:rPr>
                <w:rStyle w:val="Zvraznn"/>
                <w:rFonts w:asciiTheme="minorHAnsi" w:hAnsiTheme="minorHAnsi" w:cstheme="minorHAnsi"/>
                <w:b w:val="0"/>
                <w:sz w:val="22"/>
                <w:szCs w:val="22"/>
                <w:lang w:val="en-GB" w:eastAsia="cs-CZ"/>
              </w:rPr>
            </w:pPr>
            <w:r w:rsidRPr="00C45D30">
              <w:rPr>
                <w:rFonts w:asciiTheme="minorHAnsi" w:hAnsiTheme="minorHAnsi" w:cstheme="minorHAnsi"/>
                <w:sz w:val="22"/>
                <w:szCs w:val="22"/>
                <w:lang w:val="en-GB" w:eastAsia="cs-CZ"/>
              </w:rPr>
              <w:t>In the case of</w:t>
            </w:r>
            <w:r w:rsidR="00BB1238">
              <w:rPr>
                <w:rFonts w:asciiTheme="minorHAnsi" w:hAnsiTheme="minorHAnsi" w:cstheme="minorHAnsi"/>
                <w:sz w:val="22"/>
                <w:szCs w:val="22"/>
                <w:lang w:val="en-GB" w:eastAsia="cs-CZ"/>
              </w:rPr>
              <w:t xml:space="preserve"> parts of</w:t>
            </w:r>
            <w:r w:rsidRPr="00C45D30">
              <w:rPr>
                <w:rFonts w:asciiTheme="minorHAnsi" w:hAnsiTheme="minorHAnsi" w:cstheme="minorHAnsi"/>
                <w:sz w:val="22"/>
                <w:szCs w:val="22"/>
                <w:lang w:val="en-GB" w:eastAsia="cs-CZ"/>
              </w:rPr>
              <w:t xml:space="preserve"> Deliverables, whose output is the Protocol on testing of Devices at the research centre ELI – </w:t>
            </w:r>
            <w:proofErr w:type="spellStart"/>
            <w:r w:rsidRPr="00C45D30">
              <w:rPr>
                <w:rFonts w:asciiTheme="minorHAnsi" w:hAnsiTheme="minorHAnsi" w:cstheme="minorHAnsi"/>
                <w:sz w:val="22"/>
                <w:szCs w:val="22"/>
                <w:lang w:val="en-GB" w:eastAsia="cs-CZ"/>
              </w:rPr>
              <w:t>Beamlines</w:t>
            </w:r>
            <w:proofErr w:type="spellEnd"/>
            <w:r w:rsidRPr="00C45D30">
              <w:rPr>
                <w:rFonts w:asciiTheme="minorHAnsi" w:hAnsiTheme="minorHAnsi" w:cstheme="minorHAnsi"/>
                <w:sz w:val="22"/>
                <w:szCs w:val="22"/>
                <w:lang w:val="en-GB" w:eastAsia="cs-CZ"/>
              </w:rPr>
              <w:t>, the Client shall issue to the Contractor, without undue delay, a confirmation on the proper execution of such partial performance</w:t>
            </w:r>
            <w:r w:rsidRPr="0005070B">
              <w:rPr>
                <w:rFonts w:asciiTheme="minorHAnsi" w:hAnsiTheme="minorHAnsi" w:cstheme="minorHAnsi"/>
                <w:sz w:val="22"/>
                <w:szCs w:val="22"/>
                <w:lang w:val="en-GB" w:eastAsia="cs-CZ"/>
              </w:rPr>
              <w:t xml:space="preserve"> </w:t>
            </w:r>
            <w:r w:rsidRPr="00C45D30">
              <w:rPr>
                <w:rFonts w:asciiTheme="minorHAnsi" w:hAnsiTheme="minorHAnsi" w:cstheme="minorHAnsi"/>
                <w:sz w:val="22"/>
                <w:szCs w:val="22"/>
                <w:lang w:val="en-GB" w:eastAsia="cs-CZ"/>
              </w:rPr>
              <w:t>(hereinafter the “</w:t>
            </w:r>
            <w:r w:rsidRPr="00C45D30">
              <w:rPr>
                <w:rFonts w:asciiTheme="minorHAnsi" w:hAnsiTheme="minorHAnsi" w:cstheme="minorHAnsi"/>
                <w:b/>
                <w:sz w:val="22"/>
                <w:szCs w:val="22"/>
                <w:lang w:val="en-GB" w:eastAsia="cs-CZ"/>
              </w:rPr>
              <w:t>Acceptance Certificate on testing of Devices at the Research centre ELI-</w:t>
            </w:r>
            <w:proofErr w:type="spellStart"/>
            <w:r w:rsidRPr="00C45D30">
              <w:rPr>
                <w:rFonts w:asciiTheme="minorHAnsi" w:hAnsiTheme="minorHAnsi" w:cstheme="minorHAnsi"/>
                <w:b/>
                <w:sz w:val="22"/>
                <w:szCs w:val="22"/>
                <w:lang w:val="en-GB" w:eastAsia="cs-CZ"/>
              </w:rPr>
              <w:t>Beamlines</w:t>
            </w:r>
            <w:proofErr w:type="spellEnd"/>
            <w:r w:rsidRPr="00C45D30">
              <w:rPr>
                <w:rFonts w:asciiTheme="minorHAnsi" w:hAnsiTheme="minorHAnsi" w:cstheme="minorHAnsi"/>
                <w:sz w:val="22"/>
                <w:szCs w:val="22"/>
                <w:lang w:val="en-GB" w:eastAsia="cs-CZ"/>
              </w:rPr>
              <w:t xml:space="preserve">“) </w:t>
            </w:r>
            <w:r w:rsidRPr="00C45D30">
              <w:rPr>
                <w:rStyle w:val="Zvraznn"/>
                <w:rFonts w:asciiTheme="minorHAnsi" w:hAnsiTheme="minorHAnsi" w:cstheme="minorHAnsi"/>
                <w:b w:val="0"/>
                <w:sz w:val="22"/>
                <w:szCs w:val="22"/>
                <w:lang w:val="en-GB" w:eastAsia="cs-CZ"/>
              </w:rPr>
              <w:t>provided that the following conditions have been simultaneously satisfied:</w:t>
            </w:r>
          </w:p>
          <w:p w:rsidR="00414F00" w:rsidRPr="0005070B" w:rsidRDefault="00414F00" w:rsidP="00F762E6">
            <w:pPr>
              <w:pStyle w:val="Zkladntext"/>
              <w:tabs>
                <w:tab w:val="left" w:pos="4025"/>
              </w:tabs>
              <w:spacing w:after="0"/>
              <w:ind w:left="1004" w:right="137"/>
              <w:jc w:val="both"/>
              <w:rPr>
                <w:rStyle w:val="Zvraznn"/>
                <w:rFonts w:asciiTheme="minorHAnsi" w:hAnsiTheme="minorHAnsi" w:cstheme="minorHAnsi"/>
                <w:b w:val="0"/>
                <w:sz w:val="22"/>
                <w:szCs w:val="22"/>
                <w:lang w:val="en-GB" w:eastAsia="cs-CZ"/>
              </w:rPr>
            </w:pPr>
          </w:p>
          <w:p w:rsidR="00414F00" w:rsidRPr="0005070B" w:rsidRDefault="00414F00" w:rsidP="00BB1238">
            <w:pPr>
              <w:pStyle w:val="Zkladntext"/>
              <w:numPr>
                <w:ilvl w:val="0"/>
                <w:numId w:val="35"/>
              </w:numPr>
              <w:spacing w:after="0"/>
              <w:ind w:right="136"/>
              <w:jc w:val="both"/>
              <w:rPr>
                <w:rStyle w:val="Zvraznn"/>
                <w:rFonts w:asciiTheme="minorHAnsi" w:hAnsiTheme="minorHAnsi" w:cstheme="minorHAnsi"/>
                <w:b w:val="0"/>
                <w:sz w:val="22"/>
                <w:szCs w:val="22"/>
                <w:lang w:val="en-GB" w:eastAsia="cs-CZ"/>
              </w:rPr>
            </w:pPr>
            <w:r w:rsidRPr="00C45D30">
              <w:rPr>
                <w:rStyle w:val="Zvraznn"/>
                <w:rFonts w:asciiTheme="minorHAnsi" w:hAnsiTheme="minorHAnsi" w:cstheme="minorHAnsi"/>
                <w:b w:val="0"/>
                <w:sz w:val="22"/>
                <w:szCs w:val="22"/>
                <w:lang w:val="en-GB" w:eastAsia="cs-CZ"/>
              </w:rPr>
              <w:t xml:space="preserve">The Contractor shall deliver </w:t>
            </w:r>
            <w:r w:rsidR="00BB1238">
              <w:rPr>
                <w:rStyle w:val="Zvraznn"/>
                <w:rFonts w:asciiTheme="minorHAnsi" w:hAnsiTheme="minorHAnsi" w:cstheme="minorHAnsi"/>
                <w:b w:val="0"/>
                <w:sz w:val="22"/>
                <w:szCs w:val="22"/>
                <w:lang w:val="en-GB" w:eastAsia="cs-CZ"/>
              </w:rPr>
              <w:t>relevant d</w:t>
            </w:r>
            <w:r w:rsidR="00BB1238" w:rsidRPr="00C45D30">
              <w:rPr>
                <w:rStyle w:val="Zvraznn"/>
                <w:rFonts w:asciiTheme="minorHAnsi" w:hAnsiTheme="minorHAnsi" w:cstheme="minorHAnsi"/>
                <w:b w:val="0"/>
                <w:sz w:val="22"/>
                <w:szCs w:val="22"/>
                <w:lang w:val="en-GB" w:eastAsia="cs-CZ"/>
              </w:rPr>
              <w:t>evice</w:t>
            </w:r>
            <w:r w:rsidR="00BB1238">
              <w:rPr>
                <w:rStyle w:val="Zvraznn"/>
                <w:rFonts w:asciiTheme="minorHAnsi" w:hAnsiTheme="minorHAnsi" w:cstheme="minorHAnsi"/>
                <w:b w:val="0"/>
                <w:sz w:val="22"/>
                <w:szCs w:val="22"/>
                <w:lang w:val="en-GB" w:eastAsia="cs-CZ"/>
              </w:rPr>
              <w:t>s</w:t>
            </w:r>
            <w:r w:rsidR="00BB1238" w:rsidRPr="00C45D30">
              <w:rPr>
                <w:rStyle w:val="Zvraznn"/>
                <w:rFonts w:asciiTheme="minorHAnsi" w:hAnsiTheme="minorHAnsi" w:cstheme="minorHAnsi"/>
                <w:b w:val="0"/>
                <w:sz w:val="22"/>
                <w:szCs w:val="22"/>
                <w:lang w:val="en-GB" w:eastAsia="cs-CZ"/>
              </w:rPr>
              <w:t xml:space="preserve"> </w:t>
            </w:r>
            <w:r w:rsidRPr="00C45D30">
              <w:rPr>
                <w:rStyle w:val="Zvraznn"/>
                <w:rFonts w:asciiTheme="minorHAnsi" w:hAnsiTheme="minorHAnsi" w:cstheme="minorHAnsi"/>
                <w:b w:val="0"/>
                <w:sz w:val="22"/>
                <w:szCs w:val="22"/>
                <w:lang w:val="en-GB" w:eastAsia="cs-CZ"/>
              </w:rPr>
              <w:t>to the Client without defects or unfinished works</w:t>
            </w:r>
            <w:r w:rsidR="00BB1238">
              <w:rPr>
                <w:rStyle w:val="Zvraznn"/>
                <w:rFonts w:asciiTheme="minorHAnsi" w:hAnsiTheme="minorHAnsi" w:cstheme="minorHAnsi"/>
                <w:b w:val="0"/>
                <w:sz w:val="22"/>
                <w:szCs w:val="22"/>
                <w:lang w:val="en-GB" w:eastAsia="cs-CZ"/>
              </w:rPr>
              <w:t xml:space="preserve">, about which was between Contractual parties executed the </w:t>
            </w:r>
            <w:r w:rsidR="00BB1238">
              <w:rPr>
                <w:rStyle w:val="Zvraznn"/>
                <w:rFonts w:asciiTheme="minorHAnsi" w:hAnsiTheme="minorHAnsi" w:cstheme="minorHAnsi"/>
                <w:b w:val="0"/>
                <w:sz w:val="22"/>
                <w:szCs w:val="22"/>
                <w:lang w:val="en-GB" w:eastAsia="cs-CZ"/>
              </w:rPr>
              <w:lastRenderedPageBreak/>
              <w:t>h</w:t>
            </w:r>
            <w:r w:rsidR="00BB1238" w:rsidRPr="00BB1238">
              <w:rPr>
                <w:rStyle w:val="Zvraznn"/>
                <w:rFonts w:asciiTheme="minorHAnsi" w:hAnsiTheme="minorHAnsi" w:cstheme="minorHAnsi"/>
                <w:b w:val="0"/>
                <w:sz w:val="22"/>
                <w:szCs w:val="22"/>
                <w:lang w:val="en-GB" w:eastAsia="cs-CZ"/>
              </w:rPr>
              <w:t>andover protocol on handover and takeover of the</w:t>
            </w:r>
            <w:r w:rsidR="00BB1238">
              <w:rPr>
                <w:rStyle w:val="Zvraznn"/>
                <w:rFonts w:asciiTheme="minorHAnsi" w:hAnsiTheme="minorHAnsi" w:cstheme="minorHAnsi"/>
                <w:b w:val="0"/>
                <w:sz w:val="22"/>
                <w:szCs w:val="22"/>
                <w:lang w:val="en-GB" w:eastAsia="cs-CZ"/>
              </w:rPr>
              <w:t>se d</w:t>
            </w:r>
            <w:r w:rsidR="00BB1238" w:rsidRPr="00BB1238">
              <w:rPr>
                <w:rStyle w:val="Zvraznn"/>
                <w:rFonts w:asciiTheme="minorHAnsi" w:hAnsiTheme="minorHAnsi" w:cstheme="minorHAnsi"/>
                <w:b w:val="0"/>
                <w:sz w:val="22"/>
                <w:szCs w:val="22"/>
                <w:lang w:val="en-GB" w:eastAsia="cs-CZ"/>
              </w:rPr>
              <w:t>evice</w:t>
            </w:r>
            <w:r w:rsidR="00BB1238">
              <w:rPr>
                <w:rStyle w:val="Zvraznn"/>
                <w:rFonts w:asciiTheme="minorHAnsi" w:hAnsiTheme="minorHAnsi" w:cstheme="minorHAnsi"/>
                <w:b w:val="0"/>
                <w:sz w:val="22"/>
                <w:szCs w:val="22"/>
                <w:lang w:val="en-GB" w:eastAsia="cs-CZ"/>
              </w:rPr>
              <w:t>s</w:t>
            </w:r>
            <w:r w:rsidR="00BB1238" w:rsidRPr="00BB1238">
              <w:rPr>
                <w:rStyle w:val="Zvraznn"/>
                <w:rFonts w:asciiTheme="minorHAnsi" w:hAnsiTheme="minorHAnsi" w:cstheme="minorHAnsi"/>
                <w:b w:val="0"/>
                <w:sz w:val="22"/>
                <w:szCs w:val="22"/>
                <w:lang w:val="en-GB" w:eastAsia="cs-CZ"/>
              </w:rPr>
              <w:t xml:space="preserve"> by the Client</w:t>
            </w:r>
            <w:r w:rsidR="00BB1238">
              <w:rPr>
                <w:rStyle w:val="Zvraznn"/>
                <w:rFonts w:asciiTheme="minorHAnsi" w:hAnsiTheme="minorHAnsi" w:cstheme="minorHAnsi"/>
                <w:b w:val="0"/>
                <w:sz w:val="22"/>
                <w:szCs w:val="22"/>
                <w:lang w:val="en-GB" w:eastAsia="cs-CZ"/>
              </w:rPr>
              <w:t xml:space="preserve"> (hereinafter the “Handover Protocol”)</w:t>
            </w:r>
            <w:r w:rsidRPr="00C45D30">
              <w:rPr>
                <w:rFonts w:asciiTheme="minorHAnsi" w:hAnsiTheme="minorHAnsi" w:cstheme="minorHAnsi"/>
                <w:sz w:val="22"/>
                <w:szCs w:val="22"/>
                <w:lang w:val="en-GB" w:eastAsia="cs-CZ"/>
              </w:rPr>
              <w:t>;</w:t>
            </w:r>
          </w:p>
          <w:p w:rsidR="00414F00" w:rsidRPr="0042021E" w:rsidRDefault="00414F00" w:rsidP="0042021E">
            <w:pPr>
              <w:pStyle w:val="Zkladntext"/>
              <w:numPr>
                <w:ilvl w:val="0"/>
                <w:numId w:val="35"/>
              </w:numPr>
              <w:spacing w:after="0"/>
              <w:ind w:left="906" w:right="137" w:hanging="283"/>
              <w:jc w:val="both"/>
              <w:rPr>
                <w:rStyle w:val="Zvraznn"/>
                <w:rFonts w:asciiTheme="minorHAnsi" w:hAnsiTheme="minorHAnsi" w:cstheme="minorHAnsi"/>
                <w:b w:val="0"/>
                <w:sz w:val="22"/>
                <w:szCs w:val="22"/>
                <w:lang w:val="en-GB" w:eastAsia="cs-CZ"/>
              </w:rPr>
            </w:pPr>
            <w:r w:rsidRPr="00C45D30">
              <w:rPr>
                <w:rStyle w:val="Zvraznn"/>
                <w:rFonts w:asciiTheme="minorHAnsi" w:hAnsiTheme="minorHAnsi" w:cstheme="minorHAnsi"/>
                <w:b w:val="0"/>
                <w:sz w:val="22"/>
                <w:szCs w:val="22"/>
                <w:lang w:val="en-GB" w:eastAsia="cs-CZ"/>
              </w:rPr>
              <w:t xml:space="preserve">the results of testing of </w:t>
            </w:r>
            <w:r w:rsidR="00BB1238">
              <w:rPr>
                <w:rStyle w:val="Zvraznn"/>
                <w:rFonts w:asciiTheme="minorHAnsi" w:hAnsiTheme="minorHAnsi" w:cstheme="minorHAnsi"/>
                <w:b w:val="0"/>
                <w:sz w:val="22"/>
                <w:szCs w:val="22"/>
                <w:lang w:val="en-GB" w:eastAsia="cs-CZ"/>
              </w:rPr>
              <w:t>these d</w:t>
            </w:r>
            <w:r w:rsidRPr="00C45D30">
              <w:rPr>
                <w:rStyle w:val="Zvraznn"/>
                <w:rFonts w:asciiTheme="minorHAnsi" w:hAnsiTheme="minorHAnsi" w:cstheme="minorHAnsi"/>
                <w:b w:val="0"/>
                <w:sz w:val="22"/>
                <w:szCs w:val="22"/>
                <w:lang w:val="en-GB" w:eastAsia="cs-CZ"/>
              </w:rPr>
              <w:t>evice</w:t>
            </w:r>
            <w:r w:rsidR="00BB1238">
              <w:rPr>
                <w:rStyle w:val="Zvraznn"/>
                <w:rFonts w:asciiTheme="minorHAnsi" w:hAnsiTheme="minorHAnsi" w:cstheme="minorHAnsi"/>
                <w:b w:val="0"/>
                <w:sz w:val="22"/>
                <w:szCs w:val="22"/>
                <w:lang w:val="en-GB" w:eastAsia="cs-CZ"/>
              </w:rPr>
              <w:t>s</w:t>
            </w:r>
            <w:r w:rsidRPr="00C45D30">
              <w:rPr>
                <w:rStyle w:val="Zvraznn"/>
                <w:rFonts w:asciiTheme="minorHAnsi" w:hAnsiTheme="minorHAnsi" w:cstheme="minorHAnsi"/>
                <w:b w:val="0"/>
                <w:sz w:val="22"/>
                <w:szCs w:val="22"/>
                <w:lang w:val="en-GB" w:eastAsia="cs-CZ"/>
              </w:rPr>
              <w:t xml:space="preserve"> pursuant to the Verification plan demonstrate that </w:t>
            </w:r>
            <w:r w:rsidRPr="0005070B">
              <w:rPr>
                <w:rStyle w:val="Zvraznn"/>
                <w:rFonts w:asciiTheme="minorHAnsi" w:hAnsiTheme="minorHAnsi" w:cstheme="minorHAnsi"/>
                <w:b w:val="0"/>
                <w:sz w:val="22"/>
                <w:szCs w:val="22"/>
                <w:lang w:val="en-GB" w:eastAsia="cs-CZ"/>
              </w:rPr>
              <w:t>the</w:t>
            </w:r>
            <w:r w:rsidR="00BB1238">
              <w:rPr>
                <w:rStyle w:val="Zvraznn"/>
                <w:rFonts w:asciiTheme="minorHAnsi" w:hAnsiTheme="minorHAnsi" w:cstheme="minorHAnsi"/>
                <w:b w:val="0"/>
                <w:sz w:val="22"/>
                <w:szCs w:val="22"/>
                <w:lang w:val="en-GB" w:eastAsia="cs-CZ"/>
              </w:rPr>
              <w:t>se</w:t>
            </w:r>
            <w:r w:rsidRPr="0005070B">
              <w:rPr>
                <w:rStyle w:val="Zvraznn"/>
                <w:rFonts w:asciiTheme="minorHAnsi" w:hAnsiTheme="minorHAnsi" w:cstheme="minorHAnsi"/>
                <w:b w:val="0"/>
                <w:sz w:val="22"/>
                <w:szCs w:val="22"/>
                <w:lang w:val="en-GB" w:eastAsia="cs-CZ"/>
              </w:rPr>
              <w:t xml:space="preserve"> </w:t>
            </w:r>
            <w:r w:rsidR="00BB1238">
              <w:rPr>
                <w:rStyle w:val="Zvraznn"/>
                <w:rFonts w:asciiTheme="minorHAnsi" w:hAnsiTheme="minorHAnsi" w:cstheme="minorHAnsi"/>
                <w:b w:val="0"/>
                <w:sz w:val="22"/>
                <w:szCs w:val="22"/>
                <w:lang w:val="en-GB" w:eastAsia="cs-CZ"/>
              </w:rPr>
              <w:t>d</w:t>
            </w:r>
            <w:r w:rsidRPr="00C45D30">
              <w:rPr>
                <w:rStyle w:val="Zvraznn"/>
                <w:rFonts w:asciiTheme="minorHAnsi" w:hAnsiTheme="minorHAnsi" w:cstheme="minorHAnsi"/>
                <w:b w:val="0"/>
                <w:sz w:val="22"/>
                <w:szCs w:val="22"/>
                <w:lang w:val="en-GB" w:eastAsia="cs-CZ"/>
              </w:rPr>
              <w:t>evice</w:t>
            </w:r>
            <w:r w:rsidR="00BB1238">
              <w:rPr>
                <w:rStyle w:val="Zvraznn"/>
                <w:rFonts w:asciiTheme="minorHAnsi" w:hAnsiTheme="minorHAnsi" w:cstheme="minorHAnsi"/>
                <w:b w:val="0"/>
                <w:sz w:val="22"/>
                <w:szCs w:val="22"/>
                <w:lang w:val="en-GB" w:eastAsia="cs-CZ"/>
              </w:rPr>
              <w:t>s</w:t>
            </w:r>
            <w:r w:rsidRPr="00C45D30">
              <w:rPr>
                <w:rStyle w:val="Zvraznn"/>
                <w:rFonts w:asciiTheme="minorHAnsi" w:hAnsiTheme="minorHAnsi" w:cstheme="minorHAnsi"/>
                <w:b w:val="0"/>
                <w:sz w:val="22"/>
                <w:szCs w:val="22"/>
                <w:lang w:val="en-GB" w:eastAsia="cs-CZ"/>
              </w:rPr>
              <w:t xml:space="preserve"> fulfil in every aspect the requirements of the </w:t>
            </w:r>
            <w:r w:rsidRPr="0005070B">
              <w:rPr>
                <w:rStyle w:val="Zvraznn"/>
                <w:rFonts w:asciiTheme="minorHAnsi" w:eastAsiaTheme="minorHAnsi" w:hAnsiTheme="minorHAnsi" w:cstheme="minorHAnsi"/>
                <w:b w:val="0"/>
                <w:kern w:val="0"/>
                <w:sz w:val="22"/>
                <w:szCs w:val="22"/>
                <w:lang w:val="en-GB" w:eastAsia="cs-CZ"/>
              </w:rPr>
              <w:t>Client specified in the Technical specification and reach required technical parameters;</w:t>
            </w:r>
          </w:p>
          <w:p w:rsidR="00BF7DFB" w:rsidRPr="0042021E" w:rsidRDefault="00BF7DFB" w:rsidP="0042021E">
            <w:pPr>
              <w:pStyle w:val="Zkladntext"/>
              <w:numPr>
                <w:ilvl w:val="0"/>
                <w:numId w:val="35"/>
              </w:numPr>
              <w:spacing w:after="0"/>
              <w:ind w:left="906" w:right="137" w:hanging="283"/>
              <w:jc w:val="both"/>
              <w:rPr>
                <w:rStyle w:val="Zvraznn"/>
                <w:rFonts w:asciiTheme="minorHAnsi" w:eastAsiaTheme="minorHAnsi" w:hAnsiTheme="minorHAnsi" w:cstheme="minorHAnsi"/>
                <w:b w:val="0"/>
                <w:kern w:val="0"/>
                <w:sz w:val="22"/>
                <w:szCs w:val="22"/>
                <w:lang w:val="en-GB" w:eastAsia="cs-CZ"/>
              </w:rPr>
            </w:pPr>
            <w:r>
              <w:rPr>
                <w:rStyle w:val="Zvraznn"/>
                <w:rFonts w:asciiTheme="minorHAnsi" w:hAnsiTheme="minorHAnsi" w:cstheme="minorHAnsi"/>
                <w:b w:val="0"/>
                <w:sz w:val="22"/>
                <w:szCs w:val="22"/>
                <w:lang w:val="en-GB" w:eastAsia="cs-CZ"/>
              </w:rPr>
              <w:t xml:space="preserve"> the Contractor handed over to the Client the</w:t>
            </w:r>
            <w:r w:rsidR="00025D09">
              <w:rPr>
                <w:rStyle w:val="Zvraznn"/>
                <w:rFonts w:asciiTheme="minorHAnsi" w:hAnsiTheme="minorHAnsi" w:cstheme="minorHAnsi"/>
                <w:b w:val="0"/>
                <w:sz w:val="22"/>
                <w:szCs w:val="22"/>
                <w:lang w:val="en-GB" w:eastAsia="cs-CZ"/>
              </w:rPr>
              <w:t xml:space="preserve"> filled</w:t>
            </w:r>
            <w:r>
              <w:rPr>
                <w:rStyle w:val="Zvraznn"/>
                <w:rFonts w:asciiTheme="minorHAnsi" w:hAnsiTheme="minorHAnsi" w:cstheme="minorHAnsi"/>
                <w:b w:val="0"/>
                <w:sz w:val="22"/>
                <w:szCs w:val="22"/>
                <w:lang w:val="en-GB" w:eastAsia="cs-CZ"/>
              </w:rPr>
              <w:t xml:space="preserve"> VCD concerning relevant </w:t>
            </w:r>
            <w:r w:rsidR="00BB1238">
              <w:rPr>
                <w:rStyle w:val="Zvraznn"/>
                <w:rFonts w:asciiTheme="minorHAnsi" w:hAnsiTheme="minorHAnsi" w:cstheme="minorHAnsi"/>
                <w:b w:val="0"/>
                <w:sz w:val="22"/>
                <w:szCs w:val="22"/>
                <w:lang w:val="en-GB" w:eastAsia="cs-CZ"/>
              </w:rPr>
              <w:t>d</w:t>
            </w:r>
            <w:r>
              <w:rPr>
                <w:rStyle w:val="Zvraznn"/>
                <w:rFonts w:asciiTheme="minorHAnsi" w:hAnsiTheme="minorHAnsi" w:cstheme="minorHAnsi"/>
                <w:b w:val="0"/>
                <w:sz w:val="22"/>
                <w:szCs w:val="22"/>
                <w:lang w:val="en-GB" w:eastAsia="cs-CZ"/>
              </w:rPr>
              <w:t>evice</w:t>
            </w:r>
            <w:r w:rsidR="00BB1238">
              <w:rPr>
                <w:rStyle w:val="Zvraznn"/>
                <w:rFonts w:asciiTheme="minorHAnsi" w:hAnsiTheme="minorHAnsi" w:cstheme="minorHAnsi"/>
                <w:b w:val="0"/>
                <w:sz w:val="22"/>
                <w:szCs w:val="22"/>
                <w:lang w:val="en-GB" w:eastAsia="cs-CZ"/>
              </w:rPr>
              <w:t>s</w:t>
            </w:r>
            <w:r>
              <w:rPr>
                <w:rStyle w:val="Zvraznn"/>
                <w:rFonts w:asciiTheme="minorHAnsi" w:hAnsiTheme="minorHAnsi" w:cstheme="minorHAnsi"/>
                <w:b w:val="0"/>
                <w:sz w:val="22"/>
                <w:szCs w:val="22"/>
                <w:lang w:val="en-GB" w:eastAsia="cs-CZ"/>
              </w:rPr>
              <w:t>;</w:t>
            </w:r>
          </w:p>
          <w:p w:rsidR="00414F00" w:rsidRPr="0005070B" w:rsidRDefault="00414F00" w:rsidP="0005070B">
            <w:pPr>
              <w:pStyle w:val="Zkladntext"/>
              <w:numPr>
                <w:ilvl w:val="0"/>
                <w:numId w:val="35"/>
              </w:numPr>
              <w:spacing w:after="0"/>
              <w:ind w:left="906" w:right="137" w:hanging="283"/>
              <w:jc w:val="both"/>
              <w:rPr>
                <w:rStyle w:val="Zvraznn"/>
                <w:rFonts w:asciiTheme="minorHAnsi" w:hAnsiTheme="minorHAnsi" w:cstheme="minorHAnsi"/>
                <w:b w:val="0"/>
                <w:sz w:val="22"/>
                <w:szCs w:val="22"/>
                <w:lang w:val="en-GB" w:eastAsia="cs-CZ"/>
              </w:rPr>
            </w:pPr>
            <w:r w:rsidRPr="0005070B">
              <w:rPr>
                <w:rStyle w:val="Zvraznn"/>
                <w:rFonts w:asciiTheme="minorHAnsi" w:eastAsiaTheme="minorHAnsi" w:hAnsiTheme="minorHAnsi" w:cstheme="minorHAnsi"/>
                <w:b w:val="0"/>
                <w:kern w:val="0"/>
                <w:sz w:val="22"/>
                <w:szCs w:val="22"/>
                <w:lang w:val="en-GB" w:eastAsia="cs-CZ"/>
              </w:rPr>
              <w:t xml:space="preserve">the Contractor handed over </w:t>
            </w:r>
            <w:r w:rsidRPr="00C45D30">
              <w:rPr>
                <w:rStyle w:val="Zvraznn"/>
                <w:rFonts w:asciiTheme="minorHAnsi" w:hAnsiTheme="minorHAnsi" w:cstheme="minorHAnsi"/>
                <w:b w:val="0"/>
                <w:sz w:val="22"/>
                <w:szCs w:val="22"/>
                <w:lang w:val="en-GB" w:eastAsia="cs-CZ"/>
              </w:rPr>
              <w:t xml:space="preserve">to the Client a declaration that </w:t>
            </w:r>
            <w:r w:rsidRPr="00087B5F">
              <w:rPr>
                <w:rStyle w:val="Zvraznn"/>
                <w:rFonts w:asciiTheme="minorHAnsi" w:hAnsiTheme="minorHAnsi" w:cstheme="minorHAnsi"/>
                <w:b w:val="0"/>
                <w:sz w:val="22"/>
                <w:szCs w:val="22"/>
                <w:lang w:val="en-GB" w:eastAsia="cs-CZ"/>
              </w:rPr>
              <w:t>the</w:t>
            </w:r>
            <w:r w:rsidR="00BB1238">
              <w:rPr>
                <w:rStyle w:val="Zvraznn"/>
                <w:rFonts w:asciiTheme="minorHAnsi" w:hAnsiTheme="minorHAnsi" w:cstheme="minorHAnsi"/>
                <w:b w:val="0"/>
                <w:sz w:val="22"/>
                <w:szCs w:val="22"/>
                <w:lang w:val="en-GB" w:eastAsia="cs-CZ"/>
              </w:rPr>
              <w:t>se</w:t>
            </w:r>
            <w:r w:rsidRPr="00087B5F">
              <w:rPr>
                <w:rStyle w:val="Zvraznn"/>
                <w:rFonts w:asciiTheme="minorHAnsi" w:hAnsiTheme="minorHAnsi" w:cstheme="minorHAnsi"/>
                <w:b w:val="0"/>
                <w:sz w:val="22"/>
                <w:szCs w:val="22"/>
                <w:lang w:val="en-GB" w:eastAsia="cs-CZ"/>
              </w:rPr>
              <w:t xml:space="preserve"> </w:t>
            </w:r>
            <w:r w:rsidR="00BB1238">
              <w:rPr>
                <w:rStyle w:val="Zvraznn"/>
                <w:rFonts w:asciiTheme="minorHAnsi" w:hAnsiTheme="minorHAnsi" w:cstheme="minorHAnsi"/>
                <w:b w:val="0"/>
                <w:sz w:val="22"/>
                <w:szCs w:val="22"/>
                <w:lang w:val="en-GB" w:eastAsia="cs-CZ"/>
              </w:rPr>
              <w:t>d</w:t>
            </w:r>
            <w:r w:rsidRPr="00087B5F">
              <w:rPr>
                <w:rStyle w:val="Zvraznn"/>
                <w:rFonts w:asciiTheme="minorHAnsi" w:hAnsiTheme="minorHAnsi" w:cstheme="minorHAnsi"/>
                <w:b w:val="0"/>
                <w:sz w:val="22"/>
                <w:szCs w:val="22"/>
                <w:lang w:val="en-GB" w:eastAsia="cs-CZ"/>
              </w:rPr>
              <w:t>evice complies with the applicable legal regulations of EU or Czech Republic</w:t>
            </w:r>
            <w:r w:rsidRPr="00B23209">
              <w:rPr>
                <w:rStyle w:val="Zvraznn"/>
                <w:rFonts w:asciiTheme="minorHAnsi" w:hAnsiTheme="minorHAnsi" w:cstheme="minorHAnsi"/>
                <w:b w:val="0"/>
                <w:sz w:val="22"/>
                <w:szCs w:val="22"/>
                <w:lang w:val="en-GB" w:eastAsia="cs-CZ"/>
              </w:rPr>
              <w:t>,</w:t>
            </w:r>
            <w:r w:rsidRPr="00C45D30">
              <w:rPr>
                <w:rStyle w:val="Zvraznn"/>
                <w:rFonts w:asciiTheme="minorHAnsi" w:hAnsiTheme="minorHAnsi" w:cstheme="minorHAnsi"/>
                <w:b w:val="0"/>
                <w:sz w:val="22"/>
                <w:szCs w:val="22"/>
                <w:lang w:val="en-GB" w:eastAsia="cs-CZ"/>
              </w:rPr>
              <w:t xml:space="preserve"> technical norms, Technical specification and Contractor´s Bid</w:t>
            </w:r>
            <w:r w:rsidRPr="00C45D30">
              <w:rPr>
                <w:rFonts w:asciiTheme="minorHAnsi" w:hAnsiTheme="minorHAnsi" w:cstheme="minorHAnsi"/>
                <w:sz w:val="22"/>
                <w:szCs w:val="22"/>
                <w:lang w:val="en-GB" w:eastAsia="cs-CZ"/>
              </w:rPr>
              <w:t>;</w:t>
            </w:r>
          </w:p>
          <w:p w:rsidR="000E0290" w:rsidRDefault="00414F00" w:rsidP="0005070B">
            <w:pPr>
              <w:pStyle w:val="Zkladntext"/>
              <w:numPr>
                <w:ilvl w:val="0"/>
                <w:numId w:val="35"/>
              </w:numPr>
              <w:spacing w:after="0"/>
              <w:ind w:left="906" w:right="137" w:hanging="283"/>
              <w:jc w:val="both"/>
              <w:rPr>
                <w:rStyle w:val="Zvraznn"/>
                <w:rFonts w:asciiTheme="minorHAnsi" w:hAnsiTheme="minorHAnsi" w:cstheme="minorHAnsi"/>
                <w:b w:val="0"/>
                <w:sz w:val="22"/>
                <w:szCs w:val="22"/>
                <w:lang w:val="en-GB" w:eastAsia="cs-CZ"/>
              </w:rPr>
            </w:pPr>
            <w:r w:rsidRPr="000E0290">
              <w:rPr>
                <w:rStyle w:val="Zvraznn"/>
                <w:rFonts w:asciiTheme="minorHAnsi" w:hAnsiTheme="minorHAnsi" w:cstheme="minorHAnsi"/>
                <w:b w:val="0"/>
                <w:sz w:val="22"/>
                <w:szCs w:val="22"/>
                <w:lang w:val="en-GB" w:eastAsia="cs-CZ"/>
              </w:rPr>
              <w:t xml:space="preserve">the Contractor </w:t>
            </w:r>
            <w:r w:rsidR="00352ED6" w:rsidRPr="000E0290">
              <w:rPr>
                <w:rStyle w:val="Zvraznn"/>
                <w:rFonts w:asciiTheme="minorHAnsi" w:hAnsiTheme="minorHAnsi" w:cstheme="minorHAnsi"/>
                <w:b w:val="0"/>
                <w:sz w:val="22"/>
                <w:szCs w:val="22"/>
                <w:lang w:val="en-GB" w:eastAsia="cs-CZ"/>
              </w:rPr>
              <w:t xml:space="preserve">delivered </w:t>
            </w:r>
            <w:r w:rsidRPr="000E0290">
              <w:rPr>
                <w:rStyle w:val="Zvraznn"/>
                <w:rFonts w:asciiTheme="minorHAnsi" w:hAnsiTheme="minorHAnsi" w:cstheme="minorHAnsi"/>
                <w:b w:val="0"/>
                <w:sz w:val="22"/>
                <w:szCs w:val="22"/>
                <w:lang w:val="en-GB" w:eastAsia="cs-CZ"/>
              </w:rPr>
              <w:t>to the Client the operating procedures manual for the operations of the</w:t>
            </w:r>
            <w:r w:rsidR="000E0290" w:rsidRPr="009B702A">
              <w:rPr>
                <w:rStyle w:val="Zvraznn"/>
                <w:rFonts w:asciiTheme="minorHAnsi" w:hAnsiTheme="minorHAnsi" w:cstheme="minorHAnsi"/>
                <w:b w:val="0"/>
                <w:sz w:val="22"/>
                <w:szCs w:val="22"/>
                <w:lang w:val="en-GB" w:eastAsia="cs-CZ"/>
              </w:rPr>
              <w:t>se</w:t>
            </w:r>
            <w:r w:rsidRPr="009B702A">
              <w:rPr>
                <w:rStyle w:val="Zvraznn"/>
                <w:rFonts w:asciiTheme="minorHAnsi" w:hAnsiTheme="minorHAnsi" w:cstheme="minorHAnsi"/>
                <w:b w:val="0"/>
                <w:sz w:val="22"/>
                <w:szCs w:val="22"/>
                <w:lang w:val="en-GB" w:eastAsia="cs-CZ"/>
              </w:rPr>
              <w:t xml:space="preserve"> </w:t>
            </w:r>
            <w:r w:rsidR="000E0290" w:rsidRPr="009B702A">
              <w:rPr>
                <w:rStyle w:val="Zvraznn"/>
                <w:rFonts w:asciiTheme="minorHAnsi" w:hAnsiTheme="minorHAnsi" w:cstheme="minorHAnsi"/>
                <w:b w:val="0"/>
                <w:sz w:val="22"/>
                <w:szCs w:val="22"/>
                <w:lang w:val="en-GB" w:eastAsia="cs-CZ"/>
              </w:rPr>
              <w:t>d</w:t>
            </w:r>
            <w:r w:rsidRPr="009B702A">
              <w:rPr>
                <w:rStyle w:val="Zvraznn"/>
                <w:rFonts w:asciiTheme="minorHAnsi" w:hAnsiTheme="minorHAnsi" w:cstheme="minorHAnsi"/>
                <w:b w:val="0"/>
                <w:sz w:val="22"/>
                <w:szCs w:val="22"/>
                <w:lang w:val="en-GB" w:eastAsia="cs-CZ"/>
              </w:rPr>
              <w:t>evice</w:t>
            </w:r>
            <w:r w:rsidR="000E0290" w:rsidRPr="009B702A">
              <w:rPr>
                <w:rStyle w:val="Zvraznn"/>
                <w:rFonts w:asciiTheme="minorHAnsi" w:hAnsiTheme="minorHAnsi" w:cstheme="minorHAnsi"/>
                <w:b w:val="0"/>
                <w:sz w:val="22"/>
                <w:szCs w:val="22"/>
                <w:lang w:val="en-GB" w:eastAsia="cs-CZ"/>
              </w:rPr>
              <w:t>s</w:t>
            </w:r>
            <w:r w:rsidRPr="009B702A">
              <w:rPr>
                <w:rStyle w:val="Zvraznn"/>
                <w:rFonts w:asciiTheme="minorHAnsi" w:hAnsiTheme="minorHAnsi" w:cstheme="minorHAnsi"/>
                <w:b w:val="0"/>
                <w:sz w:val="22"/>
                <w:szCs w:val="22"/>
                <w:lang w:val="en-GB" w:eastAsia="cs-CZ"/>
              </w:rPr>
              <w:t xml:space="preserve"> in accordance with this Contract;</w:t>
            </w:r>
            <w:r w:rsidR="00BB1238" w:rsidRPr="009B702A">
              <w:rPr>
                <w:rStyle w:val="Zvraznn"/>
                <w:rFonts w:asciiTheme="minorHAnsi" w:hAnsiTheme="minorHAnsi" w:cstheme="minorHAnsi"/>
                <w:b w:val="0"/>
                <w:sz w:val="22"/>
                <w:szCs w:val="22"/>
                <w:lang w:val="en-GB" w:eastAsia="cs-CZ"/>
              </w:rPr>
              <w:t xml:space="preserve"> </w:t>
            </w:r>
            <w:r w:rsidR="00A856FB">
              <w:rPr>
                <w:rStyle w:val="Zvraznn"/>
                <w:rFonts w:asciiTheme="minorHAnsi" w:hAnsiTheme="minorHAnsi" w:cstheme="minorHAnsi"/>
                <w:b w:val="0"/>
                <w:sz w:val="22"/>
                <w:szCs w:val="22"/>
                <w:lang w:val="en-GB" w:eastAsia="cs-CZ"/>
              </w:rPr>
              <w:t>The Contractor fulfilled all requirements of the Client stipulated in Technical specification and this Contract</w:t>
            </w:r>
            <w:r w:rsidR="000E0290">
              <w:rPr>
                <w:rStyle w:val="Zvraznn"/>
                <w:rFonts w:asciiTheme="minorHAnsi" w:hAnsiTheme="minorHAnsi" w:cstheme="minorHAnsi"/>
                <w:b w:val="0"/>
                <w:sz w:val="22"/>
                <w:szCs w:val="22"/>
                <w:lang w:val="en-GB" w:eastAsia="cs-CZ"/>
              </w:rPr>
              <w:t>;</w:t>
            </w:r>
          </w:p>
          <w:p w:rsidR="000E0290" w:rsidRPr="00D667C5" w:rsidRDefault="000E0290" w:rsidP="000E0290">
            <w:pPr>
              <w:pStyle w:val="Zkladntext"/>
              <w:numPr>
                <w:ilvl w:val="0"/>
                <w:numId w:val="35"/>
              </w:numPr>
              <w:spacing w:after="0"/>
              <w:ind w:left="906" w:right="137" w:hanging="283"/>
              <w:jc w:val="both"/>
              <w:rPr>
                <w:rStyle w:val="Zvraznn"/>
                <w:rFonts w:asciiTheme="minorHAnsi" w:hAnsiTheme="minorHAnsi" w:cstheme="minorHAnsi"/>
                <w:b w:val="0"/>
                <w:sz w:val="22"/>
                <w:szCs w:val="22"/>
                <w:lang w:val="en-GB" w:eastAsia="cs-CZ"/>
              </w:rPr>
            </w:pPr>
            <w:r>
              <w:rPr>
                <w:rStyle w:val="Zvraznn"/>
                <w:rFonts w:asciiTheme="minorHAnsi" w:hAnsiTheme="minorHAnsi" w:cstheme="minorHAnsi"/>
                <w:b w:val="0"/>
                <w:sz w:val="22"/>
                <w:szCs w:val="22"/>
                <w:lang w:val="en-GB" w:eastAsia="cs-CZ"/>
              </w:rPr>
              <w:t xml:space="preserve">And only in the case of Deliverable D5 </w:t>
            </w:r>
            <w:proofErr w:type="gramStart"/>
            <w:r>
              <w:rPr>
                <w:rStyle w:val="Zvraznn"/>
                <w:rFonts w:asciiTheme="minorHAnsi" w:hAnsiTheme="minorHAnsi" w:cstheme="minorHAnsi"/>
                <w:b w:val="0"/>
                <w:sz w:val="22"/>
                <w:szCs w:val="22"/>
                <w:lang w:val="en-GB" w:eastAsia="cs-CZ"/>
              </w:rPr>
              <w:t>iv</w:t>
            </w:r>
            <w:proofErr w:type="gramEnd"/>
            <w:r>
              <w:rPr>
                <w:rStyle w:val="Zvraznn"/>
                <w:rFonts w:asciiTheme="minorHAnsi" w:hAnsiTheme="minorHAnsi" w:cstheme="minorHAnsi"/>
                <w:b w:val="0"/>
                <w:sz w:val="22"/>
                <w:szCs w:val="22"/>
                <w:lang w:val="en-GB" w:eastAsia="cs-CZ"/>
              </w:rPr>
              <w:t xml:space="preserve">) hereof </w:t>
            </w:r>
            <w:r w:rsidRPr="000E0290">
              <w:rPr>
                <w:rStyle w:val="Zvraznn"/>
                <w:rFonts w:asciiTheme="minorHAnsi" w:hAnsiTheme="minorHAnsi" w:cstheme="minorHAnsi"/>
                <w:b w:val="0"/>
                <w:sz w:val="22"/>
                <w:szCs w:val="22"/>
                <w:lang w:val="en-GB" w:eastAsia="cs-CZ"/>
              </w:rPr>
              <w:t xml:space="preserve">the Contractor realised the </w:t>
            </w:r>
            <w:r w:rsidRPr="00D667C5">
              <w:rPr>
                <w:rStyle w:val="Zvraznn"/>
                <w:rFonts w:asciiTheme="minorHAnsi" w:hAnsiTheme="minorHAnsi" w:cstheme="minorHAnsi"/>
                <w:b w:val="0"/>
                <w:sz w:val="22"/>
                <w:szCs w:val="22"/>
                <w:lang w:val="en-GB" w:eastAsia="cs-CZ"/>
              </w:rPr>
              <w:t>training of persons designated by the Client pursuant hereto</w:t>
            </w:r>
            <w:r>
              <w:rPr>
                <w:rStyle w:val="Zvraznn"/>
                <w:rFonts w:asciiTheme="minorHAnsi" w:hAnsiTheme="minorHAnsi" w:cstheme="minorHAnsi"/>
                <w:b w:val="0"/>
                <w:sz w:val="22"/>
                <w:szCs w:val="22"/>
                <w:lang w:val="en-GB" w:eastAsia="cs-CZ"/>
              </w:rPr>
              <w:t>.</w:t>
            </w:r>
          </w:p>
          <w:p w:rsidR="00414F00" w:rsidRPr="0005070B" w:rsidRDefault="00414F00" w:rsidP="00864F5C">
            <w:pPr>
              <w:pStyle w:val="Zkladntext"/>
              <w:spacing w:after="0"/>
              <w:ind w:left="906" w:right="137"/>
              <w:jc w:val="both"/>
              <w:rPr>
                <w:rStyle w:val="Zvraznn"/>
                <w:rFonts w:asciiTheme="minorHAnsi" w:hAnsiTheme="minorHAnsi" w:cstheme="minorHAnsi"/>
                <w:b w:val="0"/>
                <w:sz w:val="22"/>
                <w:szCs w:val="22"/>
                <w:lang w:val="en-GB" w:eastAsia="cs-CZ"/>
              </w:rPr>
            </w:pPr>
          </w:p>
          <w:p w:rsidR="00414F00" w:rsidRPr="0005070B" w:rsidRDefault="00414F00" w:rsidP="0005070B">
            <w:pPr>
              <w:pStyle w:val="Zkladntext"/>
              <w:spacing w:after="0"/>
              <w:ind w:left="906" w:right="137"/>
              <w:jc w:val="both"/>
              <w:outlineLvl w:val="2"/>
              <w:rPr>
                <w:rStyle w:val="Zvraznn"/>
                <w:rFonts w:asciiTheme="minorHAnsi" w:hAnsiTheme="minorHAnsi" w:cstheme="minorHAnsi"/>
                <w:b w:val="0"/>
                <w:sz w:val="22"/>
                <w:szCs w:val="22"/>
                <w:lang w:val="en-GB" w:eastAsia="cs-CZ"/>
              </w:rPr>
            </w:pPr>
          </w:p>
          <w:p w:rsidR="00414F00" w:rsidRPr="0005070B" w:rsidRDefault="00414F00" w:rsidP="0005070B">
            <w:pPr>
              <w:pStyle w:val="Zkladntext"/>
              <w:spacing w:after="0"/>
              <w:ind w:left="709" w:right="137" w:hanging="32"/>
              <w:jc w:val="both"/>
              <w:rPr>
                <w:rStyle w:val="Zvraznn"/>
                <w:rFonts w:asciiTheme="minorHAnsi" w:hAnsiTheme="minorHAnsi" w:cstheme="minorHAnsi"/>
                <w:b w:val="0"/>
                <w:sz w:val="22"/>
                <w:szCs w:val="22"/>
                <w:lang w:val="en-GB" w:eastAsia="cs-CZ"/>
              </w:rPr>
            </w:pPr>
            <w:r w:rsidRPr="00C45D30">
              <w:rPr>
                <w:rStyle w:val="Zvraznn"/>
                <w:rFonts w:asciiTheme="minorHAnsi" w:hAnsiTheme="minorHAnsi" w:cstheme="minorHAnsi"/>
                <w:b w:val="0"/>
                <w:sz w:val="22"/>
                <w:szCs w:val="22"/>
                <w:lang w:val="en-GB" w:eastAsia="cs-CZ"/>
              </w:rPr>
              <w:t>If the Contractor does not deliver to the Client all the above listed documents, the Deliverable shall not be duly completed and eligible for handover.</w:t>
            </w:r>
          </w:p>
          <w:p w:rsidR="00414F00" w:rsidRPr="0005070B" w:rsidRDefault="00414F00" w:rsidP="0005070B">
            <w:pPr>
              <w:pStyle w:val="Zkladntext"/>
              <w:spacing w:after="0"/>
              <w:ind w:left="709" w:right="137" w:hanging="32"/>
              <w:jc w:val="both"/>
              <w:outlineLvl w:val="2"/>
              <w:rPr>
                <w:rStyle w:val="Zvraznn"/>
                <w:rFonts w:asciiTheme="minorHAnsi" w:hAnsiTheme="minorHAnsi" w:cstheme="minorHAnsi"/>
                <w:b w:val="0"/>
                <w:sz w:val="22"/>
                <w:szCs w:val="22"/>
                <w:lang w:val="en-GB" w:eastAsia="cs-CZ"/>
              </w:rPr>
            </w:pPr>
          </w:p>
          <w:p w:rsidR="00414F00" w:rsidRPr="0005070B" w:rsidRDefault="00414F00" w:rsidP="0005070B">
            <w:pPr>
              <w:pStyle w:val="Zkladntext"/>
              <w:numPr>
                <w:ilvl w:val="0"/>
                <w:numId w:val="33"/>
              </w:numPr>
              <w:spacing w:after="0"/>
              <w:ind w:right="137"/>
              <w:jc w:val="both"/>
              <w:rPr>
                <w:rFonts w:asciiTheme="minorHAnsi" w:hAnsiTheme="minorHAnsi" w:cstheme="minorHAnsi"/>
                <w:sz w:val="22"/>
                <w:szCs w:val="22"/>
                <w:lang w:val="en-GB" w:eastAsia="cs-CZ"/>
              </w:rPr>
            </w:pPr>
            <w:r w:rsidRPr="00C45D30">
              <w:rPr>
                <w:rFonts w:asciiTheme="minorHAnsi" w:hAnsiTheme="minorHAnsi" w:cstheme="minorHAnsi"/>
                <w:sz w:val="22"/>
                <w:szCs w:val="22"/>
                <w:lang w:val="en-GB" w:eastAsia="cs-CZ"/>
              </w:rPr>
              <w:t>The fulfilment of obligations</w:t>
            </w:r>
          </w:p>
          <w:p w:rsidR="00414F00" w:rsidRPr="00C45D30" w:rsidRDefault="00414F00" w:rsidP="0005070B">
            <w:pPr>
              <w:pStyle w:val="Zkladntext"/>
              <w:spacing w:after="0"/>
              <w:ind w:left="644" w:right="137"/>
              <w:jc w:val="both"/>
              <w:outlineLvl w:val="2"/>
              <w:rPr>
                <w:rFonts w:asciiTheme="minorHAnsi" w:hAnsiTheme="minorHAnsi" w:cstheme="minorHAnsi"/>
                <w:sz w:val="22"/>
                <w:szCs w:val="22"/>
                <w:lang w:val="en-GB" w:eastAsia="cs-CZ"/>
              </w:rPr>
            </w:pPr>
          </w:p>
          <w:p w:rsidR="00414F00" w:rsidRPr="0005070B" w:rsidRDefault="00414F00" w:rsidP="0005070B">
            <w:pPr>
              <w:pStyle w:val="Zkladntext"/>
              <w:tabs>
                <w:tab w:val="num" w:pos="284"/>
              </w:tabs>
              <w:spacing w:after="0"/>
              <w:ind w:left="677" w:right="137"/>
              <w:jc w:val="both"/>
              <w:rPr>
                <w:rFonts w:asciiTheme="minorHAnsi" w:hAnsiTheme="minorHAnsi" w:cstheme="minorHAnsi"/>
                <w:sz w:val="22"/>
                <w:szCs w:val="22"/>
                <w:lang w:val="en-GB" w:eastAsia="cs-CZ"/>
              </w:rPr>
            </w:pPr>
            <w:r w:rsidRPr="00C45D30">
              <w:rPr>
                <w:rFonts w:asciiTheme="minorHAnsi" w:hAnsiTheme="minorHAnsi" w:cstheme="minorHAnsi"/>
                <w:sz w:val="22"/>
                <w:szCs w:val="22"/>
                <w:lang w:val="en-GB" w:eastAsia="cs-CZ"/>
              </w:rPr>
              <w:t xml:space="preserve">Deliverable, whose output is the Protocol on testing of Devices at the Contractor’s place/Report on the process of testing/Protocol on testing of Devices at the research centre ELI – </w:t>
            </w:r>
            <w:proofErr w:type="spellStart"/>
            <w:r w:rsidRPr="00C45D30">
              <w:rPr>
                <w:rFonts w:asciiTheme="minorHAnsi" w:hAnsiTheme="minorHAnsi" w:cstheme="minorHAnsi"/>
                <w:sz w:val="22"/>
                <w:szCs w:val="22"/>
                <w:lang w:val="en-GB" w:eastAsia="cs-CZ"/>
              </w:rPr>
              <w:t>Beamlines</w:t>
            </w:r>
            <w:proofErr w:type="spellEnd"/>
            <w:r w:rsidRPr="00C45D30">
              <w:rPr>
                <w:rFonts w:asciiTheme="minorHAnsi" w:hAnsiTheme="minorHAnsi" w:cstheme="minorHAnsi"/>
                <w:sz w:val="22"/>
                <w:szCs w:val="22"/>
                <w:lang w:val="en-GB" w:eastAsia="cs-CZ"/>
              </w:rPr>
              <w:t xml:space="preserve">, shall be considered as complete by issuing the Acceptance Certificate on testing of Devices at the Contractor’s place / Acceptance Certificate on testing of Devices at the research centre ELI – </w:t>
            </w:r>
            <w:proofErr w:type="spellStart"/>
            <w:r w:rsidRPr="00C45D30">
              <w:rPr>
                <w:rFonts w:asciiTheme="minorHAnsi" w:hAnsiTheme="minorHAnsi" w:cstheme="minorHAnsi"/>
                <w:sz w:val="22"/>
                <w:szCs w:val="22"/>
                <w:lang w:val="en-GB" w:eastAsia="cs-CZ"/>
              </w:rPr>
              <w:t>Beamlines</w:t>
            </w:r>
            <w:proofErr w:type="spellEnd"/>
            <w:r w:rsidRPr="00C45D30">
              <w:rPr>
                <w:rFonts w:asciiTheme="minorHAnsi" w:hAnsiTheme="minorHAnsi" w:cstheme="minorHAnsi"/>
                <w:sz w:val="22"/>
                <w:szCs w:val="22"/>
                <w:lang w:val="en-GB" w:eastAsia="cs-CZ"/>
              </w:rPr>
              <w:t xml:space="preserve"> by the Client.</w:t>
            </w:r>
          </w:p>
          <w:p w:rsidR="00414F00" w:rsidRPr="00C45D30" w:rsidRDefault="00414F00" w:rsidP="0005070B">
            <w:pPr>
              <w:pStyle w:val="Zkladntext"/>
              <w:spacing w:after="0"/>
              <w:ind w:left="426" w:right="137"/>
              <w:jc w:val="both"/>
              <w:outlineLvl w:val="2"/>
              <w:rPr>
                <w:rFonts w:asciiTheme="minorHAnsi" w:hAnsiTheme="minorHAnsi" w:cstheme="minorHAnsi"/>
                <w:sz w:val="22"/>
                <w:szCs w:val="22"/>
                <w:u w:val="single"/>
                <w:lang w:val="en-GB" w:eastAsia="cs-CZ"/>
              </w:rPr>
            </w:pPr>
          </w:p>
          <w:p w:rsidR="00414F00" w:rsidRPr="0005070B" w:rsidRDefault="00414F00" w:rsidP="0005070B">
            <w:pPr>
              <w:pStyle w:val="Zkladntext"/>
              <w:numPr>
                <w:ilvl w:val="0"/>
                <w:numId w:val="32"/>
              </w:numPr>
              <w:spacing w:after="0"/>
              <w:ind w:left="426" w:right="137" w:hanging="426"/>
              <w:jc w:val="both"/>
              <w:rPr>
                <w:rFonts w:asciiTheme="minorHAnsi" w:hAnsiTheme="minorHAnsi" w:cstheme="minorHAnsi"/>
                <w:sz w:val="22"/>
                <w:szCs w:val="22"/>
                <w:u w:val="single"/>
                <w:lang w:val="en-GB" w:eastAsia="cs-CZ"/>
              </w:rPr>
            </w:pPr>
            <w:r w:rsidRPr="00C45D30">
              <w:rPr>
                <w:rFonts w:asciiTheme="minorHAnsi" w:hAnsiTheme="minorHAnsi" w:cstheme="minorHAnsi"/>
                <w:sz w:val="22"/>
                <w:szCs w:val="22"/>
                <w:u w:val="single"/>
                <w:lang w:val="en-GB" w:eastAsia="cs-CZ"/>
              </w:rPr>
              <w:t>Joint provisions for the acceptance procedure and fulfilment of obligations:</w:t>
            </w:r>
          </w:p>
          <w:p w:rsidR="00414F00" w:rsidRPr="00C45D30" w:rsidRDefault="00414F00" w:rsidP="0005070B">
            <w:pPr>
              <w:pStyle w:val="Zkladntext"/>
              <w:spacing w:after="0"/>
              <w:ind w:left="426" w:right="137"/>
              <w:jc w:val="both"/>
              <w:outlineLvl w:val="2"/>
              <w:rPr>
                <w:rFonts w:asciiTheme="minorHAnsi" w:hAnsiTheme="minorHAnsi" w:cstheme="minorHAnsi"/>
                <w:sz w:val="22"/>
                <w:szCs w:val="22"/>
                <w:u w:val="single"/>
                <w:lang w:val="en-GB" w:eastAsia="cs-CZ"/>
              </w:rPr>
            </w:pPr>
          </w:p>
          <w:p w:rsidR="00414F00" w:rsidRPr="0005070B" w:rsidRDefault="00414F00" w:rsidP="0005070B">
            <w:pPr>
              <w:pStyle w:val="Zkladntext"/>
              <w:numPr>
                <w:ilvl w:val="0"/>
                <w:numId w:val="17"/>
              </w:numPr>
              <w:tabs>
                <w:tab w:val="num" w:pos="284"/>
              </w:tabs>
              <w:spacing w:after="0"/>
              <w:ind w:left="764" w:right="137" w:hanging="425"/>
              <w:jc w:val="both"/>
              <w:rPr>
                <w:rFonts w:asciiTheme="minorHAnsi" w:hAnsiTheme="minorHAnsi" w:cstheme="minorHAnsi"/>
                <w:sz w:val="22"/>
                <w:szCs w:val="22"/>
                <w:lang w:val="en-GB" w:eastAsia="cs-CZ"/>
              </w:rPr>
            </w:pPr>
            <w:r w:rsidRPr="00C45D30">
              <w:rPr>
                <w:rFonts w:asciiTheme="minorHAnsi" w:hAnsiTheme="minorHAnsi" w:cstheme="minorHAnsi"/>
                <w:sz w:val="22"/>
                <w:szCs w:val="22"/>
                <w:lang w:val="en-GB" w:eastAsia="cs-CZ"/>
              </w:rPr>
              <w:t xml:space="preserve">The Client shall not be obliged, during the course of the acceptance procedure, to verify the correctness of any calculations or details of the proposed technical solutions. </w:t>
            </w:r>
          </w:p>
          <w:p w:rsidR="00414F00" w:rsidRPr="00C45D30" w:rsidRDefault="00414F00" w:rsidP="0005070B">
            <w:pPr>
              <w:pStyle w:val="Zkladntext"/>
              <w:tabs>
                <w:tab w:val="num" w:pos="284"/>
              </w:tabs>
              <w:spacing w:after="0"/>
              <w:ind w:left="764" w:right="137"/>
              <w:jc w:val="both"/>
              <w:outlineLvl w:val="2"/>
              <w:rPr>
                <w:rFonts w:asciiTheme="minorHAnsi" w:hAnsiTheme="minorHAnsi" w:cstheme="minorHAnsi"/>
                <w:sz w:val="22"/>
                <w:szCs w:val="22"/>
                <w:lang w:val="en-GB" w:eastAsia="cs-CZ"/>
              </w:rPr>
            </w:pPr>
          </w:p>
          <w:p w:rsidR="00414F00" w:rsidRDefault="00414F00" w:rsidP="0005070B">
            <w:pPr>
              <w:pStyle w:val="Zkladntext"/>
              <w:numPr>
                <w:ilvl w:val="0"/>
                <w:numId w:val="17"/>
              </w:numPr>
              <w:spacing w:after="0"/>
              <w:ind w:left="709" w:right="137" w:hanging="425"/>
              <w:jc w:val="both"/>
              <w:rPr>
                <w:rStyle w:val="Zvraznn"/>
                <w:rFonts w:asciiTheme="minorHAnsi" w:hAnsiTheme="minorHAnsi" w:cstheme="minorHAnsi"/>
                <w:b w:val="0"/>
                <w:sz w:val="22"/>
                <w:szCs w:val="22"/>
                <w:lang w:val="en-GB" w:eastAsia="cs-CZ"/>
              </w:rPr>
            </w:pPr>
            <w:r w:rsidRPr="00C45D30">
              <w:rPr>
                <w:rStyle w:val="Zvraznn"/>
                <w:rFonts w:asciiTheme="minorHAnsi" w:hAnsiTheme="minorHAnsi" w:cstheme="minorHAnsi"/>
                <w:b w:val="0"/>
                <w:sz w:val="22"/>
                <w:szCs w:val="22"/>
                <w:lang w:val="en-GB" w:eastAsia="cs-CZ"/>
              </w:rPr>
              <w:t xml:space="preserve">The assessment and subsequent acceptance of the individual parts of Work/ Deliverables does not release the Contractor from his liability for the correctness and completeness of the entire Work. </w:t>
            </w:r>
          </w:p>
          <w:p w:rsidR="0042021E" w:rsidRPr="0005070B" w:rsidRDefault="0042021E" w:rsidP="0042021E">
            <w:pPr>
              <w:pStyle w:val="Zkladntext"/>
              <w:spacing w:after="0"/>
              <w:ind w:right="137"/>
              <w:jc w:val="both"/>
              <w:rPr>
                <w:rStyle w:val="Zvraznn"/>
                <w:rFonts w:asciiTheme="minorHAnsi" w:hAnsiTheme="minorHAnsi" w:cstheme="minorHAnsi"/>
                <w:b w:val="0"/>
                <w:sz w:val="22"/>
                <w:szCs w:val="22"/>
                <w:lang w:val="en-GB" w:eastAsia="cs-CZ"/>
              </w:rPr>
            </w:pPr>
          </w:p>
          <w:p w:rsidR="00414F00" w:rsidRDefault="00414F00" w:rsidP="0005070B">
            <w:pPr>
              <w:pStyle w:val="Zkladntext"/>
              <w:numPr>
                <w:ilvl w:val="0"/>
                <w:numId w:val="17"/>
              </w:numPr>
              <w:spacing w:after="0"/>
              <w:ind w:left="709" w:right="137" w:hanging="425"/>
              <w:jc w:val="both"/>
              <w:rPr>
                <w:rFonts w:asciiTheme="minorHAnsi" w:hAnsiTheme="minorHAnsi" w:cstheme="minorHAnsi"/>
                <w:sz w:val="22"/>
                <w:szCs w:val="22"/>
                <w:lang w:val="en-GB" w:eastAsia="cs-CZ"/>
              </w:rPr>
            </w:pPr>
            <w:r w:rsidRPr="00C45D30">
              <w:rPr>
                <w:rFonts w:asciiTheme="minorHAnsi" w:hAnsiTheme="minorHAnsi" w:cstheme="minorHAnsi"/>
                <w:sz w:val="22"/>
                <w:szCs w:val="22"/>
                <w:lang w:val="en-GB" w:eastAsia="cs-CZ"/>
              </w:rPr>
              <w:t xml:space="preserve">Should it be necessary to modify any part of the already accepted Deliverable of the Work in order to meet the </w:t>
            </w:r>
            <w:r w:rsidRPr="00C45D30">
              <w:rPr>
                <w:rFonts w:asciiTheme="minorHAnsi" w:eastAsiaTheme="minorHAnsi" w:hAnsiTheme="minorHAnsi" w:cstheme="minorHAnsi"/>
                <w:kern w:val="0"/>
                <w:sz w:val="22"/>
                <w:szCs w:val="22"/>
                <w:lang w:val="en-GB" w:eastAsia="cs-CZ"/>
              </w:rPr>
              <w:t>parameters</w:t>
            </w:r>
            <w:r w:rsidRPr="0005070B">
              <w:rPr>
                <w:rFonts w:asciiTheme="minorHAnsi" w:eastAsiaTheme="minorHAnsi" w:hAnsiTheme="minorHAnsi" w:cstheme="minorHAnsi"/>
                <w:b/>
                <w:kern w:val="0"/>
                <w:sz w:val="22"/>
                <w:szCs w:val="22"/>
                <w:lang w:val="en-GB" w:eastAsia="cs-CZ"/>
              </w:rPr>
              <w:t xml:space="preserve"> </w:t>
            </w:r>
            <w:r w:rsidRPr="00C45D30">
              <w:rPr>
                <w:rFonts w:asciiTheme="minorHAnsi" w:hAnsiTheme="minorHAnsi" w:cstheme="minorHAnsi"/>
                <w:sz w:val="22"/>
                <w:szCs w:val="22"/>
                <w:lang w:val="en-GB" w:eastAsia="cs-CZ"/>
              </w:rPr>
              <w:t>expected of the completed Work, the Contractor undertakes to perform such modifications and accepts that the costs related thereto are included in the Price as agreed in Art</w:t>
            </w:r>
            <w:r w:rsidRPr="0005070B">
              <w:rPr>
                <w:rFonts w:asciiTheme="minorHAnsi" w:hAnsiTheme="minorHAnsi" w:cstheme="minorHAnsi"/>
                <w:sz w:val="22"/>
                <w:szCs w:val="22"/>
                <w:lang w:val="en-GB" w:eastAsia="cs-CZ"/>
              </w:rPr>
              <w:t>.</w:t>
            </w:r>
            <w:r w:rsidRPr="00C45D30">
              <w:rPr>
                <w:rFonts w:asciiTheme="minorHAnsi" w:hAnsiTheme="minorHAnsi" w:cstheme="minorHAnsi"/>
                <w:sz w:val="22"/>
                <w:szCs w:val="22"/>
                <w:lang w:val="en-GB" w:eastAsia="cs-CZ"/>
              </w:rPr>
              <w:t xml:space="preserve"> X </w:t>
            </w:r>
            <w:r w:rsidRPr="0005070B">
              <w:rPr>
                <w:rFonts w:asciiTheme="minorHAnsi" w:hAnsiTheme="minorHAnsi" w:cstheme="minorHAnsi"/>
                <w:sz w:val="22"/>
                <w:szCs w:val="22"/>
                <w:lang w:val="en-GB" w:eastAsia="cs-CZ"/>
              </w:rPr>
              <w:t>par.</w:t>
            </w:r>
            <w:r w:rsidRPr="00C45D30">
              <w:rPr>
                <w:rFonts w:asciiTheme="minorHAnsi" w:hAnsiTheme="minorHAnsi" w:cstheme="minorHAnsi"/>
                <w:sz w:val="22"/>
                <w:szCs w:val="22"/>
                <w:lang w:val="en-GB" w:eastAsia="cs-CZ"/>
              </w:rPr>
              <w:t xml:space="preserve"> 1 hereof. </w:t>
            </w:r>
          </w:p>
          <w:p w:rsidR="0042021E" w:rsidRPr="0005070B" w:rsidRDefault="0042021E" w:rsidP="0042021E">
            <w:pPr>
              <w:pStyle w:val="Zkladntext"/>
              <w:spacing w:after="0"/>
              <w:ind w:left="709" w:right="137"/>
              <w:jc w:val="both"/>
              <w:rPr>
                <w:rStyle w:val="Zvraznn"/>
                <w:rFonts w:asciiTheme="minorHAnsi" w:hAnsiTheme="minorHAnsi" w:cstheme="minorHAnsi"/>
                <w:b w:val="0"/>
                <w:sz w:val="22"/>
                <w:szCs w:val="22"/>
                <w:lang w:val="en-GB" w:eastAsia="cs-CZ"/>
              </w:rPr>
            </w:pPr>
          </w:p>
          <w:p w:rsidR="00414F00" w:rsidRDefault="00414F00" w:rsidP="0005070B">
            <w:pPr>
              <w:pStyle w:val="Zkladntext"/>
              <w:numPr>
                <w:ilvl w:val="0"/>
                <w:numId w:val="17"/>
              </w:numPr>
              <w:spacing w:after="0"/>
              <w:ind w:left="709" w:right="137" w:hanging="425"/>
              <w:jc w:val="both"/>
              <w:rPr>
                <w:rStyle w:val="Zvraznn"/>
                <w:rFonts w:asciiTheme="minorHAnsi" w:hAnsiTheme="minorHAnsi" w:cstheme="minorHAnsi"/>
                <w:b w:val="0"/>
                <w:sz w:val="22"/>
                <w:szCs w:val="22"/>
                <w:lang w:val="en-GB" w:eastAsia="cs-CZ"/>
              </w:rPr>
            </w:pPr>
            <w:r w:rsidRPr="00C45D30">
              <w:rPr>
                <w:rStyle w:val="Zvraznn"/>
                <w:rFonts w:asciiTheme="minorHAnsi" w:hAnsiTheme="minorHAnsi" w:cstheme="minorHAnsi"/>
                <w:b w:val="0"/>
                <w:sz w:val="22"/>
                <w:szCs w:val="22"/>
                <w:lang w:val="en-GB" w:eastAsia="cs-CZ"/>
              </w:rPr>
              <w:t>The Contractual Parties may replace meetings in person by other forms of communication</w:t>
            </w:r>
            <w:r w:rsidRPr="0005070B">
              <w:rPr>
                <w:rStyle w:val="Zvraznn"/>
                <w:rFonts w:asciiTheme="minorHAnsi" w:hAnsiTheme="minorHAnsi" w:cstheme="minorHAnsi"/>
                <w:b w:val="0"/>
                <w:sz w:val="22"/>
                <w:szCs w:val="22"/>
                <w:lang w:val="en-GB" w:eastAsia="cs-CZ"/>
              </w:rPr>
              <w:t xml:space="preserve"> (e.g. videoconference)</w:t>
            </w:r>
            <w:r w:rsidRPr="00C45D30">
              <w:rPr>
                <w:rStyle w:val="Zvraznn"/>
                <w:rFonts w:asciiTheme="minorHAnsi" w:hAnsiTheme="minorHAnsi" w:cstheme="minorHAnsi"/>
                <w:b w:val="0"/>
                <w:sz w:val="22"/>
                <w:szCs w:val="22"/>
                <w:lang w:val="en-GB" w:eastAsia="cs-CZ"/>
              </w:rPr>
              <w:t xml:space="preserve">, as long as they agree on such in writing. </w:t>
            </w:r>
          </w:p>
          <w:p w:rsidR="0042021E" w:rsidRPr="0005070B" w:rsidRDefault="0042021E" w:rsidP="0042021E">
            <w:pPr>
              <w:pStyle w:val="Zkladntext"/>
              <w:spacing w:after="0"/>
              <w:ind w:left="709" w:right="137"/>
              <w:jc w:val="both"/>
              <w:rPr>
                <w:rStyle w:val="Zvraznn"/>
                <w:rFonts w:asciiTheme="minorHAnsi" w:hAnsiTheme="minorHAnsi" w:cstheme="minorHAnsi"/>
                <w:b w:val="0"/>
                <w:sz w:val="22"/>
                <w:szCs w:val="22"/>
                <w:lang w:val="en-GB" w:eastAsia="cs-CZ"/>
              </w:rPr>
            </w:pPr>
          </w:p>
          <w:p w:rsidR="00414F00" w:rsidRPr="0005070B" w:rsidRDefault="00414F00" w:rsidP="0005070B">
            <w:pPr>
              <w:pStyle w:val="Zkladntext"/>
              <w:numPr>
                <w:ilvl w:val="0"/>
                <w:numId w:val="17"/>
              </w:numPr>
              <w:spacing w:after="0"/>
              <w:ind w:left="709" w:right="137" w:hanging="425"/>
              <w:jc w:val="both"/>
              <w:rPr>
                <w:rStyle w:val="Zvraznn"/>
                <w:rFonts w:asciiTheme="minorHAnsi" w:hAnsiTheme="minorHAnsi" w:cstheme="minorHAnsi"/>
                <w:b w:val="0"/>
                <w:sz w:val="22"/>
                <w:szCs w:val="22"/>
                <w:lang w:val="en-GB" w:eastAsia="cs-CZ"/>
              </w:rPr>
            </w:pPr>
            <w:r w:rsidRPr="00C45D30">
              <w:rPr>
                <w:rStyle w:val="Zvraznn"/>
                <w:rFonts w:asciiTheme="minorHAnsi" w:hAnsiTheme="minorHAnsi" w:cstheme="minorHAnsi"/>
                <w:b w:val="0"/>
                <w:sz w:val="22"/>
                <w:szCs w:val="22"/>
                <w:lang w:val="en-GB" w:eastAsia="cs-CZ"/>
              </w:rPr>
              <w:t xml:space="preserve">Each Contractual Party shall bear its expenditures related to their participation in meetings at the other Contractual party’s registered offices; </w:t>
            </w:r>
            <w:r w:rsidRPr="00C45D30">
              <w:rPr>
                <w:rFonts w:asciiTheme="minorHAnsi" w:hAnsiTheme="minorHAnsi" w:cstheme="minorHAnsi"/>
                <w:sz w:val="22"/>
                <w:szCs w:val="22"/>
                <w:lang w:val="en-GB" w:eastAsia="cs-CZ"/>
              </w:rPr>
              <w:t>costs which would however arise due to error, faulty performance or breach of contractual provisions of the Contractual Parties shall be borne by that Contractual Party which caused such breach</w:t>
            </w:r>
            <w:r w:rsidRPr="00C45D30">
              <w:rPr>
                <w:rStyle w:val="Zvraznn"/>
                <w:rFonts w:asciiTheme="minorHAnsi" w:hAnsiTheme="minorHAnsi" w:cstheme="minorHAnsi"/>
                <w:b w:val="0"/>
                <w:sz w:val="22"/>
                <w:szCs w:val="22"/>
                <w:lang w:val="en-GB" w:eastAsia="cs-CZ"/>
              </w:rPr>
              <w:t>.</w:t>
            </w:r>
          </w:p>
          <w:p w:rsidR="00414F00" w:rsidRPr="00C45D30" w:rsidRDefault="00414F00" w:rsidP="0005070B">
            <w:pPr>
              <w:widowControl w:val="0"/>
              <w:spacing w:after="200" w:line="276" w:lineRule="auto"/>
              <w:outlineLvl w:val="2"/>
              <w:rPr>
                <w:rFonts w:eastAsiaTheme="majorEastAsia" w:cstheme="minorHAnsi"/>
                <w:b/>
                <w:bCs/>
                <w:lang w:val="en-GB"/>
              </w:rPr>
            </w:pPr>
          </w:p>
          <w:p w:rsidR="00414F00" w:rsidRPr="0005070B" w:rsidRDefault="00414F00" w:rsidP="0005070B">
            <w:pPr>
              <w:widowControl w:val="0"/>
              <w:tabs>
                <w:tab w:val="left" w:pos="0"/>
              </w:tabs>
              <w:ind w:right="137"/>
              <w:jc w:val="both"/>
              <w:rPr>
                <w:rFonts w:eastAsia="Times New Roman" w:cstheme="minorHAnsi"/>
                <w:b/>
                <w:caps/>
                <w:kern w:val="22"/>
                <w:u w:val="single"/>
                <w:lang w:val="en-GB" w:eastAsia="cs-CZ"/>
              </w:rPr>
            </w:pPr>
            <w:r w:rsidRPr="00C45D30">
              <w:rPr>
                <w:rFonts w:cstheme="minorHAnsi"/>
                <w:b/>
                <w:caps/>
                <w:kern w:val="22"/>
                <w:u w:val="single"/>
                <w:lang w:val="en-GB" w:eastAsia="cs-CZ"/>
              </w:rPr>
              <w:t>VII.</w:t>
            </w:r>
            <w:r w:rsidRPr="00C45D30">
              <w:rPr>
                <w:rFonts w:cstheme="minorHAnsi"/>
                <w:b/>
                <w:caps/>
                <w:kern w:val="22"/>
                <w:u w:val="single"/>
                <w:lang w:val="en-GB" w:eastAsia="cs-CZ"/>
              </w:rPr>
              <w:tab/>
              <w:t>TERM – TIME SCHEDULING</w:t>
            </w:r>
          </w:p>
          <w:p w:rsidR="00414F00" w:rsidRPr="00C45D30" w:rsidRDefault="00414F00" w:rsidP="0005070B">
            <w:pPr>
              <w:widowControl w:val="0"/>
              <w:tabs>
                <w:tab w:val="left" w:pos="0"/>
              </w:tabs>
              <w:spacing w:after="200" w:line="276" w:lineRule="auto"/>
              <w:ind w:right="137"/>
              <w:jc w:val="both"/>
              <w:outlineLvl w:val="2"/>
              <w:rPr>
                <w:rFonts w:eastAsiaTheme="majorEastAsia" w:cstheme="minorHAnsi"/>
                <w:b/>
                <w:bCs/>
                <w:lang w:val="en-GB"/>
              </w:rPr>
            </w:pPr>
          </w:p>
          <w:p w:rsidR="00414F00" w:rsidRPr="0005070B" w:rsidRDefault="00414F00" w:rsidP="0005070B">
            <w:pPr>
              <w:widowControl w:val="0"/>
              <w:jc w:val="both"/>
              <w:rPr>
                <w:rFonts w:cstheme="minorHAnsi"/>
                <w:lang w:val="en-GB"/>
              </w:rPr>
            </w:pPr>
            <w:r w:rsidRPr="00C45D30">
              <w:rPr>
                <w:rFonts w:cstheme="minorHAnsi"/>
                <w:lang w:val="en-GB"/>
              </w:rPr>
              <w:t xml:space="preserve">The Contractor undertakes to perform the Work and its part in terms stated in the </w:t>
            </w:r>
            <w:proofErr w:type="gramStart"/>
            <w:r w:rsidRPr="00C45D30">
              <w:rPr>
                <w:rFonts w:cstheme="minorHAnsi"/>
                <w:lang w:val="en-GB"/>
              </w:rPr>
              <w:t xml:space="preserve">integral </w:t>
            </w:r>
            <w:r w:rsidR="00FB1809">
              <w:rPr>
                <w:rFonts w:cstheme="minorHAnsi"/>
                <w:lang w:val="en-GB" w:eastAsia="cs-CZ"/>
              </w:rPr>
              <w:t xml:space="preserve"> Schedule</w:t>
            </w:r>
            <w:proofErr w:type="gramEnd"/>
            <w:r w:rsidR="00FB1809">
              <w:rPr>
                <w:rFonts w:cstheme="minorHAnsi"/>
                <w:lang w:val="en-GB" w:eastAsia="cs-CZ"/>
              </w:rPr>
              <w:t xml:space="preserve"> of Deliverables</w:t>
            </w:r>
            <w:r w:rsidR="00FB1809" w:rsidRPr="00C45D30" w:rsidDel="00FB1809">
              <w:rPr>
                <w:rFonts w:cstheme="minorHAnsi"/>
                <w:lang w:val="en-GB"/>
              </w:rPr>
              <w:t xml:space="preserve"> </w:t>
            </w:r>
            <w:r w:rsidRPr="00C45D30">
              <w:rPr>
                <w:rFonts w:cstheme="minorHAnsi"/>
                <w:lang w:val="en-GB"/>
              </w:rPr>
              <w:t>.</w:t>
            </w:r>
          </w:p>
          <w:p w:rsidR="00414F00" w:rsidRPr="00C45D30" w:rsidRDefault="00414F00" w:rsidP="0005070B">
            <w:pPr>
              <w:widowControl w:val="0"/>
              <w:tabs>
                <w:tab w:val="left" w:pos="426"/>
              </w:tabs>
              <w:suppressAutoHyphens/>
              <w:snapToGrid w:val="0"/>
              <w:spacing w:after="200" w:line="276" w:lineRule="auto"/>
              <w:ind w:right="137"/>
              <w:jc w:val="both"/>
              <w:outlineLvl w:val="2"/>
              <w:rPr>
                <w:rFonts w:cstheme="minorHAnsi"/>
                <w:lang w:val="en-GB"/>
              </w:rPr>
            </w:pPr>
          </w:p>
          <w:p w:rsidR="00414F00" w:rsidRPr="0005070B" w:rsidRDefault="00045991" w:rsidP="0005070B">
            <w:pPr>
              <w:pStyle w:val="Zkladntext"/>
              <w:spacing w:after="0"/>
              <w:ind w:right="241"/>
              <w:jc w:val="both"/>
              <w:rPr>
                <w:rFonts w:asciiTheme="minorHAnsi" w:hAnsiTheme="minorHAnsi" w:cstheme="minorHAnsi"/>
                <w:b/>
                <w:caps/>
                <w:kern w:val="22"/>
                <w:sz w:val="22"/>
                <w:szCs w:val="22"/>
                <w:u w:val="single"/>
                <w:lang w:val="en-GB" w:eastAsia="cs-CZ"/>
              </w:rPr>
            </w:pPr>
            <w:r>
              <w:rPr>
                <w:rFonts w:asciiTheme="minorHAnsi" w:hAnsiTheme="minorHAnsi" w:cstheme="minorHAnsi"/>
                <w:b/>
                <w:caps/>
                <w:kern w:val="22"/>
                <w:sz w:val="22"/>
                <w:szCs w:val="22"/>
                <w:u w:val="single"/>
                <w:lang w:val="en-GB" w:eastAsia="cs-CZ"/>
              </w:rPr>
              <w:t>VIII</w:t>
            </w:r>
            <w:r w:rsidR="00414F00" w:rsidRPr="00C45D30">
              <w:rPr>
                <w:rFonts w:asciiTheme="minorHAnsi" w:hAnsiTheme="minorHAnsi" w:cstheme="minorHAnsi"/>
                <w:b/>
                <w:caps/>
                <w:kern w:val="22"/>
                <w:sz w:val="22"/>
                <w:szCs w:val="22"/>
                <w:u w:val="single"/>
                <w:lang w:val="en-GB" w:eastAsia="cs-CZ"/>
              </w:rPr>
              <w:t>. PLACE OF DELIVERY:</w:t>
            </w:r>
          </w:p>
          <w:p w:rsidR="00414F00" w:rsidRPr="00C45D30" w:rsidRDefault="00414F00" w:rsidP="0005070B">
            <w:pPr>
              <w:widowControl w:val="0"/>
              <w:spacing w:after="200" w:line="276" w:lineRule="auto"/>
              <w:ind w:left="426" w:right="567" w:hanging="426"/>
              <w:jc w:val="both"/>
              <w:outlineLvl w:val="2"/>
              <w:rPr>
                <w:rFonts w:eastAsiaTheme="majorEastAsia" w:cstheme="minorHAnsi"/>
                <w:b/>
                <w:bCs/>
                <w:lang w:val="en-GB"/>
              </w:rPr>
            </w:pPr>
          </w:p>
          <w:p w:rsidR="00414F00" w:rsidRPr="00C45D30" w:rsidRDefault="00414F00" w:rsidP="0005070B">
            <w:pPr>
              <w:pStyle w:val="Zkladntext"/>
              <w:spacing w:after="0"/>
              <w:ind w:right="137"/>
              <w:jc w:val="both"/>
              <w:rPr>
                <w:rFonts w:asciiTheme="minorHAnsi" w:hAnsiTheme="minorHAnsi" w:cstheme="minorHAnsi"/>
                <w:sz w:val="22"/>
                <w:szCs w:val="22"/>
                <w:lang w:val="en-GB" w:eastAsia="en-US"/>
              </w:rPr>
            </w:pPr>
            <w:r w:rsidRPr="00C45D30">
              <w:rPr>
                <w:rFonts w:asciiTheme="minorHAnsi" w:hAnsiTheme="minorHAnsi" w:cstheme="minorHAnsi"/>
                <w:sz w:val="22"/>
                <w:szCs w:val="22"/>
                <w:lang w:val="en-GB" w:eastAsia="en-US"/>
              </w:rPr>
              <w:t>Unless the Contract stipulates otherwise, the place of handover and takeover of the Work or its part hereof</w:t>
            </w:r>
            <w:r w:rsidRPr="0005070B">
              <w:rPr>
                <w:rFonts w:asciiTheme="minorHAnsi" w:hAnsiTheme="minorHAnsi" w:cstheme="minorHAnsi"/>
                <w:sz w:val="22"/>
                <w:szCs w:val="22"/>
                <w:lang w:val="en-GB" w:eastAsia="en-US"/>
              </w:rPr>
              <w:t xml:space="preserve"> </w:t>
            </w:r>
            <w:r w:rsidRPr="00C45D30">
              <w:rPr>
                <w:rFonts w:asciiTheme="minorHAnsi" w:hAnsiTheme="minorHAnsi" w:cstheme="minorHAnsi"/>
                <w:sz w:val="22"/>
                <w:szCs w:val="22"/>
                <w:lang w:val="en-GB" w:eastAsia="en-US"/>
              </w:rPr>
              <w:t xml:space="preserve">shall be </w:t>
            </w:r>
            <w:r w:rsidRPr="0005070B">
              <w:rPr>
                <w:rFonts w:asciiTheme="minorHAnsi" w:hAnsiTheme="minorHAnsi" w:cstheme="minorHAnsi"/>
                <w:sz w:val="22"/>
                <w:szCs w:val="22"/>
                <w:lang w:val="en-GB" w:eastAsia="en-US"/>
              </w:rPr>
              <w:t xml:space="preserve">(by Client’s choice) </w:t>
            </w:r>
            <w:r w:rsidRPr="00C45D30">
              <w:rPr>
                <w:rFonts w:asciiTheme="minorHAnsi" w:hAnsiTheme="minorHAnsi" w:cstheme="minorHAnsi"/>
                <w:sz w:val="22"/>
                <w:szCs w:val="22"/>
                <w:lang w:val="en-GB" w:eastAsia="en-US"/>
              </w:rPr>
              <w:t>the address of the planned ELI-</w:t>
            </w:r>
            <w:proofErr w:type="spellStart"/>
            <w:r w:rsidRPr="00C45D30">
              <w:rPr>
                <w:rFonts w:asciiTheme="minorHAnsi" w:hAnsiTheme="minorHAnsi" w:cstheme="minorHAnsi"/>
                <w:sz w:val="22"/>
                <w:szCs w:val="22"/>
                <w:lang w:val="en-GB" w:eastAsia="en-US"/>
              </w:rPr>
              <w:t>Beamlines</w:t>
            </w:r>
            <w:proofErr w:type="spellEnd"/>
            <w:r w:rsidRPr="00C45D30">
              <w:rPr>
                <w:rFonts w:asciiTheme="minorHAnsi" w:hAnsiTheme="minorHAnsi" w:cstheme="minorHAnsi"/>
                <w:sz w:val="22"/>
                <w:szCs w:val="22"/>
                <w:lang w:val="en-GB" w:eastAsia="en-US"/>
              </w:rPr>
              <w:t xml:space="preserve"> research centre in </w:t>
            </w:r>
            <w:proofErr w:type="spellStart"/>
            <w:r w:rsidRPr="00C45D30">
              <w:rPr>
                <w:rFonts w:asciiTheme="minorHAnsi" w:hAnsiTheme="minorHAnsi" w:cstheme="minorHAnsi"/>
                <w:sz w:val="22"/>
                <w:szCs w:val="22"/>
                <w:lang w:val="en-GB" w:eastAsia="en-US"/>
              </w:rPr>
              <w:t>Dolní</w:t>
            </w:r>
            <w:proofErr w:type="spellEnd"/>
            <w:r w:rsidRPr="0005070B">
              <w:rPr>
                <w:rFonts w:asciiTheme="minorHAnsi" w:hAnsiTheme="minorHAnsi" w:cstheme="minorHAnsi"/>
                <w:sz w:val="22"/>
                <w:szCs w:val="22"/>
                <w:lang w:val="en-GB" w:eastAsia="en-US"/>
              </w:rPr>
              <w:t xml:space="preserve"> </w:t>
            </w:r>
            <w:proofErr w:type="spellStart"/>
            <w:r w:rsidRPr="00C45D30">
              <w:rPr>
                <w:rFonts w:asciiTheme="minorHAnsi" w:hAnsiTheme="minorHAnsi" w:cstheme="minorHAnsi"/>
                <w:sz w:val="22"/>
                <w:szCs w:val="22"/>
                <w:lang w:val="en-GB" w:eastAsia="en-US"/>
              </w:rPr>
              <w:t>Břežany</w:t>
            </w:r>
            <w:proofErr w:type="spellEnd"/>
            <w:r w:rsidRPr="00C45D30">
              <w:rPr>
                <w:rFonts w:asciiTheme="minorHAnsi" w:hAnsiTheme="minorHAnsi" w:cstheme="minorHAnsi"/>
                <w:sz w:val="22"/>
                <w:szCs w:val="22"/>
                <w:lang w:val="en-GB" w:eastAsia="en-US"/>
              </w:rPr>
              <w:t xml:space="preserve"> or </w:t>
            </w:r>
            <w:r w:rsidRPr="0005070B">
              <w:rPr>
                <w:rFonts w:asciiTheme="minorHAnsi" w:hAnsiTheme="minorHAnsi" w:cstheme="minorHAnsi"/>
                <w:sz w:val="22"/>
                <w:szCs w:val="22"/>
                <w:lang w:val="en-GB" w:eastAsia="en-US"/>
              </w:rPr>
              <w:t xml:space="preserve">another </w:t>
            </w:r>
            <w:r w:rsidRPr="00C45D30">
              <w:rPr>
                <w:rFonts w:asciiTheme="minorHAnsi" w:hAnsiTheme="minorHAnsi" w:cstheme="minorHAnsi"/>
                <w:sz w:val="22"/>
                <w:szCs w:val="22"/>
                <w:lang w:val="en-GB" w:eastAsia="en-US"/>
              </w:rPr>
              <w:t xml:space="preserve">address </w:t>
            </w:r>
            <w:r w:rsidR="00BD4250">
              <w:rPr>
                <w:rFonts w:asciiTheme="minorHAnsi" w:hAnsiTheme="minorHAnsi" w:cstheme="minorHAnsi"/>
                <w:sz w:val="22"/>
                <w:szCs w:val="22"/>
                <w:lang w:val="en-GB" w:eastAsia="en-US"/>
              </w:rPr>
              <w:t>in Central Bohemia Region</w:t>
            </w:r>
            <w:r w:rsidRPr="00C45D30">
              <w:rPr>
                <w:rFonts w:asciiTheme="minorHAnsi" w:hAnsiTheme="minorHAnsi" w:cstheme="minorHAnsi"/>
                <w:sz w:val="22"/>
                <w:szCs w:val="22"/>
                <w:lang w:val="en-GB" w:eastAsia="en-US"/>
              </w:rPr>
              <w:t xml:space="preserve">; the Client shall notify to the Contractor the specific place of delivery hereof sufficiently in advance before the date of performance hereof. </w:t>
            </w:r>
            <w:hyperlink r:id="rId10" w:history="1">
              <w:r w:rsidRPr="00C45D30">
                <w:rPr>
                  <w:rFonts w:asciiTheme="minorHAnsi" w:hAnsiTheme="minorHAnsi" w:cstheme="minorHAnsi"/>
                  <w:sz w:val="22"/>
                  <w:szCs w:val="22"/>
                  <w:lang w:val="en-GB" w:eastAsia="en-US"/>
                </w:rPr>
                <w:t>In the event that the Client will not do it sufficiently in</w:t>
              </w:r>
              <w:r w:rsidRPr="0005070B">
                <w:rPr>
                  <w:rFonts w:asciiTheme="minorHAnsi" w:hAnsiTheme="minorHAnsi" w:cstheme="minorHAnsi"/>
                  <w:sz w:val="22"/>
                  <w:szCs w:val="22"/>
                  <w:lang w:val="en-GB" w:eastAsia="en-US"/>
                </w:rPr>
                <w:t xml:space="preserve"> </w:t>
              </w:r>
              <w:r w:rsidRPr="00C45D30">
                <w:rPr>
                  <w:rFonts w:asciiTheme="minorHAnsi" w:hAnsiTheme="minorHAnsi" w:cstheme="minorHAnsi"/>
                  <w:sz w:val="22"/>
                  <w:szCs w:val="22"/>
                  <w:lang w:val="en-GB" w:eastAsia="en-US"/>
                </w:rPr>
                <w:t>advance before the term stated in the</w:t>
              </w:r>
              <w:r w:rsidR="00FB1809" w:rsidRPr="00467CBB">
                <w:rPr>
                  <w:rFonts w:asciiTheme="minorHAnsi" w:hAnsiTheme="minorHAnsi" w:cstheme="minorHAnsi"/>
                  <w:sz w:val="22"/>
                  <w:szCs w:val="22"/>
                  <w:lang w:val="en-GB" w:eastAsia="en-US"/>
                </w:rPr>
                <w:t xml:space="preserve"> Schedule of Deliverables</w:t>
              </w:r>
              <w:r w:rsidRPr="00C45D30">
                <w:rPr>
                  <w:rFonts w:asciiTheme="minorHAnsi" w:hAnsiTheme="minorHAnsi" w:cstheme="minorHAnsi"/>
                  <w:sz w:val="22"/>
                  <w:szCs w:val="22"/>
                  <w:lang w:val="en-GB" w:eastAsia="en-US"/>
                </w:rPr>
                <w:t>, the Contractor is obliged to ask the Client for the statement in writ</w:t>
              </w:r>
              <w:r w:rsidRPr="0005070B">
                <w:rPr>
                  <w:rFonts w:asciiTheme="minorHAnsi" w:hAnsiTheme="minorHAnsi" w:cstheme="minorHAnsi"/>
                  <w:sz w:val="22"/>
                  <w:szCs w:val="22"/>
                  <w:lang w:val="en-GB" w:eastAsia="en-US"/>
                </w:rPr>
                <w:t>ing</w:t>
              </w:r>
              <w:r w:rsidRPr="00C45D30">
                <w:rPr>
                  <w:rFonts w:asciiTheme="minorHAnsi" w:hAnsiTheme="minorHAnsi" w:cstheme="minorHAnsi"/>
                  <w:sz w:val="22"/>
                  <w:szCs w:val="22"/>
                  <w:lang w:val="en-GB" w:eastAsia="en-US"/>
                </w:rPr>
                <w:t xml:space="preserve"> about the exact place of delivery</w:t>
              </w:r>
            </w:hyperlink>
            <w:r w:rsidRPr="0005070B">
              <w:rPr>
                <w:rFonts w:asciiTheme="minorHAnsi" w:hAnsiTheme="minorHAnsi" w:cstheme="minorHAnsi"/>
                <w:sz w:val="22"/>
                <w:szCs w:val="22"/>
                <w:lang w:val="en-GB" w:eastAsia="en-US"/>
              </w:rPr>
              <w:t>.</w:t>
            </w:r>
          </w:p>
          <w:p w:rsidR="00414F00" w:rsidRDefault="00414F00" w:rsidP="0005070B">
            <w:pPr>
              <w:pStyle w:val="Zkladntext"/>
              <w:spacing w:after="0"/>
              <w:ind w:left="425" w:right="567"/>
              <w:jc w:val="both"/>
              <w:rPr>
                <w:rStyle w:val="Zvraznn"/>
                <w:rFonts w:asciiTheme="minorHAnsi" w:hAnsiTheme="minorHAnsi" w:cstheme="minorHAnsi"/>
                <w:b w:val="0"/>
                <w:sz w:val="22"/>
                <w:szCs w:val="22"/>
                <w:lang w:val="en-GB" w:eastAsia="cs-CZ"/>
              </w:rPr>
            </w:pPr>
          </w:p>
          <w:p w:rsidR="00015E81" w:rsidRPr="0005070B" w:rsidRDefault="00015E81" w:rsidP="0005070B">
            <w:pPr>
              <w:pStyle w:val="Zkladntext"/>
              <w:spacing w:after="0"/>
              <w:ind w:left="425" w:right="567"/>
              <w:jc w:val="both"/>
              <w:rPr>
                <w:rStyle w:val="Zvraznn"/>
                <w:rFonts w:asciiTheme="minorHAnsi" w:hAnsiTheme="minorHAnsi" w:cstheme="minorHAnsi"/>
                <w:b w:val="0"/>
                <w:sz w:val="22"/>
                <w:szCs w:val="22"/>
                <w:lang w:val="en-GB" w:eastAsia="cs-CZ"/>
              </w:rPr>
            </w:pPr>
          </w:p>
          <w:p w:rsidR="00414F00" w:rsidRPr="0005070B" w:rsidRDefault="00045991" w:rsidP="0005070B">
            <w:pPr>
              <w:pStyle w:val="Zkladntext"/>
              <w:spacing w:after="0"/>
              <w:ind w:right="567"/>
              <w:jc w:val="both"/>
              <w:rPr>
                <w:rStyle w:val="Zvraznn"/>
                <w:rFonts w:asciiTheme="minorHAnsi" w:hAnsiTheme="minorHAnsi" w:cstheme="minorHAnsi"/>
                <w:caps/>
                <w:kern w:val="22"/>
                <w:sz w:val="22"/>
                <w:szCs w:val="22"/>
                <w:u w:val="single"/>
                <w:lang w:val="en-GB" w:eastAsia="cs-CZ"/>
              </w:rPr>
            </w:pPr>
            <w:r>
              <w:rPr>
                <w:rStyle w:val="Zvraznn"/>
                <w:rFonts w:asciiTheme="minorHAnsi" w:hAnsiTheme="minorHAnsi" w:cstheme="minorHAnsi"/>
                <w:caps/>
                <w:kern w:val="22"/>
                <w:sz w:val="22"/>
                <w:szCs w:val="22"/>
                <w:u w:val="single"/>
                <w:lang w:val="en-GB" w:eastAsia="cs-CZ"/>
              </w:rPr>
              <w:t>I</w:t>
            </w:r>
            <w:r w:rsidR="00414F00" w:rsidRPr="0005070B">
              <w:rPr>
                <w:rStyle w:val="Zvraznn"/>
                <w:rFonts w:asciiTheme="minorHAnsi" w:hAnsiTheme="minorHAnsi" w:cstheme="minorHAnsi"/>
                <w:caps/>
                <w:kern w:val="22"/>
                <w:sz w:val="22"/>
                <w:szCs w:val="22"/>
                <w:u w:val="single"/>
                <w:lang w:val="en-GB" w:eastAsia="cs-CZ"/>
              </w:rPr>
              <w:t xml:space="preserve">X. </w:t>
            </w:r>
            <w:r w:rsidR="00414F00" w:rsidRPr="0005070B">
              <w:rPr>
                <w:rFonts w:asciiTheme="minorHAnsi" w:hAnsiTheme="minorHAnsi" w:cstheme="minorHAnsi"/>
                <w:b/>
                <w:sz w:val="22"/>
                <w:szCs w:val="22"/>
                <w:u w:val="single"/>
                <w:lang w:val="en-GB" w:eastAsia="cs-CZ"/>
              </w:rPr>
              <w:t>TRANSFER OF OWNERSHIP RIGHTS</w:t>
            </w:r>
          </w:p>
          <w:p w:rsidR="00414F00" w:rsidRPr="0005070B" w:rsidRDefault="00414F00" w:rsidP="0005070B">
            <w:pPr>
              <w:pStyle w:val="Zkladntext"/>
              <w:spacing w:after="0"/>
              <w:ind w:right="567"/>
              <w:jc w:val="both"/>
              <w:outlineLvl w:val="2"/>
              <w:rPr>
                <w:rFonts w:asciiTheme="minorHAnsi" w:hAnsiTheme="minorHAnsi" w:cstheme="minorHAnsi"/>
                <w:sz w:val="22"/>
                <w:szCs w:val="22"/>
                <w:lang w:val="en-GB" w:eastAsia="cs-CZ"/>
              </w:rPr>
            </w:pPr>
          </w:p>
          <w:p w:rsidR="00414F00" w:rsidRPr="0005070B" w:rsidRDefault="00414F00" w:rsidP="0005070B">
            <w:pPr>
              <w:pStyle w:val="Zkladntext"/>
              <w:spacing w:after="0"/>
              <w:ind w:right="567"/>
              <w:jc w:val="both"/>
              <w:outlineLvl w:val="2"/>
              <w:rPr>
                <w:rFonts w:asciiTheme="minorHAnsi" w:hAnsiTheme="minorHAnsi" w:cstheme="minorHAnsi"/>
                <w:sz w:val="22"/>
                <w:szCs w:val="22"/>
                <w:lang w:val="en-GB" w:eastAsia="cs-CZ"/>
              </w:rPr>
            </w:pPr>
            <w:r w:rsidRPr="0005070B">
              <w:rPr>
                <w:rFonts w:asciiTheme="minorHAnsi" w:hAnsiTheme="minorHAnsi" w:cstheme="minorHAnsi"/>
                <w:sz w:val="22"/>
                <w:szCs w:val="22"/>
                <w:lang w:val="en-GB" w:eastAsia="cs-CZ"/>
              </w:rPr>
              <w:t>The ownership rights to the Work or its parts shall pass to the Client upon the physical handover of each respective performance (Device or its part) by the Contractor. The risk of damage shall not pass to the Client before the ownership rights.</w:t>
            </w:r>
          </w:p>
          <w:p w:rsidR="00414F00" w:rsidRPr="00C45D30" w:rsidRDefault="00414F00" w:rsidP="0005070B">
            <w:pPr>
              <w:widowControl w:val="0"/>
              <w:snapToGrid w:val="0"/>
              <w:spacing w:after="200" w:line="276" w:lineRule="auto"/>
              <w:ind w:right="567"/>
              <w:outlineLvl w:val="2"/>
              <w:rPr>
                <w:rFonts w:cstheme="minorHAnsi"/>
                <w:b/>
                <w:bCs/>
                <w:u w:val="single"/>
                <w:lang w:val="en-GB"/>
              </w:rPr>
            </w:pPr>
          </w:p>
          <w:p w:rsidR="00414F00" w:rsidRPr="0005070B" w:rsidRDefault="00414F00" w:rsidP="0005070B">
            <w:pPr>
              <w:widowControl w:val="0"/>
              <w:snapToGrid w:val="0"/>
              <w:ind w:right="567"/>
              <w:rPr>
                <w:rFonts w:cstheme="minorHAnsi"/>
                <w:b/>
                <w:bCs/>
                <w:u w:val="single"/>
                <w:lang w:val="en-GB"/>
              </w:rPr>
            </w:pPr>
            <w:r w:rsidRPr="00C45D30">
              <w:rPr>
                <w:rFonts w:cstheme="minorHAnsi"/>
                <w:b/>
                <w:bCs/>
                <w:u w:val="single"/>
                <w:lang w:val="en-GB"/>
              </w:rPr>
              <w:t>X. PRICE OF WORK; INVOICING; PAYMENT:</w:t>
            </w:r>
          </w:p>
          <w:p w:rsidR="00414F00" w:rsidRPr="0005070B" w:rsidRDefault="00414F00" w:rsidP="0005070B">
            <w:pPr>
              <w:widowControl w:val="0"/>
              <w:snapToGrid w:val="0"/>
              <w:ind w:right="567"/>
              <w:rPr>
                <w:rFonts w:cstheme="minorHAnsi"/>
                <w:b/>
                <w:bCs/>
                <w:u w:val="single"/>
                <w:lang w:val="en-GB"/>
              </w:rPr>
            </w:pPr>
          </w:p>
          <w:p w:rsidR="00414F00" w:rsidRPr="00864F5C" w:rsidRDefault="00414F00" w:rsidP="00087B5F">
            <w:pPr>
              <w:widowControl w:val="0"/>
              <w:numPr>
                <w:ilvl w:val="0"/>
                <w:numId w:val="27"/>
              </w:numPr>
              <w:tabs>
                <w:tab w:val="num" w:pos="393"/>
              </w:tabs>
              <w:suppressAutoHyphens/>
              <w:ind w:right="567"/>
              <w:jc w:val="both"/>
              <w:rPr>
                <w:rFonts w:cstheme="minorHAnsi"/>
                <w:i/>
                <w:color w:val="FF0000"/>
                <w:lang w:val="en-GB"/>
              </w:rPr>
            </w:pPr>
            <w:r w:rsidRPr="00C45D30">
              <w:rPr>
                <w:rFonts w:cstheme="minorHAnsi"/>
                <w:lang w:val="en-GB"/>
              </w:rPr>
              <w:t xml:space="preserve">The total (maximum) price of Work has been set forth on the basis of the Contractor’s bid in the amount not exceeding the maximum possible amount of </w:t>
            </w:r>
            <w:r w:rsidR="0053046C">
              <w:rPr>
                <w:rFonts w:cstheme="minorHAnsi"/>
                <w:lang w:val="en-GB"/>
              </w:rPr>
              <w:t>EUR</w:t>
            </w:r>
            <w:r w:rsidR="0053046C" w:rsidRPr="00C45D30">
              <w:rPr>
                <w:rFonts w:cstheme="minorHAnsi"/>
                <w:highlight w:val="yellow"/>
                <w:lang w:val="en-GB"/>
              </w:rPr>
              <w:t xml:space="preserve"> </w:t>
            </w:r>
            <w:r w:rsidRPr="00C45D30">
              <w:rPr>
                <w:rFonts w:cstheme="minorHAnsi"/>
                <w:highlight w:val="yellow"/>
                <w:lang w:val="en-GB"/>
              </w:rPr>
              <w:t>ADD</w:t>
            </w:r>
            <w:r w:rsidRPr="0005070B">
              <w:rPr>
                <w:rFonts w:cstheme="minorHAnsi"/>
                <w:lang w:val="en-GB"/>
              </w:rPr>
              <w:t xml:space="preserve">, excluding VAT, in words: </w:t>
            </w:r>
            <w:r w:rsidRPr="00C45D30">
              <w:rPr>
                <w:rFonts w:cstheme="minorHAnsi"/>
                <w:highlight w:val="yellow"/>
                <w:lang w:val="en-GB"/>
              </w:rPr>
              <w:t>ADD</w:t>
            </w:r>
            <w:r w:rsidRPr="0005070B">
              <w:rPr>
                <w:rFonts w:cstheme="minorHAnsi"/>
                <w:lang w:val="en-GB"/>
              </w:rPr>
              <w:t xml:space="preserve"> </w:t>
            </w:r>
            <w:r w:rsidR="0053046C">
              <w:rPr>
                <w:rFonts w:cstheme="minorHAnsi"/>
                <w:lang w:val="en-GB"/>
              </w:rPr>
              <w:t>EUR</w:t>
            </w:r>
            <w:r w:rsidRPr="0005070B">
              <w:rPr>
                <w:rFonts w:cstheme="minorHAnsi"/>
                <w:lang w:val="en-GB"/>
              </w:rPr>
              <w:t>, excluding VAT (hereinafter the "</w:t>
            </w:r>
            <w:r w:rsidRPr="0005070B">
              <w:rPr>
                <w:rFonts w:cstheme="minorHAnsi"/>
                <w:b/>
                <w:lang w:val="en-GB"/>
              </w:rPr>
              <w:t xml:space="preserve">Price of the </w:t>
            </w:r>
            <w:r w:rsidRPr="00470304">
              <w:rPr>
                <w:rFonts w:cstheme="minorHAnsi"/>
                <w:b/>
                <w:lang w:val="en-GB"/>
              </w:rPr>
              <w:t>Work</w:t>
            </w:r>
            <w:r w:rsidRPr="00015E81">
              <w:rPr>
                <w:rFonts w:cstheme="minorHAnsi"/>
                <w:lang w:val="en-GB"/>
              </w:rPr>
              <w:t>").</w:t>
            </w:r>
            <w:r w:rsidR="00C7640C">
              <w:rPr>
                <w:rFonts w:cstheme="minorHAnsi"/>
                <w:lang w:val="en-GB"/>
              </w:rPr>
              <w:t xml:space="preserve"> </w:t>
            </w:r>
            <w:r w:rsidR="00C7640C" w:rsidRPr="00864F5C">
              <w:rPr>
                <w:rFonts w:cstheme="minorHAnsi"/>
                <w:i/>
                <w:color w:val="FF0000"/>
                <w:lang w:val="en-GB"/>
              </w:rPr>
              <w:t xml:space="preserve">The Contractor is obliged to fill in this </w:t>
            </w:r>
            <w:r w:rsidR="00B33CEC">
              <w:rPr>
                <w:rFonts w:cstheme="minorHAnsi"/>
                <w:i/>
                <w:color w:val="FF0000"/>
                <w:lang w:val="en-GB"/>
              </w:rPr>
              <w:t xml:space="preserve">Art. X </w:t>
            </w:r>
            <w:proofErr w:type="spellStart"/>
            <w:r w:rsidR="00B33CEC">
              <w:rPr>
                <w:rFonts w:cstheme="minorHAnsi"/>
                <w:i/>
                <w:color w:val="FF0000"/>
                <w:lang w:val="en-GB"/>
              </w:rPr>
              <w:t>para</w:t>
            </w:r>
            <w:proofErr w:type="spellEnd"/>
            <w:r w:rsidR="00B33CEC">
              <w:rPr>
                <w:rFonts w:cstheme="minorHAnsi"/>
                <w:i/>
                <w:color w:val="FF0000"/>
                <w:lang w:val="en-GB"/>
              </w:rPr>
              <w:t xml:space="preserve"> 1</w:t>
            </w:r>
            <w:r w:rsidR="00C7640C">
              <w:rPr>
                <w:rFonts w:cstheme="minorHAnsi"/>
                <w:i/>
                <w:color w:val="FF0000"/>
                <w:lang w:val="en-GB"/>
              </w:rPr>
              <w:t xml:space="preserve"> as the Price of the Work the sum of all  Deliverables D1 to D5 </w:t>
            </w:r>
            <w:r w:rsidR="00175F03">
              <w:rPr>
                <w:rFonts w:cstheme="minorHAnsi"/>
                <w:i/>
                <w:color w:val="FF0000"/>
                <w:lang w:val="en-GB"/>
              </w:rPr>
              <w:t xml:space="preserve">as stipulated in Annex 6 </w:t>
            </w:r>
            <w:proofErr w:type="spellStart"/>
            <w:r w:rsidR="008B33E5">
              <w:rPr>
                <w:rFonts w:cstheme="minorHAnsi"/>
                <w:i/>
                <w:color w:val="FF0000"/>
                <w:lang w:val="en-GB"/>
              </w:rPr>
              <w:t>para</w:t>
            </w:r>
            <w:proofErr w:type="spellEnd"/>
            <w:r w:rsidR="008B33E5">
              <w:rPr>
                <w:rFonts w:cstheme="minorHAnsi"/>
                <w:i/>
                <w:color w:val="FF0000"/>
                <w:lang w:val="en-GB"/>
              </w:rPr>
              <w:t xml:space="preserve"> 1 </w:t>
            </w:r>
            <w:r w:rsidR="00175F03">
              <w:rPr>
                <w:rFonts w:cstheme="minorHAnsi"/>
                <w:i/>
                <w:color w:val="FF0000"/>
                <w:lang w:val="en-GB"/>
              </w:rPr>
              <w:t>hereof</w:t>
            </w:r>
            <w:r w:rsidR="00C7640C">
              <w:rPr>
                <w:rFonts w:cstheme="minorHAnsi"/>
                <w:i/>
                <w:color w:val="FF0000"/>
                <w:lang w:val="en-GB"/>
              </w:rPr>
              <w:t>.</w:t>
            </w:r>
          </w:p>
          <w:p w:rsidR="00414F00" w:rsidRPr="0005070B" w:rsidRDefault="00414F00" w:rsidP="0005070B">
            <w:pPr>
              <w:widowControl w:val="0"/>
              <w:tabs>
                <w:tab w:val="num" w:pos="393"/>
              </w:tabs>
              <w:suppressAutoHyphens/>
              <w:ind w:right="567"/>
              <w:jc w:val="both"/>
              <w:rPr>
                <w:rFonts w:eastAsiaTheme="majorEastAsia" w:cstheme="minorHAnsi"/>
                <w:b/>
                <w:bCs/>
                <w:lang w:val="en-GB"/>
              </w:rPr>
            </w:pPr>
          </w:p>
          <w:p w:rsidR="00414F00" w:rsidRDefault="00414F00" w:rsidP="0042021E">
            <w:pPr>
              <w:widowControl w:val="0"/>
              <w:numPr>
                <w:ilvl w:val="0"/>
                <w:numId w:val="27"/>
              </w:numPr>
              <w:tabs>
                <w:tab w:val="num" w:pos="393"/>
              </w:tabs>
              <w:suppressAutoHyphens/>
              <w:ind w:right="567"/>
              <w:jc w:val="both"/>
              <w:rPr>
                <w:rFonts w:cstheme="minorHAnsi"/>
                <w:lang w:val="en-GB"/>
              </w:rPr>
            </w:pPr>
            <w:r w:rsidRPr="0005070B">
              <w:rPr>
                <w:rFonts w:cstheme="minorHAnsi"/>
                <w:lang w:val="en-GB"/>
              </w:rPr>
              <w:t xml:space="preserve">The price of Deliverables is stated for the purposes of this Contract in integral </w:t>
            </w:r>
            <w:r w:rsidRPr="0005070B">
              <w:rPr>
                <w:rFonts w:cstheme="minorHAnsi"/>
                <w:b/>
                <w:u w:val="single"/>
                <w:lang w:val="en-GB"/>
              </w:rPr>
              <w:t xml:space="preserve">Annex </w:t>
            </w:r>
            <w:r w:rsidR="00771065">
              <w:rPr>
                <w:rFonts w:cstheme="minorHAnsi"/>
                <w:b/>
                <w:u w:val="single"/>
                <w:lang w:val="en-GB"/>
              </w:rPr>
              <w:t>6</w:t>
            </w:r>
            <w:r w:rsidR="00771065" w:rsidRPr="00C45D30">
              <w:rPr>
                <w:rFonts w:cstheme="minorHAnsi"/>
                <w:lang w:val="en-GB"/>
              </w:rPr>
              <w:t xml:space="preserve"> </w:t>
            </w:r>
            <w:r w:rsidRPr="00C45D30">
              <w:rPr>
                <w:rFonts w:cstheme="minorHAnsi"/>
                <w:lang w:val="en-GB"/>
              </w:rPr>
              <w:t>here</w:t>
            </w:r>
            <w:r w:rsidRPr="0005070B">
              <w:rPr>
                <w:rFonts w:cstheme="minorHAnsi"/>
                <w:lang w:val="en-GB"/>
              </w:rPr>
              <w:t>to</w:t>
            </w:r>
            <w:r w:rsidRPr="00C45D30">
              <w:rPr>
                <w:rFonts w:cstheme="minorHAnsi"/>
                <w:lang w:val="en-GB"/>
              </w:rPr>
              <w:t xml:space="preserve"> (The breakdown of the Price of Work</w:t>
            </w:r>
            <w:r w:rsidRPr="0005070B">
              <w:rPr>
                <w:rFonts w:cstheme="minorHAnsi"/>
                <w:lang w:val="en-GB"/>
              </w:rPr>
              <w:t xml:space="preserve"> and Payments Schedule</w:t>
            </w:r>
            <w:r w:rsidRPr="00C45D30">
              <w:rPr>
                <w:rFonts w:cstheme="minorHAnsi"/>
                <w:lang w:val="en-GB"/>
              </w:rPr>
              <w:t>).</w:t>
            </w:r>
          </w:p>
          <w:p w:rsidR="0042021E" w:rsidRDefault="0042021E" w:rsidP="0042021E">
            <w:pPr>
              <w:pStyle w:val="Odstavecseseznamem"/>
              <w:rPr>
                <w:rFonts w:cstheme="minorHAnsi"/>
                <w:lang w:val="en-GB"/>
              </w:rPr>
            </w:pPr>
          </w:p>
          <w:p w:rsidR="0042021E" w:rsidRPr="0042021E" w:rsidRDefault="0042021E" w:rsidP="0042021E">
            <w:pPr>
              <w:widowControl w:val="0"/>
              <w:tabs>
                <w:tab w:val="num" w:pos="393"/>
              </w:tabs>
              <w:suppressAutoHyphens/>
              <w:ind w:left="360" w:right="567"/>
              <w:jc w:val="both"/>
              <w:rPr>
                <w:rFonts w:cstheme="minorHAnsi"/>
                <w:lang w:val="en-GB"/>
              </w:rPr>
            </w:pPr>
          </w:p>
          <w:p w:rsidR="00414F00" w:rsidRPr="0005070B" w:rsidRDefault="00414F00" w:rsidP="0005070B">
            <w:pPr>
              <w:widowControl w:val="0"/>
              <w:numPr>
                <w:ilvl w:val="0"/>
                <w:numId w:val="27"/>
              </w:numPr>
              <w:tabs>
                <w:tab w:val="num" w:pos="426"/>
              </w:tabs>
              <w:suppressAutoHyphens/>
              <w:ind w:right="567"/>
              <w:jc w:val="both"/>
              <w:rPr>
                <w:rFonts w:cstheme="minorHAnsi"/>
                <w:lang w:val="en-GB"/>
              </w:rPr>
            </w:pPr>
            <w:r w:rsidRPr="00C45D30">
              <w:rPr>
                <w:rFonts w:cstheme="minorHAnsi"/>
                <w:lang w:val="en-GB"/>
              </w:rPr>
              <w:t xml:space="preserve">The Price of the Work shall cover any and all performance provided by the Contractor in order to fulfil all </w:t>
            </w:r>
            <w:r w:rsidRPr="00470304">
              <w:rPr>
                <w:rFonts w:cstheme="minorHAnsi"/>
                <w:lang w:val="en-GB"/>
              </w:rPr>
              <w:t>of the Client’s requirements to properly execute and deliver the Work hereunder, and includes all</w:t>
            </w:r>
            <w:r w:rsidRPr="00C45D30">
              <w:rPr>
                <w:rFonts w:cstheme="minorHAnsi"/>
                <w:lang w:val="en-GB"/>
              </w:rPr>
              <w:t xml:space="preserve"> costs accrued by the Contractor during the execution of the Work and its handover at the registered offices of the Client incl. all fees, customs duties and insurance as well</w:t>
            </w:r>
            <w:r w:rsidRPr="0005070B">
              <w:rPr>
                <w:rFonts w:cstheme="minorHAnsi"/>
                <w:lang w:val="en-GB"/>
              </w:rPr>
              <w:t>,</w:t>
            </w:r>
            <w:r w:rsidRPr="00C45D30">
              <w:rPr>
                <w:rFonts w:cstheme="minorHAnsi"/>
                <w:lang w:val="en-GB"/>
              </w:rPr>
              <w:t xml:space="preserve"> etc.</w:t>
            </w:r>
          </w:p>
          <w:p w:rsidR="00414F00" w:rsidRPr="00C45D30" w:rsidRDefault="00414F00" w:rsidP="0005070B">
            <w:pPr>
              <w:pStyle w:val="Odstavecseseznamem"/>
              <w:ind w:left="0"/>
              <w:outlineLvl w:val="2"/>
              <w:rPr>
                <w:rFonts w:asciiTheme="minorHAnsi" w:hAnsiTheme="minorHAnsi" w:cstheme="minorHAnsi"/>
                <w:sz w:val="22"/>
                <w:szCs w:val="22"/>
                <w:lang w:val="en-GB"/>
              </w:rPr>
            </w:pPr>
          </w:p>
          <w:p w:rsidR="00414F00" w:rsidRPr="0005070B" w:rsidRDefault="00414F00" w:rsidP="0005070B">
            <w:pPr>
              <w:widowControl w:val="0"/>
              <w:numPr>
                <w:ilvl w:val="0"/>
                <w:numId w:val="27"/>
              </w:numPr>
              <w:tabs>
                <w:tab w:val="num" w:pos="426"/>
              </w:tabs>
              <w:suppressAutoHyphens/>
              <w:ind w:right="567"/>
              <w:jc w:val="both"/>
              <w:rPr>
                <w:rFonts w:cstheme="minorHAnsi"/>
                <w:lang w:val="en-GB"/>
              </w:rPr>
            </w:pPr>
            <w:r w:rsidRPr="00C45D30">
              <w:rPr>
                <w:rFonts w:cstheme="minorHAnsi"/>
                <w:lang w:val="en-GB"/>
              </w:rPr>
              <w:t xml:space="preserve">Contractual Parties have agreed that the Contractor shall be authorized to invoice the Price of the Work in accordance with Annex </w:t>
            </w:r>
            <w:r w:rsidR="00771065">
              <w:rPr>
                <w:rFonts w:cstheme="minorHAnsi"/>
                <w:lang w:val="en-GB"/>
              </w:rPr>
              <w:t>6</w:t>
            </w:r>
            <w:r w:rsidR="00771065" w:rsidRPr="0005070B">
              <w:rPr>
                <w:rFonts w:cstheme="minorHAnsi"/>
                <w:lang w:val="en-GB"/>
              </w:rPr>
              <w:t xml:space="preserve"> </w:t>
            </w:r>
            <w:r w:rsidRPr="00C45D30">
              <w:rPr>
                <w:rFonts w:cstheme="minorHAnsi"/>
                <w:lang w:val="en-GB"/>
              </w:rPr>
              <w:t>here</w:t>
            </w:r>
            <w:r w:rsidRPr="0005070B">
              <w:rPr>
                <w:rFonts w:cstheme="minorHAnsi"/>
                <w:lang w:val="en-GB"/>
              </w:rPr>
              <w:t>to</w:t>
            </w:r>
            <w:r w:rsidRPr="00C45D30">
              <w:rPr>
                <w:rFonts w:cstheme="minorHAnsi"/>
                <w:lang w:val="en-GB"/>
              </w:rPr>
              <w:t>.</w:t>
            </w:r>
          </w:p>
          <w:p w:rsidR="00414F00" w:rsidRPr="00C45D30" w:rsidRDefault="00414F00" w:rsidP="0005070B">
            <w:pPr>
              <w:widowControl w:val="0"/>
              <w:tabs>
                <w:tab w:val="num" w:pos="426"/>
              </w:tabs>
              <w:suppressAutoHyphens/>
              <w:spacing w:after="200" w:line="276" w:lineRule="auto"/>
              <w:ind w:right="567"/>
              <w:jc w:val="both"/>
              <w:outlineLvl w:val="2"/>
              <w:rPr>
                <w:rFonts w:eastAsiaTheme="majorEastAsia" w:cstheme="minorHAnsi"/>
                <w:b/>
                <w:bCs/>
                <w:lang w:val="en-GB"/>
              </w:rPr>
            </w:pPr>
          </w:p>
          <w:p w:rsidR="00414F00" w:rsidRPr="0005070B" w:rsidRDefault="00414F00" w:rsidP="0005070B">
            <w:pPr>
              <w:widowControl w:val="0"/>
              <w:numPr>
                <w:ilvl w:val="0"/>
                <w:numId w:val="27"/>
              </w:numPr>
              <w:tabs>
                <w:tab w:val="num" w:pos="426"/>
              </w:tabs>
              <w:suppressAutoHyphens/>
              <w:ind w:right="567"/>
              <w:jc w:val="both"/>
              <w:rPr>
                <w:rFonts w:cstheme="minorHAnsi"/>
                <w:lang w:val="en-GB"/>
              </w:rPr>
            </w:pPr>
            <w:r w:rsidRPr="00C45D30">
              <w:rPr>
                <w:rFonts w:cstheme="minorHAnsi"/>
                <w:lang w:val="en-GB"/>
              </w:rPr>
              <w:t>VAT shall be imposed on top of all payments made hereunder according to valid legislation</w:t>
            </w:r>
            <w:r w:rsidRPr="0005070B">
              <w:rPr>
                <w:rFonts w:cstheme="minorHAnsi"/>
                <w:lang w:val="en-GB"/>
              </w:rPr>
              <w:t>, if applicable</w:t>
            </w:r>
            <w:r w:rsidRPr="00C45D30">
              <w:rPr>
                <w:rFonts w:cstheme="minorHAnsi"/>
                <w:lang w:val="en-GB"/>
              </w:rPr>
              <w:t>.</w:t>
            </w:r>
          </w:p>
          <w:p w:rsidR="00414F00" w:rsidRPr="00C45D30" w:rsidRDefault="00414F00" w:rsidP="0005070B">
            <w:pPr>
              <w:widowControl w:val="0"/>
              <w:tabs>
                <w:tab w:val="num" w:pos="426"/>
              </w:tabs>
              <w:suppressAutoHyphens/>
              <w:spacing w:after="200" w:line="276" w:lineRule="auto"/>
              <w:ind w:right="567"/>
              <w:jc w:val="both"/>
              <w:outlineLvl w:val="2"/>
              <w:rPr>
                <w:rFonts w:eastAsiaTheme="majorEastAsia" w:cstheme="minorHAnsi"/>
                <w:b/>
                <w:bCs/>
                <w:lang w:val="en-GB"/>
              </w:rPr>
            </w:pPr>
          </w:p>
          <w:p w:rsidR="00414F00" w:rsidRPr="0005070B" w:rsidRDefault="00414F00" w:rsidP="0005070B">
            <w:pPr>
              <w:widowControl w:val="0"/>
              <w:numPr>
                <w:ilvl w:val="0"/>
                <w:numId w:val="27"/>
              </w:numPr>
              <w:tabs>
                <w:tab w:val="num" w:pos="426"/>
              </w:tabs>
              <w:suppressAutoHyphens/>
              <w:ind w:right="567"/>
              <w:jc w:val="both"/>
              <w:rPr>
                <w:rFonts w:cstheme="minorHAnsi"/>
                <w:lang w:val="en-GB"/>
              </w:rPr>
            </w:pPr>
            <w:r w:rsidRPr="00C45D30">
              <w:rPr>
                <w:rFonts w:cstheme="minorHAnsi"/>
                <w:lang w:val="en-GB"/>
              </w:rPr>
              <w:t xml:space="preserve">The due date of all invoices issued hereunder shall be thirty (30) days from the date of </w:t>
            </w:r>
            <w:r w:rsidRPr="00C45D30">
              <w:rPr>
                <w:rFonts w:cstheme="minorHAnsi"/>
                <w:lang w:val="en-GB"/>
              </w:rPr>
              <w:lastRenderedPageBreak/>
              <w:t>their delivery to the Client (hereinafter the "</w:t>
            </w:r>
            <w:r w:rsidRPr="00C45D30">
              <w:rPr>
                <w:rFonts w:cstheme="minorHAnsi"/>
                <w:b/>
                <w:lang w:val="en-GB"/>
              </w:rPr>
              <w:t>Due Date</w:t>
            </w:r>
            <w:r w:rsidRPr="00C45D30">
              <w:rPr>
                <w:rFonts w:cstheme="minorHAnsi"/>
                <w:lang w:val="en-GB"/>
              </w:rPr>
              <w:t>"). A payment of the amounts invoiced shall be understood to be effected on the day such are remitted to the bank account of the Contractor. The tax documents – invoices issued by the Contractor hereunder shall in compliance with all applicable legal regulations of the Czech Republic include especially the following data:</w:t>
            </w:r>
          </w:p>
          <w:p w:rsidR="00414F00" w:rsidRPr="00C45D30" w:rsidRDefault="00414F00" w:rsidP="0005070B">
            <w:pPr>
              <w:widowControl w:val="0"/>
              <w:suppressAutoHyphens/>
              <w:spacing w:after="200" w:line="276" w:lineRule="auto"/>
              <w:ind w:left="426" w:right="567"/>
              <w:jc w:val="both"/>
              <w:outlineLvl w:val="2"/>
              <w:rPr>
                <w:rFonts w:eastAsiaTheme="majorEastAsia" w:cstheme="minorHAnsi"/>
                <w:b/>
                <w:bCs/>
                <w:lang w:val="en-GB"/>
              </w:rPr>
            </w:pPr>
          </w:p>
          <w:p w:rsidR="00414F00" w:rsidRPr="0005070B" w:rsidRDefault="00414F00" w:rsidP="0005070B">
            <w:pPr>
              <w:widowControl w:val="0"/>
              <w:numPr>
                <w:ilvl w:val="1"/>
                <w:numId w:val="27"/>
              </w:numPr>
              <w:suppressAutoHyphens/>
              <w:ind w:right="217"/>
              <w:jc w:val="both"/>
              <w:rPr>
                <w:rFonts w:cstheme="minorHAnsi"/>
                <w:lang w:val="en-GB"/>
              </w:rPr>
            </w:pPr>
            <w:r w:rsidRPr="00C45D30">
              <w:rPr>
                <w:rFonts w:cstheme="minorHAnsi"/>
                <w:lang w:val="en-GB"/>
              </w:rPr>
              <w:t>Commercial name and seat of the Client,</w:t>
            </w:r>
          </w:p>
          <w:p w:rsidR="00414F00" w:rsidRPr="0005070B" w:rsidRDefault="00414F00" w:rsidP="0005070B">
            <w:pPr>
              <w:widowControl w:val="0"/>
              <w:numPr>
                <w:ilvl w:val="1"/>
                <w:numId w:val="27"/>
              </w:numPr>
              <w:suppressAutoHyphens/>
              <w:ind w:right="217"/>
              <w:jc w:val="both"/>
              <w:rPr>
                <w:rFonts w:cstheme="minorHAnsi"/>
                <w:lang w:val="en-GB"/>
              </w:rPr>
            </w:pPr>
            <w:r w:rsidRPr="00C45D30">
              <w:rPr>
                <w:rFonts w:cstheme="minorHAnsi"/>
                <w:lang w:val="en-GB"/>
              </w:rPr>
              <w:t>Tax identification number of the Client,</w:t>
            </w:r>
          </w:p>
          <w:p w:rsidR="00414F00" w:rsidRPr="0005070B" w:rsidRDefault="00414F00" w:rsidP="0005070B">
            <w:pPr>
              <w:widowControl w:val="0"/>
              <w:numPr>
                <w:ilvl w:val="1"/>
                <w:numId w:val="27"/>
              </w:numPr>
              <w:suppressAutoHyphens/>
              <w:ind w:right="217"/>
              <w:jc w:val="both"/>
              <w:rPr>
                <w:rFonts w:cstheme="minorHAnsi"/>
                <w:lang w:val="en-GB"/>
              </w:rPr>
            </w:pPr>
            <w:r w:rsidRPr="00C45D30">
              <w:rPr>
                <w:rFonts w:cstheme="minorHAnsi"/>
                <w:lang w:val="en-GB"/>
              </w:rPr>
              <w:t>Commercial name and seat of the Contractor,</w:t>
            </w:r>
          </w:p>
          <w:p w:rsidR="00414F00" w:rsidRPr="0005070B" w:rsidRDefault="00414F00" w:rsidP="0005070B">
            <w:pPr>
              <w:widowControl w:val="0"/>
              <w:numPr>
                <w:ilvl w:val="1"/>
                <w:numId w:val="27"/>
              </w:numPr>
              <w:suppressAutoHyphens/>
              <w:ind w:right="217"/>
              <w:jc w:val="both"/>
              <w:rPr>
                <w:rFonts w:cstheme="minorHAnsi"/>
                <w:lang w:val="en-GB"/>
              </w:rPr>
            </w:pPr>
            <w:r w:rsidRPr="00C45D30">
              <w:rPr>
                <w:rFonts w:cstheme="minorHAnsi"/>
                <w:lang w:val="en-GB"/>
              </w:rPr>
              <w:t>Tax identification number of the Contractor,</w:t>
            </w:r>
          </w:p>
          <w:p w:rsidR="00414F00" w:rsidRPr="0005070B" w:rsidRDefault="00414F00" w:rsidP="0005070B">
            <w:pPr>
              <w:widowControl w:val="0"/>
              <w:numPr>
                <w:ilvl w:val="1"/>
                <w:numId w:val="27"/>
              </w:numPr>
              <w:suppressAutoHyphens/>
              <w:ind w:right="217"/>
              <w:jc w:val="both"/>
              <w:rPr>
                <w:rFonts w:cstheme="minorHAnsi"/>
                <w:lang w:val="en-GB"/>
              </w:rPr>
            </w:pPr>
            <w:r w:rsidRPr="00C45D30">
              <w:rPr>
                <w:rFonts w:cstheme="minorHAnsi"/>
                <w:lang w:val="en-GB"/>
              </w:rPr>
              <w:t>Number of the tax document – invoice,</w:t>
            </w:r>
          </w:p>
          <w:p w:rsidR="00414F00" w:rsidRPr="0005070B" w:rsidRDefault="00414F00" w:rsidP="0005070B">
            <w:pPr>
              <w:widowControl w:val="0"/>
              <w:numPr>
                <w:ilvl w:val="1"/>
                <w:numId w:val="27"/>
              </w:numPr>
              <w:suppressAutoHyphens/>
              <w:ind w:right="217"/>
              <w:jc w:val="both"/>
              <w:rPr>
                <w:rFonts w:cstheme="minorHAnsi"/>
                <w:lang w:val="en-GB"/>
              </w:rPr>
            </w:pPr>
            <w:r w:rsidRPr="00C45D30">
              <w:rPr>
                <w:rFonts w:cstheme="minorHAnsi"/>
                <w:lang w:val="en-GB"/>
              </w:rPr>
              <w:t>Quantity (extent) and nature of performance supplied or services rendered,</w:t>
            </w:r>
          </w:p>
          <w:p w:rsidR="00414F00" w:rsidRPr="0005070B" w:rsidRDefault="00414F00" w:rsidP="0005070B">
            <w:pPr>
              <w:widowControl w:val="0"/>
              <w:numPr>
                <w:ilvl w:val="1"/>
                <w:numId w:val="27"/>
              </w:numPr>
              <w:suppressAutoHyphens/>
              <w:ind w:right="217"/>
              <w:jc w:val="both"/>
              <w:rPr>
                <w:rFonts w:cstheme="minorHAnsi"/>
                <w:lang w:val="en-GB"/>
              </w:rPr>
            </w:pPr>
            <w:r w:rsidRPr="00C45D30">
              <w:rPr>
                <w:rFonts w:cstheme="minorHAnsi"/>
                <w:lang w:val="en-GB"/>
              </w:rPr>
              <w:t>The date of issue of the tax document – invoice,</w:t>
            </w:r>
          </w:p>
          <w:p w:rsidR="00414F00" w:rsidRPr="0005070B" w:rsidRDefault="00414F00" w:rsidP="0005070B">
            <w:pPr>
              <w:widowControl w:val="0"/>
              <w:numPr>
                <w:ilvl w:val="1"/>
                <w:numId w:val="27"/>
              </w:numPr>
              <w:suppressAutoHyphens/>
              <w:ind w:right="217"/>
              <w:jc w:val="both"/>
              <w:rPr>
                <w:rFonts w:cstheme="minorHAnsi"/>
                <w:lang w:val="en-GB"/>
              </w:rPr>
            </w:pPr>
            <w:r w:rsidRPr="00C45D30">
              <w:rPr>
                <w:rFonts w:cstheme="minorHAnsi"/>
                <w:lang w:val="en-GB"/>
              </w:rPr>
              <w:t>The day of the supply of goods or services or the date of the payment on account, whichever comes sooner, in so far as they differ from the date of issue of the tax document – invoice,</w:t>
            </w:r>
          </w:p>
          <w:p w:rsidR="00414F00" w:rsidRPr="0005070B" w:rsidRDefault="00414F00" w:rsidP="0005070B">
            <w:pPr>
              <w:widowControl w:val="0"/>
              <w:numPr>
                <w:ilvl w:val="1"/>
                <w:numId w:val="27"/>
              </w:numPr>
              <w:suppressAutoHyphens/>
              <w:ind w:right="217"/>
              <w:jc w:val="both"/>
              <w:rPr>
                <w:rFonts w:cstheme="minorHAnsi"/>
                <w:lang w:val="en-GB"/>
              </w:rPr>
            </w:pPr>
            <w:r w:rsidRPr="00C45D30">
              <w:rPr>
                <w:rFonts w:cstheme="minorHAnsi"/>
                <w:lang w:val="en-GB"/>
              </w:rPr>
              <w:t>Due Date,</w:t>
            </w:r>
          </w:p>
          <w:p w:rsidR="00414F00" w:rsidRPr="0005070B" w:rsidRDefault="00414F00" w:rsidP="0005070B">
            <w:pPr>
              <w:widowControl w:val="0"/>
              <w:numPr>
                <w:ilvl w:val="1"/>
                <w:numId w:val="27"/>
              </w:numPr>
              <w:suppressAutoHyphens/>
              <w:ind w:right="217"/>
              <w:jc w:val="both"/>
              <w:rPr>
                <w:rFonts w:cstheme="minorHAnsi"/>
                <w:lang w:val="en-GB"/>
              </w:rPr>
            </w:pPr>
            <w:r w:rsidRPr="00C45D30">
              <w:rPr>
                <w:rFonts w:cstheme="minorHAnsi"/>
                <w:lang w:val="en-GB"/>
              </w:rPr>
              <w:t>The price,</w:t>
            </w:r>
          </w:p>
          <w:p w:rsidR="00414F00" w:rsidRDefault="00414F00" w:rsidP="0005070B">
            <w:pPr>
              <w:widowControl w:val="0"/>
              <w:numPr>
                <w:ilvl w:val="1"/>
                <w:numId w:val="27"/>
              </w:numPr>
              <w:suppressAutoHyphens/>
              <w:ind w:right="217"/>
              <w:jc w:val="both"/>
              <w:rPr>
                <w:rFonts w:cstheme="minorHAnsi"/>
                <w:lang w:val="en-GB"/>
              </w:rPr>
            </w:pPr>
            <w:r w:rsidRPr="00C45D30">
              <w:rPr>
                <w:rFonts w:cstheme="minorHAnsi"/>
                <w:lang w:val="en-GB"/>
              </w:rPr>
              <w:t>Statement that the performance is provided in connection with the “ELI: EXTREME LIGHT INFRASTRUCTURE</w:t>
            </w:r>
            <w:proofErr w:type="gramStart"/>
            <w:r w:rsidRPr="00C45D30">
              <w:rPr>
                <w:rFonts w:cstheme="minorHAnsi"/>
                <w:lang w:val="en-GB"/>
              </w:rPr>
              <w:t>“ Project</w:t>
            </w:r>
            <w:proofErr w:type="gramEnd"/>
            <w:r w:rsidRPr="00C45D30">
              <w:rPr>
                <w:rFonts w:cstheme="minorHAnsi"/>
                <w:lang w:val="en-GB"/>
              </w:rPr>
              <w:t>, Reg. No. CZ.1.05/1.1.00/02.0061,</w:t>
            </w:r>
          </w:p>
          <w:p w:rsidR="00414F00" w:rsidRPr="008A2041" w:rsidRDefault="00923EB0" w:rsidP="00864F5C">
            <w:pPr>
              <w:pStyle w:val="Odstavecseseznamem1"/>
              <w:numPr>
                <w:ilvl w:val="1"/>
                <w:numId w:val="27"/>
              </w:numPr>
              <w:ind w:right="217"/>
              <w:jc w:val="both"/>
              <w:outlineLvl w:val="2"/>
              <w:rPr>
                <w:rFonts w:asciiTheme="minorHAnsi" w:hAnsiTheme="minorHAnsi" w:cstheme="minorHAnsi"/>
                <w:sz w:val="22"/>
                <w:szCs w:val="22"/>
                <w:lang w:val="en-GB"/>
              </w:rPr>
            </w:pPr>
            <w:r w:rsidRPr="00864F5C">
              <w:rPr>
                <w:rFonts w:asciiTheme="minorHAnsi" w:hAnsiTheme="minorHAnsi" w:cs="Calibri"/>
                <w:snapToGrid w:val="0"/>
                <w:sz w:val="22"/>
                <w:szCs w:val="22"/>
                <w:lang w:val="en-GB"/>
              </w:rPr>
              <w:t>registered number of the Contract, which the Client shall communicate to the Contractor based on the Contractor´s request before the issuance of the invoice</w:t>
            </w:r>
            <w:r w:rsidRPr="00864F5C" w:rsidDel="00923EB0">
              <w:rPr>
                <w:rFonts w:asciiTheme="minorHAnsi" w:hAnsiTheme="minorHAnsi" w:cstheme="minorHAnsi"/>
                <w:sz w:val="22"/>
                <w:szCs w:val="22"/>
                <w:lang w:val="en-GB"/>
              </w:rPr>
              <w:t xml:space="preserve"> </w:t>
            </w:r>
          </w:p>
          <w:p w:rsidR="00414F00" w:rsidRPr="00C45D30" w:rsidRDefault="00414F00" w:rsidP="0005070B">
            <w:pPr>
              <w:pStyle w:val="Odstavecseseznamem1"/>
              <w:ind w:left="0" w:right="217"/>
              <w:jc w:val="both"/>
              <w:outlineLvl w:val="2"/>
              <w:rPr>
                <w:rFonts w:asciiTheme="minorHAnsi" w:hAnsiTheme="minorHAnsi" w:cstheme="minorHAnsi"/>
                <w:sz w:val="22"/>
                <w:szCs w:val="22"/>
                <w:lang w:val="en-GB"/>
              </w:rPr>
            </w:pPr>
          </w:p>
          <w:p w:rsidR="00414F00" w:rsidRPr="0005070B" w:rsidRDefault="00414F00" w:rsidP="0005070B">
            <w:pPr>
              <w:widowControl w:val="0"/>
              <w:tabs>
                <w:tab w:val="num" w:pos="426"/>
              </w:tabs>
              <w:suppressAutoHyphens/>
              <w:ind w:left="176" w:right="567"/>
              <w:jc w:val="both"/>
              <w:rPr>
                <w:rFonts w:cstheme="minorHAnsi"/>
                <w:lang w:val="en-GB"/>
              </w:rPr>
            </w:pPr>
            <w:proofErr w:type="gramStart"/>
            <w:r w:rsidRPr="00C45D30">
              <w:rPr>
                <w:rFonts w:cstheme="minorHAnsi"/>
                <w:lang w:val="en-GB"/>
              </w:rPr>
              <w:t>and</w:t>
            </w:r>
            <w:proofErr w:type="gramEnd"/>
            <w:r w:rsidRPr="00C45D30">
              <w:rPr>
                <w:rFonts w:cstheme="minorHAnsi"/>
                <w:lang w:val="en-GB"/>
              </w:rPr>
              <w:t>, furthermore, the tax documents – invoices shall also be in compliance with agreements on avoidance of double taxation, if applicable in particular cases.</w:t>
            </w:r>
          </w:p>
          <w:p w:rsidR="00414F00" w:rsidRPr="00C45D30" w:rsidRDefault="00414F00" w:rsidP="0005070B">
            <w:pPr>
              <w:widowControl w:val="0"/>
              <w:tabs>
                <w:tab w:val="num" w:pos="426"/>
              </w:tabs>
              <w:suppressAutoHyphens/>
              <w:spacing w:after="200" w:line="276" w:lineRule="auto"/>
              <w:ind w:left="176" w:right="567"/>
              <w:jc w:val="both"/>
              <w:outlineLvl w:val="2"/>
              <w:rPr>
                <w:rFonts w:eastAsiaTheme="majorEastAsia" w:cstheme="minorHAnsi"/>
                <w:b/>
                <w:bCs/>
                <w:lang w:val="en-GB"/>
              </w:rPr>
            </w:pPr>
          </w:p>
          <w:p w:rsidR="00414F00" w:rsidRDefault="00414F00" w:rsidP="00414F00">
            <w:pPr>
              <w:widowControl w:val="0"/>
              <w:numPr>
                <w:ilvl w:val="0"/>
                <w:numId w:val="27"/>
              </w:numPr>
              <w:tabs>
                <w:tab w:val="num" w:pos="426"/>
              </w:tabs>
              <w:suppressAutoHyphens/>
              <w:ind w:right="567"/>
              <w:jc w:val="both"/>
              <w:rPr>
                <w:rFonts w:cstheme="minorHAnsi"/>
                <w:lang w:val="en-GB"/>
              </w:rPr>
            </w:pPr>
            <w:r w:rsidRPr="00C45D30">
              <w:rPr>
                <w:rFonts w:cstheme="minorHAnsi"/>
                <w:lang w:val="en-GB"/>
              </w:rPr>
              <w:t>The Contractor is obliged to issue invoic</w:t>
            </w:r>
            <w:r w:rsidR="008A56FC">
              <w:rPr>
                <w:rFonts w:cstheme="minorHAnsi"/>
                <w:lang w:val="en-GB"/>
              </w:rPr>
              <w:t>e</w:t>
            </w:r>
            <w:r w:rsidR="009B09FE">
              <w:rPr>
                <w:rFonts w:cstheme="minorHAnsi"/>
                <w:lang w:val="en-GB"/>
              </w:rPr>
              <w:t xml:space="preserve"> stipulated herein </w:t>
            </w:r>
            <w:r w:rsidRPr="00C45D30">
              <w:rPr>
                <w:rFonts w:cstheme="minorHAnsi"/>
                <w:lang w:val="en-GB"/>
              </w:rPr>
              <w:t>without delay</w:t>
            </w:r>
            <w:r w:rsidR="009B09FE">
              <w:rPr>
                <w:rFonts w:cstheme="minorHAnsi"/>
                <w:lang w:val="en-GB"/>
              </w:rPr>
              <w:t>,</w:t>
            </w:r>
            <w:r w:rsidRPr="00C45D30">
              <w:rPr>
                <w:rFonts w:cstheme="minorHAnsi"/>
                <w:lang w:val="en-GB"/>
              </w:rPr>
              <w:t xml:space="preserve"> </w:t>
            </w:r>
            <w:r w:rsidR="009B09FE">
              <w:rPr>
                <w:rFonts w:cstheme="minorHAnsi"/>
                <w:lang w:val="en-GB"/>
              </w:rPr>
              <w:t>after all requirements are met</w:t>
            </w:r>
            <w:r w:rsidRPr="00C45D30">
              <w:rPr>
                <w:rFonts w:cstheme="minorHAnsi"/>
                <w:lang w:val="en-GB"/>
              </w:rPr>
              <w:t>. The last invoice of each calendar year must be delivered by the Contractor to the Client´s mail room no later than on December 15 of that calendar year. Should a tax document – invoice not be issued in compliance with payment terms defined herein or should it not meet the statutory requirements, or if it should not be delivered to the Client by deadlines set hereunder, the Client is entitled to return the tax document</w:t>
            </w:r>
            <w:r w:rsidRPr="0005070B">
              <w:rPr>
                <w:rFonts w:cstheme="minorHAnsi"/>
                <w:lang w:val="en-GB"/>
              </w:rPr>
              <w:t xml:space="preserve"> </w:t>
            </w:r>
            <w:r w:rsidRPr="00C45D30">
              <w:rPr>
                <w:rFonts w:cstheme="minorHAnsi"/>
                <w:lang w:val="en-GB"/>
              </w:rPr>
              <w:t>-invoice back to the Contractor as incomplete, or incorrectly issued, for its correction, or re-issue, within five (5) business days from the date of its delivery to the Client. In such a case, the Client shall not be in default with the remittance of the Price of the Work or any portion thereof, and the Contractor shall issue a corrected invoice with a new identical due date which shall commence to run on the day of delivery of the corrected or re-issued tax document</w:t>
            </w:r>
            <w:r w:rsidRPr="0005070B">
              <w:rPr>
                <w:rFonts w:cstheme="minorHAnsi"/>
                <w:lang w:val="en-GB"/>
              </w:rPr>
              <w:t xml:space="preserve"> </w:t>
            </w:r>
            <w:r w:rsidRPr="00C45D30">
              <w:rPr>
                <w:rFonts w:cstheme="minorHAnsi"/>
                <w:lang w:val="en-GB"/>
              </w:rPr>
              <w:t>-</w:t>
            </w:r>
            <w:r w:rsidRPr="0005070B">
              <w:rPr>
                <w:rFonts w:cstheme="minorHAnsi"/>
                <w:lang w:val="en-GB"/>
              </w:rPr>
              <w:t xml:space="preserve"> </w:t>
            </w:r>
            <w:r w:rsidRPr="00C45D30">
              <w:rPr>
                <w:rFonts w:cstheme="minorHAnsi"/>
                <w:lang w:val="en-GB"/>
              </w:rPr>
              <w:t xml:space="preserve">invoice to the Client. </w:t>
            </w:r>
          </w:p>
          <w:p w:rsidR="00414F00" w:rsidRPr="00C45D30" w:rsidRDefault="00414F00" w:rsidP="00414F00">
            <w:pPr>
              <w:widowControl w:val="0"/>
              <w:tabs>
                <w:tab w:val="num" w:pos="426"/>
              </w:tabs>
              <w:suppressAutoHyphens/>
              <w:ind w:left="360" w:right="567"/>
              <w:jc w:val="both"/>
              <w:rPr>
                <w:rFonts w:cstheme="minorHAnsi"/>
                <w:lang w:val="en-GB"/>
              </w:rPr>
            </w:pPr>
          </w:p>
          <w:p w:rsidR="00414F00" w:rsidRPr="0005070B" w:rsidRDefault="00414F00" w:rsidP="0005070B">
            <w:pPr>
              <w:widowControl w:val="0"/>
              <w:numPr>
                <w:ilvl w:val="0"/>
                <w:numId w:val="27"/>
              </w:numPr>
              <w:tabs>
                <w:tab w:val="num" w:pos="426"/>
              </w:tabs>
              <w:suppressAutoHyphens/>
              <w:ind w:right="567"/>
              <w:jc w:val="both"/>
              <w:rPr>
                <w:rFonts w:cstheme="minorHAnsi"/>
                <w:lang w:val="en-GB"/>
              </w:rPr>
            </w:pPr>
            <w:r w:rsidRPr="00C45D30">
              <w:rPr>
                <w:rFonts w:cstheme="minorHAnsi"/>
                <w:lang w:val="en-GB"/>
              </w:rPr>
              <w:t xml:space="preserve">The Client’s invoicing details are given in Art. I hereof. </w:t>
            </w:r>
          </w:p>
          <w:p w:rsidR="00414F00" w:rsidRPr="00C45D30" w:rsidRDefault="00414F00" w:rsidP="0005070B">
            <w:pPr>
              <w:widowControl w:val="0"/>
              <w:tabs>
                <w:tab w:val="num" w:pos="357"/>
                <w:tab w:val="left" w:pos="425"/>
              </w:tabs>
              <w:spacing w:after="200" w:line="276" w:lineRule="auto"/>
              <w:ind w:right="217"/>
              <w:jc w:val="both"/>
              <w:outlineLvl w:val="2"/>
              <w:rPr>
                <w:rFonts w:eastAsiaTheme="majorEastAsia" w:cstheme="minorHAnsi"/>
                <w:b/>
                <w:bCs/>
                <w:lang w:val="en-GB"/>
              </w:rPr>
            </w:pPr>
          </w:p>
          <w:p w:rsidR="00414F00" w:rsidRPr="0005070B" w:rsidRDefault="00414F00" w:rsidP="0005070B">
            <w:pPr>
              <w:widowControl w:val="0"/>
              <w:ind w:right="217"/>
              <w:jc w:val="both"/>
              <w:rPr>
                <w:rFonts w:cstheme="minorHAnsi"/>
                <w:b/>
                <w:u w:val="single"/>
                <w:lang w:val="en-GB"/>
              </w:rPr>
            </w:pPr>
            <w:r w:rsidRPr="00C45D30">
              <w:rPr>
                <w:rFonts w:cstheme="minorHAnsi"/>
                <w:b/>
                <w:u w:val="single"/>
                <w:lang w:val="en-GB"/>
              </w:rPr>
              <w:t>XI. WARRANTY, WARRANTY AND OUT-OF-WARRANTY SERVICE:</w:t>
            </w:r>
          </w:p>
          <w:p w:rsidR="00414F00" w:rsidRPr="00C45D30" w:rsidRDefault="00414F00" w:rsidP="0005070B">
            <w:pPr>
              <w:widowControl w:val="0"/>
              <w:spacing w:after="200" w:line="276" w:lineRule="auto"/>
              <w:ind w:right="217"/>
              <w:jc w:val="both"/>
              <w:outlineLvl w:val="2"/>
              <w:rPr>
                <w:rFonts w:eastAsiaTheme="majorEastAsia" w:cstheme="minorHAnsi"/>
                <w:b/>
                <w:bCs/>
                <w:lang w:val="en-GB"/>
              </w:rPr>
            </w:pPr>
          </w:p>
          <w:p w:rsidR="00414F00" w:rsidRPr="0005070B" w:rsidRDefault="00414F00" w:rsidP="0005070B">
            <w:pPr>
              <w:widowControl w:val="0"/>
              <w:numPr>
                <w:ilvl w:val="0"/>
                <w:numId w:val="37"/>
              </w:numPr>
              <w:suppressAutoHyphens/>
              <w:ind w:right="217"/>
              <w:jc w:val="both"/>
              <w:rPr>
                <w:rFonts w:cstheme="minorHAnsi"/>
                <w:lang w:val="en-GB"/>
              </w:rPr>
            </w:pPr>
            <w:r w:rsidRPr="00C45D30">
              <w:rPr>
                <w:rFonts w:cstheme="minorHAnsi"/>
                <w:lang w:val="en-GB"/>
              </w:rPr>
              <w:t xml:space="preserve">The Work shall be deemed to be defective if its implementation or its parts fail to correspond to the results defined herein. </w:t>
            </w:r>
          </w:p>
          <w:p w:rsidR="00414F00" w:rsidRPr="00C45D30" w:rsidRDefault="00414F00" w:rsidP="0005070B">
            <w:pPr>
              <w:widowControl w:val="0"/>
              <w:tabs>
                <w:tab w:val="num" w:pos="357"/>
                <w:tab w:val="left" w:pos="425"/>
              </w:tabs>
              <w:spacing w:after="200" w:line="276" w:lineRule="auto"/>
              <w:ind w:left="357" w:right="217"/>
              <w:jc w:val="both"/>
              <w:outlineLvl w:val="2"/>
              <w:rPr>
                <w:rFonts w:eastAsiaTheme="majorEastAsia" w:cstheme="minorHAnsi"/>
                <w:b/>
                <w:bCs/>
                <w:lang w:val="en-GB"/>
              </w:rPr>
            </w:pPr>
          </w:p>
          <w:p w:rsidR="00414F00" w:rsidRPr="0005070B" w:rsidRDefault="00414F00" w:rsidP="0005070B">
            <w:pPr>
              <w:widowControl w:val="0"/>
              <w:numPr>
                <w:ilvl w:val="0"/>
                <w:numId w:val="37"/>
              </w:numPr>
              <w:suppressAutoHyphens/>
              <w:ind w:right="217"/>
              <w:jc w:val="both"/>
              <w:rPr>
                <w:rFonts w:cstheme="minorHAnsi"/>
                <w:lang w:val="en-GB"/>
              </w:rPr>
            </w:pPr>
            <w:r w:rsidRPr="00C45D30">
              <w:rPr>
                <w:rFonts w:cstheme="minorHAnsi"/>
                <w:lang w:val="en-GB"/>
              </w:rPr>
              <w:t xml:space="preserve">The Contractor shall be liable for any defects on the Work or any of its parts at the time of </w:t>
            </w:r>
            <w:r w:rsidRPr="00C45D30">
              <w:rPr>
                <w:rFonts w:cstheme="minorHAnsi"/>
                <w:lang w:val="en-GB"/>
              </w:rPr>
              <w:lastRenderedPageBreak/>
              <w:t xml:space="preserve">its handover and acceptance, as well as for defects that may be discovered on the Work or its parts during the entire warranty period (quality guarantee). </w:t>
            </w:r>
          </w:p>
          <w:p w:rsidR="00414F00" w:rsidRPr="00C45D30" w:rsidRDefault="00414F00" w:rsidP="0005070B">
            <w:pPr>
              <w:widowControl w:val="0"/>
              <w:spacing w:after="200" w:line="276" w:lineRule="auto"/>
              <w:ind w:left="360" w:right="217"/>
              <w:jc w:val="both"/>
              <w:outlineLvl w:val="2"/>
              <w:rPr>
                <w:rFonts w:eastAsiaTheme="majorEastAsia" w:cstheme="minorHAnsi"/>
                <w:b/>
                <w:bCs/>
                <w:lang w:val="en-GB"/>
              </w:rPr>
            </w:pPr>
          </w:p>
          <w:p w:rsidR="00414F00" w:rsidRPr="0005070B" w:rsidRDefault="00414F00" w:rsidP="0005070B">
            <w:pPr>
              <w:widowControl w:val="0"/>
              <w:numPr>
                <w:ilvl w:val="0"/>
                <w:numId w:val="37"/>
              </w:numPr>
              <w:suppressAutoHyphens/>
              <w:ind w:right="217"/>
              <w:jc w:val="both"/>
              <w:rPr>
                <w:rFonts w:cstheme="minorHAnsi"/>
                <w:lang w:val="en-GB"/>
              </w:rPr>
            </w:pPr>
            <w:r w:rsidRPr="00C45D30">
              <w:rPr>
                <w:rFonts w:cstheme="minorHAnsi"/>
                <w:lang w:val="en-GB"/>
              </w:rPr>
              <w:t xml:space="preserve">The Contractor shall provide quality </w:t>
            </w:r>
            <w:r w:rsidR="00BD4250">
              <w:rPr>
                <w:rFonts w:cstheme="minorHAnsi"/>
                <w:lang w:val="en-GB"/>
              </w:rPr>
              <w:t>warranty</w:t>
            </w:r>
            <w:r w:rsidR="00BD4250" w:rsidRPr="00C45D30">
              <w:rPr>
                <w:rFonts w:cstheme="minorHAnsi"/>
                <w:lang w:val="en-GB"/>
              </w:rPr>
              <w:t xml:space="preserve"> </w:t>
            </w:r>
            <w:r w:rsidR="00BD4250">
              <w:rPr>
                <w:rFonts w:cstheme="minorHAnsi"/>
                <w:lang w:val="en-GB"/>
              </w:rPr>
              <w:t>of</w:t>
            </w:r>
            <w:r w:rsidR="00BD4250" w:rsidRPr="00C45D30">
              <w:rPr>
                <w:rFonts w:cstheme="minorHAnsi"/>
                <w:lang w:val="en-GB"/>
              </w:rPr>
              <w:t xml:space="preserve"> </w:t>
            </w:r>
            <w:r w:rsidRPr="00C45D30">
              <w:rPr>
                <w:rFonts w:cstheme="minorHAnsi"/>
                <w:lang w:val="en-GB"/>
              </w:rPr>
              <w:t>the Device</w:t>
            </w:r>
            <w:r w:rsidRPr="0005070B">
              <w:rPr>
                <w:rFonts w:cstheme="minorHAnsi"/>
                <w:lang w:val="en-GB"/>
              </w:rPr>
              <w:t xml:space="preserve"> </w:t>
            </w:r>
            <w:r w:rsidR="00BD4250">
              <w:rPr>
                <w:rFonts w:cstheme="minorHAnsi"/>
                <w:lang w:val="en-GB"/>
              </w:rPr>
              <w:t>for a period   of 24 months.</w:t>
            </w:r>
          </w:p>
          <w:p w:rsidR="00414F00" w:rsidRPr="00C45D30" w:rsidRDefault="00414F00" w:rsidP="00D629F4">
            <w:pPr>
              <w:widowControl w:val="0"/>
              <w:suppressAutoHyphens/>
              <w:spacing w:after="200" w:line="276" w:lineRule="auto"/>
              <w:ind w:right="217"/>
              <w:jc w:val="both"/>
              <w:outlineLvl w:val="2"/>
              <w:rPr>
                <w:rFonts w:eastAsiaTheme="majorEastAsia" w:cstheme="minorHAnsi"/>
                <w:b/>
                <w:bCs/>
                <w:lang w:val="en-GB"/>
              </w:rPr>
            </w:pPr>
          </w:p>
          <w:p w:rsidR="00414F00" w:rsidRDefault="000E0290" w:rsidP="009C676D">
            <w:pPr>
              <w:widowControl w:val="0"/>
              <w:numPr>
                <w:ilvl w:val="0"/>
                <w:numId w:val="37"/>
              </w:numPr>
              <w:suppressAutoHyphens/>
              <w:ind w:right="217"/>
              <w:jc w:val="both"/>
              <w:rPr>
                <w:rFonts w:cstheme="minorHAnsi"/>
                <w:lang w:val="en-GB"/>
              </w:rPr>
            </w:pPr>
            <w:r w:rsidRPr="00A771AB">
              <w:rPr>
                <w:rFonts w:cstheme="minorHAnsi"/>
                <w:lang w:val="en-GB"/>
              </w:rPr>
              <w:t xml:space="preserve">The warranty period shall commence on the date of execution of the Handover Protocol on handover and takeover of the Device by the </w:t>
            </w:r>
            <w:r w:rsidR="006701B5">
              <w:rPr>
                <w:rFonts w:cstheme="minorHAnsi"/>
                <w:lang w:val="en-GB"/>
              </w:rPr>
              <w:t>Client pursuant hereof</w:t>
            </w:r>
            <w:r w:rsidR="00414F00" w:rsidRPr="00C45D30">
              <w:rPr>
                <w:rFonts w:cstheme="minorHAnsi"/>
                <w:lang w:val="en-GB"/>
              </w:rPr>
              <w:t>.</w:t>
            </w:r>
          </w:p>
          <w:p w:rsidR="009C676D" w:rsidRPr="009C676D" w:rsidRDefault="009C676D" w:rsidP="009C676D">
            <w:pPr>
              <w:widowControl w:val="0"/>
              <w:suppressAutoHyphens/>
              <w:ind w:left="360" w:right="217"/>
              <w:jc w:val="both"/>
              <w:rPr>
                <w:rFonts w:cstheme="minorHAnsi"/>
                <w:lang w:val="en-GB"/>
              </w:rPr>
            </w:pPr>
          </w:p>
          <w:p w:rsidR="00414F00" w:rsidRPr="0005070B" w:rsidRDefault="00414F00" w:rsidP="0005070B">
            <w:pPr>
              <w:widowControl w:val="0"/>
              <w:numPr>
                <w:ilvl w:val="0"/>
                <w:numId w:val="37"/>
              </w:numPr>
              <w:suppressAutoHyphens/>
              <w:ind w:right="217"/>
              <w:jc w:val="both"/>
              <w:rPr>
                <w:rFonts w:cstheme="minorHAnsi"/>
                <w:lang w:val="en-GB"/>
              </w:rPr>
            </w:pPr>
            <w:r w:rsidRPr="00C45D30">
              <w:rPr>
                <w:rFonts w:cstheme="minorHAnsi"/>
                <w:lang w:val="en-GB"/>
              </w:rPr>
              <w:t>Any requests to remove defects on the Work or its part during the warranty period shall be exercised in writing by the Client against the Contractor without undue delay after such were discovered, no later than on the last day of the warranty period (hereinafter the “</w:t>
            </w:r>
            <w:r w:rsidRPr="00C45D30">
              <w:rPr>
                <w:rFonts w:cstheme="minorHAnsi"/>
                <w:b/>
                <w:lang w:val="en-GB"/>
              </w:rPr>
              <w:t>Warranty Claim</w:t>
            </w:r>
            <w:r w:rsidRPr="00C45D30">
              <w:rPr>
                <w:rFonts w:cstheme="minorHAnsi"/>
                <w:lang w:val="en-GB"/>
              </w:rPr>
              <w:t xml:space="preserve">”). Warranty Claim transmitted by the Client even on the last day of the warranty </w:t>
            </w:r>
            <w:r w:rsidRPr="0005070B">
              <w:rPr>
                <w:rFonts w:cstheme="minorHAnsi"/>
                <w:lang w:val="en-GB"/>
              </w:rPr>
              <w:t>period shall be deemed to have been exercised on time.</w:t>
            </w:r>
          </w:p>
          <w:p w:rsidR="00414F00" w:rsidRPr="00C45D30" w:rsidRDefault="00414F00" w:rsidP="0005070B">
            <w:pPr>
              <w:widowControl w:val="0"/>
              <w:spacing w:after="200" w:line="276" w:lineRule="auto"/>
              <w:ind w:left="360" w:right="217"/>
              <w:jc w:val="both"/>
              <w:outlineLvl w:val="2"/>
              <w:rPr>
                <w:rFonts w:eastAsiaTheme="majorEastAsia" w:cstheme="minorHAnsi"/>
                <w:b/>
                <w:bCs/>
                <w:lang w:val="en-GB"/>
              </w:rPr>
            </w:pPr>
          </w:p>
          <w:p w:rsidR="00414F00" w:rsidRPr="0005070B" w:rsidRDefault="00414F00" w:rsidP="0005070B">
            <w:pPr>
              <w:widowControl w:val="0"/>
              <w:numPr>
                <w:ilvl w:val="0"/>
                <w:numId w:val="37"/>
              </w:numPr>
              <w:suppressAutoHyphens/>
              <w:ind w:right="217"/>
              <w:jc w:val="both"/>
              <w:rPr>
                <w:rFonts w:cstheme="minorHAnsi"/>
                <w:lang w:val="en-GB"/>
              </w:rPr>
            </w:pPr>
            <w:r w:rsidRPr="00C45D30">
              <w:rPr>
                <w:rFonts w:cstheme="minorHAnsi"/>
                <w:lang w:val="en-GB"/>
              </w:rPr>
              <w:t>The Contractor</w:t>
            </w:r>
            <w:r w:rsidR="001F66B1">
              <w:rPr>
                <w:rFonts w:cstheme="minorHAnsi"/>
                <w:lang w:val="en-GB"/>
              </w:rPr>
              <w:t xml:space="preserve"> shall</w:t>
            </w:r>
            <w:r w:rsidRPr="00C45D30">
              <w:rPr>
                <w:rFonts w:cstheme="minorHAnsi"/>
                <w:lang w:val="en-GB"/>
              </w:rPr>
              <w:t xml:space="preserve"> review all submitted Warranty Claims, notify the Client whether he recognizes the claim, and inform the Client in writing on the deadline for the removal of the defect within one week of the date on which the claim was delivered to him by the Client. </w:t>
            </w:r>
          </w:p>
          <w:p w:rsidR="00414F00" w:rsidRPr="00C45D30" w:rsidRDefault="00414F00" w:rsidP="0005070B">
            <w:pPr>
              <w:widowControl w:val="0"/>
              <w:spacing w:after="200" w:line="276" w:lineRule="auto"/>
              <w:ind w:right="217"/>
              <w:jc w:val="both"/>
              <w:outlineLvl w:val="2"/>
              <w:rPr>
                <w:rFonts w:eastAsiaTheme="majorEastAsia" w:cstheme="minorHAnsi"/>
                <w:b/>
                <w:bCs/>
                <w:lang w:val="en-GB"/>
              </w:rPr>
            </w:pPr>
          </w:p>
          <w:p w:rsidR="00414F00" w:rsidRPr="0005070B" w:rsidRDefault="00414F00" w:rsidP="0005070B">
            <w:pPr>
              <w:widowControl w:val="0"/>
              <w:numPr>
                <w:ilvl w:val="0"/>
                <w:numId w:val="37"/>
              </w:numPr>
              <w:suppressAutoHyphens/>
              <w:ind w:right="217"/>
              <w:jc w:val="both"/>
              <w:rPr>
                <w:rFonts w:cstheme="minorHAnsi"/>
                <w:lang w:val="en-GB"/>
              </w:rPr>
            </w:pPr>
            <w:r w:rsidRPr="00C45D30">
              <w:rPr>
                <w:rFonts w:cstheme="minorHAnsi"/>
                <w:lang w:val="en-GB"/>
              </w:rPr>
              <w:t xml:space="preserve">The Contractor undertakes to remedy any claimed defects on the Work or its parts free of charge and without undue delay. </w:t>
            </w:r>
          </w:p>
          <w:p w:rsidR="00414F00" w:rsidRPr="00C45D30" w:rsidRDefault="00414F00" w:rsidP="0005070B">
            <w:pPr>
              <w:widowControl w:val="0"/>
              <w:spacing w:after="200" w:line="276" w:lineRule="auto"/>
              <w:ind w:left="360"/>
              <w:jc w:val="both"/>
              <w:outlineLvl w:val="2"/>
              <w:rPr>
                <w:rFonts w:eastAsiaTheme="majorEastAsia" w:cstheme="minorHAnsi"/>
                <w:b/>
                <w:bCs/>
                <w:lang w:val="en-GB"/>
              </w:rPr>
            </w:pPr>
          </w:p>
          <w:p w:rsidR="00414F00" w:rsidRPr="0005070B" w:rsidRDefault="00414F00" w:rsidP="0005070B">
            <w:pPr>
              <w:widowControl w:val="0"/>
              <w:numPr>
                <w:ilvl w:val="0"/>
                <w:numId w:val="37"/>
              </w:numPr>
              <w:suppressAutoHyphens/>
              <w:ind w:right="217"/>
              <w:jc w:val="both"/>
              <w:rPr>
                <w:rFonts w:cstheme="minorHAnsi"/>
                <w:lang w:val="en-GB"/>
              </w:rPr>
            </w:pPr>
            <w:r w:rsidRPr="0005070B">
              <w:rPr>
                <w:rFonts w:cstheme="minorHAnsi"/>
                <w:lang w:val="en-GB"/>
              </w:rPr>
              <w:t xml:space="preserve">Unless the </w:t>
            </w:r>
            <w:r>
              <w:rPr>
                <w:rFonts w:cstheme="minorHAnsi"/>
                <w:lang w:val="en-GB"/>
              </w:rPr>
              <w:t>Parties</w:t>
            </w:r>
            <w:r w:rsidRPr="0005070B">
              <w:rPr>
                <w:rFonts w:cstheme="minorHAnsi"/>
                <w:lang w:val="en-GB"/>
              </w:rPr>
              <w:t xml:space="preserve"> agree otherwise</w:t>
            </w:r>
            <w:r w:rsidR="006165AD">
              <w:rPr>
                <w:rFonts w:cstheme="minorHAnsi"/>
                <w:lang w:val="en-GB"/>
              </w:rPr>
              <w:t xml:space="preserve"> (in writing)</w:t>
            </w:r>
            <w:r w:rsidRPr="0005070B">
              <w:rPr>
                <w:rFonts w:cstheme="minorHAnsi"/>
                <w:lang w:val="en-GB"/>
              </w:rPr>
              <w:t>,</w:t>
            </w:r>
            <w:r w:rsidRPr="00C45D30">
              <w:rPr>
                <w:rFonts w:cstheme="minorHAnsi"/>
                <w:lang w:val="en-GB"/>
              </w:rPr>
              <w:t xml:space="preserve"> </w:t>
            </w:r>
            <w:r w:rsidRPr="0005070B">
              <w:rPr>
                <w:rFonts w:cstheme="minorHAnsi"/>
                <w:lang w:val="en-GB"/>
              </w:rPr>
              <w:t>t</w:t>
            </w:r>
            <w:r w:rsidRPr="00C45D30">
              <w:rPr>
                <w:rFonts w:cstheme="minorHAnsi"/>
                <w:lang w:val="en-GB"/>
              </w:rPr>
              <w:t>he maximum period for removal of a defect shall be 15</w:t>
            </w:r>
            <w:r w:rsidRPr="0005070B">
              <w:rPr>
                <w:rFonts w:cstheme="minorHAnsi"/>
                <w:lang w:val="en-GB"/>
              </w:rPr>
              <w:t xml:space="preserve"> (fifteen)</w:t>
            </w:r>
            <w:r w:rsidRPr="00C45D30">
              <w:rPr>
                <w:rFonts w:cstheme="minorHAnsi"/>
                <w:lang w:val="en-GB"/>
              </w:rPr>
              <w:t xml:space="preserve"> business day</w:t>
            </w:r>
            <w:r w:rsidRPr="0005070B">
              <w:rPr>
                <w:rFonts w:cstheme="minorHAnsi"/>
                <w:lang w:val="en-GB"/>
              </w:rPr>
              <w:t>s</w:t>
            </w:r>
            <w:r w:rsidRPr="00C45D30">
              <w:rPr>
                <w:rFonts w:cstheme="minorHAnsi"/>
                <w:lang w:val="en-GB"/>
              </w:rPr>
              <w:t xml:space="preserve"> from the date the Warranty Claim was</w:t>
            </w:r>
            <w:r w:rsidR="005D5D9E">
              <w:rPr>
                <w:rFonts w:cstheme="minorHAnsi"/>
                <w:lang w:val="en-GB"/>
              </w:rPr>
              <w:t xml:space="preserve"> submitted</w:t>
            </w:r>
            <w:r w:rsidRPr="00C45D30">
              <w:rPr>
                <w:rFonts w:cstheme="minorHAnsi"/>
                <w:lang w:val="en-GB"/>
              </w:rPr>
              <w:t xml:space="preserve"> to the Contractor. </w:t>
            </w:r>
          </w:p>
          <w:p w:rsidR="00414F00" w:rsidRPr="00C45D30" w:rsidRDefault="00414F00" w:rsidP="0005070B">
            <w:pPr>
              <w:widowControl w:val="0"/>
              <w:spacing w:after="200" w:line="276" w:lineRule="auto"/>
              <w:ind w:left="360" w:right="217"/>
              <w:jc w:val="both"/>
              <w:outlineLvl w:val="2"/>
              <w:rPr>
                <w:rFonts w:eastAsiaTheme="majorEastAsia" w:cstheme="minorHAnsi"/>
                <w:b/>
                <w:bCs/>
                <w:lang w:val="en-GB"/>
              </w:rPr>
            </w:pPr>
          </w:p>
          <w:p w:rsidR="00414F00" w:rsidRPr="00D22AF4" w:rsidRDefault="00414F00" w:rsidP="0005070B">
            <w:pPr>
              <w:widowControl w:val="0"/>
              <w:numPr>
                <w:ilvl w:val="0"/>
                <w:numId w:val="37"/>
              </w:numPr>
              <w:suppressAutoHyphens/>
              <w:ind w:right="217"/>
              <w:jc w:val="both"/>
              <w:rPr>
                <w:rFonts w:cstheme="minorHAnsi"/>
                <w:lang w:val="en-GB"/>
              </w:rPr>
            </w:pPr>
            <w:r w:rsidRPr="00C45D30">
              <w:rPr>
                <w:rFonts w:cstheme="minorHAnsi"/>
                <w:lang w:val="en-GB"/>
              </w:rPr>
              <w:t>The Contractor shall be obliged to remove defects on the Work also in instance</w:t>
            </w:r>
            <w:r w:rsidR="005D5D9E">
              <w:rPr>
                <w:rFonts w:cstheme="minorHAnsi"/>
                <w:lang w:val="en-GB"/>
              </w:rPr>
              <w:t>s</w:t>
            </w:r>
            <w:r w:rsidRPr="00C45D30">
              <w:rPr>
                <w:rFonts w:cstheme="minorHAnsi"/>
                <w:lang w:val="en-GB"/>
              </w:rPr>
              <w:t xml:space="preserve"> when the Contractor is of the opinion that he is not liable for such defects. </w:t>
            </w:r>
          </w:p>
          <w:p w:rsidR="00414F00" w:rsidRPr="00C45D30" w:rsidRDefault="00414F00" w:rsidP="0005070B">
            <w:pPr>
              <w:widowControl w:val="0"/>
              <w:suppressAutoHyphens/>
              <w:spacing w:after="200" w:line="276" w:lineRule="auto"/>
              <w:ind w:left="357" w:right="217"/>
              <w:jc w:val="both"/>
              <w:outlineLvl w:val="2"/>
              <w:rPr>
                <w:rFonts w:cstheme="minorHAnsi"/>
                <w:lang w:val="en-GB"/>
              </w:rPr>
            </w:pPr>
          </w:p>
          <w:p w:rsidR="00414F00" w:rsidRPr="0005070B" w:rsidRDefault="00414F00" w:rsidP="0005070B">
            <w:pPr>
              <w:widowControl w:val="0"/>
              <w:numPr>
                <w:ilvl w:val="0"/>
                <w:numId w:val="37"/>
              </w:numPr>
              <w:suppressAutoHyphens/>
              <w:ind w:right="217"/>
              <w:jc w:val="both"/>
              <w:rPr>
                <w:rFonts w:cstheme="minorHAnsi"/>
                <w:lang w:val="en-GB"/>
              </w:rPr>
            </w:pPr>
            <w:r w:rsidRPr="00C45D30">
              <w:rPr>
                <w:rFonts w:cstheme="minorHAnsi"/>
                <w:lang w:val="en-GB"/>
              </w:rPr>
              <w:t>Cost accrued in connection with the removal of defects in these disputable cases shall be borne by the Contractor until such dispute is resolved.</w:t>
            </w:r>
          </w:p>
          <w:p w:rsidR="00414F00" w:rsidRPr="00C45D30" w:rsidRDefault="00414F00" w:rsidP="00414F00">
            <w:pPr>
              <w:widowControl w:val="0"/>
              <w:suppressAutoHyphens/>
              <w:spacing w:after="200" w:line="276" w:lineRule="auto"/>
              <w:ind w:left="360" w:right="217"/>
              <w:jc w:val="both"/>
              <w:outlineLvl w:val="2"/>
              <w:rPr>
                <w:rFonts w:cstheme="minorHAnsi"/>
                <w:lang w:val="en-GB"/>
              </w:rPr>
            </w:pPr>
          </w:p>
          <w:p w:rsidR="00414F00" w:rsidRPr="0005070B" w:rsidRDefault="00414F00" w:rsidP="0005070B">
            <w:pPr>
              <w:widowControl w:val="0"/>
              <w:numPr>
                <w:ilvl w:val="0"/>
                <w:numId w:val="37"/>
              </w:numPr>
              <w:suppressAutoHyphens/>
              <w:ind w:right="217"/>
              <w:jc w:val="both"/>
              <w:rPr>
                <w:rFonts w:cstheme="minorHAnsi"/>
                <w:lang w:val="en-GB"/>
              </w:rPr>
            </w:pPr>
            <w:r w:rsidRPr="00C45D30">
              <w:rPr>
                <w:rFonts w:cstheme="minorHAnsi"/>
                <w:lang w:val="en-GB"/>
              </w:rPr>
              <w:t>Removal/remedy of claimed defect shall be subject to a protocol in which the Contractual Parties confirm the defect’s removal. The warranty period shall extend by any period that passed between the claim notification and removal of the defect.</w:t>
            </w:r>
          </w:p>
          <w:p w:rsidR="00414F00" w:rsidRPr="00C45D30" w:rsidRDefault="00414F00" w:rsidP="0005070B">
            <w:pPr>
              <w:pStyle w:val="Odstavecseseznamem1"/>
              <w:ind w:right="217"/>
              <w:jc w:val="both"/>
              <w:outlineLvl w:val="2"/>
              <w:rPr>
                <w:rFonts w:asciiTheme="minorHAnsi" w:hAnsiTheme="minorHAnsi" w:cstheme="minorHAnsi"/>
                <w:sz w:val="22"/>
                <w:szCs w:val="22"/>
                <w:lang w:val="en-GB"/>
              </w:rPr>
            </w:pPr>
          </w:p>
          <w:p w:rsidR="00414F00" w:rsidRPr="0005070B" w:rsidRDefault="00414F00" w:rsidP="00467CBB">
            <w:pPr>
              <w:widowControl w:val="0"/>
              <w:suppressAutoHyphens/>
              <w:ind w:left="360" w:right="217"/>
              <w:jc w:val="both"/>
              <w:rPr>
                <w:rFonts w:cstheme="minorHAnsi"/>
                <w:lang w:val="en-GB"/>
              </w:rPr>
            </w:pPr>
          </w:p>
          <w:p w:rsidR="00414F00" w:rsidRPr="00C45D30" w:rsidRDefault="00414F00" w:rsidP="0005070B">
            <w:pPr>
              <w:widowControl w:val="0"/>
              <w:spacing w:after="200" w:line="276" w:lineRule="auto"/>
              <w:ind w:right="217"/>
              <w:jc w:val="both"/>
              <w:outlineLvl w:val="2"/>
              <w:rPr>
                <w:rFonts w:eastAsiaTheme="majorEastAsia" w:cstheme="minorHAnsi"/>
                <w:b/>
                <w:bCs/>
                <w:lang w:val="en-GB"/>
              </w:rPr>
            </w:pPr>
          </w:p>
          <w:p w:rsidR="00414F00" w:rsidRPr="00C45D30" w:rsidRDefault="00414F00" w:rsidP="0005070B">
            <w:pPr>
              <w:widowControl w:val="0"/>
              <w:numPr>
                <w:ilvl w:val="0"/>
                <w:numId w:val="37"/>
              </w:numPr>
              <w:suppressAutoHyphens/>
              <w:ind w:right="217"/>
              <w:jc w:val="both"/>
              <w:rPr>
                <w:rFonts w:cstheme="minorHAnsi"/>
                <w:lang w:val="en-GB"/>
              </w:rPr>
            </w:pPr>
            <w:r w:rsidRPr="00C45D30">
              <w:rPr>
                <w:rFonts w:cstheme="minorHAnsi"/>
                <w:lang w:val="en-GB"/>
              </w:rPr>
              <w:t>Acts of the Contractual Parties shall constitute claims under this Article if made in writing or by electronic means of communication by one of the representatives of the Contractual Parties pursuant to Art. XVII par. 1 and 2 hereof and delivered to the address of the other Contractual Party pursuant to Art. I or Art. XVII. par. 1 or 2 hereof.</w:t>
            </w:r>
          </w:p>
          <w:p w:rsidR="00414F00" w:rsidRPr="00C45D30" w:rsidRDefault="00414F00" w:rsidP="0005070B">
            <w:pPr>
              <w:widowControl w:val="0"/>
              <w:spacing w:after="200" w:line="276" w:lineRule="auto"/>
              <w:ind w:right="217"/>
              <w:jc w:val="both"/>
              <w:outlineLvl w:val="2"/>
              <w:rPr>
                <w:rFonts w:eastAsiaTheme="majorEastAsia" w:cstheme="minorHAnsi"/>
                <w:b/>
                <w:bCs/>
                <w:lang w:val="en-GB"/>
              </w:rPr>
            </w:pPr>
          </w:p>
          <w:p w:rsidR="00414F00" w:rsidRPr="0005070B" w:rsidRDefault="00414F00" w:rsidP="0005070B">
            <w:pPr>
              <w:widowControl w:val="0"/>
              <w:snapToGrid w:val="0"/>
              <w:ind w:right="217"/>
              <w:jc w:val="both"/>
              <w:rPr>
                <w:rFonts w:cstheme="minorHAnsi"/>
                <w:b/>
                <w:u w:val="single"/>
                <w:lang w:val="en-GB"/>
              </w:rPr>
            </w:pPr>
            <w:r w:rsidRPr="00C45D30">
              <w:rPr>
                <w:rFonts w:cstheme="minorHAnsi"/>
                <w:b/>
                <w:u w:val="single"/>
                <w:lang w:val="en-GB"/>
              </w:rPr>
              <w:t>XII. INTELECTUAL PROPERTY RIGHTS</w:t>
            </w:r>
          </w:p>
          <w:p w:rsidR="00414F00" w:rsidRPr="00C45D30" w:rsidRDefault="00414F00" w:rsidP="0005070B">
            <w:pPr>
              <w:widowControl w:val="0"/>
              <w:suppressAutoHyphens/>
              <w:spacing w:after="200" w:line="276" w:lineRule="auto"/>
              <w:ind w:right="217"/>
              <w:jc w:val="both"/>
              <w:outlineLvl w:val="2"/>
              <w:rPr>
                <w:rFonts w:eastAsiaTheme="majorEastAsia" w:cstheme="minorHAnsi"/>
                <w:b/>
                <w:bCs/>
                <w:lang w:val="en-GB"/>
              </w:rPr>
            </w:pPr>
          </w:p>
          <w:p w:rsidR="00414F00" w:rsidRPr="0005070B" w:rsidRDefault="00414F00" w:rsidP="0005070B">
            <w:pPr>
              <w:widowControl w:val="0"/>
              <w:numPr>
                <w:ilvl w:val="0"/>
                <w:numId w:val="39"/>
              </w:numPr>
              <w:suppressAutoHyphens/>
              <w:ind w:right="217"/>
              <w:jc w:val="both"/>
              <w:rPr>
                <w:rFonts w:cstheme="minorHAnsi"/>
                <w:lang w:val="en-GB"/>
              </w:rPr>
            </w:pPr>
            <w:r w:rsidRPr="00C45D30">
              <w:rPr>
                <w:rFonts w:cstheme="minorHAnsi"/>
                <w:lang w:val="en-GB"/>
              </w:rPr>
              <w:t>The Contractor, while performing the work in</w:t>
            </w:r>
            <w:r w:rsidR="005D5D9E">
              <w:rPr>
                <w:rFonts w:cstheme="minorHAnsi"/>
                <w:lang w:val="en-GB"/>
              </w:rPr>
              <w:t xml:space="preserve"> the</w:t>
            </w:r>
            <w:r w:rsidRPr="00C45D30">
              <w:rPr>
                <w:rFonts w:cstheme="minorHAnsi"/>
                <w:lang w:val="en-GB"/>
              </w:rPr>
              <w:t xml:space="preserve"> accordance herewith shall not act in </w:t>
            </w:r>
            <w:r w:rsidR="005D5D9E">
              <w:rPr>
                <w:rFonts w:cstheme="minorHAnsi"/>
                <w:lang w:val="en-GB"/>
              </w:rPr>
              <w:t xml:space="preserve">a </w:t>
            </w:r>
            <w:r w:rsidRPr="00C45D30">
              <w:rPr>
                <w:rFonts w:cstheme="minorHAnsi"/>
                <w:lang w:val="en-GB"/>
              </w:rPr>
              <w:t>breach of the rights of third parties, arising to such th</w:t>
            </w:r>
            <w:r w:rsidRPr="0005070B">
              <w:rPr>
                <w:rFonts w:cstheme="minorHAnsi"/>
                <w:lang w:val="en-GB"/>
              </w:rPr>
              <w:t>i</w:t>
            </w:r>
            <w:r w:rsidRPr="00C45D30">
              <w:rPr>
                <w:rFonts w:cstheme="minorHAnsi"/>
                <w:lang w:val="en-GB"/>
              </w:rPr>
              <w:t>r</w:t>
            </w:r>
            <w:r w:rsidRPr="0005070B">
              <w:rPr>
                <w:rFonts w:cstheme="minorHAnsi"/>
                <w:lang w:val="en-GB"/>
              </w:rPr>
              <w:t>d</w:t>
            </w:r>
            <w:r w:rsidRPr="00C45D30">
              <w:rPr>
                <w:rFonts w:cstheme="minorHAnsi"/>
                <w:lang w:val="en-GB"/>
              </w:rPr>
              <w:t xml:space="preserve"> parties from intellectual property rights</w:t>
            </w:r>
            <w:r w:rsidRPr="0005070B">
              <w:rPr>
                <w:rFonts w:cstheme="minorHAnsi"/>
                <w:lang w:val="en-GB"/>
              </w:rPr>
              <w:t>,</w:t>
            </w:r>
            <w:r w:rsidRPr="00C45D30">
              <w:rPr>
                <w:rFonts w:cstheme="minorHAnsi"/>
                <w:lang w:val="en-GB"/>
              </w:rPr>
              <w:t xml:space="preserve"> namely author’s rights pursuant to Act. No. 121/2000 Coll., on Copyrights, Rights Related to Copyright and on amendment of certain other Acts, as amended (hereinafter referred to as the “</w:t>
            </w:r>
            <w:r w:rsidRPr="00C45D30">
              <w:rPr>
                <w:rFonts w:cstheme="minorHAnsi"/>
                <w:b/>
                <w:lang w:val="en-GB"/>
              </w:rPr>
              <w:t>Copyright Act</w:t>
            </w:r>
            <w:r w:rsidRPr="00C45D30">
              <w:rPr>
                <w:rFonts w:cstheme="minorHAnsi"/>
                <w:lang w:val="en-GB"/>
              </w:rPr>
              <w:t>”) and from industrial rights pursuant to dedicated legislation of the Czech Republic and of other states as well as from International treaties on intellectual property rights protection.</w:t>
            </w:r>
          </w:p>
          <w:p w:rsidR="00414F00" w:rsidRPr="00C45D30" w:rsidRDefault="00414F00" w:rsidP="0005070B">
            <w:pPr>
              <w:widowControl w:val="0"/>
              <w:suppressAutoHyphens/>
              <w:spacing w:after="200" w:line="276" w:lineRule="auto"/>
              <w:ind w:left="360" w:right="217"/>
              <w:jc w:val="both"/>
              <w:outlineLvl w:val="2"/>
              <w:rPr>
                <w:rFonts w:cstheme="minorHAnsi"/>
                <w:lang w:val="en-GB"/>
              </w:rPr>
            </w:pPr>
          </w:p>
          <w:p w:rsidR="00414F00" w:rsidRPr="0005070B" w:rsidRDefault="00414F00" w:rsidP="0005070B">
            <w:pPr>
              <w:widowControl w:val="0"/>
              <w:numPr>
                <w:ilvl w:val="0"/>
                <w:numId w:val="39"/>
              </w:numPr>
              <w:suppressAutoHyphens/>
              <w:ind w:right="217"/>
              <w:jc w:val="both"/>
              <w:rPr>
                <w:rFonts w:cstheme="minorHAnsi"/>
                <w:lang w:val="en-GB"/>
              </w:rPr>
            </w:pPr>
            <w:r w:rsidRPr="00C45D30">
              <w:rPr>
                <w:rFonts w:cstheme="minorHAnsi"/>
                <w:lang w:val="en-GB"/>
              </w:rPr>
              <w:t xml:space="preserve">In the event that in </w:t>
            </w:r>
            <w:r w:rsidR="005D5D9E">
              <w:rPr>
                <w:rFonts w:cstheme="minorHAnsi"/>
                <w:lang w:val="en-GB"/>
              </w:rPr>
              <w:t xml:space="preserve">the </w:t>
            </w:r>
            <w:r w:rsidRPr="00C45D30">
              <w:rPr>
                <w:rFonts w:cstheme="minorHAnsi"/>
                <w:lang w:val="en-GB"/>
              </w:rPr>
              <w:t>connection with the execution of this Contract the Work as a whole</w:t>
            </w:r>
            <w:r w:rsidRPr="0005070B">
              <w:rPr>
                <w:rFonts w:cstheme="minorHAnsi"/>
                <w:lang w:val="en-GB"/>
              </w:rPr>
              <w:t xml:space="preserve"> </w:t>
            </w:r>
            <w:r w:rsidRPr="00C45D30">
              <w:rPr>
                <w:rFonts w:cstheme="minorHAnsi"/>
                <w:lang w:val="en-GB"/>
              </w:rPr>
              <w:t xml:space="preserve">or its part shall constitute a copyrighted work within the meaning of the Copyright Act, the Contractor grants to the Client by signing of this Contract a nonexclusive, royalty-free licence to use the copyrighted work (or any of its parts), to which the Contractor undertook on the basis thereof and which is or will be protected by the Copyright Act, in the unlimited extent and for all manners of use specified in Section 12 of Copyright Act </w:t>
            </w:r>
            <w:r w:rsidRPr="0005070B">
              <w:rPr>
                <w:rFonts w:cstheme="minorHAnsi"/>
                <w:lang w:val="en-GB"/>
              </w:rPr>
              <w:t xml:space="preserve">on the territory of </w:t>
            </w:r>
            <w:r w:rsidRPr="00C45D30">
              <w:rPr>
                <w:rFonts w:cstheme="minorHAnsi"/>
                <w:lang w:val="en-GB"/>
              </w:rPr>
              <w:t xml:space="preserve">the whole word. The Contractor explicitly </w:t>
            </w:r>
            <w:r w:rsidRPr="0005070B">
              <w:rPr>
                <w:rFonts w:cstheme="minorHAnsi"/>
                <w:lang w:val="en-GB"/>
              </w:rPr>
              <w:t xml:space="preserve">acknowledges that he </w:t>
            </w:r>
            <w:r w:rsidRPr="00C45D30">
              <w:rPr>
                <w:rFonts w:cstheme="minorHAnsi"/>
                <w:lang w:val="en-GB"/>
              </w:rPr>
              <w:t xml:space="preserve">grants to the Client </w:t>
            </w:r>
            <w:r w:rsidRPr="0005070B">
              <w:rPr>
                <w:rFonts w:cstheme="minorHAnsi"/>
                <w:lang w:val="en-GB"/>
              </w:rPr>
              <w:t xml:space="preserve">a </w:t>
            </w:r>
            <w:r w:rsidRPr="00C45D30">
              <w:rPr>
                <w:rFonts w:cstheme="minorHAnsi"/>
                <w:lang w:val="en-GB"/>
              </w:rPr>
              <w:t>nonexclusive, royal-free licence to use all designs of Devices, as results of performance hereof, for the manufacture of an unlimited number of such devices, and for the period of duration of proprietary rights to such parts of Work .</w:t>
            </w:r>
          </w:p>
          <w:p w:rsidR="00414F00" w:rsidRPr="00C45D30" w:rsidRDefault="00414F00" w:rsidP="0005070B">
            <w:pPr>
              <w:widowControl w:val="0"/>
              <w:suppressAutoHyphens/>
              <w:spacing w:after="200" w:line="276" w:lineRule="auto"/>
              <w:ind w:left="360" w:right="217"/>
              <w:jc w:val="both"/>
              <w:outlineLvl w:val="2"/>
              <w:rPr>
                <w:rFonts w:cstheme="minorHAnsi"/>
                <w:lang w:val="en-GB"/>
              </w:rPr>
            </w:pPr>
          </w:p>
          <w:p w:rsidR="00414F00" w:rsidRPr="0005070B" w:rsidRDefault="00414F00" w:rsidP="0005070B">
            <w:pPr>
              <w:widowControl w:val="0"/>
              <w:numPr>
                <w:ilvl w:val="0"/>
                <w:numId w:val="39"/>
              </w:numPr>
              <w:suppressAutoHyphens/>
              <w:ind w:right="217"/>
              <w:jc w:val="both"/>
              <w:rPr>
                <w:rFonts w:cstheme="minorHAnsi"/>
                <w:lang w:val="en-GB"/>
              </w:rPr>
            </w:pPr>
            <w:r w:rsidRPr="00C45D30">
              <w:rPr>
                <w:rFonts w:cstheme="minorHAnsi"/>
                <w:lang w:val="en-GB"/>
              </w:rPr>
              <w:t xml:space="preserve">Copyrighted work (Art. XII </w:t>
            </w:r>
            <w:r w:rsidRPr="0005070B">
              <w:rPr>
                <w:rFonts w:cstheme="minorHAnsi"/>
                <w:lang w:val="en-GB"/>
              </w:rPr>
              <w:t>par.</w:t>
            </w:r>
            <w:r w:rsidRPr="00C45D30">
              <w:rPr>
                <w:rFonts w:cstheme="minorHAnsi"/>
                <w:lang w:val="en-GB"/>
              </w:rPr>
              <w:t xml:space="preserve"> 2) and industrial rights (Art. XII </w:t>
            </w:r>
            <w:r w:rsidRPr="0005070B">
              <w:rPr>
                <w:rFonts w:cstheme="minorHAnsi"/>
                <w:lang w:val="en-GB"/>
              </w:rPr>
              <w:t>par.</w:t>
            </w:r>
            <w:r w:rsidRPr="00C45D30">
              <w:rPr>
                <w:rFonts w:cstheme="minorHAnsi"/>
                <w:lang w:val="en-GB"/>
              </w:rPr>
              <w:t xml:space="preserve"> 3) are jointly referred to, for the purposes hereof, as intellectual property rights. In the event that the execution of this Contract will result into Work or any part thereof, which the Contractor is entitled to register through any form of industrial rights (i.e. trademark, patent or invention, utility or industrial design etc.) protected according to the valid legal regulation in the Czech Republic or in another country, or international or supra-national body, the Contractor</w:t>
            </w:r>
            <w:r w:rsidR="005D5D9E">
              <w:rPr>
                <w:rFonts w:cstheme="minorHAnsi"/>
                <w:lang w:val="en-GB"/>
              </w:rPr>
              <w:t xml:space="preserve"> shall</w:t>
            </w:r>
            <w:r w:rsidRPr="00C45D30">
              <w:rPr>
                <w:rFonts w:cstheme="minorHAnsi"/>
                <w:lang w:val="en-GB"/>
              </w:rPr>
              <w:t xml:space="preserve"> grant the Client a royalty-free license to use the Work for the purposes of the ELI-</w:t>
            </w:r>
            <w:proofErr w:type="spellStart"/>
            <w:r w:rsidRPr="00C45D30">
              <w:rPr>
                <w:rFonts w:cstheme="minorHAnsi"/>
                <w:lang w:val="en-GB"/>
              </w:rPr>
              <w:t>Beamlines</w:t>
            </w:r>
            <w:proofErr w:type="spellEnd"/>
            <w:r w:rsidRPr="00C45D30">
              <w:rPr>
                <w:rFonts w:cstheme="minorHAnsi"/>
                <w:lang w:val="en-GB"/>
              </w:rPr>
              <w:t xml:space="preserve"> Project for the duration of the protection period granted to that particular intellectual property right, and for the purposes of further use of the Work in research and educational activities, as well as for the purposes of this Contract on the territory of the entire World. </w:t>
            </w:r>
          </w:p>
          <w:p w:rsidR="00414F00" w:rsidRPr="00C45D30" w:rsidRDefault="00414F00" w:rsidP="0005070B">
            <w:pPr>
              <w:widowControl w:val="0"/>
              <w:suppressAutoHyphens/>
              <w:spacing w:after="200" w:line="276" w:lineRule="auto"/>
              <w:ind w:left="360" w:right="217"/>
              <w:jc w:val="both"/>
              <w:outlineLvl w:val="2"/>
              <w:rPr>
                <w:rFonts w:cstheme="minorHAnsi"/>
                <w:lang w:val="en-GB"/>
              </w:rPr>
            </w:pPr>
          </w:p>
          <w:p w:rsidR="00414F00" w:rsidRPr="0005070B" w:rsidRDefault="00414F00" w:rsidP="0005070B">
            <w:pPr>
              <w:widowControl w:val="0"/>
              <w:numPr>
                <w:ilvl w:val="0"/>
                <w:numId w:val="39"/>
              </w:numPr>
              <w:suppressAutoHyphens/>
              <w:ind w:right="217"/>
              <w:jc w:val="both"/>
              <w:rPr>
                <w:rFonts w:cstheme="minorHAnsi"/>
                <w:lang w:val="en-GB"/>
              </w:rPr>
            </w:pPr>
            <w:r w:rsidRPr="00C45D30">
              <w:rPr>
                <w:rFonts w:cstheme="minorHAnsi"/>
                <w:lang w:val="en-GB"/>
              </w:rPr>
              <w:t xml:space="preserve">The Contractor </w:t>
            </w:r>
            <w:r w:rsidRPr="0005070B">
              <w:rPr>
                <w:rFonts w:cstheme="minorHAnsi"/>
                <w:lang w:val="en-GB"/>
              </w:rPr>
              <w:t xml:space="preserve">hereby </w:t>
            </w:r>
            <w:r w:rsidRPr="00C45D30">
              <w:rPr>
                <w:rFonts w:cstheme="minorHAnsi"/>
                <w:lang w:val="en-GB"/>
              </w:rPr>
              <w:t xml:space="preserve">grants to the Client the consent with provision of rights constituting a licence hereof </w:t>
            </w:r>
            <w:r>
              <w:rPr>
                <w:rFonts w:cstheme="minorHAnsi"/>
                <w:lang w:val="en-GB"/>
              </w:rPr>
              <w:t xml:space="preserve">on need to know basis </w:t>
            </w:r>
            <w:r w:rsidRPr="00C45D30">
              <w:rPr>
                <w:rFonts w:cstheme="minorHAnsi"/>
                <w:lang w:val="en-GB"/>
              </w:rPr>
              <w:t>to a third party</w:t>
            </w:r>
            <w:r w:rsidRPr="0005070B">
              <w:rPr>
                <w:rFonts w:cstheme="minorHAnsi"/>
                <w:lang w:val="en-GB"/>
              </w:rPr>
              <w:t>, i.e. a sub-licence</w:t>
            </w:r>
            <w:r>
              <w:rPr>
                <w:rFonts w:cstheme="minorHAnsi"/>
                <w:lang w:val="en-GB"/>
              </w:rPr>
              <w:t xml:space="preserve"> with respect to its main scope of activities and/or the operation of ELI-</w:t>
            </w:r>
            <w:proofErr w:type="spellStart"/>
            <w:r>
              <w:rPr>
                <w:rFonts w:cstheme="minorHAnsi"/>
                <w:lang w:val="en-GB"/>
              </w:rPr>
              <w:t>Beamlines</w:t>
            </w:r>
            <w:proofErr w:type="spellEnd"/>
            <w:r>
              <w:rPr>
                <w:rFonts w:cstheme="minorHAnsi"/>
                <w:lang w:val="en-GB"/>
              </w:rPr>
              <w:t xml:space="preserve"> centre</w:t>
            </w:r>
            <w:r w:rsidRPr="00C45D30">
              <w:rPr>
                <w:rFonts w:cstheme="minorHAnsi"/>
                <w:lang w:val="en-GB"/>
              </w:rPr>
              <w:t>.</w:t>
            </w:r>
          </w:p>
          <w:p w:rsidR="00414F00" w:rsidRPr="00C45D30" w:rsidRDefault="00414F00" w:rsidP="0005070B">
            <w:pPr>
              <w:widowControl w:val="0"/>
              <w:suppressAutoHyphens/>
              <w:spacing w:after="200" w:line="276" w:lineRule="auto"/>
              <w:ind w:right="217"/>
              <w:jc w:val="both"/>
              <w:outlineLvl w:val="2"/>
              <w:rPr>
                <w:rFonts w:eastAsiaTheme="majorEastAsia" w:cstheme="minorHAnsi"/>
                <w:b/>
                <w:bCs/>
              </w:rPr>
            </w:pPr>
          </w:p>
          <w:p w:rsidR="00414F00" w:rsidRPr="0005070B" w:rsidRDefault="00414F00" w:rsidP="0005070B">
            <w:pPr>
              <w:widowControl w:val="0"/>
              <w:numPr>
                <w:ilvl w:val="0"/>
                <w:numId w:val="39"/>
              </w:numPr>
              <w:suppressAutoHyphens/>
              <w:ind w:right="217"/>
              <w:jc w:val="both"/>
              <w:rPr>
                <w:rFonts w:cstheme="minorHAnsi"/>
                <w:lang w:val="en-GB"/>
              </w:rPr>
            </w:pPr>
            <w:r w:rsidRPr="00C45D30">
              <w:rPr>
                <w:rFonts w:cstheme="minorHAnsi"/>
                <w:lang w:val="en-GB"/>
              </w:rPr>
              <w:t>The intellectual property rights according to Art. XII shall pass to the legal successor of the Client or operator of the ELI-</w:t>
            </w:r>
            <w:proofErr w:type="spellStart"/>
            <w:r w:rsidRPr="00C45D30">
              <w:rPr>
                <w:rFonts w:cstheme="minorHAnsi"/>
                <w:lang w:val="en-GB"/>
              </w:rPr>
              <w:t>Beamlines</w:t>
            </w:r>
            <w:proofErr w:type="spellEnd"/>
            <w:r w:rsidRPr="00C45D30">
              <w:rPr>
                <w:rFonts w:cstheme="minorHAnsi"/>
                <w:lang w:val="en-GB"/>
              </w:rPr>
              <w:t xml:space="preserve"> Infrastructure.</w:t>
            </w:r>
          </w:p>
          <w:p w:rsidR="00414F00" w:rsidRPr="00C45D30" w:rsidRDefault="00414F00" w:rsidP="0005070B">
            <w:pPr>
              <w:widowControl w:val="0"/>
              <w:spacing w:after="200" w:line="276" w:lineRule="auto"/>
              <w:ind w:right="217"/>
              <w:jc w:val="both"/>
              <w:outlineLvl w:val="2"/>
              <w:rPr>
                <w:rFonts w:cstheme="minorHAnsi"/>
                <w:lang w:val="en-GB"/>
              </w:rPr>
            </w:pPr>
          </w:p>
          <w:p w:rsidR="00414F00" w:rsidRPr="0005070B" w:rsidRDefault="00414F00" w:rsidP="0005070B">
            <w:pPr>
              <w:widowControl w:val="0"/>
              <w:ind w:right="217"/>
              <w:jc w:val="both"/>
              <w:rPr>
                <w:rFonts w:cstheme="minorHAnsi"/>
                <w:b/>
                <w:u w:val="single"/>
                <w:lang w:val="en-GB"/>
              </w:rPr>
            </w:pPr>
            <w:r w:rsidRPr="00C45D30">
              <w:rPr>
                <w:rFonts w:cstheme="minorHAnsi"/>
                <w:b/>
                <w:u w:val="single"/>
                <w:lang w:val="en-GB"/>
              </w:rPr>
              <w:t>XI</w:t>
            </w:r>
            <w:r w:rsidR="00045991">
              <w:rPr>
                <w:rFonts w:cstheme="minorHAnsi"/>
                <w:b/>
                <w:u w:val="single"/>
                <w:lang w:val="en-GB"/>
              </w:rPr>
              <w:t>II</w:t>
            </w:r>
            <w:r w:rsidRPr="00C45D30">
              <w:rPr>
                <w:rFonts w:cstheme="minorHAnsi"/>
                <w:b/>
                <w:u w:val="single"/>
                <w:lang w:val="en-GB"/>
              </w:rPr>
              <w:t>. PUBLICATION ACTIVITIES</w:t>
            </w:r>
          </w:p>
          <w:p w:rsidR="00414F00" w:rsidRPr="00C45D30" w:rsidRDefault="00414F00" w:rsidP="0005070B">
            <w:pPr>
              <w:widowControl w:val="0"/>
              <w:tabs>
                <w:tab w:val="left" w:pos="-1985"/>
              </w:tabs>
              <w:spacing w:after="200" w:line="276" w:lineRule="auto"/>
              <w:ind w:right="217"/>
              <w:jc w:val="both"/>
              <w:outlineLvl w:val="2"/>
              <w:rPr>
                <w:rFonts w:eastAsiaTheme="majorEastAsia" w:cstheme="minorHAnsi"/>
                <w:b/>
                <w:bCs/>
                <w:u w:val="single"/>
                <w:lang w:val="en-GB"/>
              </w:rPr>
            </w:pPr>
          </w:p>
          <w:p w:rsidR="00414F00" w:rsidRDefault="00414F00" w:rsidP="00414F00">
            <w:pPr>
              <w:widowControl w:val="0"/>
              <w:numPr>
                <w:ilvl w:val="0"/>
                <w:numId w:val="40"/>
              </w:numPr>
              <w:suppressAutoHyphens/>
              <w:ind w:right="217"/>
              <w:jc w:val="both"/>
              <w:rPr>
                <w:rFonts w:cstheme="minorHAnsi"/>
                <w:lang w:val="en-GB"/>
              </w:rPr>
            </w:pPr>
            <w:r w:rsidRPr="00C45D30">
              <w:rPr>
                <w:rFonts w:cstheme="minorHAnsi"/>
                <w:lang w:val="en-GB"/>
              </w:rPr>
              <w:t xml:space="preserve">The Contractor shall refer all publications arising as a direct result of this Contract to the Client, at least 20 (twenty) calendar days before the publication is submitted to scientific journal, proceedings or other periodicals. Client and Contractor </w:t>
            </w:r>
            <w:r w:rsidR="005D5D9E">
              <w:rPr>
                <w:rFonts w:cstheme="minorHAnsi"/>
                <w:lang w:val="en-GB"/>
              </w:rPr>
              <w:t>will agree that</w:t>
            </w:r>
            <w:r w:rsidR="0042021E">
              <w:rPr>
                <w:rFonts w:cstheme="minorHAnsi"/>
                <w:lang w:val="en-GB"/>
              </w:rPr>
              <w:t xml:space="preserve"> </w:t>
            </w:r>
            <w:r w:rsidRPr="00C45D30">
              <w:rPr>
                <w:rFonts w:cstheme="minorHAnsi"/>
                <w:lang w:val="en-GB"/>
              </w:rPr>
              <w:t xml:space="preserve">comments or amendments suggested by the Client will be added to the text of </w:t>
            </w:r>
            <w:r w:rsidRPr="0005070B">
              <w:rPr>
                <w:rFonts w:cstheme="minorHAnsi"/>
                <w:lang w:val="en-GB"/>
              </w:rPr>
              <w:t xml:space="preserve">such </w:t>
            </w:r>
            <w:r w:rsidRPr="00C45D30">
              <w:rPr>
                <w:rFonts w:cstheme="minorHAnsi"/>
                <w:lang w:val="en-GB"/>
              </w:rPr>
              <w:t>publication.</w:t>
            </w:r>
          </w:p>
          <w:p w:rsidR="00414F00" w:rsidRPr="00C45D30" w:rsidRDefault="00414F00" w:rsidP="00414F00">
            <w:pPr>
              <w:widowControl w:val="0"/>
              <w:suppressAutoHyphens/>
              <w:ind w:left="360" w:right="217"/>
              <w:jc w:val="both"/>
              <w:rPr>
                <w:rFonts w:cstheme="minorHAnsi"/>
                <w:lang w:val="en-GB"/>
              </w:rPr>
            </w:pPr>
          </w:p>
          <w:p w:rsidR="00414F00" w:rsidRDefault="00414F00" w:rsidP="00414F00">
            <w:pPr>
              <w:widowControl w:val="0"/>
              <w:numPr>
                <w:ilvl w:val="0"/>
                <w:numId w:val="40"/>
              </w:numPr>
              <w:suppressAutoHyphens/>
              <w:ind w:right="217"/>
              <w:jc w:val="both"/>
              <w:rPr>
                <w:rFonts w:cstheme="minorHAnsi"/>
                <w:lang w:val="en-GB"/>
              </w:rPr>
            </w:pPr>
            <w:r w:rsidRPr="00C45D30">
              <w:rPr>
                <w:rFonts w:cstheme="minorHAnsi"/>
                <w:lang w:val="en-GB"/>
              </w:rPr>
              <w:lastRenderedPageBreak/>
              <w:t xml:space="preserve">The Contractor shall acknowledge in the publications </w:t>
            </w:r>
            <w:r w:rsidRPr="0005070B">
              <w:rPr>
                <w:rFonts w:cstheme="minorHAnsi"/>
                <w:lang w:val="en-GB"/>
              </w:rPr>
              <w:t>this</w:t>
            </w:r>
            <w:r w:rsidRPr="00C45D30">
              <w:rPr>
                <w:rFonts w:cstheme="minorHAnsi"/>
                <w:lang w:val="en-GB"/>
              </w:rPr>
              <w:t xml:space="preserve"> Contract and the ELI-</w:t>
            </w:r>
            <w:proofErr w:type="spellStart"/>
            <w:r w:rsidRPr="00C45D30">
              <w:rPr>
                <w:rFonts w:cstheme="minorHAnsi"/>
                <w:lang w:val="en-GB"/>
              </w:rPr>
              <w:t>Beamlines</w:t>
            </w:r>
            <w:proofErr w:type="spellEnd"/>
            <w:r w:rsidRPr="00C45D30">
              <w:rPr>
                <w:rFonts w:cstheme="minorHAnsi"/>
                <w:lang w:val="en-GB"/>
              </w:rPr>
              <w:t xml:space="preserve"> Project as the source of funding supporting the work reported, in the Acknowledgments section of the publication.</w:t>
            </w:r>
          </w:p>
          <w:p w:rsidR="00414F00" w:rsidRPr="00C45D30" w:rsidRDefault="00414F00" w:rsidP="00414F00">
            <w:pPr>
              <w:widowControl w:val="0"/>
              <w:suppressAutoHyphens/>
              <w:ind w:right="217"/>
              <w:jc w:val="both"/>
              <w:rPr>
                <w:rFonts w:cstheme="minorHAnsi"/>
                <w:lang w:val="en-GB"/>
              </w:rPr>
            </w:pPr>
          </w:p>
          <w:p w:rsidR="00414F00" w:rsidRPr="00C45D30" w:rsidRDefault="00414F00" w:rsidP="00414F00">
            <w:pPr>
              <w:widowControl w:val="0"/>
              <w:numPr>
                <w:ilvl w:val="0"/>
                <w:numId w:val="40"/>
              </w:numPr>
              <w:suppressAutoHyphens/>
              <w:ind w:right="217"/>
              <w:jc w:val="both"/>
              <w:rPr>
                <w:rFonts w:cstheme="minorHAnsi"/>
                <w:lang w:val="en-GB"/>
              </w:rPr>
            </w:pPr>
            <w:r w:rsidRPr="00C45D30">
              <w:rPr>
                <w:rFonts w:cstheme="minorHAnsi"/>
                <w:lang w:val="en-GB"/>
              </w:rPr>
              <w:t>The Contractor</w:t>
            </w:r>
            <w:r w:rsidR="005D5D9E">
              <w:rPr>
                <w:rFonts w:cstheme="minorHAnsi"/>
                <w:lang w:val="en-GB"/>
              </w:rPr>
              <w:t xml:space="preserve"> shall</w:t>
            </w:r>
            <w:r w:rsidRPr="00C45D30">
              <w:rPr>
                <w:rFonts w:cstheme="minorHAnsi"/>
                <w:lang w:val="en-GB"/>
              </w:rPr>
              <w:t xml:space="preserve"> observe any applicable regulations governing publicity arising from the binding documentations under OP RDI.</w:t>
            </w:r>
          </w:p>
          <w:p w:rsidR="00414F00" w:rsidRPr="00C45D30" w:rsidRDefault="00414F00" w:rsidP="0005070B">
            <w:pPr>
              <w:widowControl w:val="0"/>
              <w:suppressAutoHyphens/>
              <w:spacing w:after="200" w:line="276" w:lineRule="auto"/>
              <w:ind w:left="425" w:right="217"/>
              <w:jc w:val="both"/>
              <w:outlineLvl w:val="2"/>
              <w:rPr>
                <w:rFonts w:eastAsiaTheme="majorEastAsia" w:cstheme="minorHAnsi"/>
                <w:b/>
                <w:bCs/>
                <w:lang w:val="en-GB"/>
              </w:rPr>
            </w:pPr>
          </w:p>
          <w:p w:rsidR="00414F00" w:rsidRPr="0005070B" w:rsidRDefault="00414F00" w:rsidP="0005070B">
            <w:pPr>
              <w:widowControl w:val="0"/>
              <w:tabs>
                <w:tab w:val="left" w:pos="426"/>
              </w:tabs>
              <w:ind w:right="217"/>
              <w:jc w:val="both"/>
              <w:rPr>
                <w:rFonts w:cstheme="minorHAnsi"/>
                <w:b/>
                <w:u w:val="single"/>
                <w:lang w:val="en-GB"/>
              </w:rPr>
            </w:pPr>
            <w:r w:rsidRPr="00C45D30">
              <w:rPr>
                <w:rFonts w:cstheme="minorHAnsi"/>
                <w:b/>
                <w:u w:val="single"/>
                <w:lang w:val="en-GB"/>
              </w:rPr>
              <w:t>X</w:t>
            </w:r>
            <w:r w:rsidR="00045991">
              <w:rPr>
                <w:rFonts w:cstheme="minorHAnsi"/>
                <w:b/>
                <w:u w:val="single"/>
                <w:lang w:val="en-GB"/>
              </w:rPr>
              <w:t>I</w:t>
            </w:r>
            <w:r w:rsidRPr="00C45D30">
              <w:rPr>
                <w:rFonts w:cstheme="minorHAnsi"/>
                <w:b/>
                <w:u w:val="single"/>
                <w:lang w:val="en-GB"/>
              </w:rPr>
              <w:t>V. RIGHTS AND OBLIGATIONS OF THE CONTRACTUAL PARTIES</w:t>
            </w:r>
          </w:p>
          <w:p w:rsidR="00414F00" w:rsidRPr="00C45D30" w:rsidRDefault="00414F00" w:rsidP="0005070B">
            <w:pPr>
              <w:widowControl w:val="0"/>
              <w:tabs>
                <w:tab w:val="left" w:pos="426"/>
              </w:tabs>
              <w:spacing w:after="200" w:line="276" w:lineRule="auto"/>
              <w:ind w:left="426" w:right="217" w:hanging="426"/>
              <w:jc w:val="both"/>
              <w:outlineLvl w:val="2"/>
              <w:rPr>
                <w:rFonts w:eastAsiaTheme="majorEastAsia" w:cstheme="minorHAnsi"/>
                <w:b/>
                <w:bCs/>
                <w:lang w:val="en-GB"/>
              </w:rPr>
            </w:pPr>
          </w:p>
          <w:p w:rsidR="00414F00" w:rsidRDefault="00414F00" w:rsidP="00414F00">
            <w:pPr>
              <w:widowControl w:val="0"/>
              <w:numPr>
                <w:ilvl w:val="0"/>
                <w:numId w:val="41"/>
              </w:numPr>
              <w:suppressAutoHyphens/>
              <w:ind w:right="217"/>
              <w:jc w:val="both"/>
              <w:rPr>
                <w:rFonts w:cstheme="minorHAnsi"/>
                <w:lang w:val="en-GB"/>
              </w:rPr>
            </w:pPr>
            <w:r w:rsidRPr="00C45D30">
              <w:rPr>
                <w:rFonts w:cstheme="minorHAnsi"/>
                <w:lang w:val="en-GB"/>
              </w:rPr>
              <w:t>The Contractor</w:t>
            </w:r>
            <w:r w:rsidR="005D5D9E">
              <w:rPr>
                <w:rFonts w:cstheme="minorHAnsi"/>
                <w:lang w:val="en-GB"/>
              </w:rPr>
              <w:t xml:space="preserve"> shall</w:t>
            </w:r>
            <w:r w:rsidRPr="00C45D30">
              <w:rPr>
                <w:rFonts w:cstheme="minorHAnsi"/>
                <w:lang w:val="en-GB"/>
              </w:rPr>
              <w:t xml:space="preserve"> fulfil all of its covenants entered into hereunder with professional care, at its own cost and risk, and to observe the deadlines imposed in </w:t>
            </w:r>
            <w:r w:rsidRPr="00CE536F">
              <w:rPr>
                <w:rFonts w:cstheme="minorHAnsi"/>
                <w:lang w:val="en-GB"/>
              </w:rPr>
              <w:t xml:space="preserve">Art. VII hereof and in </w:t>
            </w:r>
            <w:proofErr w:type="gramStart"/>
            <w:r w:rsidRPr="00CE536F">
              <w:rPr>
                <w:rFonts w:cstheme="minorHAnsi"/>
                <w:lang w:val="en-GB"/>
              </w:rPr>
              <w:t xml:space="preserve">the </w:t>
            </w:r>
            <w:r w:rsidR="00FB1809" w:rsidRPr="00CE536F">
              <w:rPr>
                <w:rFonts w:cstheme="minorHAnsi"/>
                <w:lang w:val="en-GB" w:eastAsia="cs-CZ"/>
              </w:rPr>
              <w:t xml:space="preserve"> Schedule</w:t>
            </w:r>
            <w:proofErr w:type="gramEnd"/>
            <w:r w:rsidR="00FB1809" w:rsidRPr="00CE536F">
              <w:rPr>
                <w:rFonts w:cstheme="minorHAnsi"/>
                <w:lang w:val="en-GB" w:eastAsia="cs-CZ"/>
              </w:rPr>
              <w:t xml:space="preserve"> of Deliverables</w:t>
            </w:r>
            <w:r w:rsidR="00FB1809" w:rsidRPr="00CE536F" w:rsidDel="00FB1809">
              <w:rPr>
                <w:rFonts w:cstheme="minorHAnsi"/>
                <w:lang w:val="en-GB"/>
              </w:rPr>
              <w:t xml:space="preserve"> </w:t>
            </w:r>
            <w:r w:rsidRPr="00CE536F">
              <w:rPr>
                <w:rFonts w:cstheme="minorHAnsi"/>
                <w:lang w:val="en-GB"/>
              </w:rPr>
              <w:t>, for the Price of the Work set forth in Art. X. hereof</w:t>
            </w:r>
            <w:r w:rsidRPr="00C45D30">
              <w:rPr>
                <w:rFonts w:cstheme="minorHAnsi"/>
                <w:lang w:val="en-GB"/>
              </w:rPr>
              <w:t xml:space="preserve">. </w:t>
            </w:r>
          </w:p>
          <w:p w:rsidR="00414F00" w:rsidRPr="00C45D30" w:rsidRDefault="00FB1809" w:rsidP="003265F1">
            <w:pPr>
              <w:widowControl w:val="0"/>
              <w:tabs>
                <w:tab w:val="left" w:pos="2070"/>
              </w:tabs>
              <w:suppressAutoHyphens/>
              <w:ind w:left="360" w:right="217"/>
              <w:jc w:val="both"/>
              <w:rPr>
                <w:rFonts w:cstheme="minorHAnsi"/>
                <w:lang w:val="en-GB"/>
              </w:rPr>
            </w:pPr>
            <w:r>
              <w:rPr>
                <w:rFonts w:cstheme="minorHAnsi"/>
                <w:lang w:val="en-GB"/>
              </w:rPr>
              <w:tab/>
            </w:r>
          </w:p>
          <w:p w:rsidR="00414F00" w:rsidRPr="0005070B" w:rsidRDefault="00414F00" w:rsidP="0005070B">
            <w:pPr>
              <w:widowControl w:val="0"/>
              <w:numPr>
                <w:ilvl w:val="0"/>
                <w:numId w:val="41"/>
              </w:numPr>
              <w:suppressAutoHyphens/>
              <w:ind w:right="217"/>
              <w:jc w:val="both"/>
              <w:rPr>
                <w:rFonts w:cstheme="minorHAnsi"/>
                <w:b/>
                <w:lang w:val="en-GB"/>
              </w:rPr>
            </w:pPr>
            <w:r w:rsidRPr="00C45D30">
              <w:rPr>
                <w:rFonts w:cstheme="minorHAnsi"/>
                <w:lang w:val="en-GB"/>
              </w:rPr>
              <w:t xml:space="preserve">The Client </w:t>
            </w:r>
            <w:r w:rsidR="005D5D9E">
              <w:rPr>
                <w:rFonts w:cstheme="minorHAnsi"/>
                <w:lang w:val="en-GB"/>
              </w:rPr>
              <w:t xml:space="preserve">shall </w:t>
            </w:r>
            <w:r w:rsidRPr="00C45D30">
              <w:rPr>
                <w:rFonts w:cstheme="minorHAnsi"/>
                <w:lang w:val="en-GB"/>
              </w:rPr>
              <w:t>deliver to the Contractor any and all source documents, materials or other information, which are necessary for the execution of the Work and which the Contractor can reasonably request from the Client under the condition that the Contractor raised any such requirements with sufficient advance ensuring fulfilment of the deadlines for delivery of the Work as defined herein.</w:t>
            </w:r>
          </w:p>
          <w:p w:rsidR="00414F00" w:rsidRPr="00C45D30" w:rsidRDefault="00414F00" w:rsidP="0005070B">
            <w:pPr>
              <w:widowControl w:val="0"/>
              <w:suppressAutoHyphens/>
              <w:spacing w:after="200" w:line="276" w:lineRule="auto"/>
              <w:ind w:left="360" w:right="217"/>
              <w:jc w:val="both"/>
              <w:outlineLvl w:val="2"/>
              <w:rPr>
                <w:rFonts w:eastAsiaTheme="majorEastAsia" w:cstheme="minorHAnsi"/>
                <w:b/>
                <w:bCs/>
                <w:lang w:val="en-GB"/>
              </w:rPr>
            </w:pPr>
          </w:p>
          <w:p w:rsidR="00414F00" w:rsidRPr="0005070B" w:rsidRDefault="00414F00" w:rsidP="0005070B">
            <w:pPr>
              <w:widowControl w:val="0"/>
              <w:numPr>
                <w:ilvl w:val="0"/>
                <w:numId w:val="41"/>
              </w:numPr>
              <w:suppressAutoHyphens/>
              <w:ind w:right="217"/>
              <w:jc w:val="both"/>
              <w:rPr>
                <w:rFonts w:cstheme="minorHAnsi"/>
                <w:lang w:val="en-GB"/>
              </w:rPr>
            </w:pPr>
            <w:r w:rsidRPr="00C45D30">
              <w:rPr>
                <w:rFonts w:cstheme="minorHAnsi"/>
                <w:lang w:val="en-GB"/>
              </w:rPr>
              <w:t xml:space="preserve">The Contractor shall be obliged to take into account, in the execution of the Work hereunder, all requirements of the Client that are aimed at achieving the highest quality of the objectives hereof, unless such are contrary to the law. </w:t>
            </w:r>
          </w:p>
          <w:p w:rsidR="00414F00" w:rsidRPr="00C45D30" w:rsidRDefault="00414F00" w:rsidP="0005070B">
            <w:pPr>
              <w:widowControl w:val="0"/>
              <w:suppressAutoHyphens/>
              <w:spacing w:after="200" w:line="276" w:lineRule="auto"/>
              <w:ind w:right="217"/>
              <w:jc w:val="both"/>
              <w:outlineLvl w:val="2"/>
              <w:rPr>
                <w:rFonts w:eastAsiaTheme="majorEastAsia" w:cstheme="minorHAnsi"/>
                <w:b/>
                <w:bCs/>
                <w:lang w:val="en-GB"/>
              </w:rPr>
            </w:pPr>
          </w:p>
          <w:p w:rsidR="00414F00" w:rsidRPr="0042021E" w:rsidRDefault="00414F00" w:rsidP="0042021E">
            <w:pPr>
              <w:widowControl w:val="0"/>
              <w:numPr>
                <w:ilvl w:val="0"/>
                <w:numId w:val="41"/>
              </w:numPr>
              <w:suppressAutoHyphens/>
              <w:ind w:right="217"/>
              <w:jc w:val="both"/>
              <w:rPr>
                <w:rFonts w:eastAsiaTheme="majorEastAsia" w:cstheme="minorHAnsi"/>
                <w:b/>
                <w:bCs/>
                <w:lang w:val="en-GB"/>
              </w:rPr>
            </w:pPr>
            <w:r w:rsidRPr="00087B5F">
              <w:rPr>
                <w:rFonts w:cstheme="minorHAnsi"/>
                <w:lang w:val="en-GB"/>
              </w:rPr>
              <w:t>The Contractor shall be obliged to inform the Client on the progress achieved in the Work’s execution, at least once</w:t>
            </w:r>
            <w:r w:rsidR="00D003A9" w:rsidRPr="00087B5F">
              <w:rPr>
                <w:rFonts w:cstheme="minorHAnsi"/>
                <w:lang w:val="en-GB"/>
              </w:rPr>
              <w:t xml:space="preserve"> a</w:t>
            </w:r>
            <w:r w:rsidRPr="00087B5F">
              <w:rPr>
                <w:rFonts w:cstheme="minorHAnsi"/>
                <w:lang w:val="en-GB"/>
              </w:rPr>
              <w:t xml:space="preserve"> month</w:t>
            </w:r>
            <w:r w:rsidR="00D003A9" w:rsidRPr="00087B5F">
              <w:rPr>
                <w:rFonts w:cstheme="minorHAnsi"/>
                <w:lang w:val="en-GB"/>
              </w:rPr>
              <w:t>,</w:t>
            </w:r>
            <w:r w:rsidRPr="00087B5F">
              <w:rPr>
                <w:rFonts w:cstheme="minorHAnsi"/>
                <w:lang w:val="en-GB"/>
              </w:rPr>
              <w:t xml:space="preserve"> in the form of an e-mail</w:t>
            </w:r>
            <w:r w:rsidR="00A0015C" w:rsidRPr="00087B5F">
              <w:rPr>
                <w:rFonts w:cstheme="minorHAnsi"/>
                <w:lang w:val="en-GB"/>
              </w:rPr>
              <w:t xml:space="preserve"> report</w:t>
            </w:r>
            <w:r w:rsidRPr="00087B5F">
              <w:rPr>
                <w:rFonts w:cstheme="minorHAnsi"/>
                <w:lang w:val="en-GB"/>
              </w:rPr>
              <w:t>.</w:t>
            </w:r>
          </w:p>
          <w:p w:rsidR="00D003A9" w:rsidRDefault="00D003A9" w:rsidP="00087B5F">
            <w:pPr>
              <w:pStyle w:val="Odstavecseseznamem"/>
              <w:rPr>
                <w:rFonts w:eastAsiaTheme="majorEastAsia" w:cstheme="minorHAnsi"/>
                <w:b/>
                <w:bCs/>
                <w:lang w:val="en-GB"/>
              </w:rPr>
            </w:pPr>
          </w:p>
          <w:p w:rsidR="00414F00" w:rsidRPr="00087B5F" w:rsidRDefault="00D003A9" w:rsidP="00087B5F">
            <w:pPr>
              <w:widowControl w:val="0"/>
              <w:numPr>
                <w:ilvl w:val="0"/>
                <w:numId w:val="41"/>
              </w:numPr>
              <w:suppressAutoHyphens/>
              <w:ind w:right="217"/>
              <w:jc w:val="both"/>
              <w:rPr>
                <w:rFonts w:eastAsiaTheme="majorEastAsia" w:cstheme="minorHAnsi"/>
                <w:bCs/>
                <w:lang w:val="en-GB"/>
              </w:rPr>
            </w:pPr>
            <w:r w:rsidRPr="00087B5F">
              <w:rPr>
                <w:rFonts w:eastAsiaTheme="majorEastAsia" w:cstheme="minorHAnsi"/>
                <w:bCs/>
                <w:lang w:val="en-GB"/>
              </w:rPr>
              <w:t xml:space="preserve">Under the terms and conditions of this Contract and in the accordance with instructions issued by the Client, the Contractor, using all necessary professional care, shall: </w:t>
            </w:r>
          </w:p>
          <w:p w:rsidR="00414F00" w:rsidRPr="0005070B" w:rsidRDefault="00414F00" w:rsidP="0005070B">
            <w:pPr>
              <w:pStyle w:val="Odstavecseseznamem"/>
              <w:numPr>
                <w:ilvl w:val="1"/>
                <w:numId w:val="41"/>
              </w:numPr>
              <w:ind w:right="217"/>
              <w:jc w:val="both"/>
              <w:rPr>
                <w:rFonts w:asciiTheme="minorHAnsi" w:hAnsiTheme="minorHAnsi" w:cstheme="minorHAnsi"/>
                <w:sz w:val="22"/>
                <w:szCs w:val="22"/>
                <w:lang w:val="en-GB"/>
              </w:rPr>
            </w:pPr>
            <w:proofErr w:type="gramStart"/>
            <w:r w:rsidRPr="00C45D30">
              <w:rPr>
                <w:rFonts w:asciiTheme="minorHAnsi" w:hAnsiTheme="minorHAnsi" w:cstheme="minorHAnsi"/>
                <w:sz w:val="22"/>
                <w:szCs w:val="22"/>
                <w:lang w:val="en-GB"/>
              </w:rPr>
              <w:t>duly</w:t>
            </w:r>
            <w:proofErr w:type="gramEnd"/>
            <w:r w:rsidRPr="00C45D30">
              <w:rPr>
                <w:rFonts w:asciiTheme="minorHAnsi" w:hAnsiTheme="minorHAnsi" w:cstheme="minorHAnsi"/>
                <w:sz w:val="22"/>
                <w:szCs w:val="22"/>
                <w:lang w:val="en-GB"/>
              </w:rPr>
              <w:t xml:space="preserve"> archive all written material prepared in connection with the execution of the Work hereunder and to provide access to the Client to these archived documents until 2021. The Client shall be entitled to take possession of these documents after ten years from the completion of the Work hereunder from the Contractor free of charge;</w:t>
            </w:r>
          </w:p>
          <w:p w:rsidR="00414F00" w:rsidRPr="00C45D30" w:rsidRDefault="00414F00" w:rsidP="00414F00">
            <w:pPr>
              <w:ind w:right="217"/>
              <w:jc w:val="both"/>
              <w:outlineLvl w:val="2"/>
              <w:rPr>
                <w:rFonts w:cstheme="minorHAnsi"/>
                <w:lang w:val="en-GB"/>
              </w:rPr>
            </w:pPr>
          </w:p>
          <w:p w:rsidR="00414F00" w:rsidRPr="00C45D30" w:rsidRDefault="00414F00" w:rsidP="0005070B">
            <w:pPr>
              <w:pStyle w:val="Odstavecseseznamem"/>
              <w:ind w:left="1080" w:right="217"/>
              <w:jc w:val="both"/>
              <w:outlineLvl w:val="2"/>
              <w:rPr>
                <w:rFonts w:asciiTheme="minorHAnsi" w:hAnsiTheme="minorHAnsi" w:cstheme="minorHAnsi"/>
                <w:sz w:val="22"/>
                <w:szCs w:val="22"/>
                <w:lang w:val="en-GB"/>
              </w:rPr>
            </w:pPr>
          </w:p>
          <w:p w:rsidR="00414F00" w:rsidRPr="0005070B" w:rsidRDefault="00414F00" w:rsidP="0005070B">
            <w:pPr>
              <w:widowControl w:val="0"/>
              <w:numPr>
                <w:ilvl w:val="1"/>
                <w:numId w:val="41"/>
              </w:numPr>
              <w:suppressAutoHyphens/>
              <w:ind w:right="217"/>
              <w:jc w:val="both"/>
              <w:rPr>
                <w:rFonts w:cstheme="minorHAnsi"/>
                <w:b/>
                <w:u w:val="single"/>
                <w:lang w:val="en-GB"/>
              </w:rPr>
            </w:pPr>
            <w:r w:rsidRPr="00C45D30">
              <w:rPr>
                <w:rFonts w:cstheme="minorHAnsi"/>
                <w:lang w:val="en-GB"/>
              </w:rPr>
              <w:t>cooperate during financial inspections carried out in accordance with Act</w:t>
            </w:r>
            <w:r w:rsidRPr="0005070B">
              <w:rPr>
                <w:rFonts w:cstheme="minorHAnsi"/>
                <w:lang w:val="en-GB"/>
              </w:rPr>
              <w:t xml:space="preserve"> No.</w:t>
            </w:r>
            <w:r w:rsidRPr="00C45D30">
              <w:rPr>
                <w:rFonts w:cstheme="minorHAnsi"/>
                <w:lang w:val="en-GB"/>
              </w:rPr>
              <w:t xml:space="preserve"> 320/2001 Coll., on Financial Inspections, as amended, i.e. to allow the Managing Authority of the Operational Program Research and Development for Innovation (hereinafter the “</w:t>
            </w:r>
            <w:r w:rsidRPr="00C45D30">
              <w:rPr>
                <w:rFonts w:cstheme="minorHAnsi"/>
                <w:b/>
                <w:lang w:val="en-GB"/>
              </w:rPr>
              <w:t>Sponsor</w:t>
            </w:r>
            <w:r w:rsidRPr="00C45D30">
              <w:rPr>
                <w:rFonts w:cstheme="minorHAnsi"/>
                <w:lang w:val="en-GB"/>
              </w:rPr>
              <w:t xml:space="preserve">”) to access also those portions of the tender (bid) submitted within the Procurement Procedure, </w:t>
            </w:r>
            <w:r w:rsidRPr="0005070B">
              <w:rPr>
                <w:rFonts w:cstheme="minorHAnsi"/>
                <w:lang w:val="en-GB"/>
              </w:rPr>
              <w:t>the</w:t>
            </w:r>
            <w:r w:rsidRPr="00C45D30">
              <w:rPr>
                <w:rFonts w:cstheme="minorHAnsi"/>
                <w:lang w:val="en-GB"/>
              </w:rPr>
              <w:t xml:space="preserve"> Contract, Orders and related documents which may be protected by special legal regulation, given that all requirements set forth by legal regulation with respect to the manner of executing such inspections will have been observed; the Contractor shall bind any of its sub-contractors to comply with this obligation accordingly.</w:t>
            </w:r>
          </w:p>
          <w:p w:rsidR="00414F00" w:rsidRPr="00C45D30" w:rsidRDefault="00414F00" w:rsidP="0005070B">
            <w:pPr>
              <w:widowControl w:val="0"/>
              <w:suppressAutoHyphens/>
              <w:spacing w:after="200" w:line="276" w:lineRule="auto"/>
              <w:ind w:left="1080" w:right="217"/>
              <w:jc w:val="both"/>
              <w:outlineLvl w:val="2"/>
              <w:rPr>
                <w:rFonts w:cstheme="minorHAnsi"/>
                <w:u w:val="single"/>
                <w:lang w:val="en-GB"/>
              </w:rPr>
            </w:pPr>
          </w:p>
          <w:p w:rsidR="00414F00" w:rsidRDefault="00A37A92" w:rsidP="00A37A92">
            <w:pPr>
              <w:widowControl w:val="0"/>
              <w:numPr>
                <w:ilvl w:val="0"/>
                <w:numId w:val="41"/>
              </w:numPr>
              <w:suppressAutoHyphens/>
              <w:ind w:right="217"/>
              <w:jc w:val="both"/>
              <w:rPr>
                <w:rFonts w:cstheme="minorHAnsi"/>
                <w:lang w:val="en-GB"/>
              </w:rPr>
            </w:pPr>
            <w:r w:rsidRPr="00A37A92">
              <w:rPr>
                <w:rFonts w:cstheme="minorHAnsi"/>
                <w:lang w:val="en-GB"/>
              </w:rPr>
              <w:t>The Contractor undertakes to fulfil all the Client´s requirements stipulated</w:t>
            </w:r>
            <w:r>
              <w:rPr>
                <w:rFonts w:cstheme="minorHAnsi"/>
                <w:lang w:val="en-GB"/>
              </w:rPr>
              <w:t xml:space="preserve"> in this Contract</w:t>
            </w:r>
            <w:r w:rsidR="00414F00" w:rsidRPr="00C45D30">
              <w:rPr>
                <w:rFonts w:cstheme="minorHAnsi"/>
                <w:lang w:val="en-GB"/>
              </w:rPr>
              <w:t>.</w:t>
            </w:r>
          </w:p>
          <w:p w:rsidR="001340B8" w:rsidRDefault="001340B8" w:rsidP="00AA1C8F">
            <w:pPr>
              <w:widowControl w:val="0"/>
              <w:suppressAutoHyphens/>
              <w:ind w:left="502" w:right="217"/>
              <w:jc w:val="both"/>
              <w:rPr>
                <w:rFonts w:cstheme="minorHAnsi"/>
                <w:lang w:val="en-GB"/>
              </w:rPr>
            </w:pPr>
          </w:p>
          <w:p w:rsidR="001340B8" w:rsidRPr="00C45D30" w:rsidRDefault="001340B8" w:rsidP="001340B8">
            <w:pPr>
              <w:widowControl w:val="0"/>
              <w:numPr>
                <w:ilvl w:val="0"/>
                <w:numId w:val="41"/>
              </w:numPr>
              <w:suppressAutoHyphens/>
              <w:ind w:right="217"/>
              <w:jc w:val="both"/>
              <w:rPr>
                <w:rFonts w:cstheme="minorHAnsi"/>
                <w:lang w:val="en-GB"/>
              </w:rPr>
            </w:pPr>
            <w:r w:rsidRPr="001340B8">
              <w:rPr>
                <w:rFonts w:cstheme="minorHAnsi"/>
                <w:lang w:val="en-GB"/>
              </w:rPr>
              <w:lastRenderedPageBreak/>
              <w:t>The Contractor is fully respons</w:t>
            </w:r>
            <w:r w:rsidR="006701B5">
              <w:rPr>
                <w:rFonts w:cstheme="minorHAnsi"/>
                <w:lang w:val="en-GB"/>
              </w:rPr>
              <w:t>i</w:t>
            </w:r>
            <w:r w:rsidRPr="001340B8">
              <w:rPr>
                <w:rFonts w:cstheme="minorHAnsi"/>
                <w:lang w:val="en-GB"/>
              </w:rPr>
              <w:t>ble for damage caused by his subcontractors</w:t>
            </w:r>
            <w:r>
              <w:rPr>
                <w:rFonts w:cstheme="minorHAnsi"/>
                <w:lang w:val="en-GB"/>
              </w:rPr>
              <w:t xml:space="preserve"> to the Client</w:t>
            </w:r>
            <w:r w:rsidRPr="001340B8">
              <w:rPr>
                <w:rFonts w:cstheme="minorHAnsi"/>
                <w:lang w:val="en-GB"/>
              </w:rPr>
              <w:t>.</w:t>
            </w:r>
          </w:p>
          <w:p w:rsidR="00414F00" w:rsidRPr="00C45D30" w:rsidRDefault="00414F00" w:rsidP="00414F00">
            <w:pPr>
              <w:widowControl w:val="0"/>
              <w:suppressAutoHyphens/>
              <w:spacing w:after="200" w:line="276" w:lineRule="auto"/>
              <w:ind w:right="217"/>
              <w:jc w:val="both"/>
              <w:outlineLvl w:val="2"/>
              <w:rPr>
                <w:rFonts w:cstheme="minorHAnsi"/>
                <w:u w:val="single"/>
                <w:lang w:val="en-GB"/>
              </w:rPr>
            </w:pPr>
          </w:p>
          <w:p w:rsidR="00414F00" w:rsidRPr="00D22AF4" w:rsidRDefault="00414F00" w:rsidP="0005070B">
            <w:pPr>
              <w:widowControl w:val="0"/>
              <w:ind w:left="176" w:right="217"/>
              <w:jc w:val="both"/>
              <w:rPr>
                <w:rFonts w:cstheme="minorHAnsi"/>
                <w:b/>
                <w:u w:val="single"/>
                <w:lang w:val="en-GB"/>
              </w:rPr>
            </w:pPr>
            <w:r w:rsidRPr="00D22AF4">
              <w:rPr>
                <w:rFonts w:cstheme="minorHAnsi"/>
                <w:b/>
                <w:u w:val="single"/>
                <w:lang w:val="en-GB"/>
              </w:rPr>
              <w:t>XV. LIABILITY, SANCTIONS</w:t>
            </w:r>
          </w:p>
          <w:p w:rsidR="00414F00" w:rsidRPr="00D22AF4" w:rsidRDefault="00414F00" w:rsidP="0005070B">
            <w:pPr>
              <w:widowControl w:val="0"/>
              <w:ind w:left="176" w:right="217"/>
              <w:jc w:val="both"/>
              <w:rPr>
                <w:rFonts w:eastAsiaTheme="majorEastAsia" w:cstheme="minorHAnsi"/>
                <w:b/>
                <w:bCs/>
                <w:u w:val="single"/>
                <w:lang w:val="en-GB"/>
              </w:rPr>
            </w:pPr>
          </w:p>
          <w:p w:rsidR="00096E05" w:rsidRPr="00CE536F" w:rsidRDefault="00096E05" w:rsidP="0005070B">
            <w:pPr>
              <w:widowControl w:val="0"/>
              <w:numPr>
                <w:ilvl w:val="0"/>
                <w:numId w:val="42"/>
              </w:numPr>
              <w:suppressAutoHyphens/>
              <w:ind w:right="216"/>
              <w:jc w:val="both"/>
              <w:rPr>
                <w:rFonts w:cstheme="minorHAnsi"/>
                <w:lang w:val="en-GB"/>
              </w:rPr>
            </w:pPr>
            <w:r w:rsidRPr="009C676D">
              <w:rPr>
                <w:rFonts w:cstheme="minorHAnsi"/>
                <w:lang w:val="en-GB"/>
              </w:rPr>
              <w:t xml:space="preserve">In the case where the Contractor shall be in delay with any of the part of </w:t>
            </w:r>
            <w:proofErr w:type="gramStart"/>
            <w:r w:rsidRPr="009C676D">
              <w:rPr>
                <w:rFonts w:cstheme="minorHAnsi"/>
                <w:lang w:val="en-GB"/>
              </w:rPr>
              <w:t>Deliverables</w:t>
            </w:r>
            <w:r>
              <w:rPr>
                <w:rFonts w:cstheme="minorHAnsi"/>
                <w:lang w:val="en-GB"/>
              </w:rPr>
              <w:t xml:space="preserve">  </w:t>
            </w:r>
            <w:r w:rsidRPr="009C676D">
              <w:rPr>
                <w:rFonts w:cstheme="minorHAnsi"/>
                <w:lang w:val="en-GB"/>
              </w:rPr>
              <w:t>D1</w:t>
            </w:r>
            <w:proofErr w:type="gramEnd"/>
            <w:r w:rsidRPr="009C676D">
              <w:rPr>
                <w:rFonts w:cstheme="minorHAnsi"/>
                <w:lang w:val="en-GB"/>
              </w:rPr>
              <w:t xml:space="preserve"> </w:t>
            </w:r>
            <w:r>
              <w:rPr>
                <w:rFonts w:cstheme="minorHAnsi"/>
                <w:lang w:val="en-GB"/>
              </w:rPr>
              <w:t>i</w:t>
            </w:r>
            <w:r w:rsidRPr="009C676D">
              <w:rPr>
                <w:rFonts w:cstheme="minorHAnsi"/>
                <w:lang w:val="en-GB"/>
              </w:rPr>
              <w:t xml:space="preserve">), D 2 </w:t>
            </w:r>
            <w:r>
              <w:rPr>
                <w:rFonts w:cstheme="minorHAnsi"/>
                <w:lang w:val="en-GB"/>
              </w:rPr>
              <w:t>ii</w:t>
            </w:r>
            <w:r w:rsidRPr="009C676D">
              <w:rPr>
                <w:rFonts w:cstheme="minorHAnsi"/>
                <w:lang w:val="en-GB"/>
              </w:rPr>
              <w:t>), D3 i</w:t>
            </w:r>
            <w:r>
              <w:rPr>
                <w:rFonts w:cstheme="minorHAnsi"/>
                <w:lang w:val="en-GB"/>
              </w:rPr>
              <w:t>i</w:t>
            </w:r>
            <w:r w:rsidRPr="009C676D">
              <w:rPr>
                <w:rFonts w:cstheme="minorHAnsi"/>
                <w:lang w:val="en-GB"/>
              </w:rPr>
              <w:t>), D4 i</w:t>
            </w:r>
            <w:r>
              <w:rPr>
                <w:rFonts w:cstheme="minorHAnsi"/>
                <w:lang w:val="en-GB"/>
              </w:rPr>
              <w:t>i</w:t>
            </w:r>
            <w:r w:rsidRPr="009C676D">
              <w:rPr>
                <w:rFonts w:cstheme="minorHAnsi"/>
                <w:lang w:val="en-GB"/>
              </w:rPr>
              <w:t>)</w:t>
            </w:r>
            <w:r w:rsidR="000E0290">
              <w:rPr>
                <w:rFonts w:cstheme="minorHAnsi"/>
                <w:lang w:val="en-GB"/>
              </w:rPr>
              <w:t xml:space="preserve"> and </w:t>
            </w:r>
            <w:r w:rsidRPr="009C676D">
              <w:rPr>
                <w:rFonts w:cstheme="minorHAnsi"/>
                <w:lang w:val="en-GB"/>
              </w:rPr>
              <w:t xml:space="preserve"> D5 i</w:t>
            </w:r>
            <w:r>
              <w:rPr>
                <w:rFonts w:cstheme="minorHAnsi"/>
                <w:lang w:val="en-GB"/>
              </w:rPr>
              <w:t>i</w:t>
            </w:r>
            <w:r w:rsidRPr="009C676D">
              <w:rPr>
                <w:rFonts w:cstheme="minorHAnsi"/>
                <w:lang w:val="en-GB"/>
              </w:rPr>
              <w:t xml:space="preserve">) , the Contractor is obliged to pay to the Client contractual penalty in the amount </w:t>
            </w:r>
            <w:r w:rsidRPr="00CE536F">
              <w:rPr>
                <w:rFonts w:cstheme="minorHAnsi"/>
                <w:lang w:val="en-GB"/>
              </w:rPr>
              <w:t xml:space="preserve">of 0,1% from the price of Deliverable pursuant to par. 1 of Annex </w:t>
            </w:r>
            <w:r w:rsidR="006701B5">
              <w:rPr>
                <w:rFonts w:cstheme="minorHAnsi"/>
                <w:lang w:val="en-GB"/>
              </w:rPr>
              <w:t>6</w:t>
            </w:r>
            <w:r w:rsidR="006701B5" w:rsidRPr="00CE536F">
              <w:rPr>
                <w:rFonts w:cstheme="minorHAnsi"/>
                <w:lang w:val="en-GB"/>
              </w:rPr>
              <w:t xml:space="preserve"> </w:t>
            </w:r>
            <w:r w:rsidRPr="00CE536F">
              <w:rPr>
                <w:rFonts w:cstheme="minorHAnsi"/>
                <w:lang w:val="en-GB"/>
              </w:rPr>
              <w:t>hereto, with which is in delay, and for each case of breach of such obligation and for each day of delay.</w:t>
            </w:r>
          </w:p>
          <w:p w:rsidR="00096E05" w:rsidRPr="00CE536F" w:rsidRDefault="00096E05" w:rsidP="00087B5F">
            <w:pPr>
              <w:widowControl w:val="0"/>
              <w:suppressAutoHyphens/>
              <w:ind w:left="360" w:right="216"/>
              <w:jc w:val="both"/>
              <w:rPr>
                <w:rFonts w:cstheme="minorHAnsi"/>
                <w:lang w:val="en-GB"/>
              </w:rPr>
            </w:pPr>
          </w:p>
          <w:p w:rsidR="00414F00" w:rsidRPr="00CE536F" w:rsidRDefault="00414F00" w:rsidP="0005070B">
            <w:pPr>
              <w:widowControl w:val="0"/>
              <w:numPr>
                <w:ilvl w:val="0"/>
                <w:numId w:val="42"/>
              </w:numPr>
              <w:suppressAutoHyphens/>
              <w:ind w:right="216"/>
              <w:jc w:val="both"/>
              <w:rPr>
                <w:rFonts w:cstheme="minorHAnsi"/>
                <w:lang w:val="en-GB"/>
              </w:rPr>
            </w:pPr>
            <w:r w:rsidRPr="00CE536F">
              <w:rPr>
                <w:rFonts w:cstheme="minorHAnsi"/>
                <w:lang w:val="en-GB"/>
              </w:rPr>
              <w:t xml:space="preserve">In the case where the Contractor shall be in delay with any of the part of </w:t>
            </w:r>
            <w:proofErr w:type="gramStart"/>
            <w:r w:rsidRPr="00CE536F">
              <w:rPr>
                <w:rFonts w:cstheme="minorHAnsi"/>
                <w:lang w:val="en-GB"/>
              </w:rPr>
              <w:t>Deliverables</w:t>
            </w:r>
            <w:r w:rsidR="009E103C" w:rsidRPr="00CE536F">
              <w:rPr>
                <w:rFonts w:cstheme="minorHAnsi"/>
                <w:lang w:val="en-GB"/>
              </w:rPr>
              <w:t xml:space="preserve">  </w:t>
            </w:r>
            <w:r w:rsidRPr="00CE536F">
              <w:rPr>
                <w:rFonts w:cstheme="minorHAnsi"/>
                <w:lang w:val="en-GB"/>
              </w:rPr>
              <w:t>D1</w:t>
            </w:r>
            <w:proofErr w:type="gramEnd"/>
            <w:r w:rsidRPr="00CE536F">
              <w:rPr>
                <w:rFonts w:cstheme="minorHAnsi"/>
                <w:lang w:val="en-GB"/>
              </w:rPr>
              <w:t xml:space="preserve"> i</w:t>
            </w:r>
            <w:r w:rsidR="000E0290">
              <w:rPr>
                <w:rFonts w:cstheme="minorHAnsi"/>
                <w:lang w:val="en-GB"/>
              </w:rPr>
              <w:t>ii</w:t>
            </w:r>
            <w:r w:rsidRPr="00CE536F">
              <w:rPr>
                <w:rFonts w:cstheme="minorHAnsi"/>
                <w:lang w:val="en-GB"/>
              </w:rPr>
              <w:t>), D 2 iv), D3 iv), D4 iv)</w:t>
            </w:r>
            <w:r w:rsidR="000E0290">
              <w:rPr>
                <w:rFonts w:cstheme="minorHAnsi"/>
                <w:lang w:val="en-GB"/>
              </w:rPr>
              <w:t xml:space="preserve"> and</w:t>
            </w:r>
            <w:r w:rsidRPr="00CE536F">
              <w:rPr>
                <w:rFonts w:cstheme="minorHAnsi"/>
                <w:lang w:val="en-GB"/>
              </w:rPr>
              <w:t xml:space="preserve"> D5 iv), the Contractor is obliged to pay to the Client contractual penalty in the amount of 0,</w:t>
            </w:r>
            <w:r w:rsidR="000E0290">
              <w:rPr>
                <w:rFonts w:cstheme="minorHAnsi"/>
                <w:lang w:val="en-GB"/>
              </w:rPr>
              <w:t>2</w:t>
            </w:r>
            <w:r w:rsidRPr="00CE536F">
              <w:rPr>
                <w:rFonts w:cstheme="minorHAnsi"/>
                <w:lang w:val="en-GB"/>
              </w:rPr>
              <w:t xml:space="preserve">% from the price of Deliverable pursuant to par. 1 of Annex </w:t>
            </w:r>
            <w:r w:rsidR="006701B5">
              <w:rPr>
                <w:rFonts w:cstheme="minorHAnsi"/>
                <w:lang w:val="en-GB"/>
              </w:rPr>
              <w:t>6</w:t>
            </w:r>
            <w:r w:rsidR="006701B5" w:rsidRPr="00CE536F">
              <w:rPr>
                <w:rFonts w:cstheme="minorHAnsi"/>
                <w:lang w:val="en-GB"/>
              </w:rPr>
              <w:t xml:space="preserve"> </w:t>
            </w:r>
            <w:r w:rsidRPr="00CE536F">
              <w:rPr>
                <w:rFonts w:cstheme="minorHAnsi"/>
                <w:lang w:val="en-GB"/>
              </w:rPr>
              <w:t>hereto, with which is in delay, and for each case of breach of such obligation and for each day of delay.</w:t>
            </w:r>
          </w:p>
          <w:p w:rsidR="00414F00" w:rsidRPr="00CE536F" w:rsidRDefault="00414F00" w:rsidP="0005070B">
            <w:pPr>
              <w:widowControl w:val="0"/>
              <w:suppressAutoHyphens/>
              <w:spacing w:after="200" w:line="276" w:lineRule="auto"/>
              <w:ind w:right="216"/>
              <w:jc w:val="both"/>
              <w:outlineLvl w:val="2"/>
              <w:rPr>
                <w:rFonts w:eastAsiaTheme="majorEastAsia" w:cstheme="minorHAnsi"/>
                <w:b/>
                <w:bCs/>
                <w:lang w:val="en-GB"/>
              </w:rPr>
            </w:pPr>
          </w:p>
          <w:p w:rsidR="00414F00" w:rsidRPr="009C676D" w:rsidRDefault="00414F00" w:rsidP="0005070B">
            <w:pPr>
              <w:widowControl w:val="0"/>
              <w:suppressAutoHyphens/>
              <w:ind w:right="216"/>
              <w:jc w:val="both"/>
              <w:rPr>
                <w:rFonts w:eastAsiaTheme="majorEastAsia" w:cstheme="minorHAnsi"/>
                <w:b/>
                <w:bCs/>
                <w:lang w:val="en-GB"/>
              </w:rPr>
            </w:pPr>
          </w:p>
          <w:p w:rsidR="00414F00" w:rsidRPr="009C676D" w:rsidRDefault="00414F00" w:rsidP="0005070B">
            <w:pPr>
              <w:widowControl w:val="0"/>
              <w:suppressAutoHyphens/>
              <w:ind w:right="216"/>
              <w:jc w:val="both"/>
              <w:rPr>
                <w:rFonts w:eastAsiaTheme="majorEastAsia" w:cstheme="minorHAnsi"/>
                <w:b/>
                <w:bCs/>
                <w:lang w:val="en-GB"/>
              </w:rPr>
            </w:pPr>
          </w:p>
          <w:p w:rsidR="00414F00" w:rsidRPr="00CE536F" w:rsidRDefault="00414F00" w:rsidP="0005070B">
            <w:pPr>
              <w:widowControl w:val="0"/>
              <w:numPr>
                <w:ilvl w:val="0"/>
                <w:numId w:val="42"/>
              </w:numPr>
              <w:suppressAutoHyphens/>
              <w:ind w:right="216"/>
              <w:jc w:val="both"/>
              <w:rPr>
                <w:rFonts w:cstheme="minorHAnsi"/>
                <w:lang w:val="en-GB"/>
              </w:rPr>
            </w:pPr>
            <w:r w:rsidRPr="009C676D">
              <w:rPr>
                <w:rFonts w:cstheme="minorHAnsi"/>
                <w:lang w:val="en-GB"/>
              </w:rPr>
              <w:t>In the case where the Contractor shall a) fail to remove the warranty-claimed defects of the Device within the period stipulated by Art. XI par. 8, and/or b) fail to send the Client the report on progress achieved in the Work’s execution pursuant to Art. X</w:t>
            </w:r>
            <w:r w:rsidR="00045991">
              <w:rPr>
                <w:rFonts w:cstheme="minorHAnsi"/>
                <w:lang w:val="en-GB"/>
              </w:rPr>
              <w:t>I</w:t>
            </w:r>
            <w:r w:rsidRPr="009C676D">
              <w:rPr>
                <w:rFonts w:cstheme="minorHAnsi"/>
                <w:lang w:val="en-GB"/>
              </w:rPr>
              <w:t>V par. 4 hereof,</w:t>
            </w:r>
            <w:r w:rsidR="001B4BCF">
              <w:rPr>
                <w:rFonts w:cstheme="minorHAnsi"/>
                <w:lang w:val="en-GB"/>
              </w:rPr>
              <w:t xml:space="preserve"> and/or refuse to attend any meeting pursuant Art VI hereof, </w:t>
            </w:r>
            <w:r w:rsidRPr="009C676D">
              <w:rPr>
                <w:rFonts w:cstheme="minorHAnsi"/>
                <w:lang w:val="en-GB"/>
              </w:rPr>
              <w:t xml:space="preserve"> the Contractor shall be obliged to pay contractual penalty in the </w:t>
            </w:r>
            <w:r w:rsidRPr="00CE536F">
              <w:rPr>
                <w:rFonts w:cstheme="minorHAnsi"/>
                <w:lang w:val="en-GB"/>
              </w:rPr>
              <w:t xml:space="preserve">amount of </w:t>
            </w:r>
            <w:r w:rsidR="006701B5">
              <w:rPr>
                <w:rFonts w:cstheme="minorHAnsi"/>
                <w:lang w:val="en-GB"/>
              </w:rPr>
              <w:t>200 EUR</w:t>
            </w:r>
            <w:r w:rsidRPr="00CE536F">
              <w:rPr>
                <w:rFonts w:cstheme="minorHAnsi"/>
                <w:lang w:val="en-GB"/>
              </w:rPr>
              <w:t xml:space="preserve"> for each case of breach of such obligation for each day of delay.</w:t>
            </w:r>
          </w:p>
          <w:p w:rsidR="00414F00" w:rsidRPr="00CE536F" w:rsidRDefault="00414F00" w:rsidP="0005070B">
            <w:pPr>
              <w:widowControl w:val="0"/>
              <w:suppressAutoHyphens/>
              <w:spacing w:after="200" w:line="276" w:lineRule="auto"/>
              <w:ind w:right="216"/>
              <w:jc w:val="both"/>
              <w:outlineLvl w:val="2"/>
              <w:rPr>
                <w:rFonts w:eastAsiaTheme="majorEastAsia" w:cstheme="minorHAnsi"/>
                <w:b/>
                <w:bCs/>
                <w:lang w:val="en-GB"/>
              </w:rPr>
            </w:pPr>
          </w:p>
          <w:p w:rsidR="00414F00" w:rsidRPr="0005070B" w:rsidRDefault="00414F00" w:rsidP="0005070B">
            <w:pPr>
              <w:widowControl w:val="0"/>
              <w:numPr>
                <w:ilvl w:val="0"/>
                <w:numId w:val="42"/>
              </w:numPr>
              <w:suppressAutoHyphens/>
              <w:ind w:right="216"/>
              <w:jc w:val="both"/>
              <w:rPr>
                <w:rFonts w:cstheme="minorHAnsi"/>
                <w:lang w:val="en-GB"/>
              </w:rPr>
            </w:pPr>
            <w:r w:rsidRPr="00CE536F">
              <w:rPr>
                <w:rFonts w:cstheme="minorHAnsi"/>
                <w:lang w:val="en-GB"/>
              </w:rPr>
              <w:t xml:space="preserve">The Client is entitled to </w:t>
            </w:r>
            <w:r w:rsidR="00D003A9" w:rsidRPr="00CE536F">
              <w:rPr>
                <w:rFonts w:cstheme="minorHAnsi"/>
                <w:lang w:val="en-GB"/>
              </w:rPr>
              <w:t xml:space="preserve">offset </w:t>
            </w:r>
            <w:r w:rsidRPr="00CE536F">
              <w:rPr>
                <w:rFonts w:cstheme="minorHAnsi"/>
                <w:lang w:val="en-GB"/>
              </w:rPr>
              <w:t>any of its claims to contractual penalty</w:t>
            </w:r>
            <w:r w:rsidRPr="00C45D30">
              <w:rPr>
                <w:rFonts w:cstheme="minorHAnsi"/>
                <w:lang w:val="en-GB"/>
              </w:rPr>
              <w:t xml:space="preserve"> in accordance with this Art. XV hereof against any claims of the Contractor to payment of any part of the price in accordance herewith.</w:t>
            </w:r>
          </w:p>
          <w:p w:rsidR="00414F00" w:rsidRPr="00C45D30" w:rsidRDefault="00414F00" w:rsidP="00414F00">
            <w:pPr>
              <w:widowControl w:val="0"/>
              <w:suppressAutoHyphens/>
              <w:spacing w:after="200" w:line="276" w:lineRule="auto"/>
              <w:ind w:right="216"/>
              <w:jc w:val="both"/>
              <w:outlineLvl w:val="2"/>
              <w:rPr>
                <w:rFonts w:cstheme="minorHAnsi"/>
                <w:lang w:val="en-GB"/>
              </w:rPr>
            </w:pPr>
          </w:p>
          <w:p w:rsidR="00414F00" w:rsidRPr="0005070B" w:rsidRDefault="00414F00" w:rsidP="0005070B">
            <w:pPr>
              <w:widowControl w:val="0"/>
              <w:numPr>
                <w:ilvl w:val="0"/>
                <w:numId w:val="42"/>
              </w:numPr>
              <w:suppressAutoHyphens/>
              <w:ind w:right="216"/>
              <w:jc w:val="both"/>
              <w:rPr>
                <w:rFonts w:cstheme="minorHAnsi"/>
                <w:lang w:val="en-GB"/>
              </w:rPr>
            </w:pPr>
            <w:r w:rsidRPr="00C45D30">
              <w:rPr>
                <w:rFonts w:cstheme="minorHAnsi"/>
                <w:lang w:val="en-GB"/>
              </w:rPr>
              <w:t>The Parties exclude use of Sec</w:t>
            </w:r>
            <w:r w:rsidRPr="0005070B">
              <w:rPr>
                <w:rFonts w:cstheme="minorHAnsi"/>
                <w:lang w:val="en-GB"/>
              </w:rPr>
              <w:t>.</w:t>
            </w:r>
            <w:r w:rsidRPr="00C45D30">
              <w:rPr>
                <w:rFonts w:cstheme="minorHAnsi"/>
                <w:lang w:val="en-GB"/>
              </w:rPr>
              <w:t xml:space="preserve"> 2050 of the Civil Code. By the payment of contractual penalty in accordance with this Art XV hereof, no claim of the Client to damage compensation shall be </w:t>
            </w:r>
            <w:r w:rsidRPr="0005070B">
              <w:rPr>
                <w:rFonts w:cstheme="minorHAnsi"/>
                <w:lang w:val="en-GB"/>
              </w:rPr>
              <w:t xml:space="preserve">excluded, neither </w:t>
            </w:r>
            <w:r w:rsidRPr="00C45D30">
              <w:rPr>
                <w:rFonts w:cstheme="minorHAnsi"/>
                <w:lang w:val="en-GB"/>
              </w:rPr>
              <w:t>affected.</w:t>
            </w:r>
          </w:p>
          <w:p w:rsidR="00414F00" w:rsidRPr="00C45D30" w:rsidRDefault="00414F00" w:rsidP="0005070B">
            <w:pPr>
              <w:widowControl w:val="0"/>
              <w:snapToGrid w:val="0"/>
              <w:spacing w:after="200" w:line="276" w:lineRule="auto"/>
              <w:ind w:right="217"/>
              <w:jc w:val="both"/>
              <w:outlineLvl w:val="2"/>
              <w:rPr>
                <w:rFonts w:cstheme="minorHAnsi"/>
                <w:b/>
                <w:u w:val="single"/>
                <w:lang w:val="en-GB"/>
              </w:rPr>
            </w:pPr>
          </w:p>
          <w:p w:rsidR="00414F00" w:rsidRPr="0005070B" w:rsidRDefault="00414F00" w:rsidP="0005070B">
            <w:pPr>
              <w:widowControl w:val="0"/>
              <w:snapToGrid w:val="0"/>
              <w:ind w:right="217"/>
              <w:jc w:val="both"/>
              <w:rPr>
                <w:rFonts w:cstheme="minorHAnsi"/>
                <w:b/>
                <w:u w:val="single"/>
                <w:lang w:val="en-GB"/>
              </w:rPr>
            </w:pPr>
            <w:r w:rsidRPr="00C45D30">
              <w:rPr>
                <w:rFonts w:cstheme="minorHAnsi"/>
                <w:b/>
                <w:u w:val="single"/>
                <w:lang w:val="en-GB"/>
              </w:rPr>
              <w:t>XVI. TERMINATION OF THE CONTRACT, VIS MAJOR:</w:t>
            </w:r>
          </w:p>
          <w:p w:rsidR="00414F00" w:rsidRPr="00C45D30" w:rsidRDefault="00414F00" w:rsidP="0005070B">
            <w:pPr>
              <w:widowControl w:val="0"/>
              <w:spacing w:after="200" w:line="276" w:lineRule="auto"/>
              <w:ind w:right="217"/>
              <w:jc w:val="both"/>
              <w:outlineLvl w:val="2"/>
              <w:rPr>
                <w:rFonts w:eastAsiaTheme="majorEastAsia" w:cstheme="minorHAnsi"/>
                <w:b/>
                <w:bCs/>
                <w:lang w:val="en-GB"/>
              </w:rPr>
            </w:pPr>
          </w:p>
          <w:p w:rsidR="00414F00" w:rsidRPr="0005070B" w:rsidRDefault="00414F00" w:rsidP="0005070B">
            <w:pPr>
              <w:widowControl w:val="0"/>
              <w:numPr>
                <w:ilvl w:val="0"/>
                <w:numId w:val="45"/>
              </w:numPr>
              <w:suppressAutoHyphens/>
              <w:ind w:right="217"/>
              <w:jc w:val="both"/>
              <w:rPr>
                <w:rFonts w:cstheme="minorHAnsi"/>
                <w:lang w:val="en-GB"/>
              </w:rPr>
            </w:pPr>
            <w:r w:rsidRPr="00C45D30">
              <w:rPr>
                <w:rFonts w:cstheme="minorHAnsi"/>
                <w:lang w:val="en-GB"/>
              </w:rPr>
              <w:t xml:space="preserve">This Contract may be terminated by its fulfilment / completion, by agreement of the Contractual Parties or by withdrawal from the Contract for reasons specified in law or in this Contract. </w:t>
            </w:r>
          </w:p>
          <w:p w:rsidR="00414F00" w:rsidRPr="00C45D30" w:rsidRDefault="00414F00" w:rsidP="0005070B">
            <w:pPr>
              <w:widowControl w:val="0"/>
              <w:spacing w:after="200" w:line="276" w:lineRule="auto"/>
              <w:ind w:right="217"/>
              <w:jc w:val="both"/>
              <w:outlineLvl w:val="2"/>
              <w:rPr>
                <w:rFonts w:eastAsiaTheme="majorEastAsia" w:cstheme="minorHAnsi"/>
                <w:b/>
                <w:bCs/>
                <w:lang w:val="en-GB"/>
              </w:rPr>
            </w:pPr>
          </w:p>
          <w:p w:rsidR="00414F00" w:rsidRPr="0005070B" w:rsidRDefault="00414F00" w:rsidP="0005070B">
            <w:pPr>
              <w:widowControl w:val="0"/>
              <w:numPr>
                <w:ilvl w:val="0"/>
                <w:numId w:val="45"/>
              </w:numPr>
              <w:suppressAutoHyphens/>
              <w:ind w:right="217"/>
              <w:jc w:val="both"/>
              <w:rPr>
                <w:rFonts w:cstheme="minorHAnsi"/>
                <w:bCs/>
                <w:lang w:val="en-GB"/>
              </w:rPr>
            </w:pPr>
            <w:r w:rsidRPr="00C45D30">
              <w:rPr>
                <w:rFonts w:cstheme="minorHAnsi"/>
                <w:lang w:val="en-GB"/>
              </w:rPr>
              <w:t>The Client shall be entitled to withdraw from the Contract without sanction should any of the below specified events occur:</w:t>
            </w:r>
          </w:p>
          <w:p w:rsidR="00414F00" w:rsidRPr="009C676D" w:rsidRDefault="00414F00" w:rsidP="009C676D">
            <w:pPr>
              <w:outlineLvl w:val="2"/>
              <w:rPr>
                <w:rFonts w:cstheme="minorHAnsi"/>
                <w:lang w:val="en-GB"/>
              </w:rPr>
            </w:pPr>
          </w:p>
          <w:p w:rsidR="00414F00" w:rsidRPr="0005070B" w:rsidRDefault="00414F00" w:rsidP="0005070B">
            <w:pPr>
              <w:widowControl w:val="0"/>
              <w:numPr>
                <w:ilvl w:val="1"/>
                <w:numId w:val="46"/>
              </w:numPr>
              <w:suppressAutoHyphens/>
              <w:ind w:right="216"/>
              <w:jc w:val="both"/>
              <w:rPr>
                <w:rFonts w:cstheme="minorHAnsi"/>
                <w:bCs/>
                <w:lang w:val="en-GB"/>
              </w:rPr>
            </w:pPr>
            <w:r w:rsidRPr="00C45D30">
              <w:rPr>
                <w:rFonts w:cstheme="minorHAnsi"/>
                <w:lang w:val="en-GB"/>
              </w:rPr>
              <w:t>any expenditure or any part thereof, which may arise on basis of this Contract, are declared by the Sponsor</w:t>
            </w:r>
            <w:r w:rsidRPr="00C45D30">
              <w:rPr>
                <w:rFonts w:cstheme="minorHAnsi"/>
                <w:bCs/>
                <w:lang w:val="en-GB"/>
              </w:rPr>
              <w:t xml:space="preserve"> or other controlling body to be ineligible, or </w:t>
            </w:r>
          </w:p>
          <w:p w:rsidR="00414F00" w:rsidRPr="00C45D30" w:rsidRDefault="00414F00" w:rsidP="009C676D">
            <w:pPr>
              <w:widowControl w:val="0"/>
              <w:suppressAutoHyphens/>
              <w:spacing w:after="200" w:line="276" w:lineRule="auto"/>
              <w:ind w:right="216"/>
              <w:jc w:val="both"/>
              <w:outlineLvl w:val="2"/>
              <w:rPr>
                <w:rFonts w:cstheme="minorHAnsi"/>
                <w:bCs/>
                <w:lang w:val="en-GB"/>
              </w:rPr>
            </w:pPr>
          </w:p>
          <w:p w:rsidR="00414F00" w:rsidRPr="0005070B" w:rsidRDefault="00414F00" w:rsidP="0005070B">
            <w:pPr>
              <w:widowControl w:val="0"/>
              <w:numPr>
                <w:ilvl w:val="1"/>
                <w:numId w:val="46"/>
              </w:numPr>
              <w:suppressAutoHyphens/>
              <w:ind w:right="216"/>
              <w:jc w:val="both"/>
              <w:rPr>
                <w:rFonts w:cstheme="minorHAnsi"/>
                <w:bCs/>
                <w:lang w:val="en-GB"/>
              </w:rPr>
            </w:pPr>
            <w:r w:rsidRPr="00C45D30">
              <w:rPr>
                <w:rFonts w:cstheme="minorHAnsi"/>
                <w:bCs/>
                <w:lang w:val="en-GB"/>
              </w:rPr>
              <w:t>the Client’s financial support (aid) provided toward implementation of the ELI-</w:t>
            </w:r>
            <w:proofErr w:type="spellStart"/>
            <w:r w:rsidRPr="00C45D30">
              <w:rPr>
                <w:rFonts w:cstheme="minorHAnsi"/>
                <w:bCs/>
                <w:lang w:val="en-GB"/>
              </w:rPr>
              <w:t>Beamlines</w:t>
            </w:r>
            <w:proofErr w:type="spellEnd"/>
            <w:r w:rsidRPr="00C45D30">
              <w:rPr>
                <w:rFonts w:cstheme="minorHAnsi"/>
                <w:bCs/>
                <w:lang w:val="en-GB"/>
              </w:rPr>
              <w:t xml:space="preserve"> Projects is withdrawn; </w:t>
            </w:r>
          </w:p>
          <w:p w:rsidR="00414F00" w:rsidRPr="00C45D30" w:rsidRDefault="00414F00" w:rsidP="0005070B">
            <w:pPr>
              <w:widowControl w:val="0"/>
              <w:spacing w:after="200" w:line="276" w:lineRule="auto"/>
              <w:outlineLvl w:val="2"/>
              <w:rPr>
                <w:rFonts w:cstheme="minorHAnsi"/>
                <w:bCs/>
                <w:lang w:val="en-GB"/>
              </w:rPr>
            </w:pPr>
          </w:p>
          <w:p w:rsidR="00414F00" w:rsidRPr="0005070B" w:rsidRDefault="00414F00" w:rsidP="0005070B">
            <w:pPr>
              <w:widowControl w:val="0"/>
              <w:numPr>
                <w:ilvl w:val="1"/>
                <w:numId w:val="46"/>
              </w:numPr>
              <w:suppressAutoHyphens/>
              <w:ind w:right="216"/>
              <w:jc w:val="both"/>
              <w:rPr>
                <w:rFonts w:cstheme="minorHAnsi"/>
                <w:bCs/>
                <w:lang w:val="en-GB"/>
              </w:rPr>
            </w:pPr>
            <w:r w:rsidRPr="00C45D30">
              <w:rPr>
                <w:rFonts w:cstheme="minorHAnsi"/>
                <w:bCs/>
                <w:lang w:val="en-GB"/>
              </w:rPr>
              <w:t>The Contractor at least two times breached any conditions stated by this Contract; or</w:t>
            </w:r>
          </w:p>
          <w:p w:rsidR="00414F00" w:rsidRPr="00C45D30" w:rsidRDefault="00414F00" w:rsidP="0005070B">
            <w:pPr>
              <w:widowControl w:val="0"/>
              <w:suppressAutoHyphens/>
              <w:spacing w:after="200" w:line="276" w:lineRule="auto"/>
              <w:ind w:left="720" w:right="216"/>
              <w:jc w:val="both"/>
              <w:outlineLvl w:val="2"/>
              <w:rPr>
                <w:rFonts w:cstheme="minorHAnsi"/>
                <w:bCs/>
                <w:lang w:val="en-GB"/>
              </w:rPr>
            </w:pPr>
          </w:p>
          <w:p w:rsidR="00414F00" w:rsidRPr="00D22AF4" w:rsidRDefault="00414F00" w:rsidP="0005070B">
            <w:pPr>
              <w:widowControl w:val="0"/>
              <w:numPr>
                <w:ilvl w:val="1"/>
                <w:numId w:val="46"/>
              </w:numPr>
              <w:suppressAutoHyphens/>
              <w:ind w:right="216"/>
              <w:jc w:val="both"/>
              <w:rPr>
                <w:rFonts w:cstheme="minorHAnsi"/>
                <w:bCs/>
                <w:lang w:val="en-GB"/>
              </w:rPr>
            </w:pPr>
            <w:r w:rsidRPr="00C45D30">
              <w:rPr>
                <w:rFonts w:cstheme="minorHAnsi"/>
                <w:lang w:val="en-GB"/>
              </w:rPr>
              <w:t>The</w:t>
            </w:r>
            <w:r w:rsidRPr="00D22AF4">
              <w:rPr>
                <w:rFonts w:cstheme="minorHAnsi"/>
                <w:lang w:val="en-GB"/>
              </w:rPr>
              <w:t xml:space="preserve"> </w:t>
            </w:r>
            <w:r w:rsidRPr="00C45D30">
              <w:rPr>
                <w:rFonts w:cstheme="minorHAnsi"/>
                <w:lang w:val="en-GB"/>
              </w:rPr>
              <w:t xml:space="preserve">Device during acceptance procedure pursuant </w:t>
            </w:r>
            <w:r w:rsidRPr="00D22AF4">
              <w:rPr>
                <w:rFonts w:cstheme="minorHAnsi"/>
                <w:lang w:val="en-GB"/>
              </w:rPr>
              <w:t>to A</w:t>
            </w:r>
            <w:r w:rsidRPr="00C45D30">
              <w:rPr>
                <w:rFonts w:cstheme="minorHAnsi"/>
                <w:lang w:val="en-GB"/>
              </w:rPr>
              <w:t xml:space="preserve">rt. VI </w:t>
            </w:r>
            <w:r w:rsidRPr="00D22AF4">
              <w:rPr>
                <w:rFonts w:cstheme="minorHAnsi"/>
                <w:lang w:val="en-GB"/>
              </w:rPr>
              <w:t>par.</w:t>
            </w:r>
            <w:r w:rsidRPr="00C45D30">
              <w:rPr>
                <w:rFonts w:cstheme="minorHAnsi"/>
                <w:lang w:val="en-GB"/>
              </w:rPr>
              <w:t xml:space="preserve"> 3 hereof within the testing phase does not fulfil requirements of the Client on the Device defined in </w:t>
            </w:r>
            <w:r w:rsidRPr="00D22AF4">
              <w:rPr>
                <w:rFonts w:cstheme="minorHAnsi"/>
                <w:lang w:val="en-GB"/>
              </w:rPr>
              <w:t xml:space="preserve">the </w:t>
            </w:r>
            <w:r w:rsidRPr="00C45D30">
              <w:rPr>
                <w:rFonts w:cstheme="minorHAnsi"/>
                <w:lang w:val="en-GB"/>
              </w:rPr>
              <w:t xml:space="preserve">Technical specification, </w:t>
            </w:r>
            <w:r w:rsidRPr="00C45D30">
              <w:rPr>
                <w:rFonts w:cstheme="minorHAnsi"/>
                <w:bCs/>
                <w:lang w:val="en-GB"/>
              </w:rPr>
              <w:t>even after three repetitions</w:t>
            </w:r>
            <w:r w:rsidRPr="00C45D30">
              <w:rPr>
                <w:rFonts w:cstheme="minorHAnsi"/>
                <w:lang w:val="en-GB"/>
              </w:rPr>
              <w:t>.</w:t>
            </w:r>
          </w:p>
          <w:p w:rsidR="00414F00" w:rsidRPr="00C45D30" w:rsidRDefault="00414F00" w:rsidP="0005070B">
            <w:pPr>
              <w:widowControl w:val="0"/>
              <w:spacing w:after="200" w:line="276" w:lineRule="auto"/>
              <w:ind w:right="217"/>
              <w:jc w:val="both"/>
              <w:outlineLvl w:val="2"/>
              <w:rPr>
                <w:rFonts w:eastAsiaTheme="majorEastAsia" w:cstheme="minorHAnsi"/>
                <w:b/>
                <w:bCs/>
                <w:lang w:val="en-GB"/>
              </w:rPr>
            </w:pPr>
          </w:p>
          <w:p w:rsidR="00414F00" w:rsidRPr="0005070B" w:rsidRDefault="00414F00" w:rsidP="0005070B">
            <w:pPr>
              <w:widowControl w:val="0"/>
              <w:numPr>
                <w:ilvl w:val="0"/>
                <w:numId w:val="45"/>
              </w:numPr>
              <w:suppressAutoHyphens/>
              <w:ind w:right="217"/>
              <w:jc w:val="both"/>
              <w:rPr>
                <w:rFonts w:cstheme="minorHAnsi"/>
                <w:lang w:val="en-GB"/>
              </w:rPr>
            </w:pPr>
            <w:r w:rsidRPr="00C45D30">
              <w:rPr>
                <w:rFonts w:cstheme="minorHAnsi"/>
                <w:lang w:val="en-GB"/>
              </w:rPr>
              <w:t xml:space="preserve">In case of termination of the Contract due to reasons given in </w:t>
            </w:r>
            <w:r w:rsidRPr="0005070B">
              <w:rPr>
                <w:rFonts w:cstheme="minorHAnsi"/>
                <w:lang w:val="en-GB"/>
              </w:rPr>
              <w:t>par.</w:t>
            </w:r>
            <w:r w:rsidRPr="00C45D30">
              <w:rPr>
                <w:rFonts w:cstheme="minorHAnsi"/>
                <w:lang w:val="en-GB"/>
              </w:rPr>
              <w:t xml:space="preserve"> 2 of this Article, the Contractor shall be eligible for payment for the actually executed part of the Work </w:t>
            </w:r>
            <w:r w:rsidRPr="0005070B">
              <w:rPr>
                <w:rFonts w:cstheme="minorHAnsi"/>
                <w:lang w:val="en-GB"/>
              </w:rPr>
              <w:t>delivered to</w:t>
            </w:r>
            <w:r w:rsidRPr="00C45D30">
              <w:rPr>
                <w:rFonts w:cstheme="minorHAnsi"/>
                <w:lang w:val="en-GB"/>
              </w:rPr>
              <w:t xml:space="preserve"> the Client, if such had been executed in accordance with the terms and conditions hereof. </w:t>
            </w:r>
          </w:p>
          <w:p w:rsidR="00414F00" w:rsidRPr="00C45D30" w:rsidRDefault="00414F00" w:rsidP="0005070B">
            <w:pPr>
              <w:widowControl w:val="0"/>
              <w:spacing w:after="200" w:line="276" w:lineRule="auto"/>
              <w:ind w:left="360" w:right="217"/>
              <w:jc w:val="both"/>
              <w:outlineLvl w:val="2"/>
              <w:rPr>
                <w:rFonts w:eastAsiaTheme="majorEastAsia" w:cstheme="minorHAnsi"/>
                <w:b/>
                <w:bCs/>
                <w:lang w:val="en-GB"/>
              </w:rPr>
            </w:pPr>
          </w:p>
          <w:p w:rsidR="00414F00" w:rsidRPr="0005070B" w:rsidRDefault="00414F00" w:rsidP="0005070B">
            <w:pPr>
              <w:widowControl w:val="0"/>
              <w:numPr>
                <w:ilvl w:val="0"/>
                <w:numId w:val="45"/>
              </w:numPr>
              <w:suppressAutoHyphens/>
              <w:ind w:right="217"/>
              <w:jc w:val="both"/>
              <w:rPr>
                <w:rFonts w:cstheme="minorHAnsi"/>
                <w:lang w:val="en-GB"/>
              </w:rPr>
            </w:pPr>
            <w:r w:rsidRPr="00C45D30">
              <w:rPr>
                <w:rFonts w:cstheme="minorHAnsi"/>
                <w:lang w:val="en-GB"/>
              </w:rPr>
              <w:t xml:space="preserve">In the event of termination of this Contract by the Client for other reasons than for the reasons of a breach of obligations on the part of the Contractor, </w:t>
            </w:r>
            <w:r w:rsidRPr="00C45D30">
              <w:rPr>
                <w:rFonts w:cstheme="minorHAnsi"/>
                <w:bCs/>
                <w:lang w:val="en-GB"/>
              </w:rPr>
              <w:t>the Contractor shall have the right to payment of</w:t>
            </w:r>
            <w:r w:rsidRPr="0005070B">
              <w:rPr>
                <w:rFonts w:cstheme="minorHAnsi"/>
                <w:bCs/>
                <w:lang w:val="en-GB"/>
              </w:rPr>
              <w:t xml:space="preserve"> the part of the Price representing the</w:t>
            </w:r>
            <w:r w:rsidRPr="00C45D30">
              <w:rPr>
                <w:rFonts w:cstheme="minorHAnsi"/>
                <w:bCs/>
                <w:lang w:val="en-GB"/>
              </w:rPr>
              <w:t xml:space="preserve"> costs which he accrued in connection with the fulfilment of his obligations hereunder prior to the Contract termination by the Client, and which could demonstrably not be cancelled in time</w:t>
            </w:r>
            <w:r w:rsidRPr="00C45D30">
              <w:rPr>
                <w:rFonts w:cstheme="minorHAnsi"/>
                <w:lang w:val="en-GB"/>
              </w:rPr>
              <w:t xml:space="preserve"> and if such costs accrued by the Contractor are not covered from other </w:t>
            </w:r>
            <w:r w:rsidRPr="0005070B">
              <w:rPr>
                <w:rFonts w:cstheme="minorHAnsi"/>
                <w:lang w:val="en-GB"/>
              </w:rPr>
              <w:t xml:space="preserve">external </w:t>
            </w:r>
            <w:r w:rsidRPr="00C45D30">
              <w:rPr>
                <w:rFonts w:cstheme="minorHAnsi"/>
                <w:lang w:val="en-GB"/>
              </w:rPr>
              <w:t xml:space="preserve">sources. </w:t>
            </w:r>
          </w:p>
          <w:p w:rsidR="00414F00" w:rsidRPr="00C45D30" w:rsidRDefault="00414F00" w:rsidP="0005070B">
            <w:pPr>
              <w:pStyle w:val="Odstavecseseznamem"/>
              <w:outlineLvl w:val="2"/>
              <w:rPr>
                <w:rFonts w:asciiTheme="minorHAnsi" w:hAnsiTheme="minorHAnsi" w:cstheme="minorHAnsi"/>
                <w:sz w:val="22"/>
                <w:szCs w:val="22"/>
                <w:lang w:val="en-GB"/>
              </w:rPr>
            </w:pPr>
          </w:p>
          <w:p w:rsidR="00414F00" w:rsidRPr="0005070B" w:rsidRDefault="00414F00" w:rsidP="0005070B">
            <w:pPr>
              <w:widowControl w:val="0"/>
              <w:numPr>
                <w:ilvl w:val="0"/>
                <w:numId w:val="45"/>
              </w:numPr>
              <w:suppressAutoHyphens/>
              <w:ind w:right="217"/>
              <w:jc w:val="both"/>
              <w:rPr>
                <w:rFonts w:cstheme="minorHAnsi"/>
                <w:lang w:val="en-GB"/>
              </w:rPr>
            </w:pPr>
            <w:r w:rsidRPr="00C45D30">
              <w:rPr>
                <w:rFonts w:cstheme="minorHAnsi"/>
                <w:lang w:val="en-GB"/>
              </w:rPr>
              <w:t xml:space="preserve">Things, rights and any other values, whose price was paid for by the Client to the Contractor according to </w:t>
            </w:r>
            <w:r w:rsidRPr="0005070B">
              <w:rPr>
                <w:rFonts w:cstheme="minorHAnsi"/>
                <w:lang w:val="en-GB"/>
              </w:rPr>
              <w:t>par.</w:t>
            </w:r>
            <w:r w:rsidRPr="00C45D30">
              <w:rPr>
                <w:rFonts w:cstheme="minorHAnsi"/>
                <w:lang w:val="en-GB"/>
              </w:rPr>
              <w:t xml:space="preserve"> 4 of this Article, shall pass, by payment, into the ownership of the Client and the Contractor shall be obliged to allow the Client to dispose with such accordingly</w:t>
            </w:r>
            <w:r w:rsidRPr="0005070B">
              <w:rPr>
                <w:rFonts w:cstheme="minorHAnsi"/>
                <w:lang w:val="en-GB"/>
              </w:rPr>
              <w:t>. The risk of damage shall pass to the Client upon handover</w:t>
            </w:r>
            <w:r w:rsidRPr="00C45D30">
              <w:rPr>
                <w:rFonts w:cstheme="minorHAnsi"/>
                <w:lang w:val="en-GB"/>
              </w:rPr>
              <w:t xml:space="preserve">. </w:t>
            </w:r>
          </w:p>
          <w:p w:rsidR="00414F00" w:rsidRPr="00C45D30" w:rsidRDefault="00414F00" w:rsidP="0005070B">
            <w:pPr>
              <w:widowControl w:val="0"/>
              <w:suppressAutoHyphens/>
              <w:spacing w:after="200" w:line="276" w:lineRule="auto"/>
              <w:ind w:right="217"/>
              <w:jc w:val="both"/>
              <w:outlineLvl w:val="2"/>
              <w:rPr>
                <w:rFonts w:eastAsiaTheme="majorEastAsia" w:cstheme="minorHAnsi"/>
                <w:b/>
                <w:bCs/>
                <w:lang w:val="en-GB"/>
              </w:rPr>
            </w:pPr>
          </w:p>
          <w:p w:rsidR="00414F00" w:rsidRPr="0005070B" w:rsidRDefault="00414F00" w:rsidP="0005070B">
            <w:pPr>
              <w:widowControl w:val="0"/>
              <w:numPr>
                <w:ilvl w:val="0"/>
                <w:numId w:val="45"/>
              </w:numPr>
              <w:suppressAutoHyphens/>
              <w:ind w:right="217"/>
              <w:jc w:val="both"/>
              <w:rPr>
                <w:rFonts w:cstheme="minorHAnsi"/>
                <w:lang w:val="en-GB"/>
              </w:rPr>
            </w:pPr>
            <w:r w:rsidRPr="00C45D30">
              <w:rPr>
                <w:rFonts w:cstheme="minorHAnsi"/>
                <w:bCs/>
                <w:lang w:val="en-GB"/>
              </w:rPr>
              <w:t>The act of withdrawal from the Contract shall become effective on the day of delivery of the notification in writing from one Contractual Party to the other with consequences of the Contract termination effective in the “</w:t>
            </w:r>
            <w:r w:rsidRPr="00C45D30">
              <w:rPr>
                <w:rFonts w:cstheme="minorHAnsi"/>
                <w:bCs/>
                <w:i/>
                <w:lang w:val="en-GB"/>
              </w:rPr>
              <w:t xml:space="preserve">ex </w:t>
            </w:r>
            <w:proofErr w:type="spellStart"/>
            <w:r w:rsidRPr="00C45D30">
              <w:rPr>
                <w:rFonts w:cstheme="minorHAnsi"/>
                <w:bCs/>
                <w:i/>
                <w:lang w:val="en-GB"/>
              </w:rPr>
              <w:t>nunc</w:t>
            </w:r>
            <w:proofErr w:type="spellEnd"/>
            <w:r w:rsidRPr="00C45D30">
              <w:rPr>
                <w:rFonts w:cstheme="minorHAnsi"/>
                <w:bCs/>
                <w:lang w:val="en-GB"/>
              </w:rPr>
              <w:t>” regime</w:t>
            </w:r>
            <w:r w:rsidRPr="00C45D30">
              <w:rPr>
                <w:rFonts w:cstheme="minorHAnsi"/>
                <w:lang w:val="en-GB"/>
              </w:rPr>
              <w:t>.</w:t>
            </w:r>
          </w:p>
          <w:p w:rsidR="00414F00" w:rsidRPr="00C45D30" w:rsidRDefault="00414F00" w:rsidP="0005070B">
            <w:pPr>
              <w:widowControl w:val="0"/>
              <w:suppressAutoHyphens/>
              <w:spacing w:after="200" w:line="276" w:lineRule="auto"/>
              <w:ind w:right="217"/>
              <w:jc w:val="both"/>
              <w:outlineLvl w:val="2"/>
              <w:rPr>
                <w:rFonts w:cstheme="minorHAnsi"/>
                <w:lang w:val="en-GB"/>
              </w:rPr>
            </w:pPr>
          </w:p>
          <w:p w:rsidR="00414F00" w:rsidRPr="0005070B" w:rsidRDefault="00414F00" w:rsidP="0005070B">
            <w:pPr>
              <w:widowControl w:val="0"/>
              <w:numPr>
                <w:ilvl w:val="0"/>
                <w:numId w:val="45"/>
              </w:numPr>
              <w:suppressAutoHyphens/>
              <w:ind w:right="217"/>
              <w:jc w:val="both"/>
              <w:rPr>
                <w:rFonts w:cstheme="minorHAnsi"/>
                <w:lang w:val="en-GB"/>
              </w:rPr>
            </w:pPr>
            <w:r w:rsidRPr="00C45D30">
              <w:rPr>
                <w:rFonts w:cstheme="minorHAnsi"/>
                <w:lang w:val="en-GB"/>
              </w:rPr>
              <w:t>Circumstances precluding liability shall be deemed to have been constituted by such circumstances / obstacles which arose independently of the will of the obliged Contractual Party, and which prevent fulfilment of that Contractual Party’s obligation, provided that it could not be reasonably expected that the obliged Contractual Party could overcome or avert this obstacle or its consequences, and furthermore that such Contractual Party could foresee such obstacle when it entered into the respective covenants (hereinafter “</w:t>
            </w:r>
            <w:r w:rsidRPr="00C45D30">
              <w:rPr>
                <w:rFonts w:cstheme="minorHAnsi"/>
                <w:b/>
                <w:lang w:val="en-GB"/>
              </w:rPr>
              <w:t>Vis major</w:t>
            </w:r>
            <w:r w:rsidRPr="00C45D30">
              <w:rPr>
                <w:rFonts w:cstheme="minorHAnsi"/>
                <w:lang w:val="en-GB"/>
              </w:rPr>
              <w:t xml:space="preserve">”). Liability cannot be precluded by obstacles that arose only after the obliged Contractual Party was in default with fulfilment of its obligations, or which </w:t>
            </w:r>
            <w:proofErr w:type="gramStart"/>
            <w:r w:rsidRPr="00C45D30">
              <w:rPr>
                <w:rFonts w:cstheme="minorHAnsi"/>
                <w:lang w:val="en-GB"/>
              </w:rPr>
              <w:t>arose</w:t>
            </w:r>
            <w:proofErr w:type="gramEnd"/>
            <w:r w:rsidRPr="00C45D30">
              <w:rPr>
                <w:rFonts w:cstheme="minorHAnsi"/>
                <w:lang w:val="en-GB"/>
              </w:rPr>
              <w:t xml:space="preserve"> in connection with its economic situation. The effects precluding liability shall be limited to the period during which the obstacles causing these effects persist.</w:t>
            </w:r>
          </w:p>
          <w:p w:rsidR="00414F00" w:rsidRPr="00C45D30" w:rsidRDefault="00414F00" w:rsidP="0005070B">
            <w:pPr>
              <w:pStyle w:val="Odstavecseseznamem"/>
              <w:outlineLvl w:val="2"/>
              <w:rPr>
                <w:rFonts w:asciiTheme="minorHAnsi" w:hAnsiTheme="minorHAnsi" w:cstheme="minorHAnsi"/>
                <w:sz w:val="22"/>
                <w:szCs w:val="22"/>
                <w:lang w:val="en-GB"/>
              </w:rPr>
            </w:pPr>
          </w:p>
          <w:p w:rsidR="00414F00" w:rsidRPr="0005070B" w:rsidRDefault="00414F00" w:rsidP="0005070B">
            <w:pPr>
              <w:widowControl w:val="0"/>
              <w:numPr>
                <w:ilvl w:val="0"/>
                <w:numId w:val="45"/>
              </w:numPr>
              <w:suppressAutoHyphens/>
              <w:ind w:right="217"/>
              <w:jc w:val="both"/>
              <w:rPr>
                <w:rFonts w:cstheme="minorHAnsi"/>
                <w:lang w:val="en-GB"/>
              </w:rPr>
            </w:pPr>
            <w:r w:rsidRPr="00C45D30">
              <w:rPr>
                <w:rFonts w:cstheme="minorHAnsi"/>
                <w:lang w:val="en-GB"/>
              </w:rPr>
              <w:t xml:space="preserve">Should a situation occur, which a Contractual Party could reasonably consider to constitute Vis major, and which could affect fulfilment of its obligations hereunder, such Contractual Party shall immediately notify the other Contractual party and attempt to continue in its </w:t>
            </w:r>
            <w:r w:rsidRPr="00C45D30">
              <w:rPr>
                <w:rFonts w:cstheme="minorHAnsi"/>
                <w:lang w:val="en-GB"/>
              </w:rPr>
              <w:lastRenderedPageBreak/>
              <w:t>performance hereunder in a reasonabl</w:t>
            </w:r>
            <w:r w:rsidR="00E74179">
              <w:rPr>
                <w:rFonts w:cstheme="minorHAnsi"/>
                <w:lang w:val="en-GB"/>
              </w:rPr>
              <w:t>e</w:t>
            </w:r>
            <w:r w:rsidRPr="00C45D30">
              <w:rPr>
                <w:rFonts w:cstheme="minorHAnsi"/>
                <w:lang w:val="en-GB"/>
              </w:rPr>
              <w:t xml:space="preserve"> degree. Simultaneously, such Contractual Party shall inform the other of any and all its proposals, including alternative modes of performance, however, without consent of the other Contractual Party, it shall not proceed to </w:t>
            </w:r>
            <w:proofErr w:type="gramStart"/>
            <w:r w:rsidRPr="00C45D30">
              <w:rPr>
                <w:rFonts w:cstheme="minorHAnsi"/>
                <w:lang w:val="en-GB"/>
              </w:rPr>
              <w:t>effect</w:t>
            </w:r>
            <w:proofErr w:type="gramEnd"/>
            <w:r w:rsidRPr="00C45D30">
              <w:rPr>
                <w:rFonts w:cstheme="minorHAnsi"/>
                <w:lang w:val="en-GB"/>
              </w:rPr>
              <w:t xml:space="preserve"> such alternative performance.</w:t>
            </w:r>
          </w:p>
          <w:p w:rsidR="00414F00" w:rsidRPr="00C45D30" w:rsidRDefault="00414F00" w:rsidP="0005070B">
            <w:pPr>
              <w:widowControl w:val="0"/>
              <w:spacing w:after="200" w:line="276" w:lineRule="auto"/>
              <w:outlineLvl w:val="2"/>
              <w:rPr>
                <w:rFonts w:eastAsiaTheme="majorEastAsia" w:cstheme="minorHAnsi"/>
                <w:b/>
                <w:bCs/>
                <w:lang w:val="en-GB"/>
              </w:rPr>
            </w:pPr>
          </w:p>
          <w:p w:rsidR="00414F00" w:rsidRPr="0005070B" w:rsidRDefault="00414F00" w:rsidP="0005070B">
            <w:pPr>
              <w:widowControl w:val="0"/>
              <w:numPr>
                <w:ilvl w:val="0"/>
                <w:numId w:val="45"/>
              </w:numPr>
              <w:suppressAutoHyphens/>
              <w:ind w:right="217"/>
              <w:jc w:val="both"/>
              <w:rPr>
                <w:rFonts w:cstheme="minorHAnsi"/>
                <w:lang w:val="en-GB"/>
              </w:rPr>
            </w:pPr>
            <w:r w:rsidRPr="00C45D30">
              <w:rPr>
                <w:rFonts w:cstheme="minorHAnsi"/>
                <w:lang w:val="en-GB"/>
              </w:rPr>
              <w:t>If a situation constituting Vis major occurs, the deadlines imposed hereunder shall be extended by the period of the duration of the said Vis major event</w:t>
            </w:r>
            <w:r w:rsidRPr="00C45D30">
              <w:rPr>
                <w:rFonts w:cstheme="minorHAnsi"/>
                <w:bCs/>
                <w:lang w:val="en-GB"/>
              </w:rPr>
              <w:t>.</w:t>
            </w:r>
          </w:p>
          <w:p w:rsidR="00414F00" w:rsidRPr="00C45D30" w:rsidRDefault="00414F00" w:rsidP="0005070B">
            <w:pPr>
              <w:widowControl w:val="0"/>
              <w:suppressAutoHyphens/>
              <w:spacing w:after="200" w:line="276" w:lineRule="auto"/>
              <w:ind w:right="217"/>
              <w:jc w:val="both"/>
              <w:outlineLvl w:val="2"/>
              <w:rPr>
                <w:rFonts w:eastAsiaTheme="majorEastAsia" w:cstheme="minorHAnsi"/>
                <w:b/>
                <w:bCs/>
                <w:lang w:val="en-GB"/>
              </w:rPr>
            </w:pPr>
          </w:p>
          <w:p w:rsidR="00414F00" w:rsidRPr="0005070B" w:rsidRDefault="00414F00" w:rsidP="0005070B">
            <w:pPr>
              <w:widowControl w:val="0"/>
              <w:snapToGrid w:val="0"/>
              <w:ind w:right="216"/>
              <w:jc w:val="both"/>
              <w:rPr>
                <w:rFonts w:cstheme="minorHAnsi"/>
                <w:b/>
                <w:u w:val="single"/>
                <w:lang w:val="en-GB"/>
              </w:rPr>
            </w:pPr>
            <w:r w:rsidRPr="00C45D30">
              <w:rPr>
                <w:rFonts w:cstheme="minorHAnsi"/>
                <w:b/>
                <w:u w:val="single"/>
                <w:lang w:val="en-GB"/>
              </w:rPr>
              <w:t>XVII. REPRESENTATIVES, NOTICES:</w:t>
            </w:r>
          </w:p>
          <w:p w:rsidR="00414F00" w:rsidRPr="00C45D30" w:rsidRDefault="00414F00" w:rsidP="0005070B">
            <w:pPr>
              <w:widowControl w:val="0"/>
              <w:suppressAutoHyphens/>
              <w:spacing w:after="200" w:line="276" w:lineRule="auto"/>
              <w:ind w:left="360" w:right="217"/>
              <w:jc w:val="both"/>
              <w:outlineLvl w:val="2"/>
              <w:rPr>
                <w:rFonts w:eastAsiaTheme="majorEastAsia" w:cstheme="minorHAnsi"/>
                <w:b/>
                <w:bCs/>
                <w:lang w:val="en-GB"/>
              </w:rPr>
            </w:pPr>
          </w:p>
          <w:p w:rsidR="00414F00" w:rsidRPr="0005070B" w:rsidRDefault="00414F00" w:rsidP="0005070B">
            <w:pPr>
              <w:widowControl w:val="0"/>
              <w:numPr>
                <w:ilvl w:val="0"/>
                <w:numId w:val="47"/>
              </w:numPr>
              <w:suppressAutoHyphens/>
              <w:ind w:right="216"/>
              <w:jc w:val="both"/>
              <w:rPr>
                <w:rFonts w:cstheme="minorHAnsi"/>
                <w:lang w:val="en-GB"/>
              </w:rPr>
            </w:pPr>
            <w:r w:rsidRPr="00C45D30">
              <w:rPr>
                <w:rFonts w:eastAsia="Times New Roman" w:cstheme="minorHAnsi"/>
                <w:kern w:val="1"/>
                <w:lang w:val="en-GB" w:eastAsia="cs-CZ"/>
              </w:rPr>
              <w:t xml:space="preserve">The Contractor </w:t>
            </w:r>
            <w:r w:rsidRPr="00C45D30">
              <w:rPr>
                <w:rFonts w:cstheme="minorHAnsi"/>
                <w:lang w:val="en-GB"/>
              </w:rPr>
              <w:t>has appointed the following representatives responsible for the management and performance of the Work hereunder and communication with the Client:</w:t>
            </w:r>
          </w:p>
          <w:p w:rsidR="00414F00" w:rsidRPr="00C45D30" w:rsidRDefault="00414F00" w:rsidP="0005070B">
            <w:pPr>
              <w:widowControl w:val="0"/>
              <w:suppressAutoHyphens/>
              <w:spacing w:after="200" w:line="276" w:lineRule="auto"/>
              <w:ind w:left="360" w:right="216"/>
              <w:jc w:val="both"/>
              <w:outlineLvl w:val="2"/>
              <w:rPr>
                <w:rFonts w:eastAsiaTheme="majorEastAsia" w:cstheme="minorHAnsi"/>
                <w:b/>
                <w:bCs/>
                <w:lang w:val="en-GB"/>
              </w:rPr>
            </w:pPr>
          </w:p>
          <w:p w:rsidR="00414F00" w:rsidRPr="0005070B" w:rsidRDefault="00414F00" w:rsidP="0005070B">
            <w:pPr>
              <w:widowControl w:val="0"/>
              <w:suppressAutoHyphens/>
              <w:ind w:left="360" w:right="216"/>
              <w:jc w:val="both"/>
              <w:rPr>
                <w:rFonts w:cstheme="minorHAnsi"/>
                <w:lang w:val="en-GB"/>
              </w:rPr>
            </w:pPr>
            <w:r w:rsidRPr="00C45D30">
              <w:rPr>
                <w:rFonts w:cstheme="minorHAnsi"/>
                <w:lang w:val="en-GB"/>
              </w:rPr>
              <w:t>In technical matters:</w:t>
            </w:r>
          </w:p>
          <w:p w:rsidR="00414F00" w:rsidRPr="0005070B" w:rsidRDefault="00414F00" w:rsidP="0005070B">
            <w:pPr>
              <w:widowControl w:val="0"/>
              <w:suppressAutoHyphens/>
              <w:ind w:left="360" w:right="216"/>
              <w:jc w:val="both"/>
              <w:rPr>
                <w:rFonts w:cstheme="minorHAnsi"/>
                <w:lang w:val="en-GB"/>
              </w:rPr>
            </w:pPr>
            <w:r w:rsidRPr="00C45D30">
              <w:rPr>
                <w:rFonts w:cstheme="minorHAnsi"/>
                <w:highlight w:val="yellow"/>
                <w:lang w:val="en-GB"/>
              </w:rPr>
              <w:t>ADD</w:t>
            </w:r>
          </w:p>
          <w:p w:rsidR="00414F00" w:rsidRPr="0005070B" w:rsidRDefault="00414F00" w:rsidP="0005070B">
            <w:pPr>
              <w:widowControl w:val="0"/>
              <w:suppressAutoHyphens/>
              <w:ind w:left="360" w:right="216"/>
              <w:jc w:val="both"/>
              <w:rPr>
                <w:rFonts w:cstheme="minorHAnsi"/>
                <w:lang w:val="en-GB"/>
              </w:rPr>
            </w:pPr>
            <w:r w:rsidRPr="00C45D30">
              <w:rPr>
                <w:rFonts w:cstheme="minorHAnsi"/>
                <w:lang w:val="en-GB"/>
              </w:rPr>
              <w:t xml:space="preserve">E-mail: </w:t>
            </w:r>
            <w:r w:rsidRPr="00C45D30">
              <w:rPr>
                <w:rFonts w:cstheme="minorHAnsi"/>
                <w:highlight w:val="yellow"/>
                <w:lang w:val="en-GB"/>
              </w:rPr>
              <w:t xml:space="preserve"> ADD</w:t>
            </w:r>
          </w:p>
          <w:p w:rsidR="00414F00" w:rsidRPr="0005070B" w:rsidRDefault="00414F00" w:rsidP="0005070B">
            <w:pPr>
              <w:widowControl w:val="0"/>
              <w:suppressAutoHyphens/>
              <w:ind w:left="360" w:right="216"/>
              <w:jc w:val="both"/>
              <w:rPr>
                <w:rFonts w:cstheme="minorHAnsi"/>
                <w:lang w:val="en-GB"/>
              </w:rPr>
            </w:pPr>
            <w:r w:rsidRPr="00C45D30">
              <w:rPr>
                <w:rFonts w:cstheme="minorHAnsi"/>
                <w:lang w:val="en-GB"/>
              </w:rPr>
              <w:t>Tel.:</w:t>
            </w:r>
            <w:r w:rsidRPr="00C45D30">
              <w:rPr>
                <w:rFonts w:cstheme="minorHAnsi"/>
                <w:highlight w:val="yellow"/>
                <w:lang w:val="en-GB"/>
              </w:rPr>
              <w:t xml:space="preserve"> ADD</w:t>
            </w:r>
          </w:p>
          <w:p w:rsidR="00414F00" w:rsidRPr="00C45D30" w:rsidRDefault="00414F00" w:rsidP="0005070B">
            <w:pPr>
              <w:widowControl w:val="0"/>
              <w:suppressAutoHyphens/>
              <w:spacing w:after="200" w:line="276" w:lineRule="auto"/>
              <w:ind w:left="360" w:right="216"/>
              <w:jc w:val="both"/>
              <w:outlineLvl w:val="2"/>
              <w:rPr>
                <w:rFonts w:eastAsiaTheme="majorEastAsia" w:cstheme="minorHAnsi"/>
                <w:b/>
                <w:bCs/>
                <w:lang w:val="en-GB"/>
              </w:rPr>
            </w:pPr>
          </w:p>
          <w:p w:rsidR="00414F00" w:rsidRPr="0005070B" w:rsidRDefault="00414F00" w:rsidP="0005070B">
            <w:pPr>
              <w:widowControl w:val="0"/>
              <w:suppressAutoHyphens/>
              <w:ind w:left="360" w:right="216"/>
              <w:jc w:val="both"/>
              <w:rPr>
                <w:rFonts w:cstheme="minorHAnsi"/>
                <w:lang w:val="en-GB"/>
              </w:rPr>
            </w:pPr>
            <w:r w:rsidRPr="00C45D30">
              <w:rPr>
                <w:rFonts w:cstheme="minorHAnsi"/>
                <w:lang w:val="en-GB"/>
              </w:rPr>
              <w:t>In contractual matters:</w:t>
            </w:r>
          </w:p>
          <w:p w:rsidR="00414F00" w:rsidRPr="0005070B" w:rsidRDefault="00414F00" w:rsidP="0005070B">
            <w:pPr>
              <w:widowControl w:val="0"/>
              <w:suppressAutoHyphens/>
              <w:ind w:left="360" w:right="216"/>
              <w:jc w:val="both"/>
              <w:rPr>
                <w:rFonts w:cstheme="minorHAnsi"/>
                <w:lang w:val="en-GB"/>
              </w:rPr>
            </w:pPr>
            <w:r w:rsidRPr="00C45D30">
              <w:rPr>
                <w:rFonts w:cstheme="minorHAnsi"/>
                <w:highlight w:val="yellow"/>
                <w:lang w:val="en-GB"/>
              </w:rPr>
              <w:t>ADD</w:t>
            </w:r>
          </w:p>
          <w:p w:rsidR="00414F00" w:rsidRPr="0005070B" w:rsidRDefault="00414F00" w:rsidP="0005070B">
            <w:pPr>
              <w:widowControl w:val="0"/>
              <w:suppressAutoHyphens/>
              <w:ind w:left="360" w:right="216"/>
              <w:jc w:val="both"/>
              <w:rPr>
                <w:rFonts w:cstheme="minorHAnsi"/>
                <w:lang w:val="en-GB"/>
              </w:rPr>
            </w:pPr>
            <w:r w:rsidRPr="00C45D30">
              <w:rPr>
                <w:rFonts w:cstheme="minorHAnsi"/>
                <w:lang w:val="en-GB"/>
              </w:rPr>
              <w:t xml:space="preserve">E-mail: </w:t>
            </w:r>
            <w:r w:rsidRPr="00C45D30">
              <w:rPr>
                <w:rFonts w:cstheme="minorHAnsi"/>
                <w:highlight w:val="yellow"/>
                <w:lang w:val="en-GB"/>
              </w:rPr>
              <w:t xml:space="preserve"> ADD</w:t>
            </w:r>
          </w:p>
          <w:p w:rsidR="00414F00" w:rsidRPr="0005070B" w:rsidRDefault="00414F00" w:rsidP="0005070B">
            <w:pPr>
              <w:widowControl w:val="0"/>
              <w:suppressAutoHyphens/>
              <w:ind w:left="360" w:right="216"/>
              <w:jc w:val="both"/>
              <w:rPr>
                <w:rFonts w:cstheme="minorHAnsi"/>
                <w:lang w:val="en-GB"/>
              </w:rPr>
            </w:pPr>
            <w:r w:rsidRPr="00C45D30">
              <w:rPr>
                <w:rFonts w:cstheme="minorHAnsi"/>
                <w:lang w:val="en-GB"/>
              </w:rPr>
              <w:t>Tel.:</w:t>
            </w:r>
            <w:r w:rsidRPr="00C45D30">
              <w:rPr>
                <w:rFonts w:cstheme="minorHAnsi"/>
                <w:highlight w:val="yellow"/>
                <w:lang w:val="en-GB"/>
              </w:rPr>
              <w:t xml:space="preserve"> ADD</w:t>
            </w:r>
          </w:p>
          <w:p w:rsidR="00414F00" w:rsidRPr="00C45D30" w:rsidRDefault="00414F00" w:rsidP="0005070B">
            <w:pPr>
              <w:widowControl w:val="0"/>
              <w:suppressAutoHyphens/>
              <w:spacing w:after="200" w:line="276" w:lineRule="auto"/>
              <w:ind w:left="360" w:right="216"/>
              <w:jc w:val="both"/>
              <w:outlineLvl w:val="2"/>
              <w:rPr>
                <w:rFonts w:eastAsiaTheme="majorEastAsia" w:cstheme="minorHAnsi"/>
                <w:b/>
                <w:bCs/>
                <w:lang w:val="en-GB"/>
              </w:rPr>
            </w:pPr>
          </w:p>
          <w:p w:rsidR="00414F00" w:rsidRPr="0005070B" w:rsidRDefault="00414F00" w:rsidP="0005070B">
            <w:pPr>
              <w:widowControl w:val="0"/>
              <w:numPr>
                <w:ilvl w:val="0"/>
                <w:numId w:val="47"/>
              </w:numPr>
              <w:suppressAutoHyphens/>
              <w:ind w:right="216"/>
              <w:jc w:val="both"/>
              <w:rPr>
                <w:rFonts w:cstheme="minorHAnsi"/>
                <w:lang w:val="en-GB"/>
              </w:rPr>
            </w:pPr>
            <w:r w:rsidRPr="00C45D30">
              <w:rPr>
                <w:rFonts w:cstheme="minorHAnsi"/>
                <w:lang w:val="en-GB"/>
              </w:rPr>
              <w:t>The Client has appointed the following representatives responsible for communication with the Contractor for the purposes of realization of the Work:</w:t>
            </w:r>
          </w:p>
          <w:p w:rsidR="00414F00" w:rsidRPr="00C45D30" w:rsidRDefault="00414F00" w:rsidP="0005070B">
            <w:pPr>
              <w:widowControl w:val="0"/>
              <w:suppressAutoHyphens/>
              <w:spacing w:after="200" w:line="276" w:lineRule="auto"/>
              <w:ind w:left="360" w:right="216"/>
              <w:jc w:val="both"/>
              <w:outlineLvl w:val="2"/>
              <w:rPr>
                <w:rFonts w:eastAsiaTheme="majorEastAsia" w:cstheme="minorHAnsi"/>
                <w:b/>
                <w:bCs/>
                <w:lang w:val="en-GB"/>
              </w:rPr>
            </w:pPr>
          </w:p>
          <w:p w:rsidR="00414F00" w:rsidRPr="0005070B" w:rsidRDefault="00414F00" w:rsidP="0005070B">
            <w:pPr>
              <w:widowControl w:val="0"/>
              <w:suppressAutoHyphens/>
              <w:ind w:left="360" w:right="216"/>
              <w:jc w:val="both"/>
              <w:rPr>
                <w:rFonts w:cstheme="minorHAnsi"/>
                <w:lang w:val="en-GB"/>
              </w:rPr>
            </w:pPr>
            <w:r w:rsidRPr="00C45D30">
              <w:rPr>
                <w:rFonts w:cstheme="minorHAnsi"/>
                <w:lang w:val="en-GB"/>
              </w:rPr>
              <w:t>In technical matters:</w:t>
            </w:r>
          </w:p>
          <w:p w:rsidR="00414F00" w:rsidRPr="0005070B" w:rsidRDefault="00470304" w:rsidP="0005070B">
            <w:pPr>
              <w:widowControl w:val="0"/>
              <w:suppressAutoHyphens/>
              <w:ind w:left="360" w:right="216"/>
              <w:jc w:val="both"/>
              <w:rPr>
                <w:rFonts w:cstheme="minorHAnsi"/>
                <w:lang w:val="en-GB"/>
              </w:rPr>
            </w:pPr>
            <w:r>
              <w:rPr>
                <w:rFonts w:cstheme="minorHAnsi"/>
                <w:lang w:val="en-GB"/>
              </w:rPr>
              <w:t>Ing. Pavel Korouš</w:t>
            </w:r>
          </w:p>
          <w:p w:rsidR="00414F00" w:rsidRPr="0005070B" w:rsidRDefault="00414F00" w:rsidP="0005070B">
            <w:pPr>
              <w:widowControl w:val="0"/>
              <w:ind w:left="426" w:right="216"/>
              <w:jc w:val="both"/>
              <w:rPr>
                <w:rFonts w:cstheme="minorHAnsi"/>
                <w:lang w:val="en-GB"/>
              </w:rPr>
            </w:pPr>
            <w:r w:rsidRPr="00C45D30">
              <w:rPr>
                <w:rFonts w:cstheme="minorHAnsi"/>
                <w:lang w:val="en-GB"/>
              </w:rPr>
              <w:t xml:space="preserve">E-mail: </w:t>
            </w:r>
            <w:r w:rsidR="00470304" w:rsidRPr="00470304">
              <w:rPr>
                <w:rFonts w:cstheme="minorHAnsi"/>
                <w:lang w:val="en-GB"/>
              </w:rPr>
              <w:t>Pavel.Korous@eli-beams.eu</w:t>
            </w:r>
          </w:p>
          <w:p w:rsidR="00414F00" w:rsidRPr="0005070B" w:rsidRDefault="00414F00" w:rsidP="0005070B">
            <w:pPr>
              <w:widowControl w:val="0"/>
              <w:ind w:left="426" w:right="216"/>
              <w:jc w:val="both"/>
              <w:rPr>
                <w:rFonts w:cstheme="minorHAnsi"/>
                <w:lang w:val="en-GB"/>
              </w:rPr>
            </w:pPr>
            <w:r w:rsidRPr="0005070B">
              <w:rPr>
                <w:rFonts w:cstheme="minorHAnsi"/>
                <w:lang w:val="en-GB"/>
              </w:rPr>
              <w:t xml:space="preserve">Tel.: </w:t>
            </w:r>
            <w:r w:rsidR="00470304">
              <w:rPr>
                <w:rFonts w:cstheme="minorHAnsi"/>
                <w:lang w:val="en-GB"/>
              </w:rPr>
              <w:t>+</w:t>
            </w:r>
            <w:r w:rsidR="00470304">
              <w:t xml:space="preserve"> </w:t>
            </w:r>
            <w:r w:rsidR="00470304" w:rsidRPr="00470304">
              <w:rPr>
                <w:rFonts w:cstheme="minorHAnsi"/>
                <w:lang w:val="en-GB"/>
              </w:rPr>
              <w:t>420 702 004 85</w:t>
            </w:r>
          </w:p>
          <w:p w:rsidR="00414F00" w:rsidRPr="0005070B" w:rsidRDefault="00414F00" w:rsidP="0005070B">
            <w:pPr>
              <w:widowControl w:val="0"/>
              <w:suppressAutoHyphens/>
              <w:ind w:left="360" w:right="216"/>
              <w:jc w:val="both"/>
              <w:rPr>
                <w:rFonts w:eastAsiaTheme="majorEastAsia" w:cstheme="minorHAnsi"/>
                <w:b/>
                <w:bCs/>
                <w:lang w:val="en-GB"/>
              </w:rPr>
            </w:pPr>
          </w:p>
          <w:p w:rsidR="00414F00" w:rsidRPr="0005070B" w:rsidRDefault="00414F00" w:rsidP="0005070B">
            <w:pPr>
              <w:widowControl w:val="0"/>
              <w:suppressAutoHyphens/>
              <w:ind w:left="360" w:right="216"/>
              <w:jc w:val="both"/>
              <w:rPr>
                <w:rFonts w:cstheme="minorHAnsi"/>
                <w:lang w:val="en-GB"/>
              </w:rPr>
            </w:pPr>
            <w:r w:rsidRPr="0005070B">
              <w:rPr>
                <w:rFonts w:cstheme="minorHAnsi"/>
                <w:lang w:val="en-GB"/>
              </w:rPr>
              <w:t>In contractual matters:</w:t>
            </w:r>
          </w:p>
          <w:p w:rsidR="00414F00" w:rsidRPr="0005070B" w:rsidRDefault="002046BC" w:rsidP="0005070B">
            <w:pPr>
              <w:widowControl w:val="0"/>
              <w:ind w:left="426" w:right="216"/>
              <w:jc w:val="both"/>
              <w:rPr>
                <w:rFonts w:cstheme="minorHAnsi"/>
                <w:lang w:val="en-GB"/>
              </w:rPr>
            </w:pPr>
            <w:hyperlink r:id="rId11" w:history="1">
              <w:r w:rsidR="00414F00" w:rsidRPr="0005070B">
                <w:rPr>
                  <w:rFonts w:cstheme="minorHAnsi"/>
                  <w:lang w:val="en-GB"/>
                </w:rPr>
                <w:t>prof</w:t>
              </w:r>
              <w:r w:rsidR="00414F00" w:rsidRPr="00C45D30">
                <w:rPr>
                  <w:rFonts w:cstheme="minorHAnsi"/>
                  <w:lang w:val="en-GB"/>
                </w:rPr>
                <w:t xml:space="preserve">. Jan </w:t>
              </w:r>
              <w:proofErr w:type="spellStart"/>
              <w:r w:rsidR="00414F00" w:rsidRPr="00C45D30">
                <w:rPr>
                  <w:rFonts w:cstheme="minorHAnsi"/>
                  <w:lang w:val="en-GB"/>
                </w:rPr>
                <w:t>Řídký</w:t>
              </w:r>
              <w:proofErr w:type="spellEnd"/>
              <w:r w:rsidR="00414F00" w:rsidRPr="00C45D30">
                <w:rPr>
                  <w:rFonts w:cstheme="minorHAnsi"/>
                  <w:lang w:val="en-GB"/>
                </w:rPr>
                <w:t xml:space="preserve">, </w:t>
              </w:r>
              <w:proofErr w:type="spellStart"/>
              <w:r w:rsidR="00414F00" w:rsidRPr="00C45D30">
                <w:rPr>
                  <w:rFonts w:cstheme="minorHAnsi"/>
                  <w:lang w:val="en-GB"/>
                </w:rPr>
                <w:t>DrSc</w:t>
              </w:r>
              <w:proofErr w:type="spellEnd"/>
              <w:r w:rsidR="00414F00" w:rsidRPr="00C45D30">
                <w:rPr>
                  <w:rFonts w:cstheme="minorHAnsi"/>
                  <w:lang w:val="en-GB"/>
                </w:rPr>
                <w:t>.</w:t>
              </w:r>
            </w:hyperlink>
          </w:p>
          <w:p w:rsidR="00414F00" w:rsidRPr="0005070B" w:rsidRDefault="00414F00" w:rsidP="0005070B">
            <w:pPr>
              <w:widowControl w:val="0"/>
              <w:suppressAutoHyphens/>
              <w:ind w:left="360" w:right="216"/>
              <w:jc w:val="both"/>
              <w:rPr>
                <w:rFonts w:cstheme="minorHAnsi"/>
                <w:lang w:val="en-GB"/>
              </w:rPr>
            </w:pPr>
            <w:r w:rsidRPr="0005070B">
              <w:rPr>
                <w:rFonts w:cstheme="minorHAnsi"/>
                <w:lang w:val="en-GB"/>
              </w:rPr>
              <w:t xml:space="preserve">Tel:  +420 266 052 121, </w:t>
            </w:r>
          </w:p>
          <w:p w:rsidR="00414F00" w:rsidRPr="0005070B" w:rsidRDefault="00414F00" w:rsidP="0005070B">
            <w:pPr>
              <w:widowControl w:val="0"/>
              <w:suppressAutoHyphens/>
              <w:ind w:left="360" w:right="216"/>
              <w:jc w:val="both"/>
              <w:rPr>
                <w:rFonts w:cstheme="minorHAnsi"/>
                <w:lang w:val="en-GB"/>
              </w:rPr>
            </w:pPr>
            <w:r w:rsidRPr="0005070B">
              <w:rPr>
                <w:rFonts w:cstheme="minorHAnsi"/>
                <w:lang w:val="en-GB"/>
              </w:rPr>
              <w:t xml:space="preserve">Email: </w:t>
            </w:r>
            <w:hyperlink r:id="rId12" w:history="1">
              <w:r w:rsidRPr="0005070B">
                <w:rPr>
                  <w:rStyle w:val="Hypertextovodkaz"/>
                  <w:rFonts w:cstheme="minorHAnsi"/>
                  <w:color w:val="auto"/>
                  <w:lang w:val="en-GB"/>
                </w:rPr>
                <w:t>ridky@fzu.cz</w:t>
              </w:r>
            </w:hyperlink>
          </w:p>
          <w:p w:rsidR="00414F00" w:rsidRPr="0005070B" w:rsidRDefault="00414F00" w:rsidP="0005070B">
            <w:pPr>
              <w:widowControl w:val="0"/>
              <w:suppressAutoHyphens/>
              <w:ind w:left="360" w:right="216"/>
              <w:jc w:val="both"/>
              <w:rPr>
                <w:rFonts w:cstheme="minorHAnsi"/>
                <w:lang w:val="en-GB"/>
              </w:rPr>
            </w:pPr>
          </w:p>
          <w:p w:rsidR="00414F00" w:rsidRPr="0005070B" w:rsidRDefault="00414F00" w:rsidP="0005070B">
            <w:pPr>
              <w:widowControl w:val="0"/>
              <w:suppressAutoHyphens/>
              <w:ind w:right="216"/>
              <w:jc w:val="both"/>
              <w:rPr>
                <w:rFonts w:cstheme="minorHAnsi"/>
                <w:lang w:val="en-GB"/>
              </w:rPr>
            </w:pPr>
          </w:p>
          <w:p w:rsidR="00414F00" w:rsidRPr="0005070B" w:rsidRDefault="00414F00" w:rsidP="0005070B">
            <w:pPr>
              <w:widowControl w:val="0"/>
              <w:numPr>
                <w:ilvl w:val="0"/>
                <w:numId w:val="47"/>
              </w:numPr>
              <w:suppressAutoHyphens/>
              <w:ind w:right="216"/>
              <w:jc w:val="both"/>
              <w:rPr>
                <w:rFonts w:cstheme="minorHAnsi"/>
                <w:lang w:val="en-GB"/>
              </w:rPr>
            </w:pPr>
            <w:r w:rsidRPr="0005070B">
              <w:rPr>
                <w:rFonts w:cstheme="minorHAnsi"/>
                <w:lang w:val="en-GB"/>
              </w:rPr>
              <w:t xml:space="preserve">Any and all notices transmitted between the Contractual Parties hereunder must be made in writing and delivered to the other Contractual Party by an internationally recognized courier service (Federal Express, DHL, etc.), delivered in person (with a written confirmation of receipt), by a registered letter or in the form of electronic communication carrying electronic signature sent to </w:t>
            </w:r>
            <w:hyperlink r:id="rId13" w:history="1">
              <w:r w:rsidR="00B21149" w:rsidRPr="00B041DA">
                <w:rPr>
                  <w:rStyle w:val="Hypertextovodkaz"/>
                  <w:rFonts w:cstheme="minorHAnsi"/>
                  <w:lang w:val="en-GB"/>
                </w:rPr>
                <w:t>epodatelna@fzu.cz</w:t>
              </w:r>
            </w:hyperlink>
            <w:r w:rsidRPr="0005070B">
              <w:rPr>
                <w:rFonts w:cstheme="minorHAnsi"/>
                <w:lang w:val="en-GB"/>
              </w:rPr>
              <w:t xml:space="preserve"> for the Client and to </w:t>
            </w:r>
            <w:hyperlink r:id="rId14" w:tgtFrame="_blank" w:history="1">
              <w:r w:rsidRPr="00C45D30">
                <w:rPr>
                  <w:rFonts w:cstheme="minorHAnsi"/>
                  <w:highlight w:val="yellow"/>
                  <w:u w:val="single"/>
                  <w:lang w:val="en-GB"/>
                </w:rPr>
                <w:t>ADD</w:t>
              </w:r>
            </w:hyperlink>
            <w:r w:rsidRPr="0005070B">
              <w:rPr>
                <w:rFonts w:cstheme="minorHAnsi"/>
                <w:lang w:val="en-GB"/>
              </w:rPr>
              <w:t xml:space="preserve"> for the Contractor.</w:t>
            </w:r>
          </w:p>
          <w:p w:rsidR="00414F00" w:rsidRPr="0005070B" w:rsidRDefault="00414F00" w:rsidP="0005070B">
            <w:pPr>
              <w:widowControl w:val="0"/>
              <w:suppressAutoHyphens/>
              <w:ind w:left="360" w:right="217"/>
              <w:jc w:val="both"/>
              <w:rPr>
                <w:rFonts w:cstheme="minorHAnsi"/>
                <w:lang w:val="en-GB"/>
              </w:rPr>
            </w:pPr>
          </w:p>
          <w:p w:rsidR="00414F00" w:rsidRPr="0005070B" w:rsidRDefault="00414F00" w:rsidP="0005070B">
            <w:pPr>
              <w:widowControl w:val="0"/>
              <w:suppressAutoHyphens/>
              <w:ind w:left="360" w:right="217"/>
              <w:jc w:val="both"/>
              <w:rPr>
                <w:rFonts w:cstheme="minorHAnsi"/>
                <w:lang w:val="en-GB"/>
              </w:rPr>
            </w:pPr>
          </w:p>
          <w:p w:rsidR="00414F00" w:rsidRPr="00C45D30" w:rsidRDefault="00414F00" w:rsidP="00C45D30">
            <w:pPr>
              <w:widowControl w:val="0"/>
              <w:numPr>
                <w:ilvl w:val="0"/>
                <w:numId w:val="47"/>
              </w:numPr>
              <w:suppressAutoHyphens/>
              <w:ind w:right="216"/>
              <w:jc w:val="both"/>
              <w:rPr>
                <w:rFonts w:cstheme="minorHAnsi"/>
                <w:lang w:val="en-GB"/>
              </w:rPr>
            </w:pPr>
            <w:r w:rsidRPr="0005070B">
              <w:rPr>
                <w:rFonts w:cstheme="minorHAnsi"/>
                <w:lang w:val="en-GB"/>
              </w:rPr>
              <w:t xml:space="preserve">In expert or technical matters (matters related to preliminary assessment of the delivery of </w:t>
            </w:r>
            <w:r w:rsidRPr="0005070B">
              <w:rPr>
                <w:rFonts w:cstheme="minorHAnsi"/>
                <w:lang w:val="en-GB"/>
              </w:rPr>
              <w:lastRenderedPageBreak/>
              <w:t>Work, Warranty Claims, etc.) electronic communication will be acceptable between the appointed representatives for technical matters to e-mail addresses as provided in par. 2 here above.</w:t>
            </w:r>
          </w:p>
          <w:p w:rsidR="00414F00" w:rsidRPr="00C45D30" w:rsidRDefault="00414F00" w:rsidP="0005070B">
            <w:pPr>
              <w:widowControl w:val="0"/>
              <w:suppressAutoHyphens/>
              <w:spacing w:after="200" w:line="276" w:lineRule="auto"/>
              <w:ind w:left="360" w:right="217"/>
              <w:jc w:val="both"/>
              <w:outlineLvl w:val="2"/>
              <w:rPr>
                <w:rFonts w:eastAsiaTheme="majorEastAsia" w:cstheme="minorHAnsi"/>
                <w:b/>
                <w:bCs/>
                <w:lang w:val="en-GB"/>
              </w:rPr>
            </w:pPr>
          </w:p>
          <w:p w:rsidR="00414F00" w:rsidRPr="0005070B" w:rsidRDefault="00414F00" w:rsidP="0005070B">
            <w:pPr>
              <w:pStyle w:val="Nadpis7"/>
              <w:keepNext w:val="0"/>
              <w:keepLines w:val="0"/>
              <w:widowControl w:val="0"/>
              <w:snapToGrid w:val="0"/>
              <w:spacing w:before="0"/>
              <w:ind w:right="76"/>
              <w:jc w:val="both"/>
              <w:outlineLvl w:val="6"/>
              <w:rPr>
                <w:rFonts w:asciiTheme="minorHAnsi" w:eastAsiaTheme="minorHAnsi" w:hAnsiTheme="minorHAnsi" w:cstheme="minorHAnsi"/>
                <w:b/>
                <w:i w:val="0"/>
                <w:iCs w:val="0"/>
                <w:color w:val="auto"/>
                <w:u w:val="single"/>
                <w:lang w:val="en-GB"/>
              </w:rPr>
            </w:pPr>
            <w:r w:rsidRPr="0005070B">
              <w:rPr>
                <w:rFonts w:asciiTheme="minorHAnsi" w:eastAsiaTheme="minorHAnsi" w:hAnsiTheme="minorHAnsi" w:cstheme="minorHAnsi"/>
                <w:b/>
                <w:i w:val="0"/>
                <w:iCs w:val="0"/>
                <w:color w:val="auto"/>
                <w:u w:val="single"/>
                <w:lang w:val="en-GB"/>
              </w:rPr>
              <w:t>X</w:t>
            </w:r>
            <w:r w:rsidR="00C41B63">
              <w:rPr>
                <w:rFonts w:asciiTheme="minorHAnsi" w:eastAsiaTheme="minorHAnsi" w:hAnsiTheme="minorHAnsi" w:cstheme="minorHAnsi"/>
                <w:b/>
                <w:i w:val="0"/>
                <w:iCs w:val="0"/>
                <w:color w:val="auto"/>
                <w:u w:val="single"/>
                <w:lang w:val="en-GB"/>
              </w:rPr>
              <w:t>VIII</w:t>
            </w:r>
            <w:r w:rsidRPr="0005070B">
              <w:rPr>
                <w:rFonts w:asciiTheme="minorHAnsi" w:eastAsiaTheme="minorHAnsi" w:hAnsiTheme="minorHAnsi" w:cstheme="minorHAnsi"/>
                <w:b/>
                <w:i w:val="0"/>
                <w:iCs w:val="0"/>
                <w:color w:val="auto"/>
                <w:u w:val="single"/>
                <w:lang w:val="en-GB"/>
              </w:rPr>
              <w:t>.</w:t>
            </w:r>
            <w:r w:rsidRPr="0005070B">
              <w:rPr>
                <w:rFonts w:asciiTheme="minorHAnsi" w:eastAsiaTheme="minorHAnsi" w:hAnsiTheme="minorHAnsi" w:cstheme="minorHAnsi"/>
                <w:b/>
                <w:i w:val="0"/>
                <w:iCs w:val="0"/>
                <w:color w:val="auto"/>
                <w:u w:val="single"/>
                <w:lang w:val="en-GB"/>
              </w:rPr>
              <w:tab/>
              <w:t>DISPUTES:</w:t>
            </w:r>
          </w:p>
          <w:p w:rsidR="00414F00" w:rsidRPr="00C45D30" w:rsidRDefault="00414F00" w:rsidP="0005070B">
            <w:pPr>
              <w:widowControl w:val="0"/>
              <w:spacing w:after="200" w:line="276" w:lineRule="auto"/>
              <w:ind w:left="426" w:right="76" w:hanging="426"/>
              <w:jc w:val="both"/>
              <w:outlineLvl w:val="2"/>
              <w:rPr>
                <w:rFonts w:eastAsiaTheme="majorEastAsia" w:cstheme="minorHAnsi"/>
                <w:b/>
                <w:bCs/>
                <w:lang w:val="en-GB"/>
              </w:rPr>
            </w:pPr>
          </w:p>
          <w:p w:rsidR="00414F00" w:rsidRPr="0005070B" w:rsidRDefault="00414F00" w:rsidP="0005070B">
            <w:pPr>
              <w:widowControl w:val="0"/>
              <w:numPr>
                <w:ilvl w:val="0"/>
                <w:numId w:val="48"/>
              </w:numPr>
              <w:suppressAutoHyphens/>
              <w:ind w:right="216"/>
              <w:jc w:val="both"/>
              <w:rPr>
                <w:rFonts w:cstheme="minorHAnsi"/>
                <w:lang w:val="en-GB"/>
              </w:rPr>
            </w:pPr>
            <w:r w:rsidRPr="00C45D30">
              <w:rPr>
                <w:rFonts w:cstheme="minorHAnsi"/>
                <w:lang w:val="en-GB"/>
              </w:rPr>
              <w:t xml:space="preserve">This Contract and any and all legal relations arising </w:t>
            </w:r>
            <w:proofErr w:type="spellStart"/>
            <w:r w:rsidRPr="00C45D30">
              <w:rPr>
                <w:rFonts w:cstheme="minorHAnsi"/>
                <w:lang w:val="en-GB"/>
              </w:rPr>
              <w:t>herefrom</w:t>
            </w:r>
            <w:proofErr w:type="spellEnd"/>
            <w:r w:rsidRPr="00C45D30">
              <w:rPr>
                <w:rFonts w:cstheme="minorHAnsi"/>
                <w:lang w:val="en-GB"/>
              </w:rPr>
              <w:t xml:space="preserve"> shall be governed by the laws and regulations of the Czech Republic.</w:t>
            </w:r>
          </w:p>
          <w:p w:rsidR="00414F00" w:rsidRPr="00C45D30" w:rsidRDefault="00414F00" w:rsidP="0005070B">
            <w:pPr>
              <w:widowControl w:val="0"/>
              <w:suppressAutoHyphens/>
              <w:spacing w:after="200" w:line="276" w:lineRule="auto"/>
              <w:ind w:left="360" w:right="216"/>
              <w:jc w:val="both"/>
              <w:outlineLvl w:val="2"/>
              <w:rPr>
                <w:rFonts w:eastAsiaTheme="majorEastAsia" w:cstheme="minorHAnsi"/>
                <w:b/>
                <w:bCs/>
                <w:lang w:val="en-GB"/>
              </w:rPr>
            </w:pPr>
          </w:p>
          <w:p w:rsidR="00414F00" w:rsidRPr="0005070B" w:rsidRDefault="00414F00" w:rsidP="0005070B">
            <w:pPr>
              <w:widowControl w:val="0"/>
              <w:numPr>
                <w:ilvl w:val="0"/>
                <w:numId w:val="48"/>
              </w:numPr>
              <w:suppressAutoHyphens/>
              <w:ind w:right="216"/>
              <w:jc w:val="both"/>
              <w:rPr>
                <w:rFonts w:cstheme="minorHAnsi"/>
                <w:lang w:val="en-GB"/>
              </w:rPr>
            </w:pPr>
            <w:r w:rsidRPr="00C45D30">
              <w:rPr>
                <w:rFonts w:cstheme="minorHAnsi"/>
                <w:lang w:val="en-GB"/>
              </w:rPr>
              <w:t xml:space="preserve">The Contractual Parties acknowledge and recognize that areas not explicitly regulated hereby shall be regulated by the respective provisions of the </w:t>
            </w:r>
            <w:r w:rsidRPr="0005070B">
              <w:rPr>
                <w:rFonts w:cstheme="minorHAnsi"/>
                <w:lang w:val="en-GB"/>
              </w:rPr>
              <w:t>Civil Code (</w:t>
            </w:r>
            <w:r w:rsidRPr="00C45D30">
              <w:rPr>
                <w:rFonts w:cstheme="minorHAnsi"/>
                <w:lang w:val="en-GB"/>
              </w:rPr>
              <w:t>Czech Act. No. 89/2012 Coll.</w:t>
            </w:r>
            <w:r w:rsidRPr="0005070B">
              <w:rPr>
                <w:rFonts w:cstheme="minorHAnsi"/>
                <w:lang w:val="en-GB"/>
              </w:rPr>
              <w:t>)</w:t>
            </w:r>
            <w:r w:rsidRPr="00C45D30">
              <w:rPr>
                <w:rFonts w:cstheme="minorHAnsi"/>
                <w:lang w:val="en-GB"/>
              </w:rPr>
              <w:t>.</w:t>
            </w:r>
          </w:p>
          <w:p w:rsidR="00414F00" w:rsidRPr="00C45D30" w:rsidRDefault="00414F00" w:rsidP="0005070B">
            <w:pPr>
              <w:widowControl w:val="0"/>
              <w:suppressAutoHyphens/>
              <w:spacing w:after="200" w:line="276" w:lineRule="auto"/>
              <w:ind w:left="360" w:right="216"/>
              <w:jc w:val="both"/>
              <w:outlineLvl w:val="2"/>
              <w:rPr>
                <w:rFonts w:eastAsiaTheme="majorEastAsia" w:cstheme="minorHAnsi"/>
                <w:b/>
                <w:bCs/>
                <w:lang w:val="en-GB"/>
              </w:rPr>
            </w:pPr>
          </w:p>
          <w:p w:rsidR="00414F00" w:rsidRPr="0005070B" w:rsidRDefault="00414F00" w:rsidP="0005070B">
            <w:pPr>
              <w:widowControl w:val="0"/>
              <w:numPr>
                <w:ilvl w:val="0"/>
                <w:numId w:val="48"/>
              </w:numPr>
              <w:suppressAutoHyphens/>
              <w:ind w:right="216"/>
              <w:jc w:val="both"/>
              <w:rPr>
                <w:rFonts w:cstheme="minorHAnsi"/>
                <w:lang w:val="en-GB"/>
              </w:rPr>
            </w:pPr>
            <w:r w:rsidRPr="00C45D30">
              <w:rPr>
                <w:rFonts w:cstheme="minorHAnsi"/>
                <w:lang w:val="en-GB"/>
              </w:rPr>
              <w:t>Any and all disputes arising in connection herewith shall be resolved by the Contractual Parties by negotiations. In cases where a dispute cannot be resolved by negotiation within sixty (60) days, such a dispute shall be decided upon a motion of one of the Contractual Parties by a competent court in the Czech Republic.</w:t>
            </w:r>
          </w:p>
          <w:p w:rsidR="00414F00" w:rsidRPr="00C45D30" w:rsidRDefault="00414F00" w:rsidP="0005070B">
            <w:pPr>
              <w:widowControl w:val="0"/>
              <w:suppressAutoHyphens/>
              <w:spacing w:after="200" w:line="276" w:lineRule="auto"/>
              <w:ind w:right="216"/>
              <w:jc w:val="both"/>
              <w:outlineLvl w:val="2"/>
              <w:rPr>
                <w:rFonts w:cstheme="minorHAnsi"/>
                <w:lang w:val="en-GB"/>
              </w:rPr>
            </w:pPr>
          </w:p>
          <w:p w:rsidR="00414F00" w:rsidRPr="00C45D30" w:rsidRDefault="00414F00" w:rsidP="00C45D30">
            <w:pPr>
              <w:widowControl w:val="0"/>
              <w:snapToGrid w:val="0"/>
              <w:spacing w:after="200" w:line="276" w:lineRule="auto"/>
              <w:ind w:right="216"/>
              <w:jc w:val="both"/>
              <w:rPr>
                <w:rFonts w:cstheme="minorHAnsi"/>
                <w:b/>
                <w:u w:val="single"/>
                <w:lang w:val="en-GB"/>
              </w:rPr>
            </w:pPr>
            <w:r w:rsidRPr="00C45D30">
              <w:rPr>
                <w:rFonts w:cstheme="minorHAnsi"/>
                <w:b/>
                <w:u w:val="single"/>
                <w:lang w:val="en-GB"/>
              </w:rPr>
              <w:t>X</w:t>
            </w:r>
            <w:r w:rsidR="00C41B63">
              <w:rPr>
                <w:rFonts w:cstheme="minorHAnsi"/>
                <w:b/>
                <w:u w:val="single"/>
                <w:lang w:val="en-GB"/>
              </w:rPr>
              <w:t>I</w:t>
            </w:r>
            <w:r w:rsidRPr="00C45D30">
              <w:rPr>
                <w:rFonts w:cstheme="minorHAnsi"/>
                <w:b/>
                <w:u w:val="single"/>
                <w:lang w:val="en-GB"/>
              </w:rPr>
              <w:t>X. INSURANCE:</w:t>
            </w:r>
          </w:p>
          <w:p w:rsidR="00414F00" w:rsidRPr="0005070B" w:rsidRDefault="00414F00" w:rsidP="0005070B">
            <w:pPr>
              <w:widowControl w:val="0"/>
              <w:numPr>
                <w:ilvl w:val="0"/>
                <w:numId w:val="49"/>
              </w:numPr>
              <w:suppressAutoHyphens/>
              <w:ind w:right="216"/>
              <w:jc w:val="both"/>
              <w:rPr>
                <w:rFonts w:cstheme="minorHAnsi"/>
                <w:lang w:val="en-GB"/>
              </w:rPr>
            </w:pPr>
            <w:r w:rsidRPr="0005070B">
              <w:rPr>
                <w:rFonts w:cstheme="minorHAnsi"/>
                <w:lang w:val="en-GB"/>
              </w:rPr>
              <w:t>The Contractor declares that</w:t>
            </w:r>
            <w:r w:rsidR="00E74179">
              <w:rPr>
                <w:rFonts w:cstheme="minorHAnsi"/>
                <w:lang w:val="en-GB"/>
              </w:rPr>
              <w:t xml:space="preserve"> he</w:t>
            </w:r>
            <w:r w:rsidRPr="0005070B">
              <w:rPr>
                <w:rFonts w:cstheme="minorHAnsi"/>
                <w:lang w:val="en-GB"/>
              </w:rPr>
              <w:t xml:space="preserve"> is adequately insured for any liability in respect of compensation for damages in connection with the performance of this Contract, for </w:t>
            </w:r>
            <w:r w:rsidRPr="00C45D30">
              <w:rPr>
                <w:rFonts w:cstheme="minorHAnsi"/>
                <w:highlight w:val="yellow"/>
                <w:lang w:val="en-GB"/>
              </w:rPr>
              <w:t>ADD</w:t>
            </w:r>
            <w:r w:rsidRPr="0005070B">
              <w:rPr>
                <w:rFonts w:cstheme="minorHAnsi"/>
                <w:lang w:val="en-GB"/>
              </w:rPr>
              <w:t>, to the amount of the Price of Work. The Contractor</w:t>
            </w:r>
            <w:r w:rsidR="00A55B3F">
              <w:rPr>
                <w:rFonts w:cstheme="minorHAnsi"/>
                <w:lang w:val="en-GB"/>
              </w:rPr>
              <w:t xml:space="preserve"> shall</w:t>
            </w:r>
            <w:r w:rsidRPr="0005070B">
              <w:rPr>
                <w:rFonts w:cstheme="minorHAnsi"/>
                <w:lang w:val="en-GB"/>
              </w:rPr>
              <w:t xml:space="preserve"> maintain in force insurance contracts, as stated in first sentence hereof from the date of implementation of the Work and for at least four (4) years after its completion. The Contractor shall submit to the Client the insurance contract at his request. Failure to submit an insurance contract is a material breach of the</w:t>
            </w:r>
            <w:r w:rsidR="00A55B3F">
              <w:rPr>
                <w:rFonts w:cstheme="minorHAnsi"/>
                <w:lang w:val="en-GB"/>
              </w:rPr>
              <w:t xml:space="preserve"> Contract and the</w:t>
            </w:r>
            <w:r w:rsidRPr="0005070B">
              <w:rPr>
                <w:rFonts w:cstheme="minorHAnsi"/>
                <w:lang w:val="en-GB"/>
              </w:rPr>
              <w:t xml:space="preserve"> Client is entitled to cancel the contract.</w:t>
            </w:r>
          </w:p>
          <w:p w:rsidR="00414F00" w:rsidRPr="0005070B" w:rsidRDefault="00414F00" w:rsidP="0005070B">
            <w:pPr>
              <w:widowControl w:val="0"/>
              <w:suppressAutoHyphens/>
              <w:ind w:left="360" w:right="216"/>
              <w:jc w:val="both"/>
              <w:rPr>
                <w:rFonts w:cstheme="minorHAnsi"/>
                <w:lang w:val="en-GB"/>
              </w:rPr>
            </w:pPr>
          </w:p>
          <w:p w:rsidR="00414F00" w:rsidRPr="0005070B" w:rsidRDefault="00414F00" w:rsidP="0005070B">
            <w:pPr>
              <w:pStyle w:val="Nadpis7"/>
              <w:keepNext w:val="0"/>
              <w:keepLines w:val="0"/>
              <w:widowControl w:val="0"/>
              <w:snapToGrid w:val="0"/>
              <w:spacing w:before="0"/>
              <w:ind w:right="217"/>
              <w:jc w:val="both"/>
              <w:outlineLvl w:val="6"/>
              <w:rPr>
                <w:rFonts w:asciiTheme="minorHAnsi" w:eastAsiaTheme="minorHAnsi" w:hAnsiTheme="minorHAnsi" w:cstheme="minorHAnsi"/>
                <w:b/>
                <w:i w:val="0"/>
                <w:iCs w:val="0"/>
                <w:color w:val="auto"/>
                <w:u w:val="single"/>
                <w:lang w:val="en-GB"/>
              </w:rPr>
            </w:pPr>
            <w:r w:rsidRPr="0005070B">
              <w:rPr>
                <w:rFonts w:asciiTheme="minorHAnsi" w:eastAsiaTheme="minorHAnsi" w:hAnsiTheme="minorHAnsi" w:cstheme="minorHAnsi"/>
                <w:b/>
                <w:i w:val="0"/>
                <w:iCs w:val="0"/>
                <w:color w:val="auto"/>
                <w:u w:val="single"/>
                <w:lang w:val="en-GB"/>
              </w:rPr>
              <w:t>XX.</w:t>
            </w:r>
            <w:r w:rsidRPr="0005070B">
              <w:rPr>
                <w:rFonts w:asciiTheme="minorHAnsi" w:eastAsiaTheme="minorHAnsi" w:hAnsiTheme="minorHAnsi" w:cstheme="minorHAnsi"/>
                <w:b/>
                <w:i w:val="0"/>
                <w:iCs w:val="0"/>
                <w:color w:val="auto"/>
                <w:u w:val="single"/>
                <w:lang w:val="en-GB"/>
              </w:rPr>
              <w:tab/>
              <w:t>CONCLUDING AND OTHER COVENANTS:</w:t>
            </w:r>
          </w:p>
          <w:p w:rsidR="00414F00" w:rsidRPr="00C45D30" w:rsidRDefault="00414F00" w:rsidP="0005070B">
            <w:pPr>
              <w:widowControl w:val="0"/>
              <w:spacing w:after="200" w:line="276" w:lineRule="auto"/>
              <w:ind w:right="217"/>
              <w:jc w:val="both"/>
              <w:outlineLvl w:val="2"/>
              <w:rPr>
                <w:rFonts w:eastAsiaTheme="majorEastAsia" w:cstheme="minorHAnsi"/>
                <w:b/>
                <w:bCs/>
                <w:lang w:val="en-GB"/>
              </w:rPr>
            </w:pPr>
          </w:p>
          <w:p w:rsidR="00414F00" w:rsidRPr="0005070B" w:rsidRDefault="00414F00" w:rsidP="0005070B">
            <w:pPr>
              <w:widowControl w:val="0"/>
              <w:numPr>
                <w:ilvl w:val="0"/>
                <w:numId w:val="50"/>
              </w:numPr>
              <w:suppressAutoHyphens/>
              <w:ind w:right="216"/>
              <w:jc w:val="both"/>
              <w:rPr>
                <w:rFonts w:cstheme="minorHAnsi"/>
                <w:lang w:val="en-GB"/>
              </w:rPr>
            </w:pPr>
            <w:r w:rsidRPr="00C45D30">
              <w:rPr>
                <w:rFonts w:cstheme="minorHAnsi"/>
                <w:lang w:val="en-GB"/>
              </w:rPr>
              <w:t>This Contract with all annexes represents a complete agreement between the Client and the Contractor.</w:t>
            </w:r>
          </w:p>
          <w:p w:rsidR="00414F00" w:rsidRPr="00C45D30" w:rsidRDefault="00414F00" w:rsidP="0005070B">
            <w:pPr>
              <w:widowControl w:val="0"/>
              <w:suppressAutoHyphens/>
              <w:spacing w:after="200" w:line="276" w:lineRule="auto"/>
              <w:ind w:left="360" w:right="216"/>
              <w:jc w:val="both"/>
              <w:outlineLvl w:val="2"/>
              <w:rPr>
                <w:rFonts w:eastAsiaTheme="majorEastAsia" w:cstheme="minorHAnsi"/>
                <w:b/>
                <w:bCs/>
                <w:lang w:val="en-GB"/>
              </w:rPr>
            </w:pPr>
          </w:p>
          <w:p w:rsidR="00414F00" w:rsidRPr="0005070B" w:rsidRDefault="00414F00" w:rsidP="0005070B">
            <w:pPr>
              <w:widowControl w:val="0"/>
              <w:numPr>
                <w:ilvl w:val="0"/>
                <w:numId w:val="50"/>
              </w:numPr>
              <w:suppressAutoHyphens/>
              <w:ind w:right="216"/>
              <w:jc w:val="both"/>
              <w:rPr>
                <w:rFonts w:cstheme="minorHAnsi"/>
                <w:lang w:val="en-GB"/>
              </w:rPr>
            </w:pPr>
            <w:r w:rsidRPr="00C45D30">
              <w:rPr>
                <w:rFonts w:cstheme="minorHAnsi"/>
                <w:lang w:val="en-GB"/>
              </w:rPr>
              <w:t>In the event that any of the provisions of this Contract shall later be shown or determined to be invalid, putative, ineffective or unenforceable, then such invalidity,</w:t>
            </w:r>
            <w:r w:rsidRPr="0005070B">
              <w:rPr>
                <w:rFonts w:cstheme="minorHAnsi"/>
                <w:lang w:val="en-GB"/>
              </w:rPr>
              <w:t xml:space="preserve"> </w:t>
            </w:r>
            <w:proofErr w:type="spellStart"/>
            <w:r w:rsidRPr="00C45D30">
              <w:rPr>
                <w:rFonts w:cstheme="minorHAnsi"/>
                <w:lang w:val="en-GB"/>
              </w:rPr>
              <w:t>putativeness</w:t>
            </w:r>
            <w:proofErr w:type="spellEnd"/>
            <w:r w:rsidRPr="00C45D30">
              <w:rPr>
                <w:rFonts w:cstheme="minorHAnsi"/>
                <w:lang w:val="en-GB"/>
              </w:rPr>
              <w:t>, ineffectiveness or unenforceability shall not cause the invalidity,</w:t>
            </w:r>
            <w:r w:rsidRPr="0005070B">
              <w:rPr>
                <w:rFonts w:cstheme="minorHAnsi"/>
                <w:lang w:val="en-GB"/>
              </w:rPr>
              <w:t xml:space="preserve"> </w:t>
            </w:r>
            <w:proofErr w:type="spellStart"/>
            <w:r w:rsidRPr="00C45D30">
              <w:rPr>
                <w:rFonts w:cstheme="minorHAnsi"/>
                <w:lang w:val="en-GB"/>
              </w:rPr>
              <w:t>putativeness</w:t>
            </w:r>
            <w:proofErr w:type="spellEnd"/>
            <w:r w:rsidRPr="00C45D30">
              <w:rPr>
                <w:rFonts w:cstheme="minorHAnsi"/>
                <w:lang w:val="en-GB"/>
              </w:rPr>
              <w:t>, ineffectiveness, or unenforceability of the Contract as a whole. In such event the Contractual Parties undertake without any undue delay to subsequently clarify any such provision using Sec 553 (2) of the Civil Code, or to replace after mutual agreement such invalid, putative, ineffective or unenforceable provision of the Contract by a new provision, that in the extent permitted by the laws and regulations of the Czech Republic, relates as closely as possible to the intentions of the Contractual Parties to the Contract at the time of creation hereof.</w:t>
            </w:r>
          </w:p>
          <w:p w:rsidR="00414F00" w:rsidRPr="00C45D30" w:rsidRDefault="00414F00" w:rsidP="0005070B">
            <w:pPr>
              <w:widowControl w:val="0"/>
              <w:suppressAutoHyphens/>
              <w:spacing w:after="200" w:line="276" w:lineRule="auto"/>
              <w:ind w:left="360" w:right="216"/>
              <w:jc w:val="both"/>
              <w:outlineLvl w:val="2"/>
              <w:rPr>
                <w:rFonts w:eastAsiaTheme="majorEastAsia" w:cstheme="minorHAnsi"/>
                <w:b/>
                <w:bCs/>
                <w:lang w:val="en-GB"/>
              </w:rPr>
            </w:pPr>
          </w:p>
          <w:p w:rsidR="00414F00" w:rsidRPr="0005070B" w:rsidRDefault="00414F00" w:rsidP="0005070B">
            <w:pPr>
              <w:widowControl w:val="0"/>
              <w:numPr>
                <w:ilvl w:val="0"/>
                <w:numId w:val="50"/>
              </w:numPr>
              <w:suppressAutoHyphens/>
              <w:ind w:right="216"/>
              <w:jc w:val="both"/>
              <w:rPr>
                <w:rFonts w:cstheme="minorHAnsi"/>
                <w:lang w:val="en-GB"/>
              </w:rPr>
            </w:pPr>
            <w:r w:rsidRPr="00C45D30">
              <w:rPr>
                <w:rFonts w:cstheme="minorHAnsi"/>
                <w:lang w:val="en-GB"/>
              </w:rPr>
              <w:t xml:space="preserve">This Contract becomes valid and comes into force on the date of its signature by the </w:t>
            </w:r>
            <w:r w:rsidRPr="00C45D30">
              <w:rPr>
                <w:rFonts w:cstheme="minorHAnsi"/>
                <w:lang w:val="en-GB"/>
              </w:rPr>
              <w:lastRenderedPageBreak/>
              <w:t>authorized representatives of both Contractual Parties.</w:t>
            </w:r>
          </w:p>
          <w:p w:rsidR="00414F00" w:rsidRPr="00C45D30" w:rsidRDefault="00414F00" w:rsidP="0005070B">
            <w:pPr>
              <w:widowControl w:val="0"/>
              <w:suppressAutoHyphens/>
              <w:spacing w:after="200" w:line="276" w:lineRule="auto"/>
              <w:ind w:left="360" w:right="216"/>
              <w:jc w:val="both"/>
              <w:outlineLvl w:val="2"/>
              <w:rPr>
                <w:rFonts w:eastAsiaTheme="majorEastAsia" w:cstheme="minorHAnsi"/>
                <w:b/>
                <w:bCs/>
                <w:lang w:val="en-GB"/>
              </w:rPr>
            </w:pPr>
          </w:p>
          <w:p w:rsidR="00414F00" w:rsidRPr="0005070B" w:rsidRDefault="00414F00" w:rsidP="0005070B">
            <w:pPr>
              <w:widowControl w:val="0"/>
              <w:numPr>
                <w:ilvl w:val="0"/>
                <w:numId w:val="50"/>
              </w:numPr>
              <w:suppressAutoHyphens/>
              <w:ind w:right="216"/>
              <w:jc w:val="both"/>
              <w:rPr>
                <w:rFonts w:cstheme="minorHAnsi"/>
                <w:lang w:val="en-GB"/>
              </w:rPr>
            </w:pPr>
            <w:r w:rsidRPr="00C45D30">
              <w:rPr>
                <w:rFonts w:cstheme="minorHAnsi"/>
                <w:lang w:val="en-GB"/>
              </w:rPr>
              <w:t>This Contract may be amended or modified exclusively in the form of written and numbered amendments specifying the time and place thereof, and signed by the authorized representatives of the Contractual Parties. The Contractual parties expressly reject, within the bounds of Sec 564 of the Civil Code, modification of the Contract in any other manner.</w:t>
            </w:r>
          </w:p>
          <w:p w:rsidR="00414F00" w:rsidRPr="0005070B" w:rsidRDefault="00414F00" w:rsidP="0005070B">
            <w:pPr>
              <w:widowControl w:val="0"/>
              <w:suppressAutoHyphens/>
              <w:ind w:right="216"/>
              <w:jc w:val="both"/>
              <w:rPr>
                <w:rFonts w:eastAsiaTheme="majorEastAsia" w:cstheme="minorHAnsi"/>
                <w:b/>
                <w:bCs/>
                <w:lang w:val="en-GB"/>
              </w:rPr>
            </w:pPr>
          </w:p>
          <w:p w:rsidR="00414F00" w:rsidRPr="0005070B" w:rsidRDefault="00414F00" w:rsidP="0005070B">
            <w:pPr>
              <w:widowControl w:val="0"/>
              <w:numPr>
                <w:ilvl w:val="0"/>
                <w:numId w:val="50"/>
              </w:numPr>
              <w:suppressAutoHyphens/>
              <w:ind w:right="216"/>
              <w:jc w:val="both"/>
              <w:rPr>
                <w:rFonts w:cstheme="minorHAnsi"/>
                <w:lang w:val="en-GB"/>
              </w:rPr>
            </w:pPr>
            <w:r w:rsidRPr="00C45D30">
              <w:rPr>
                <w:rFonts w:cstheme="minorHAnsi"/>
                <w:lang w:val="en-GB"/>
              </w:rPr>
              <w:t>This Contract was made out in four (4) counterparts, each having the force of original. Each Contractual Party shall receive two (2) counterparts.</w:t>
            </w:r>
          </w:p>
          <w:p w:rsidR="00414F00" w:rsidRPr="00C45D30" w:rsidRDefault="00414F00" w:rsidP="0005070B">
            <w:pPr>
              <w:widowControl w:val="0"/>
              <w:suppressAutoHyphens/>
              <w:spacing w:after="200" w:line="276" w:lineRule="auto"/>
              <w:ind w:left="360" w:right="216"/>
              <w:jc w:val="both"/>
              <w:outlineLvl w:val="2"/>
              <w:rPr>
                <w:rFonts w:eastAsiaTheme="majorEastAsia" w:cstheme="minorHAnsi"/>
                <w:b/>
                <w:bCs/>
                <w:lang w:val="en-GB"/>
              </w:rPr>
            </w:pPr>
          </w:p>
          <w:p w:rsidR="00414F00" w:rsidRPr="0005070B" w:rsidRDefault="00414F00" w:rsidP="0005070B">
            <w:pPr>
              <w:widowControl w:val="0"/>
              <w:numPr>
                <w:ilvl w:val="0"/>
                <w:numId w:val="50"/>
              </w:numPr>
              <w:suppressAutoHyphens/>
              <w:ind w:right="216"/>
              <w:jc w:val="both"/>
              <w:rPr>
                <w:rFonts w:cstheme="minorHAnsi"/>
                <w:lang w:val="en-GB"/>
              </w:rPr>
            </w:pPr>
            <w:r w:rsidRPr="00C45D30">
              <w:rPr>
                <w:rFonts w:cstheme="minorHAnsi"/>
                <w:lang w:val="en-GB"/>
              </w:rPr>
              <w:t>The Annexes listed below form an integral part of this Contract:</w:t>
            </w:r>
          </w:p>
          <w:p w:rsidR="00414F00" w:rsidRPr="00C45D30" w:rsidRDefault="00414F00" w:rsidP="0005070B">
            <w:pPr>
              <w:widowControl w:val="0"/>
              <w:spacing w:after="200" w:line="276" w:lineRule="auto"/>
              <w:ind w:left="426" w:right="217"/>
              <w:jc w:val="both"/>
              <w:outlineLvl w:val="2"/>
              <w:rPr>
                <w:rFonts w:eastAsiaTheme="majorEastAsia" w:cstheme="minorHAnsi"/>
                <w:b/>
                <w:bCs/>
                <w:lang w:val="en-GB"/>
              </w:rPr>
            </w:pPr>
          </w:p>
          <w:p w:rsidR="00414F00" w:rsidRPr="0005070B" w:rsidRDefault="00414F00" w:rsidP="0005070B">
            <w:pPr>
              <w:widowControl w:val="0"/>
              <w:tabs>
                <w:tab w:val="left" w:pos="8931"/>
              </w:tabs>
              <w:ind w:left="1276" w:right="217" w:hanging="919"/>
              <w:jc w:val="both"/>
              <w:rPr>
                <w:rFonts w:cstheme="minorHAnsi"/>
                <w:lang w:val="en-GB"/>
              </w:rPr>
            </w:pPr>
            <w:r w:rsidRPr="00C45D30">
              <w:rPr>
                <w:rFonts w:cstheme="minorHAnsi"/>
                <w:lang w:val="en-GB"/>
              </w:rPr>
              <w:t>Annex 1: Scope of Work</w:t>
            </w:r>
          </w:p>
          <w:p w:rsidR="00414F00" w:rsidRPr="0005070B" w:rsidRDefault="00414F00" w:rsidP="0005070B">
            <w:pPr>
              <w:widowControl w:val="0"/>
              <w:tabs>
                <w:tab w:val="left" w:pos="9356"/>
              </w:tabs>
              <w:ind w:left="1491" w:right="217" w:hanging="1134"/>
              <w:jc w:val="both"/>
              <w:rPr>
                <w:rFonts w:cstheme="minorHAnsi"/>
                <w:lang w:val="en-GB"/>
              </w:rPr>
            </w:pPr>
            <w:r w:rsidRPr="00C45D30">
              <w:rPr>
                <w:rFonts w:cstheme="minorHAnsi"/>
                <w:lang w:val="en-GB"/>
              </w:rPr>
              <w:t>Annex 2: Technical specification</w:t>
            </w:r>
          </w:p>
          <w:p w:rsidR="00414F00" w:rsidRPr="0005070B" w:rsidRDefault="00414F00" w:rsidP="0005070B">
            <w:pPr>
              <w:widowControl w:val="0"/>
              <w:tabs>
                <w:tab w:val="left" w:pos="9356"/>
              </w:tabs>
              <w:ind w:left="1491" w:right="217" w:hanging="1134"/>
              <w:jc w:val="both"/>
              <w:rPr>
                <w:rFonts w:cstheme="minorHAnsi"/>
                <w:lang w:val="en-GB"/>
              </w:rPr>
            </w:pPr>
            <w:r w:rsidRPr="00C45D30">
              <w:rPr>
                <w:rFonts w:cstheme="minorHAnsi"/>
                <w:lang w:val="en-GB"/>
              </w:rPr>
              <w:t xml:space="preserve">Annex 3 : </w:t>
            </w:r>
            <w:r w:rsidR="00FB1809">
              <w:rPr>
                <w:rFonts w:cstheme="minorHAnsi"/>
                <w:lang w:val="en-GB" w:eastAsia="cs-CZ"/>
              </w:rPr>
              <w:t xml:space="preserve"> Schedule of Deliverables</w:t>
            </w:r>
          </w:p>
          <w:p w:rsidR="00414F00" w:rsidRPr="0005070B" w:rsidRDefault="00414F00" w:rsidP="0005070B">
            <w:pPr>
              <w:widowControl w:val="0"/>
              <w:tabs>
                <w:tab w:val="left" w:pos="9356"/>
              </w:tabs>
              <w:ind w:left="1491" w:right="217" w:hanging="1134"/>
              <w:jc w:val="both"/>
              <w:rPr>
                <w:rFonts w:cstheme="minorHAnsi"/>
                <w:lang w:val="en-GB"/>
              </w:rPr>
            </w:pPr>
            <w:r w:rsidRPr="00C45D30">
              <w:rPr>
                <w:rFonts w:cstheme="minorHAnsi"/>
                <w:lang w:val="en-GB"/>
              </w:rPr>
              <w:t>Annex 4: the Contractor´s Bid</w:t>
            </w:r>
          </w:p>
          <w:p w:rsidR="00414F00" w:rsidRPr="0005070B" w:rsidRDefault="00414F00" w:rsidP="0005070B">
            <w:pPr>
              <w:widowControl w:val="0"/>
              <w:tabs>
                <w:tab w:val="left" w:pos="9356"/>
              </w:tabs>
              <w:ind w:left="1491" w:right="217" w:hanging="1134"/>
              <w:jc w:val="both"/>
              <w:rPr>
                <w:rFonts w:eastAsiaTheme="majorEastAsia" w:cstheme="minorHAnsi"/>
                <w:bCs/>
                <w:lang w:val="en-GB"/>
              </w:rPr>
            </w:pPr>
            <w:r w:rsidRPr="0005070B">
              <w:rPr>
                <w:rFonts w:cstheme="minorHAnsi"/>
                <w:lang w:val="en-GB"/>
              </w:rPr>
              <w:t>Annex</w:t>
            </w:r>
            <w:r w:rsidR="00B21149">
              <w:rPr>
                <w:rFonts w:cstheme="minorHAnsi"/>
                <w:lang w:val="en-GB"/>
              </w:rPr>
              <w:t>5</w:t>
            </w:r>
            <w:r w:rsidRPr="0005070B">
              <w:rPr>
                <w:rFonts w:cstheme="minorHAnsi"/>
                <w:lang w:val="en-GB"/>
              </w:rPr>
              <w:t xml:space="preserve">: </w:t>
            </w:r>
            <w:r w:rsidR="001340B8">
              <w:rPr>
                <w:rFonts w:cstheme="minorHAnsi"/>
                <w:lang w:val="en-GB"/>
              </w:rPr>
              <w:t xml:space="preserve">Verification </w:t>
            </w:r>
            <w:proofErr w:type="gramStart"/>
            <w:r w:rsidR="001340B8">
              <w:rPr>
                <w:rFonts w:cstheme="minorHAnsi"/>
                <w:lang w:val="en-GB"/>
              </w:rPr>
              <w:t>plan</w:t>
            </w:r>
            <w:r w:rsidRPr="0005070B">
              <w:rPr>
                <w:rFonts w:eastAsiaTheme="majorEastAsia" w:cstheme="minorHAnsi"/>
                <w:bCs/>
                <w:lang w:val="en-GB"/>
              </w:rPr>
              <w:t xml:space="preserve"> </w:t>
            </w:r>
            <w:r w:rsidR="009B702A" w:rsidRPr="0005070B">
              <w:rPr>
                <w:rFonts w:eastAsiaTheme="majorEastAsia" w:cstheme="minorHAnsi"/>
                <w:bCs/>
                <w:lang w:val="en-GB"/>
              </w:rPr>
              <w:t xml:space="preserve"> </w:t>
            </w:r>
            <w:r w:rsidR="009B702A">
              <w:rPr>
                <w:rFonts w:eastAsiaTheme="majorEastAsia" w:cstheme="minorHAnsi"/>
                <w:bCs/>
                <w:lang w:val="en-GB"/>
              </w:rPr>
              <w:t>(</w:t>
            </w:r>
            <w:proofErr w:type="gramEnd"/>
            <w:r w:rsidR="009B702A" w:rsidRPr="0005070B">
              <w:rPr>
                <w:rFonts w:eastAsiaTheme="majorEastAsia" w:cstheme="minorHAnsi"/>
                <w:bCs/>
                <w:lang w:val="en-GB"/>
              </w:rPr>
              <w:t xml:space="preserve">shall be attached pursuant to Art. </w:t>
            </w:r>
            <w:r w:rsidR="009B702A">
              <w:rPr>
                <w:rFonts w:eastAsiaTheme="majorEastAsia" w:cstheme="minorHAnsi"/>
                <w:bCs/>
                <w:lang w:val="en-GB"/>
              </w:rPr>
              <w:t>V</w:t>
            </w:r>
            <w:r w:rsidR="009B702A" w:rsidRPr="0005070B">
              <w:rPr>
                <w:rFonts w:eastAsiaTheme="majorEastAsia" w:cstheme="minorHAnsi"/>
                <w:bCs/>
                <w:lang w:val="en-GB"/>
              </w:rPr>
              <w:t xml:space="preserve"> par. </w:t>
            </w:r>
            <w:r w:rsidR="00C41B63">
              <w:rPr>
                <w:rFonts w:eastAsiaTheme="majorEastAsia" w:cstheme="minorHAnsi"/>
                <w:bCs/>
                <w:lang w:val="en-GB"/>
              </w:rPr>
              <w:t>4</w:t>
            </w:r>
            <w:r w:rsidR="009B702A" w:rsidRPr="0005070B">
              <w:rPr>
                <w:rFonts w:eastAsiaTheme="majorEastAsia" w:cstheme="minorHAnsi"/>
                <w:bCs/>
                <w:lang w:val="en-GB"/>
              </w:rPr>
              <w:t xml:space="preserve"> hereof after signing of the Contract</w:t>
            </w:r>
            <w:r w:rsidR="009B702A">
              <w:rPr>
                <w:rFonts w:eastAsiaTheme="majorEastAsia" w:cstheme="minorHAnsi"/>
                <w:bCs/>
                <w:lang w:val="en-GB"/>
              </w:rPr>
              <w:t>)</w:t>
            </w:r>
          </w:p>
          <w:p w:rsidR="00A0015C" w:rsidRPr="0005070B" w:rsidRDefault="00A0015C" w:rsidP="00A0015C">
            <w:pPr>
              <w:widowControl w:val="0"/>
              <w:tabs>
                <w:tab w:val="left" w:pos="9356"/>
              </w:tabs>
              <w:ind w:left="1491" w:right="217" w:hanging="1134"/>
              <w:jc w:val="both"/>
              <w:rPr>
                <w:rFonts w:cstheme="minorHAnsi"/>
                <w:lang w:val="en-GB"/>
              </w:rPr>
            </w:pPr>
            <w:r w:rsidRPr="00C45D30">
              <w:rPr>
                <w:rFonts w:cstheme="minorHAnsi"/>
                <w:lang w:val="en-GB"/>
              </w:rPr>
              <w:t xml:space="preserve">Annex </w:t>
            </w:r>
            <w:r w:rsidR="00B21149">
              <w:rPr>
                <w:rFonts w:cstheme="minorHAnsi"/>
                <w:lang w:val="en-GB"/>
              </w:rPr>
              <w:t>6</w:t>
            </w:r>
            <w:r w:rsidRPr="00C45D30">
              <w:rPr>
                <w:rFonts w:cstheme="minorHAnsi"/>
                <w:lang w:val="en-GB"/>
              </w:rPr>
              <w:t>:  The breakdown of the Price of Work</w:t>
            </w:r>
            <w:r w:rsidRPr="0005070B">
              <w:rPr>
                <w:rFonts w:cstheme="minorHAnsi"/>
                <w:lang w:val="en-GB"/>
              </w:rPr>
              <w:t xml:space="preserve"> and Payments Schedule</w:t>
            </w:r>
          </w:p>
          <w:p w:rsidR="00414F00" w:rsidRPr="00C45D30" w:rsidRDefault="00414F00" w:rsidP="0005070B">
            <w:pPr>
              <w:widowControl w:val="0"/>
              <w:tabs>
                <w:tab w:val="left" w:pos="9356"/>
              </w:tabs>
              <w:spacing w:after="200" w:line="276" w:lineRule="auto"/>
              <w:ind w:right="217"/>
              <w:jc w:val="both"/>
              <w:outlineLvl w:val="2"/>
              <w:rPr>
                <w:rFonts w:cstheme="minorHAnsi"/>
                <w:lang w:val="en-GB"/>
              </w:rPr>
            </w:pPr>
          </w:p>
          <w:p w:rsidR="00414F00" w:rsidRPr="0005070B" w:rsidRDefault="00414F00" w:rsidP="0005070B">
            <w:pPr>
              <w:widowControl w:val="0"/>
              <w:numPr>
                <w:ilvl w:val="0"/>
                <w:numId w:val="50"/>
              </w:numPr>
              <w:suppressAutoHyphens/>
              <w:ind w:right="216"/>
              <w:jc w:val="both"/>
              <w:rPr>
                <w:rFonts w:cstheme="minorHAnsi"/>
                <w:lang w:val="en-GB"/>
              </w:rPr>
            </w:pPr>
            <w:r w:rsidRPr="00C45D30">
              <w:rPr>
                <w:rFonts w:cstheme="minorHAnsi"/>
                <w:lang w:val="en-GB"/>
              </w:rPr>
              <w:t>By attaching their signature hereto the Contractual Parties express their consent with the content hereof in its entirety.</w:t>
            </w:r>
          </w:p>
          <w:p w:rsidR="00414F00" w:rsidRPr="00C45D30" w:rsidRDefault="00414F00" w:rsidP="0005070B">
            <w:pPr>
              <w:widowControl w:val="0"/>
              <w:tabs>
                <w:tab w:val="left" w:pos="426"/>
              </w:tabs>
              <w:suppressAutoHyphens/>
              <w:snapToGrid w:val="0"/>
              <w:spacing w:after="200" w:line="276" w:lineRule="auto"/>
              <w:ind w:left="360" w:right="137"/>
              <w:jc w:val="both"/>
              <w:outlineLvl w:val="2"/>
              <w:rPr>
                <w:rFonts w:eastAsiaTheme="majorEastAsia" w:cstheme="minorHAnsi"/>
                <w:b/>
                <w:bCs/>
                <w:lang w:val="en-GB"/>
              </w:rPr>
            </w:pPr>
          </w:p>
          <w:p w:rsidR="00414F00" w:rsidRPr="00C45D30" w:rsidRDefault="00414F00" w:rsidP="0005070B">
            <w:pPr>
              <w:widowControl w:val="0"/>
              <w:tabs>
                <w:tab w:val="left" w:pos="426"/>
              </w:tabs>
              <w:suppressAutoHyphens/>
              <w:snapToGrid w:val="0"/>
              <w:spacing w:after="200" w:line="276" w:lineRule="auto"/>
              <w:ind w:left="360" w:right="137"/>
              <w:jc w:val="both"/>
              <w:outlineLvl w:val="2"/>
              <w:rPr>
                <w:rFonts w:eastAsiaTheme="majorEastAsia" w:cstheme="minorHAnsi"/>
                <w:b/>
                <w:bCs/>
                <w:lang w:val="en-GB"/>
              </w:rPr>
            </w:pPr>
          </w:p>
          <w:p w:rsidR="00470304" w:rsidRPr="0005070B" w:rsidRDefault="00414F00" w:rsidP="00470304">
            <w:pPr>
              <w:widowControl w:val="0"/>
              <w:suppressAutoHyphens/>
              <w:ind w:right="216"/>
              <w:jc w:val="both"/>
              <w:rPr>
                <w:rFonts w:cstheme="minorHAnsi"/>
                <w:lang w:val="en-GB"/>
              </w:rPr>
            </w:pPr>
            <w:r w:rsidRPr="00C45D30">
              <w:rPr>
                <w:rFonts w:cstheme="minorHAnsi"/>
                <w:lang w:val="en-GB"/>
              </w:rPr>
              <w:t>In Prague on ____________,</w:t>
            </w:r>
            <w:r w:rsidRPr="0005070B">
              <w:rPr>
                <w:rFonts w:cstheme="minorHAnsi"/>
                <w:lang w:val="en-GB"/>
              </w:rPr>
              <w:t xml:space="preserve"> </w:t>
            </w:r>
            <w:r w:rsidRPr="00C45D30">
              <w:rPr>
                <w:rFonts w:cstheme="minorHAnsi"/>
                <w:lang w:val="en-GB"/>
              </w:rPr>
              <w:t>2015</w:t>
            </w:r>
            <w:r w:rsidR="00470304">
              <w:rPr>
                <w:rFonts w:cstheme="minorHAnsi"/>
                <w:lang w:val="en-GB"/>
              </w:rPr>
              <w:t xml:space="preserve">                               </w:t>
            </w:r>
            <w:r w:rsidR="00470304" w:rsidRPr="00C45D30">
              <w:rPr>
                <w:rFonts w:cstheme="minorHAnsi"/>
                <w:lang w:val="en-GB"/>
              </w:rPr>
              <w:t xml:space="preserve"> In ________ on ____________,</w:t>
            </w:r>
            <w:r w:rsidR="00470304" w:rsidRPr="0005070B">
              <w:rPr>
                <w:rFonts w:cstheme="minorHAnsi"/>
                <w:lang w:val="en-GB"/>
              </w:rPr>
              <w:t xml:space="preserve"> </w:t>
            </w:r>
            <w:r w:rsidR="00470304" w:rsidRPr="00C45D30">
              <w:rPr>
                <w:rFonts w:cstheme="minorHAnsi"/>
                <w:lang w:val="en-GB"/>
              </w:rPr>
              <w:t>2015</w:t>
            </w:r>
          </w:p>
          <w:p w:rsidR="00414F00" w:rsidRPr="0005070B" w:rsidRDefault="00414F00" w:rsidP="0005070B">
            <w:pPr>
              <w:widowControl w:val="0"/>
              <w:suppressAutoHyphens/>
              <w:ind w:right="216"/>
              <w:jc w:val="both"/>
              <w:rPr>
                <w:rFonts w:cstheme="minorHAnsi"/>
                <w:lang w:val="en-GB"/>
              </w:rPr>
            </w:pPr>
          </w:p>
          <w:p w:rsidR="00414F00" w:rsidRPr="00C45D30" w:rsidRDefault="00414F00" w:rsidP="0005070B">
            <w:pPr>
              <w:widowControl w:val="0"/>
              <w:spacing w:after="200" w:line="276" w:lineRule="auto"/>
              <w:ind w:right="567"/>
              <w:jc w:val="both"/>
              <w:outlineLvl w:val="2"/>
              <w:rPr>
                <w:rFonts w:eastAsiaTheme="majorEastAsia" w:cstheme="minorHAnsi"/>
                <w:b/>
                <w:bCs/>
                <w:lang w:val="en-GB"/>
              </w:rPr>
            </w:pPr>
          </w:p>
          <w:p w:rsidR="00414F00" w:rsidRPr="00C45D30" w:rsidRDefault="00414F00" w:rsidP="00470304">
            <w:pPr>
              <w:widowControl w:val="0"/>
              <w:spacing w:after="200" w:line="276" w:lineRule="auto"/>
              <w:ind w:right="241"/>
              <w:jc w:val="both"/>
              <w:rPr>
                <w:rFonts w:cstheme="minorHAnsi"/>
                <w:lang w:val="en-GB"/>
              </w:rPr>
            </w:pPr>
            <w:r w:rsidRPr="0005070B">
              <w:rPr>
                <w:rFonts w:cstheme="minorHAnsi"/>
                <w:lang w:val="en-GB"/>
              </w:rPr>
              <w:t xml:space="preserve">In </w:t>
            </w:r>
            <w:r w:rsidRPr="00C45D30">
              <w:rPr>
                <w:rFonts w:cstheme="minorHAnsi"/>
                <w:lang w:val="en-GB"/>
              </w:rPr>
              <w:t>behalf</w:t>
            </w:r>
            <w:r w:rsidRPr="0005070B">
              <w:rPr>
                <w:rFonts w:cstheme="minorHAnsi"/>
                <w:lang w:val="en-GB"/>
              </w:rPr>
              <w:t xml:space="preserve"> </w:t>
            </w:r>
            <w:r w:rsidRPr="00C45D30">
              <w:rPr>
                <w:rFonts w:cstheme="minorHAnsi"/>
                <w:lang w:val="en-GB"/>
              </w:rPr>
              <w:t>of</w:t>
            </w:r>
            <w:r w:rsidR="00470304">
              <w:rPr>
                <w:rFonts w:cstheme="minorHAnsi"/>
                <w:lang w:val="en-GB"/>
              </w:rPr>
              <w:t xml:space="preserve"> the Client</w:t>
            </w:r>
            <w:r w:rsidRPr="00C45D30">
              <w:rPr>
                <w:rFonts w:cstheme="minorHAnsi"/>
                <w:lang w:val="en-GB"/>
              </w:rPr>
              <w:t xml:space="preserve">: </w:t>
            </w:r>
            <w:r w:rsidR="00470304">
              <w:rPr>
                <w:rFonts w:cstheme="minorHAnsi"/>
                <w:lang w:val="en-GB"/>
              </w:rPr>
              <w:t xml:space="preserve">                                                                      </w:t>
            </w:r>
            <w:r w:rsidR="00470304" w:rsidRPr="0005070B">
              <w:rPr>
                <w:rFonts w:cstheme="minorHAnsi"/>
                <w:lang w:val="en-GB"/>
              </w:rPr>
              <w:t xml:space="preserve"> In </w:t>
            </w:r>
            <w:r w:rsidR="00470304" w:rsidRPr="00C45D30">
              <w:rPr>
                <w:rFonts w:cstheme="minorHAnsi"/>
                <w:lang w:val="en-GB"/>
              </w:rPr>
              <w:t>behalf</w:t>
            </w:r>
            <w:r w:rsidR="00470304" w:rsidRPr="0005070B">
              <w:rPr>
                <w:rFonts w:cstheme="minorHAnsi"/>
                <w:lang w:val="en-GB"/>
              </w:rPr>
              <w:t xml:space="preserve"> </w:t>
            </w:r>
            <w:r w:rsidR="00470304">
              <w:rPr>
                <w:rFonts w:cstheme="minorHAnsi"/>
                <w:lang w:val="en-GB"/>
              </w:rPr>
              <w:t xml:space="preserve">of the Contractor: </w:t>
            </w:r>
          </w:p>
          <w:p w:rsidR="00414F00" w:rsidRPr="0005070B" w:rsidRDefault="00414F00" w:rsidP="0005070B">
            <w:pPr>
              <w:widowControl w:val="0"/>
              <w:ind w:right="567"/>
              <w:jc w:val="both"/>
              <w:rPr>
                <w:rFonts w:eastAsiaTheme="majorEastAsia" w:cstheme="minorHAnsi"/>
                <w:b/>
                <w:bCs/>
                <w:lang w:val="en-GB"/>
              </w:rPr>
            </w:pPr>
          </w:p>
          <w:p w:rsidR="00414F00" w:rsidRPr="0005070B" w:rsidRDefault="00414F00" w:rsidP="0005070B">
            <w:pPr>
              <w:widowControl w:val="0"/>
              <w:ind w:right="567"/>
              <w:jc w:val="both"/>
              <w:rPr>
                <w:rFonts w:eastAsiaTheme="majorEastAsia" w:cstheme="minorHAnsi"/>
                <w:b/>
                <w:bCs/>
                <w:lang w:val="en-GB"/>
              </w:rPr>
            </w:pPr>
          </w:p>
          <w:p w:rsidR="00470304" w:rsidRPr="0005070B" w:rsidRDefault="00414F00" w:rsidP="00470304">
            <w:pPr>
              <w:widowControl w:val="0"/>
              <w:ind w:right="567"/>
              <w:jc w:val="both"/>
              <w:rPr>
                <w:rFonts w:cstheme="minorHAnsi"/>
                <w:lang w:val="en-GB"/>
              </w:rPr>
            </w:pPr>
            <w:r w:rsidRPr="0005070B">
              <w:rPr>
                <w:rFonts w:cstheme="minorHAnsi"/>
                <w:lang w:val="en-GB"/>
              </w:rPr>
              <w:t>__________________________</w:t>
            </w:r>
            <w:r w:rsidR="00470304">
              <w:rPr>
                <w:rFonts w:cstheme="minorHAnsi"/>
                <w:lang w:val="en-GB"/>
              </w:rPr>
              <w:t xml:space="preserve">                                                   </w:t>
            </w:r>
            <w:r w:rsidR="00470304" w:rsidRPr="0005070B">
              <w:rPr>
                <w:rFonts w:cstheme="minorHAnsi"/>
                <w:lang w:val="en-GB"/>
              </w:rPr>
              <w:t>__________________________</w:t>
            </w:r>
          </w:p>
          <w:p w:rsidR="00414F00" w:rsidRPr="0005070B" w:rsidRDefault="00414F00" w:rsidP="0005070B">
            <w:pPr>
              <w:widowControl w:val="0"/>
              <w:ind w:right="567"/>
              <w:jc w:val="both"/>
              <w:rPr>
                <w:rFonts w:cstheme="minorHAnsi"/>
                <w:lang w:val="en-GB"/>
              </w:rPr>
            </w:pPr>
          </w:p>
          <w:p w:rsidR="00414F00" w:rsidRPr="00C45D30" w:rsidRDefault="00414F00" w:rsidP="00470304">
            <w:pPr>
              <w:widowControl w:val="0"/>
              <w:ind w:right="241"/>
              <w:jc w:val="both"/>
              <w:rPr>
                <w:rFonts w:cstheme="minorHAnsi"/>
                <w:lang w:val="en-GB"/>
              </w:rPr>
            </w:pPr>
            <w:r w:rsidRPr="0005070B">
              <w:rPr>
                <w:rFonts w:cstheme="minorHAnsi"/>
                <w:lang w:val="en-GB"/>
              </w:rPr>
              <w:t>Name:</w:t>
            </w:r>
            <w:r w:rsidRPr="0005070B">
              <w:rPr>
                <w:rFonts w:cstheme="minorHAnsi"/>
                <w:lang w:val="en-GB"/>
              </w:rPr>
              <w:tab/>
            </w:r>
            <w:r w:rsidR="00470304">
              <w:rPr>
                <w:rFonts w:cstheme="minorHAnsi"/>
                <w:lang w:val="en-GB"/>
              </w:rPr>
              <w:t xml:space="preserve">                                                                                             </w:t>
            </w:r>
            <w:r w:rsidR="00470304" w:rsidRPr="0005070B">
              <w:rPr>
                <w:rFonts w:cstheme="minorHAnsi"/>
                <w:lang w:val="en-GB"/>
              </w:rPr>
              <w:t xml:space="preserve"> Name:</w:t>
            </w:r>
            <w:r w:rsidR="00470304">
              <w:rPr>
                <w:rFonts w:cstheme="minorHAnsi"/>
                <w:lang w:val="en-GB"/>
              </w:rPr>
              <w:t xml:space="preserve"> </w:t>
            </w:r>
            <w:r w:rsidR="00470304" w:rsidRPr="00C45D30">
              <w:rPr>
                <w:rFonts w:cstheme="minorHAnsi"/>
                <w:highlight w:val="yellow"/>
                <w:lang w:val="en-GB"/>
              </w:rPr>
              <w:t xml:space="preserve"> ADD</w:t>
            </w:r>
          </w:p>
        </w:tc>
      </w:tr>
      <w:tr w:rsidR="00414F00" w:rsidRPr="0005070B" w:rsidTr="00414F00">
        <w:trPr>
          <w:gridAfter w:val="1"/>
          <w:wAfter w:w="4597" w:type="dxa"/>
        </w:trPr>
        <w:tc>
          <w:tcPr>
            <w:tcW w:w="4442" w:type="dxa"/>
          </w:tcPr>
          <w:p w:rsidR="00414F00" w:rsidRPr="0005070B" w:rsidRDefault="00414F00" w:rsidP="0005070B">
            <w:pPr>
              <w:widowControl w:val="0"/>
              <w:rPr>
                <w:rFonts w:cstheme="minorHAnsi"/>
              </w:rPr>
            </w:pPr>
          </w:p>
        </w:tc>
      </w:tr>
      <w:tr w:rsidR="00470304" w:rsidRPr="0005070B" w:rsidTr="00414F00">
        <w:trPr>
          <w:gridAfter w:val="1"/>
          <w:wAfter w:w="4597" w:type="dxa"/>
        </w:trPr>
        <w:tc>
          <w:tcPr>
            <w:tcW w:w="4442" w:type="dxa"/>
          </w:tcPr>
          <w:p w:rsidR="00470304" w:rsidRPr="0005070B" w:rsidRDefault="00470304" w:rsidP="0005070B">
            <w:pPr>
              <w:widowControl w:val="0"/>
              <w:rPr>
                <w:rFonts w:cstheme="minorHAnsi"/>
              </w:rPr>
            </w:pPr>
          </w:p>
        </w:tc>
      </w:tr>
    </w:tbl>
    <w:p w:rsidR="00A409CF" w:rsidRPr="0005070B" w:rsidRDefault="00A409CF" w:rsidP="0005070B">
      <w:pPr>
        <w:widowControl w:val="0"/>
        <w:tabs>
          <w:tab w:val="left" w:pos="1025"/>
        </w:tabs>
        <w:spacing w:after="0" w:line="240" w:lineRule="auto"/>
        <w:rPr>
          <w:rFonts w:cstheme="minorHAnsi"/>
        </w:rPr>
      </w:pPr>
    </w:p>
    <w:sectPr w:rsidR="00A409CF" w:rsidRPr="0005070B" w:rsidSect="0058251C">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6BC" w:rsidRDefault="002046BC" w:rsidP="00DF465F">
      <w:pPr>
        <w:spacing w:after="0" w:line="240" w:lineRule="auto"/>
      </w:pPr>
      <w:r>
        <w:separator/>
      </w:r>
    </w:p>
  </w:endnote>
  <w:endnote w:type="continuationSeparator" w:id="0">
    <w:p w:rsidR="002046BC" w:rsidRDefault="002046BC" w:rsidP="00DF4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B5" w:rsidRDefault="006701B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31354"/>
      <w:docPartObj>
        <w:docPartGallery w:val="Page Numbers (Bottom of Page)"/>
        <w:docPartUnique/>
      </w:docPartObj>
    </w:sdtPr>
    <w:sdtEndPr/>
    <w:sdtContent>
      <w:p w:rsidR="006701B5" w:rsidRDefault="006701B5">
        <w:pPr>
          <w:pStyle w:val="Zpat"/>
          <w:jc w:val="center"/>
        </w:pPr>
        <w:r>
          <w:fldChar w:fldCharType="begin"/>
        </w:r>
        <w:r>
          <w:instrText>PAGE   \* MERGEFORMAT</w:instrText>
        </w:r>
        <w:r>
          <w:fldChar w:fldCharType="separate"/>
        </w:r>
        <w:r w:rsidR="00FF5F17">
          <w:rPr>
            <w:noProof/>
          </w:rPr>
          <w:t>3</w:t>
        </w:r>
        <w:r>
          <w:rPr>
            <w:noProof/>
          </w:rPr>
          <w:fldChar w:fldCharType="end"/>
        </w:r>
      </w:p>
    </w:sdtContent>
  </w:sdt>
  <w:p w:rsidR="006701B5" w:rsidRDefault="006701B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B5" w:rsidRDefault="006701B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6BC" w:rsidRDefault="002046BC" w:rsidP="00DF465F">
      <w:pPr>
        <w:spacing w:after="0" w:line="240" w:lineRule="auto"/>
      </w:pPr>
      <w:r>
        <w:separator/>
      </w:r>
    </w:p>
  </w:footnote>
  <w:footnote w:type="continuationSeparator" w:id="0">
    <w:p w:rsidR="002046BC" w:rsidRDefault="002046BC" w:rsidP="00DF46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B5" w:rsidRDefault="006701B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B5" w:rsidRDefault="006701B5">
    <w:pPr>
      <w:pStyle w:val="Zhlav"/>
    </w:pPr>
    <w:r>
      <w:rPr>
        <w:noProof/>
        <w:lang w:eastAsia="cs-CZ"/>
      </w:rPr>
      <w:drawing>
        <wp:anchor distT="0" distB="0" distL="114300" distR="114300" simplePos="0" relativeHeight="251660288" behindDoc="0" locked="0" layoutInCell="1" allowOverlap="1">
          <wp:simplePos x="0" y="0"/>
          <wp:positionH relativeFrom="column">
            <wp:posOffset>4591050</wp:posOffset>
          </wp:positionH>
          <wp:positionV relativeFrom="paragraph">
            <wp:posOffset>-217170</wp:posOffset>
          </wp:positionV>
          <wp:extent cx="790575" cy="638175"/>
          <wp:effectExtent l="19050" t="0" r="9525" b="0"/>
          <wp:wrapSquare wrapText="bothSides"/>
          <wp:docPr id="3" name="Obrázek 3" descr="Logo OP VaV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 OP VaV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638175"/>
                  </a:xfrm>
                  <a:prstGeom prst="rect">
                    <a:avLst/>
                  </a:prstGeom>
                  <a:noFill/>
                  <a:ln>
                    <a:noFill/>
                  </a:ln>
                </pic:spPr>
              </pic:pic>
            </a:graphicData>
          </a:graphic>
        </wp:anchor>
      </w:drawing>
    </w:r>
    <w:r>
      <w:rPr>
        <w:noProof/>
        <w:lang w:eastAsia="cs-CZ"/>
      </w:rPr>
      <w:drawing>
        <wp:anchor distT="0" distB="0" distL="114300" distR="114300" simplePos="0" relativeHeight="251659264" behindDoc="0" locked="0" layoutInCell="1" allowOverlap="1">
          <wp:simplePos x="0" y="0"/>
          <wp:positionH relativeFrom="column">
            <wp:posOffset>1417955</wp:posOffset>
          </wp:positionH>
          <wp:positionV relativeFrom="paragraph">
            <wp:posOffset>-360045</wp:posOffset>
          </wp:positionV>
          <wp:extent cx="2962910" cy="895350"/>
          <wp:effectExtent l="19050" t="0" r="889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62910" cy="895350"/>
                  </a:xfrm>
                  <a:prstGeom prst="rect">
                    <a:avLst/>
                  </a:prstGeom>
                  <a:noFill/>
                  <a:ln>
                    <a:noFill/>
                  </a:ln>
                </pic:spPr>
              </pic:pic>
            </a:graphicData>
          </a:graphic>
        </wp:anchor>
      </w:drawing>
    </w:r>
    <w:r>
      <w:rPr>
        <w:noProof/>
        <w:lang w:eastAsia="cs-CZ"/>
      </w:rPr>
      <w:drawing>
        <wp:anchor distT="0" distB="0" distL="114300" distR="114300" simplePos="0" relativeHeight="251658240" behindDoc="0" locked="0" layoutInCell="1" allowOverlap="1">
          <wp:simplePos x="0" y="0"/>
          <wp:positionH relativeFrom="column">
            <wp:posOffset>-180975</wp:posOffset>
          </wp:positionH>
          <wp:positionV relativeFrom="paragraph">
            <wp:posOffset>-287020</wp:posOffset>
          </wp:positionV>
          <wp:extent cx="1190625" cy="571500"/>
          <wp:effectExtent l="19050" t="0" r="952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0625" cy="571500"/>
                  </a:xfrm>
                  <a:prstGeom prst="rect">
                    <a:avLst/>
                  </a:prstGeom>
                  <a:solidFill>
                    <a:srgbClr val="FFFFFF"/>
                  </a:solid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B5" w:rsidRDefault="006701B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6"/>
    <w:lvl w:ilvl="0">
      <w:start w:val="1"/>
      <w:numFmt w:val="decimal"/>
      <w:lvlText w:val="%1."/>
      <w:lvlJc w:val="left"/>
      <w:pPr>
        <w:tabs>
          <w:tab w:val="num" w:pos="0"/>
        </w:tabs>
        <w:ind w:left="360" w:hanging="360"/>
      </w:pPr>
      <w:rPr>
        <w:rFonts w:cs="Times New Roman"/>
      </w:rPr>
    </w:lvl>
  </w:abstractNum>
  <w:abstractNum w:abstractNumId="1">
    <w:nsid w:val="00000002"/>
    <w:multiLevelType w:val="singleLevel"/>
    <w:tmpl w:val="00000002"/>
    <w:name w:val="WW8Num56"/>
    <w:lvl w:ilvl="0">
      <w:start w:val="5"/>
      <w:numFmt w:val="bullet"/>
      <w:lvlText w:val="-"/>
      <w:lvlJc w:val="left"/>
      <w:pPr>
        <w:tabs>
          <w:tab w:val="num" w:pos="0"/>
        </w:tabs>
        <w:ind w:left="831" w:hanging="360"/>
      </w:pPr>
      <w:rPr>
        <w:rFonts w:ascii="Times New Roman" w:hAnsi="Times New Roman"/>
      </w:rPr>
    </w:lvl>
  </w:abstractNum>
  <w:abstractNum w:abstractNumId="2">
    <w:nsid w:val="00000003"/>
    <w:multiLevelType w:val="singleLevel"/>
    <w:tmpl w:val="00000003"/>
    <w:lvl w:ilvl="0">
      <w:start w:val="1"/>
      <w:numFmt w:val="decimal"/>
      <w:lvlText w:val="%1."/>
      <w:lvlJc w:val="left"/>
      <w:pPr>
        <w:tabs>
          <w:tab w:val="num" w:pos="0"/>
        </w:tabs>
        <w:ind w:left="360" w:hanging="360"/>
      </w:pPr>
      <w:rPr>
        <w:rFonts w:cs="Times New Roman"/>
      </w:rPr>
    </w:lvl>
  </w:abstractNum>
  <w:abstractNum w:abstractNumId="3">
    <w:nsid w:val="00000004"/>
    <w:multiLevelType w:val="multilevel"/>
    <w:tmpl w:val="898E8E0E"/>
    <w:name w:val="WW8Num29"/>
    <w:lvl w:ilvl="0">
      <w:start w:val="1"/>
      <w:numFmt w:val="lowerLetter"/>
      <w:lvlText w:val="%1)"/>
      <w:lvlJc w:val="left"/>
      <w:pPr>
        <w:tabs>
          <w:tab w:val="num" w:pos="0"/>
        </w:tabs>
        <w:ind w:left="1004" w:hanging="360"/>
      </w:pPr>
      <w:rPr>
        <w:rFonts w:cs="Times New Roman"/>
        <w:b w:val="0"/>
      </w:rPr>
    </w:lvl>
    <w:lvl w:ilvl="1">
      <w:start w:val="1"/>
      <w:numFmt w:val="lowerLetter"/>
      <w:lvlText w:val="%2)"/>
      <w:lvlJc w:val="left"/>
      <w:pPr>
        <w:tabs>
          <w:tab w:val="num" w:pos="349"/>
        </w:tabs>
        <w:ind w:left="1789" w:hanging="360"/>
      </w:pPr>
      <w:rPr>
        <w:rFonts w:ascii="Times New Roman" w:eastAsia="Times New Roman" w:hAnsi="Times New Roman" w:cs="Times New Roman"/>
      </w:rPr>
    </w:lvl>
    <w:lvl w:ilvl="2">
      <w:start w:val="1"/>
      <w:numFmt w:val="lowerRoman"/>
      <w:lvlText w:val="%3."/>
      <w:lvlJc w:val="left"/>
      <w:pPr>
        <w:tabs>
          <w:tab w:val="num" w:pos="349"/>
        </w:tabs>
        <w:ind w:left="2509" w:hanging="180"/>
      </w:pPr>
      <w:rPr>
        <w:rFonts w:cs="Times New Roman"/>
      </w:rPr>
    </w:lvl>
    <w:lvl w:ilvl="3">
      <w:start w:val="1"/>
      <w:numFmt w:val="decimal"/>
      <w:lvlText w:val="%4."/>
      <w:lvlJc w:val="left"/>
      <w:pPr>
        <w:tabs>
          <w:tab w:val="num" w:pos="349"/>
        </w:tabs>
        <w:ind w:left="3229" w:hanging="360"/>
      </w:pPr>
      <w:rPr>
        <w:rFonts w:cs="Times New Roman"/>
      </w:rPr>
    </w:lvl>
    <w:lvl w:ilvl="4">
      <w:start w:val="1"/>
      <w:numFmt w:val="lowerLetter"/>
      <w:lvlText w:val="%5."/>
      <w:lvlJc w:val="left"/>
      <w:pPr>
        <w:tabs>
          <w:tab w:val="num" w:pos="349"/>
        </w:tabs>
        <w:ind w:left="3949" w:hanging="360"/>
      </w:pPr>
      <w:rPr>
        <w:rFonts w:cs="Times New Roman"/>
      </w:rPr>
    </w:lvl>
    <w:lvl w:ilvl="5">
      <w:start w:val="1"/>
      <w:numFmt w:val="lowerRoman"/>
      <w:lvlText w:val="%6."/>
      <w:lvlJc w:val="left"/>
      <w:pPr>
        <w:tabs>
          <w:tab w:val="num" w:pos="349"/>
        </w:tabs>
        <w:ind w:left="4669" w:hanging="180"/>
      </w:pPr>
      <w:rPr>
        <w:rFonts w:cs="Times New Roman"/>
      </w:rPr>
    </w:lvl>
    <w:lvl w:ilvl="6">
      <w:start w:val="1"/>
      <w:numFmt w:val="decimal"/>
      <w:lvlText w:val="%7."/>
      <w:lvlJc w:val="left"/>
      <w:pPr>
        <w:tabs>
          <w:tab w:val="num" w:pos="349"/>
        </w:tabs>
        <w:ind w:left="5389" w:hanging="360"/>
      </w:pPr>
      <w:rPr>
        <w:rFonts w:cs="Times New Roman"/>
      </w:rPr>
    </w:lvl>
    <w:lvl w:ilvl="7">
      <w:start w:val="1"/>
      <w:numFmt w:val="lowerLetter"/>
      <w:lvlText w:val="%8."/>
      <w:lvlJc w:val="left"/>
      <w:pPr>
        <w:tabs>
          <w:tab w:val="num" w:pos="349"/>
        </w:tabs>
        <w:ind w:left="6109" w:hanging="360"/>
      </w:pPr>
      <w:rPr>
        <w:rFonts w:cs="Times New Roman"/>
      </w:rPr>
    </w:lvl>
    <w:lvl w:ilvl="8">
      <w:start w:val="1"/>
      <w:numFmt w:val="lowerRoman"/>
      <w:lvlText w:val="%9."/>
      <w:lvlJc w:val="left"/>
      <w:pPr>
        <w:tabs>
          <w:tab w:val="num" w:pos="349"/>
        </w:tabs>
        <w:ind w:left="6829" w:hanging="180"/>
      </w:pPr>
      <w:rPr>
        <w:rFonts w:cs="Times New Roman"/>
      </w:rPr>
    </w:lvl>
  </w:abstractNum>
  <w:abstractNum w:abstractNumId="4">
    <w:nsid w:val="00000005"/>
    <w:multiLevelType w:val="multilevel"/>
    <w:tmpl w:val="00000005"/>
    <w:name w:val="WW8Num59"/>
    <w:lvl w:ilvl="0">
      <w:start w:val="1"/>
      <w:numFmt w:val="lowerRoman"/>
      <w:lvlText w:val="%1."/>
      <w:lvlJc w:val="left"/>
      <w:pPr>
        <w:tabs>
          <w:tab w:val="num" w:pos="2008"/>
        </w:tabs>
        <w:ind w:left="2008" w:hanging="360"/>
      </w:pPr>
      <w:rPr>
        <w:rFonts w:cs="Times New Roman"/>
      </w:rPr>
    </w:lvl>
    <w:lvl w:ilvl="1">
      <w:start w:val="1"/>
      <w:numFmt w:val="bullet"/>
      <w:lvlText w:val=""/>
      <w:lvlJc w:val="left"/>
      <w:pPr>
        <w:tabs>
          <w:tab w:val="num" w:pos="2008"/>
        </w:tabs>
        <w:ind w:left="2008" w:hanging="360"/>
      </w:pPr>
      <w:rPr>
        <w:rFonts w:ascii="Symbol" w:hAnsi="Symbol"/>
      </w:rPr>
    </w:lvl>
    <w:lvl w:ilvl="2">
      <w:start w:val="1"/>
      <w:numFmt w:val="lowerRoman"/>
      <w:lvlText w:val="%3."/>
      <w:lvlJc w:val="left"/>
      <w:pPr>
        <w:tabs>
          <w:tab w:val="num" w:pos="2728"/>
        </w:tabs>
        <w:ind w:left="2728" w:hanging="180"/>
      </w:pPr>
      <w:rPr>
        <w:rFonts w:cs="Times New Roman"/>
      </w:rPr>
    </w:lvl>
    <w:lvl w:ilvl="3">
      <w:start w:val="1"/>
      <w:numFmt w:val="decimal"/>
      <w:lvlText w:val="%4."/>
      <w:lvlJc w:val="left"/>
      <w:pPr>
        <w:tabs>
          <w:tab w:val="num" w:pos="3448"/>
        </w:tabs>
        <w:ind w:left="3448" w:hanging="360"/>
      </w:pPr>
      <w:rPr>
        <w:rFonts w:cs="Times New Roman"/>
      </w:rPr>
    </w:lvl>
    <w:lvl w:ilvl="4">
      <w:start w:val="1"/>
      <w:numFmt w:val="lowerLetter"/>
      <w:lvlText w:val="%5."/>
      <w:lvlJc w:val="left"/>
      <w:pPr>
        <w:tabs>
          <w:tab w:val="num" w:pos="4168"/>
        </w:tabs>
        <w:ind w:left="4168" w:hanging="360"/>
      </w:pPr>
      <w:rPr>
        <w:rFonts w:cs="Times New Roman"/>
      </w:rPr>
    </w:lvl>
    <w:lvl w:ilvl="5">
      <w:start w:val="1"/>
      <w:numFmt w:val="lowerRoman"/>
      <w:lvlText w:val="%6."/>
      <w:lvlJc w:val="left"/>
      <w:pPr>
        <w:tabs>
          <w:tab w:val="num" w:pos="4888"/>
        </w:tabs>
        <w:ind w:left="4888" w:hanging="180"/>
      </w:pPr>
      <w:rPr>
        <w:rFonts w:cs="Times New Roman"/>
      </w:rPr>
    </w:lvl>
    <w:lvl w:ilvl="6">
      <w:start w:val="1"/>
      <w:numFmt w:val="decimal"/>
      <w:lvlText w:val="%7."/>
      <w:lvlJc w:val="left"/>
      <w:pPr>
        <w:tabs>
          <w:tab w:val="num" w:pos="5608"/>
        </w:tabs>
        <w:ind w:left="5608" w:hanging="360"/>
      </w:pPr>
      <w:rPr>
        <w:rFonts w:cs="Times New Roman"/>
      </w:rPr>
    </w:lvl>
    <w:lvl w:ilvl="7">
      <w:start w:val="1"/>
      <w:numFmt w:val="lowerLetter"/>
      <w:lvlText w:val="%8."/>
      <w:lvlJc w:val="left"/>
      <w:pPr>
        <w:tabs>
          <w:tab w:val="num" w:pos="6328"/>
        </w:tabs>
        <w:ind w:left="6328" w:hanging="360"/>
      </w:pPr>
      <w:rPr>
        <w:rFonts w:cs="Times New Roman"/>
      </w:rPr>
    </w:lvl>
    <w:lvl w:ilvl="8">
      <w:start w:val="1"/>
      <w:numFmt w:val="lowerRoman"/>
      <w:lvlText w:val="%9."/>
      <w:lvlJc w:val="left"/>
      <w:pPr>
        <w:tabs>
          <w:tab w:val="num" w:pos="7048"/>
        </w:tabs>
        <w:ind w:left="7048" w:hanging="180"/>
      </w:pPr>
      <w:rPr>
        <w:rFonts w:cs="Times New Roman"/>
      </w:rPr>
    </w:lvl>
  </w:abstractNum>
  <w:abstractNum w:abstractNumId="5">
    <w:nsid w:val="0000000A"/>
    <w:multiLevelType w:val="singleLevel"/>
    <w:tmpl w:val="0000000A"/>
    <w:name w:val="WW8Num64"/>
    <w:lvl w:ilvl="0">
      <w:start w:val="1"/>
      <w:numFmt w:val="lowerLetter"/>
      <w:lvlText w:val="%1)"/>
      <w:lvlJc w:val="left"/>
      <w:pPr>
        <w:tabs>
          <w:tab w:val="num" w:pos="0"/>
        </w:tabs>
        <w:ind w:left="1004" w:hanging="360"/>
      </w:pPr>
      <w:rPr>
        <w:rFonts w:cs="Times New Roman"/>
      </w:rPr>
    </w:lvl>
  </w:abstractNum>
  <w:abstractNum w:abstractNumId="6">
    <w:nsid w:val="0000000B"/>
    <w:multiLevelType w:val="multilevel"/>
    <w:tmpl w:val="C76043C4"/>
    <w:name w:val="WW8Num55"/>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76"/>
        </w:tabs>
        <w:ind w:left="1080" w:hanging="360"/>
      </w:pPr>
      <w:rPr>
        <w:rFonts w:ascii="Calibri" w:hAnsi="Calibri" w:cs="Calibri" w:hint="default"/>
        <w:b/>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7">
    <w:nsid w:val="0000001B"/>
    <w:multiLevelType w:val="singleLevel"/>
    <w:tmpl w:val="0000001B"/>
    <w:name w:val="WW8Num17"/>
    <w:lvl w:ilvl="0">
      <w:start w:val="1"/>
      <w:numFmt w:val="lowerLetter"/>
      <w:lvlText w:val="%1)"/>
      <w:lvlJc w:val="left"/>
      <w:pPr>
        <w:tabs>
          <w:tab w:val="num" w:pos="0"/>
        </w:tabs>
        <w:ind w:left="720" w:hanging="360"/>
      </w:pPr>
      <w:rPr>
        <w:rFonts w:cs="Times New Roman"/>
      </w:rPr>
    </w:lvl>
  </w:abstractNum>
  <w:abstractNum w:abstractNumId="8">
    <w:nsid w:val="00000028"/>
    <w:multiLevelType w:val="singleLevel"/>
    <w:tmpl w:val="00000028"/>
    <w:name w:val="WW8Num54"/>
    <w:lvl w:ilvl="0">
      <w:start w:val="1"/>
      <w:numFmt w:val="decimal"/>
      <w:lvlText w:val="%1."/>
      <w:lvlJc w:val="left"/>
      <w:pPr>
        <w:tabs>
          <w:tab w:val="num" w:pos="0"/>
        </w:tabs>
        <w:ind w:left="720" w:hanging="360"/>
      </w:pPr>
      <w:rPr>
        <w:rFonts w:cs="Times New Roman"/>
      </w:rPr>
    </w:lvl>
  </w:abstractNum>
  <w:abstractNum w:abstractNumId="9">
    <w:nsid w:val="00000029"/>
    <w:multiLevelType w:val="singleLevel"/>
    <w:tmpl w:val="6E16C6C8"/>
    <w:lvl w:ilvl="0">
      <w:start w:val="2"/>
      <w:numFmt w:val="decimal"/>
      <w:lvlText w:val="%1."/>
      <w:lvlJc w:val="left"/>
      <w:pPr>
        <w:tabs>
          <w:tab w:val="num" w:pos="720"/>
        </w:tabs>
        <w:ind w:left="720" w:hanging="360"/>
      </w:pPr>
      <w:rPr>
        <w:rFonts w:cs="Times New Roman" w:hint="default"/>
      </w:rPr>
    </w:lvl>
  </w:abstractNum>
  <w:abstractNum w:abstractNumId="10">
    <w:nsid w:val="00000030"/>
    <w:multiLevelType w:val="singleLevel"/>
    <w:tmpl w:val="00000030"/>
    <w:name w:val="WW8Num25"/>
    <w:lvl w:ilvl="0">
      <w:start w:val="1"/>
      <w:numFmt w:val="decimal"/>
      <w:lvlText w:val="%1."/>
      <w:lvlJc w:val="left"/>
      <w:pPr>
        <w:tabs>
          <w:tab w:val="num" w:pos="0"/>
        </w:tabs>
        <w:ind w:left="360" w:hanging="360"/>
      </w:pPr>
      <w:rPr>
        <w:rFonts w:cs="Times New Roman"/>
        <w:sz w:val="22"/>
        <w:szCs w:val="22"/>
      </w:rPr>
    </w:lvl>
  </w:abstractNum>
  <w:abstractNum w:abstractNumId="11">
    <w:nsid w:val="06977B79"/>
    <w:multiLevelType w:val="hybridMultilevel"/>
    <w:tmpl w:val="3F3647FE"/>
    <w:lvl w:ilvl="0" w:tplc="BF00F6C4">
      <w:start w:val="1"/>
      <w:numFmt w:val="lowerRoman"/>
      <w:lvlText w:val="%1."/>
      <w:lvlJc w:val="left"/>
      <w:pPr>
        <w:ind w:left="983" w:hanging="360"/>
      </w:pPr>
      <w:rPr>
        <w:rFonts w:hint="default"/>
      </w:rPr>
    </w:lvl>
    <w:lvl w:ilvl="1" w:tplc="4C96AE22" w:tentative="1">
      <w:start w:val="1"/>
      <w:numFmt w:val="lowerLetter"/>
      <w:lvlText w:val="%2."/>
      <w:lvlJc w:val="left"/>
      <w:pPr>
        <w:ind w:left="1703" w:hanging="360"/>
      </w:pPr>
    </w:lvl>
    <w:lvl w:ilvl="2" w:tplc="F718E85C" w:tentative="1">
      <w:start w:val="1"/>
      <w:numFmt w:val="lowerRoman"/>
      <w:lvlText w:val="%3."/>
      <w:lvlJc w:val="right"/>
      <w:pPr>
        <w:ind w:left="2423" w:hanging="180"/>
      </w:pPr>
    </w:lvl>
    <w:lvl w:ilvl="3" w:tplc="9C5ACCEA" w:tentative="1">
      <w:start w:val="1"/>
      <w:numFmt w:val="decimal"/>
      <w:lvlText w:val="%4."/>
      <w:lvlJc w:val="left"/>
      <w:pPr>
        <w:ind w:left="3143" w:hanging="360"/>
      </w:pPr>
    </w:lvl>
    <w:lvl w:ilvl="4" w:tplc="EB90A72A" w:tentative="1">
      <w:start w:val="1"/>
      <w:numFmt w:val="lowerLetter"/>
      <w:lvlText w:val="%5."/>
      <w:lvlJc w:val="left"/>
      <w:pPr>
        <w:ind w:left="3863" w:hanging="360"/>
      </w:pPr>
    </w:lvl>
    <w:lvl w:ilvl="5" w:tplc="867CB000" w:tentative="1">
      <w:start w:val="1"/>
      <w:numFmt w:val="lowerRoman"/>
      <w:lvlText w:val="%6."/>
      <w:lvlJc w:val="right"/>
      <w:pPr>
        <w:ind w:left="4583" w:hanging="180"/>
      </w:pPr>
    </w:lvl>
    <w:lvl w:ilvl="6" w:tplc="9CC4BC72" w:tentative="1">
      <w:start w:val="1"/>
      <w:numFmt w:val="decimal"/>
      <w:lvlText w:val="%7."/>
      <w:lvlJc w:val="left"/>
      <w:pPr>
        <w:ind w:left="5303" w:hanging="360"/>
      </w:pPr>
    </w:lvl>
    <w:lvl w:ilvl="7" w:tplc="19ECB594" w:tentative="1">
      <w:start w:val="1"/>
      <w:numFmt w:val="lowerLetter"/>
      <w:lvlText w:val="%8."/>
      <w:lvlJc w:val="left"/>
      <w:pPr>
        <w:ind w:left="6023" w:hanging="360"/>
      </w:pPr>
    </w:lvl>
    <w:lvl w:ilvl="8" w:tplc="5F5A61D0" w:tentative="1">
      <w:start w:val="1"/>
      <w:numFmt w:val="lowerRoman"/>
      <w:lvlText w:val="%9."/>
      <w:lvlJc w:val="right"/>
      <w:pPr>
        <w:ind w:left="6743" w:hanging="180"/>
      </w:pPr>
    </w:lvl>
  </w:abstractNum>
  <w:abstractNum w:abstractNumId="12">
    <w:nsid w:val="08A95C47"/>
    <w:multiLevelType w:val="singleLevel"/>
    <w:tmpl w:val="00000030"/>
    <w:lvl w:ilvl="0">
      <w:start w:val="1"/>
      <w:numFmt w:val="decimal"/>
      <w:lvlText w:val="%1."/>
      <w:lvlJc w:val="left"/>
      <w:pPr>
        <w:tabs>
          <w:tab w:val="num" w:pos="0"/>
        </w:tabs>
        <w:ind w:left="360" w:hanging="360"/>
      </w:pPr>
      <w:rPr>
        <w:rFonts w:cs="Times New Roman"/>
        <w:sz w:val="22"/>
        <w:szCs w:val="22"/>
      </w:rPr>
    </w:lvl>
  </w:abstractNum>
  <w:abstractNum w:abstractNumId="13">
    <w:nsid w:val="09163EF4"/>
    <w:multiLevelType w:val="singleLevel"/>
    <w:tmpl w:val="0000000A"/>
    <w:lvl w:ilvl="0">
      <w:start w:val="1"/>
      <w:numFmt w:val="lowerLetter"/>
      <w:lvlText w:val="%1)"/>
      <w:lvlJc w:val="left"/>
      <w:pPr>
        <w:tabs>
          <w:tab w:val="num" w:pos="0"/>
        </w:tabs>
        <w:ind w:left="1004" w:hanging="360"/>
      </w:pPr>
      <w:rPr>
        <w:rFonts w:cs="Times New Roman"/>
      </w:rPr>
    </w:lvl>
  </w:abstractNum>
  <w:abstractNum w:abstractNumId="14">
    <w:nsid w:val="0962257A"/>
    <w:multiLevelType w:val="hybridMultilevel"/>
    <w:tmpl w:val="064CF14A"/>
    <w:lvl w:ilvl="0" w:tplc="434A03A4">
      <w:start w:val="1"/>
      <w:numFmt w:val="decimal"/>
      <w:lvlText w:val="%1."/>
      <w:lvlJc w:val="left"/>
      <w:pPr>
        <w:ind w:left="360" w:hanging="360"/>
      </w:pPr>
      <w:rPr>
        <w:rFonts w:asciiTheme="minorHAnsi" w:hAnsiTheme="minorHAnsi" w:hint="default"/>
        <w:b w:val="0"/>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0B1848D5"/>
    <w:multiLevelType w:val="hybridMultilevel"/>
    <w:tmpl w:val="A25AECEA"/>
    <w:lvl w:ilvl="0" w:tplc="73C60C02">
      <w:start w:val="1"/>
      <w:numFmt w:val="upperLetter"/>
      <w:lvlText w:val="%1."/>
      <w:lvlJc w:val="left"/>
      <w:pPr>
        <w:ind w:left="720" w:hanging="360"/>
      </w:pPr>
    </w:lvl>
    <w:lvl w:ilvl="1" w:tplc="E850EF5E" w:tentative="1">
      <w:start w:val="1"/>
      <w:numFmt w:val="lowerLetter"/>
      <w:lvlText w:val="%2."/>
      <w:lvlJc w:val="left"/>
      <w:pPr>
        <w:ind w:left="1440" w:hanging="360"/>
      </w:pPr>
    </w:lvl>
    <w:lvl w:ilvl="2" w:tplc="6D26C670" w:tentative="1">
      <w:start w:val="1"/>
      <w:numFmt w:val="lowerRoman"/>
      <w:lvlText w:val="%3."/>
      <w:lvlJc w:val="right"/>
      <w:pPr>
        <w:ind w:left="2160" w:hanging="180"/>
      </w:pPr>
    </w:lvl>
    <w:lvl w:ilvl="3" w:tplc="44FCE8C0" w:tentative="1">
      <w:start w:val="1"/>
      <w:numFmt w:val="decimal"/>
      <w:lvlText w:val="%4."/>
      <w:lvlJc w:val="left"/>
      <w:pPr>
        <w:ind w:left="2880" w:hanging="360"/>
      </w:pPr>
    </w:lvl>
    <w:lvl w:ilvl="4" w:tplc="C2360A22" w:tentative="1">
      <w:start w:val="1"/>
      <w:numFmt w:val="lowerLetter"/>
      <w:lvlText w:val="%5."/>
      <w:lvlJc w:val="left"/>
      <w:pPr>
        <w:ind w:left="3600" w:hanging="360"/>
      </w:pPr>
    </w:lvl>
    <w:lvl w:ilvl="5" w:tplc="29A62C80" w:tentative="1">
      <w:start w:val="1"/>
      <w:numFmt w:val="lowerRoman"/>
      <w:lvlText w:val="%6."/>
      <w:lvlJc w:val="right"/>
      <w:pPr>
        <w:ind w:left="4320" w:hanging="180"/>
      </w:pPr>
    </w:lvl>
    <w:lvl w:ilvl="6" w:tplc="B6A69608" w:tentative="1">
      <w:start w:val="1"/>
      <w:numFmt w:val="decimal"/>
      <w:lvlText w:val="%7."/>
      <w:lvlJc w:val="left"/>
      <w:pPr>
        <w:ind w:left="5040" w:hanging="360"/>
      </w:pPr>
    </w:lvl>
    <w:lvl w:ilvl="7" w:tplc="1B1EC948" w:tentative="1">
      <w:start w:val="1"/>
      <w:numFmt w:val="lowerLetter"/>
      <w:lvlText w:val="%8."/>
      <w:lvlJc w:val="left"/>
      <w:pPr>
        <w:ind w:left="5760" w:hanging="360"/>
      </w:pPr>
    </w:lvl>
    <w:lvl w:ilvl="8" w:tplc="41E8B3EC" w:tentative="1">
      <w:start w:val="1"/>
      <w:numFmt w:val="lowerRoman"/>
      <w:lvlText w:val="%9."/>
      <w:lvlJc w:val="right"/>
      <w:pPr>
        <w:ind w:left="6480" w:hanging="180"/>
      </w:pPr>
    </w:lvl>
  </w:abstractNum>
  <w:abstractNum w:abstractNumId="16">
    <w:nsid w:val="0DE23FE8"/>
    <w:multiLevelType w:val="multilevel"/>
    <w:tmpl w:val="E7C62B7E"/>
    <w:lvl w:ilvl="0">
      <w:start w:val="1"/>
      <w:numFmt w:val="decimal"/>
      <w:lvlText w:val="%1."/>
      <w:lvlJc w:val="left"/>
      <w:pPr>
        <w:tabs>
          <w:tab w:val="num" w:pos="0"/>
        </w:tabs>
        <w:ind w:left="360" w:hanging="360"/>
      </w:pPr>
      <w:rPr>
        <w:rFonts w:cs="Times New Roman"/>
        <w:b w:val="0"/>
      </w:rPr>
    </w:lvl>
    <w:lvl w:ilvl="1">
      <w:start w:val="1"/>
      <w:numFmt w:val="lowerRoman"/>
      <w:lvlText w:val="%2."/>
      <w:lvlJc w:val="left"/>
      <w:pPr>
        <w:tabs>
          <w:tab w:val="num" w:pos="76"/>
        </w:tabs>
        <w:ind w:left="1080" w:hanging="360"/>
      </w:pPr>
      <w:rPr>
        <w:rFonts w:ascii="Calibri" w:eastAsiaTheme="minorHAnsi" w:hAnsi="Calibri" w:cstheme="minorBidi"/>
        <w:b w:val="0"/>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17">
    <w:nsid w:val="10732C15"/>
    <w:multiLevelType w:val="multilevel"/>
    <w:tmpl w:val="88F6DBC0"/>
    <w:name w:val="WW8Num292"/>
    <w:lvl w:ilvl="0">
      <w:start w:val="1"/>
      <w:numFmt w:val="lowerRoman"/>
      <w:lvlText w:val="%1."/>
      <w:lvlJc w:val="right"/>
      <w:pPr>
        <w:tabs>
          <w:tab w:val="num" w:pos="64"/>
        </w:tabs>
        <w:ind w:left="1068" w:hanging="360"/>
      </w:pPr>
      <w:rPr>
        <w:rFonts w:hint="default"/>
      </w:rPr>
    </w:lvl>
    <w:lvl w:ilvl="1">
      <w:start w:val="9"/>
      <w:numFmt w:val="lowerLetter"/>
      <w:lvlText w:val="%2)"/>
      <w:lvlJc w:val="left"/>
      <w:pPr>
        <w:tabs>
          <w:tab w:val="num" w:pos="413"/>
        </w:tabs>
        <w:ind w:left="1853" w:hanging="360"/>
      </w:pPr>
      <w:rPr>
        <w:rFonts w:ascii="Times New Roman" w:eastAsia="Times New Roman" w:hAnsi="Times New Roman" w:cs="Times New Roman" w:hint="default"/>
      </w:rPr>
    </w:lvl>
    <w:lvl w:ilvl="2">
      <w:start w:val="1"/>
      <w:numFmt w:val="lowerRoman"/>
      <w:lvlText w:val="%3."/>
      <w:lvlJc w:val="left"/>
      <w:pPr>
        <w:tabs>
          <w:tab w:val="num" w:pos="413"/>
        </w:tabs>
        <w:ind w:left="2573" w:hanging="180"/>
      </w:pPr>
      <w:rPr>
        <w:rFonts w:cs="Times New Roman" w:hint="default"/>
      </w:rPr>
    </w:lvl>
    <w:lvl w:ilvl="3">
      <w:start w:val="1"/>
      <w:numFmt w:val="decimal"/>
      <w:lvlText w:val="%4."/>
      <w:lvlJc w:val="left"/>
      <w:pPr>
        <w:tabs>
          <w:tab w:val="num" w:pos="413"/>
        </w:tabs>
        <w:ind w:left="3293" w:hanging="360"/>
      </w:pPr>
      <w:rPr>
        <w:rFonts w:cs="Times New Roman" w:hint="default"/>
      </w:rPr>
    </w:lvl>
    <w:lvl w:ilvl="4">
      <w:start w:val="1"/>
      <w:numFmt w:val="lowerLetter"/>
      <w:lvlText w:val="%5."/>
      <w:lvlJc w:val="left"/>
      <w:pPr>
        <w:tabs>
          <w:tab w:val="num" w:pos="413"/>
        </w:tabs>
        <w:ind w:left="4013" w:hanging="360"/>
      </w:pPr>
      <w:rPr>
        <w:rFonts w:cs="Times New Roman" w:hint="default"/>
      </w:rPr>
    </w:lvl>
    <w:lvl w:ilvl="5">
      <w:start w:val="1"/>
      <w:numFmt w:val="lowerRoman"/>
      <w:lvlText w:val="%6."/>
      <w:lvlJc w:val="left"/>
      <w:pPr>
        <w:tabs>
          <w:tab w:val="num" w:pos="413"/>
        </w:tabs>
        <w:ind w:left="4733" w:hanging="180"/>
      </w:pPr>
      <w:rPr>
        <w:rFonts w:cs="Times New Roman" w:hint="default"/>
      </w:rPr>
    </w:lvl>
    <w:lvl w:ilvl="6">
      <w:start w:val="1"/>
      <w:numFmt w:val="decimal"/>
      <w:lvlText w:val="%7."/>
      <w:lvlJc w:val="left"/>
      <w:pPr>
        <w:tabs>
          <w:tab w:val="num" w:pos="413"/>
        </w:tabs>
        <w:ind w:left="5453" w:hanging="360"/>
      </w:pPr>
      <w:rPr>
        <w:rFonts w:cs="Times New Roman" w:hint="default"/>
      </w:rPr>
    </w:lvl>
    <w:lvl w:ilvl="7">
      <w:start w:val="1"/>
      <w:numFmt w:val="lowerLetter"/>
      <w:lvlText w:val="%8."/>
      <w:lvlJc w:val="left"/>
      <w:pPr>
        <w:tabs>
          <w:tab w:val="num" w:pos="413"/>
        </w:tabs>
        <w:ind w:left="6173" w:hanging="360"/>
      </w:pPr>
      <w:rPr>
        <w:rFonts w:cs="Times New Roman" w:hint="default"/>
      </w:rPr>
    </w:lvl>
    <w:lvl w:ilvl="8">
      <w:start w:val="1"/>
      <w:numFmt w:val="lowerRoman"/>
      <w:lvlText w:val="%9."/>
      <w:lvlJc w:val="left"/>
      <w:pPr>
        <w:tabs>
          <w:tab w:val="num" w:pos="413"/>
        </w:tabs>
        <w:ind w:left="6893" w:hanging="180"/>
      </w:pPr>
      <w:rPr>
        <w:rFonts w:cs="Times New Roman" w:hint="default"/>
      </w:rPr>
    </w:lvl>
  </w:abstractNum>
  <w:abstractNum w:abstractNumId="18">
    <w:nsid w:val="132232EE"/>
    <w:multiLevelType w:val="multilevel"/>
    <w:tmpl w:val="FA34467E"/>
    <w:lvl w:ilvl="0">
      <w:start w:val="6"/>
      <w:numFmt w:val="decimal"/>
      <w:lvlText w:val="%1."/>
      <w:lvlJc w:val="left"/>
      <w:pPr>
        <w:tabs>
          <w:tab w:val="num" w:pos="349"/>
        </w:tabs>
        <w:ind w:left="709" w:hanging="360"/>
      </w:pPr>
      <w:rPr>
        <w:rFonts w:cs="Times New Roman"/>
      </w:rPr>
    </w:lvl>
    <w:lvl w:ilvl="1">
      <w:start w:val="1"/>
      <w:numFmt w:val="lowerLetter"/>
      <w:pStyle w:val="Styl1"/>
      <w:lvlText w:val="%2)"/>
      <w:lvlJc w:val="left"/>
      <w:pPr>
        <w:tabs>
          <w:tab w:val="num" w:pos="349"/>
        </w:tabs>
        <w:ind w:left="1789" w:hanging="360"/>
      </w:pPr>
      <w:rPr>
        <w:rFonts w:ascii="Times New Roman" w:eastAsia="Times New Roman" w:hAnsi="Times New Roman" w:cs="Times New Roman"/>
        <w:b w:val="0"/>
      </w:rPr>
    </w:lvl>
    <w:lvl w:ilvl="2">
      <w:start w:val="1"/>
      <w:numFmt w:val="lowerRoman"/>
      <w:lvlText w:val="%3."/>
      <w:lvlJc w:val="left"/>
      <w:pPr>
        <w:tabs>
          <w:tab w:val="num" w:pos="349"/>
        </w:tabs>
        <w:ind w:left="2509" w:hanging="180"/>
      </w:pPr>
      <w:rPr>
        <w:rFonts w:cs="Times New Roman"/>
      </w:rPr>
    </w:lvl>
    <w:lvl w:ilvl="3">
      <w:start w:val="1"/>
      <w:numFmt w:val="decimal"/>
      <w:lvlText w:val="%4."/>
      <w:lvlJc w:val="left"/>
      <w:pPr>
        <w:tabs>
          <w:tab w:val="num" w:pos="349"/>
        </w:tabs>
        <w:ind w:left="3229" w:hanging="360"/>
      </w:pPr>
      <w:rPr>
        <w:rFonts w:cs="Times New Roman"/>
      </w:rPr>
    </w:lvl>
    <w:lvl w:ilvl="4">
      <w:start w:val="1"/>
      <w:numFmt w:val="lowerLetter"/>
      <w:lvlText w:val="%5."/>
      <w:lvlJc w:val="left"/>
      <w:pPr>
        <w:tabs>
          <w:tab w:val="num" w:pos="349"/>
        </w:tabs>
        <w:ind w:left="3949" w:hanging="360"/>
      </w:pPr>
      <w:rPr>
        <w:rFonts w:cs="Times New Roman"/>
      </w:rPr>
    </w:lvl>
    <w:lvl w:ilvl="5">
      <w:start w:val="1"/>
      <w:numFmt w:val="lowerRoman"/>
      <w:lvlText w:val="%6."/>
      <w:lvlJc w:val="left"/>
      <w:pPr>
        <w:tabs>
          <w:tab w:val="num" w:pos="349"/>
        </w:tabs>
        <w:ind w:left="4669" w:hanging="180"/>
      </w:pPr>
      <w:rPr>
        <w:rFonts w:cs="Times New Roman"/>
      </w:rPr>
    </w:lvl>
    <w:lvl w:ilvl="6">
      <w:start w:val="1"/>
      <w:numFmt w:val="decimal"/>
      <w:lvlText w:val="%7."/>
      <w:lvlJc w:val="left"/>
      <w:pPr>
        <w:tabs>
          <w:tab w:val="num" w:pos="349"/>
        </w:tabs>
        <w:ind w:left="5389" w:hanging="360"/>
      </w:pPr>
      <w:rPr>
        <w:rFonts w:cs="Times New Roman"/>
      </w:rPr>
    </w:lvl>
    <w:lvl w:ilvl="7">
      <w:start w:val="1"/>
      <w:numFmt w:val="lowerLetter"/>
      <w:lvlText w:val="%8."/>
      <w:lvlJc w:val="left"/>
      <w:pPr>
        <w:tabs>
          <w:tab w:val="num" w:pos="349"/>
        </w:tabs>
        <w:ind w:left="6109" w:hanging="360"/>
      </w:pPr>
      <w:rPr>
        <w:rFonts w:cs="Times New Roman"/>
      </w:rPr>
    </w:lvl>
    <w:lvl w:ilvl="8">
      <w:start w:val="1"/>
      <w:numFmt w:val="lowerRoman"/>
      <w:lvlText w:val="%9."/>
      <w:lvlJc w:val="left"/>
      <w:pPr>
        <w:tabs>
          <w:tab w:val="num" w:pos="349"/>
        </w:tabs>
        <w:ind w:left="6829" w:hanging="180"/>
      </w:pPr>
      <w:rPr>
        <w:rFonts w:cs="Times New Roman"/>
      </w:rPr>
    </w:lvl>
  </w:abstractNum>
  <w:abstractNum w:abstractNumId="19">
    <w:nsid w:val="1B5537F1"/>
    <w:multiLevelType w:val="multilevel"/>
    <w:tmpl w:val="3A88C1D8"/>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76"/>
        </w:tabs>
        <w:ind w:left="1080" w:hanging="360"/>
      </w:pPr>
      <w:rPr>
        <w:rFonts w:ascii="Calibri" w:hAnsi="Calibri" w:cs="Calibri" w:hint="default"/>
        <w:b w:val="0"/>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20">
    <w:nsid w:val="1B8F7483"/>
    <w:multiLevelType w:val="multilevel"/>
    <w:tmpl w:val="0000002F"/>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21">
    <w:nsid w:val="1D587548"/>
    <w:multiLevelType w:val="multilevel"/>
    <w:tmpl w:val="3A88C1D8"/>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76"/>
        </w:tabs>
        <w:ind w:left="1080" w:hanging="360"/>
      </w:pPr>
      <w:rPr>
        <w:rFonts w:ascii="Calibri" w:hAnsi="Calibri" w:cs="Calibri" w:hint="default"/>
        <w:b w:val="0"/>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22">
    <w:nsid w:val="1E282626"/>
    <w:multiLevelType w:val="hybridMultilevel"/>
    <w:tmpl w:val="B1907548"/>
    <w:lvl w:ilvl="0" w:tplc="EF10D8BC">
      <w:start w:val="1"/>
      <w:numFmt w:val="decimal"/>
      <w:lvlText w:val="%1."/>
      <w:lvlJc w:val="left"/>
      <w:pPr>
        <w:tabs>
          <w:tab w:val="num" w:pos="360"/>
        </w:tabs>
        <w:ind w:left="360" w:hanging="360"/>
      </w:pPr>
      <w:rPr>
        <w:rFonts w:cs="Times New Roman" w:hint="default"/>
      </w:rPr>
    </w:lvl>
    <w:lvl w:ilvl="1" w:tplc="640ECC3E" w:tentative="1">
      <w:start w:val="1"/>
      <w:numFmt w:val="lowerLetter"/>
      <w:lvlText w:val="%2."/>
      <w:lvlJc w:val="left"/>
      <w:pPr>
        <w:ind w:left="1080" w:hanging="360"/>
      </w:pPr>
    </w:lvl>
    <w:lvl w:ilvl="2" w:tplc="F500ABA8" w:tentative="1">
      <w:start w:val="1"/>
      <w:numFmt w:val="lowerRoman"/>
      <w:lvlText w:val="%3."/>
      <w:lvlJc w:val="right"/>
      <w:pPr>
        <w:ind w:left="1800" w:hanging="180"/>
      </w:pPr>
    </w:lvl>
    <w:lvl w:ilvl="3" w:tplc="DAE058CE" w:tentative="1">
      <w:start w:val="1"/>
      <w:numFmt w:val="decimal"/>
      <w:lvlText w:val="%4."/>
      <w:lvlJc w:val="left"/>
      <w:pPr>
        <w:ind w:left="2520" w:hanging="360"/>
      </w:pPr>
    </w:lvl>
    <w:lvl w:ilvl="4" w:tplc="64349C54" w:tentative="1">
      <w:start w:val="1"/>
      <w:numFmt w:val="lowerLetter"/>
      <w:lvlText w:val="%5."/>
      <w:lvlJc w:val="left"/>
      <w:pPr>
        <w:ind w:left="3240" w:hanging="360"/>
      </w:pPr>
    </w:lvl>
    <w:lvl w:ilvl="5" w:tplc="A9BE662C" w:tentative="1">
      <w:start w:val="1"/>
      <w:numFmt w:val="lowerRoman"/>
      <w:lvlText w:val="%6."/>
      <w:lvlJc w:val="right"/>
      <w:pPr>
        <w:ind w:left="3960" w:hanging="180"/>
      </w:pPr>
    </w:lvl>
    <w:lvl w:ilvl="6" w:tplc="FF4246B0" w:tentative="1">
      <w:start w:val="1"/>
      <w:numFmt w:val="decimal"/>
      <w:lvlText w:val="%7."/>
      <w:lvlJc w:val="left"/>
      <w:pPr>
        <w:ind w:left="4680" w:hanging="360"/>
      </w:pPr>
    </w:lvl>
    <w:lvl w:ilvl="7" w:tplc="3104ECBA" w:tentative="1">
      <w:start w:val="1"/>
      <w:numFmt w:val="lowerLetter"/>
      <w:lvlText w:val="%8."/>
      <w:lvlJc w:val="left"/>
      <w:pPr>
        <w:ind w:left="5400" w:hanging="360"/>
      </w:pPr>
    </w:lvl>
    <w:lvl w:ilvl="8" w:tplc="31E473B0" w:tentative="1">
      <w:start w:val="1"/>
      <w:numFmt w:val="lowerRoman"/>
      <w:lvlText w:val="%9."/>
      <w:lvlJc w:val="right"/>
      <w:pPr>
        <w:ind w:left="6120" w:hanging="180"/>
      </w:pPr>
    </w:lvl>
  </w:abstractNum>
  <w:abstractNum w:abstractNumId="23">
    <w:nsid w:val="22960A00"/>
    <w:multiLevelType w:val="multilevel"/>
    <w:tmpl w:val="00000005"/>
    <w:lvl w:ilvl="0">
      <w:start w:val="1"/>
      <w:numFmt w:val="lowerRoman"/>
      <w:lvlText w:val="%1."/>
      <w:lvlJc w:val="left"/>
      <w:pPr>
        <w:tabs>
          <w:tab w:val="num" w:pos="2008"/>
        </w:tabs>
        <w:ind w:left="2008" w:hanging="360"/>
      </w:pPr>
      <w:rPr>
        <w:rFonts w:cs="Times New Roman"/>
      </w:rPr>
    </w:lvl>
    <w:lvl w:ilvl="1">
      <w:start w:val="1"/>
      <w:numFmt w:val="bullet"/>
      <w:lvlText w:val=""/>
      <w:lvlJc w:val="left"/>
      <w:pPr>
        <w:tabs>
          <w:tab w:val="num" w:pos="2008"/>
        </w:tabs>
        <w:ind w:left="2008" w:hanging="360"/>
      </w:pPr>
      <w:rPr>
        <w:rFonts w:ascii="Symbol" w:hAnsi="Symbol"/>
      </w:rPr>
    </w:lvl>
    <w:lvl w:ilvl="2">
      <w:start w:val="1"/>
      <w:numFmt w:val="lowerRoman"/>
      <w:lvlText w:val="%3."/>
      <w:lvlJc w:val="left"/>
      <w:pPr>
        <w:tabs>
          <w:tab w:val="num" w:pos="2728"/>
        </w:tabs>
        <w:ind w:left="2728" w:hanging="180"/>
      </w:pPr>
      <w:rPr>
        <w:rFonts w:cs="Times New Roman"/>
      </w:rPr>
    </w:lvl>
    <w:lvl w:ilvl="3">
      <w:start w:val="1"/>
      <w:numFmt w:val="decimal"/>
      <w:lvlText w:val="%4."/>
      <w:lvlJc w:val="left"/>
      <w:pPr>
        <w:tabs>
          <w:tab w:val="num" w:pos="3448"/>
        </w:tabs>
        <w:ind w:left="3448" w:hanging="360"/>
      </w:pPr>
      <w:rPr>
        <w:rFonts w:cs="Times New Roman"/>
      </w:rPr>
    </w:lvl>
    <w:lvl w:ilvl="4">
      <w:start w:val="1"/>
      <w:numFmt w:val="lowerLetter"/>
      <w:lvlText w:val="%5."/>
      <w:lvlJc w:val="left"/>
      <w:pPr>
        <w:tabs>
          <w:tab w:val="num" w:pos="4168"/>
        </w:tabs>
        <w:ind w:left="4168" w:hanging="360"/>
      </w:pPr>
      <w:rPr>
        <w:rFonts w:cs="Times New Roman"/>
      </w:rPr>
    </w:lvl>
    <w:lvl w:ilvl="5">
      <w:start w:val="1"/>
      <w:numFmt w:val="lowerRoman"/>
      <w:lvlText w:val="%6."/>
      <w:lvlJc w:val="left"/>
      <w:pPr>
        <w:tabs>
          <w:tab w:val="num" w:pos="4888"/>
        </w:tabs>
        <w:ind w:left="4888" w:hanging="180"/>
      </w:pPr>
      <w:rPr>
        <w:rFonts w:cs="Times New Roman"/>
      </w:rPr>
    </w:lvl>
    <w:lvl w:ilvl="6">
      <w:start w:val="1"/>
      <w:numFmt w:val="decimal"/>
      <w:lvlText w:val="%7."/>
      <w:lvlJc w:val="left"/>
      <w:pPr>
        <w:tabs>
          <w:tab w:val="num" w:pos="5608"/>
        </w:tabs>
        <w:ind w:left="5608" w:hanging="360"/>
      </w:pPr>
      <w:rPr>
        <w:rFonts w:cs="Times New Roman"/>
      </w:rPr>
    </w:lvl>
    <w:lvl w:ilvl="7">
      <w:start w:val="1"/>
      <w:numFmt w:val="lowerLetter"/>
      <w:lvlText w:val="%8."/>
      <w:lvlJc w:val="left"/>
      <w:pPr>
        <w:tabs>
          <w:tab w:val="num" w:pos="6328"/>
        </w:tabs>
        <w:ind w:left="6328" w:hanging="360"/>
      </w:pPr>
      <w:rPr>
        <w:rFonts w:cs="Times New Roman"/>
      </w:rPr>
    </w:lvl>
    <w:lvl w:ilvl="8">
      <w:start w:val="1"/>
      <w:numFmt w:val="lowerRoman"/>
      <w:lvlText w:val="%9."/>
      <w:lvlJc w:val="left"/>
      <w:pPr>
        <w:tabs>
          <w:tab w:val="num" w:pos="7048"/>
        </w:tabs>
        <w:ind w:left="7048" w:hanging="180"/>
      </w:pPr>
      <w:rPr>
        <w:rFonts w:cs="Times New Roman"/>
      </w:rPr>
    </w:lvl>
  </w:abstractNum>
  <w:abstractNum w:abstractNumId="24">
    <w:nsid w:val="23B75640"/>
    <w:multiLevelType w:val="multilevel"/>
    <w:tmpl w:val="29B6ABAE"/>
    <w:lvl w:ilvl="0">
      <w:start w:val="1"/>
      <w:numFmt w:val="decimal"/>
      <w:lvlText w:val="%1."/>
      <w:lvlJc w:val="left"/>
      <w:pPr>
        <w:tabs>
          <w:tab w:val="num" w:pos="0"/>
        </w:tabs>
        <w:ind w:left="720" w:hanging="360"/>
      </w:pPr>
      <w:rPr>
        <w:rFonts w:cs="Times New Roman"/>
        <w:b w:val="0"/>
        <w:i w:val="0"/>
        <w:sz w:val="22"/>
        <w:szCs w:val="22"/>
      </w:rPr>
    </w:lvl>
    <w:lvl w:ilvl="1">
      <w:start w:val="1"/>
      <w:numFmt w:val="lowerLetter"/>
      <w:lvlText w:val="%2)"/>
      <w:lvlJc w:val="left"/>
      <w:pPr>
        <w:tabs>
          <w:tab w:val="num" w:pos="1440"/>
        </w:tabs>
        <w:ind w:left="1440" w:hanging="360"/>
      </w:pPr>
      <w:rPr>
        <w:rFonts w:cs="Times New Roman"/>
      </w:rPr>
    </w:lvl>
    <w:lvl w:ilvl="2">
      <w:numFmt w:val="none"/>
      <w:lvlText w:val=""/>
      <w:lvlJc w:val="left"/>
      <w:pPr>
        <w:tabs>
          <w:tab w:val="num" w:pos="360"/>
        </w:tabs>
      </w:p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5">
    <w:nsid w:val="269F5C7A"/>
    <w:multiLevelType w:val="multilevel"/>
    <w:tmpl w:val="3A88C1D8"/>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76"/>
        </w:tabs>
        <w:ind w:left="1080" w:hanging="360"/>
      </w:pPr>
      <w:rPr>
        <w:rFonts w:ascii="Calibri" w:hAnsi="Calibri" w:cs="Calibri" w:hint="default"/>
        <w:b w:val="0"/>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26">
    <w:nsid w:val="32E70B5B"/>
    <w:multiLevelType w:val="hybridMultilevel"/>
    <w:tmpl w:val="0E7290A8"/>
    <w:lvl w:ilvl="0" w:tplc="ECAE8E70">
      <w:start w:val="1"/>
      <w:numFmt w:val="decimal"/>
      <w:lvlText w:val="%1."/>
      <w:lvlJc w:val="left"/>
      <w:pPr>
        <w:tabs>
          <w:tab w:val="num" w:pos="360"/>
        </w:tabs>
        <w:ind w:left="360" w:hanging="360"/>
      </w:pPr>
      <w:rPr>
        <w:b w:val="0"/>
        <w:i w:val="0"/>
      </w:rPr>
    </w:lvl>
    <w:lvl w:ilvl="1" w:tplc="04050019">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nsid w:val="33FB6213"/>
    <w:multiLevelType w:val="multilevel"/>
    <w:tmpl w:val="E7C62B7E"/>
    <w:lvl w:ilvl="0">
      <w:start w:val="1"/>
      <w:numFmt w:val="decimal"/>
      <w:lvlText w:val="%1."/>
      <w:lvlJc w:val="left"/>
      <w:pPr>
        <w:tabs>
          <w:tab w:val="num" w:pos="142"/>
        </w:tabs>
        <w:ind w:left="502" w:hanging="360"/>
      </w:pPr>
      <w:rPr>
        <w:rFonts w:cs="Times New Roman"/>
        <w:b w:val="0"/>
      </w:rPr>
    </w:lvl>
    <w:lvl w:ilvl="1">
      <w:start w:val="1"/>
      <w:numFmt w:val="lowerRoman"/>
      <w:lvlText w:val="%2."/>
      <w:lvlJc w:val="left"/>
      <w:pPr>
        <w:tabs>
          <w:tab w:val="num" w:pos="76"/>
        </w:tabs>
        <w:ind w:left="1080" w:hanging="360"/>
      </w:pPr>
      <w:rPr>
        <w:rFonts w:ascii="Calibri" w:eastAsiaTheme="minorHAnsi" w:hAnsi="Calibri" w:cstheme="minorBidi"/>
        <w:b w:val="0"/>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28">
    <w:nsid w:val="3C2513E7"/>
    <w:multiLevelType w:val="multilevel"/>
    <w:tmpl w:val="E7C62B7E"/>
    <w:lvl w:ilvl="0">
      <w:start w:val="1"/>
      <w:numFmt w:val="decimal"/>
      <w:lvlText w:val="%1."/>
      <w:lvlJc w:val="left"/>
      <w:pPr>
        <w:tabs>
          <w:tab w:val="num" w:pos="0"/>
        </w:tabs>
        <w:ind w:left="360" w:hanging="360"/>
      </w:pPr>
      <w:rPr>
        <w:rFonts w:cs="Times New Roman"/>
        <w:b w:val="0"/>
      </w:rPr>
    </w:lvl>
    <w:lvl w:ilvl="1">
      <w:start w:val="1"/>
      <w:numFmt w:val="lowerRoman"/>
      <w:lvlText w:val="%2."/>
      <w:lvlJc w:val="left"/>
      <w:pPr>
        <w:tabs>
          <w:tab w:val="num" w:pos="76"/>
        </w:tabs>
        <w:ind w:left="1080" w:hanging="360"/>
      </w:pPr>
      <w:rPr>
        <w:rFonts w:ascii="Calibri" w:eastAsiaTheme="minorHAnsi" w:hAnsi="Calibri" w:cstheme="minorBidi"/>
        <w:b w:val="0"/>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29">
    <w:nsid w:val="3CC57EDE"/>
    <w:multiLevelType w:val="singleLevel"/>
    <w:tmpl w:val="FAF8A578"/>
    <w:lvl w:ilvl="0">
      <w:start w:val="1"/>
      <w:numFmt w:val="decimal"/>
      <w:lvlText w:val="%1."/>
      <w:lvlJc w:val="left"/>
      <w:pPr>
        <w:tabs>
          <w:tab w:val="num" w:pos="0"/>
        </w:tabs>
        <w:ind w:left="360" w:hanging="360"/>
      </w:pPr>
      <w:rPr>
        <w:rFonts w:cs="Times New Roman"/>
        <w:b w:val="0"/>
        <w:sz w:val="22"/>
        <w:szCs w:val="22"/>
      </w:rPr>
    </w:lvl>
  </w:abstractNum>
  <w:abstractNum w:abstractNumId="30">
    <w:nsid w:val="49CA19B9"/>
    <w:multiLevelType w:val="multilevel"/>
    <w:tmpl w:val="DB90C48E"/>
    <w:lvl w:ilvl="0">
      <w:start w:val="1"/>
      <w:numFmt w:val="decimal"/>
      <w:lvlText w:val="%1."/>
      <w:lvlJc w:val="left"/>
      <w:pPr>
        <w:tabs>
          <w:tab w:val="num" w:pos="0"/>
        </w:tabs>
        <w:ind w:left="360" w:hanging="360"/>
      </w:pPr>
      <w:rPr>
        <w:rFonts w:cs="Times New Roman"/>
        <w:i w:val="0"/>
        <w:color w:val="auto"/>
      </w:rPr>
    </w:lvl>
    <w:lvl w:ilvl="1">
      <w:start w:val="1"/>
      <w:numFmt w:val="lowerLetter"/>
      <w:lvlText w:val="%2)"/>
      <w:lvlJc w:val="left"/>
      <w:pPr>
        <w:tabs>
          <w:tab w:val="num" w:pos="76"/>
        </w:tabs>
        <w:ind w:left="1080" w:hanging="360"/>
      </w:pPr>
      <w:rPr>
        <w:rFonts w:ascii="Calibri" w:hAnsi="Calibri" w:cs="Calibri" w:hint="default"/>
        <w:b w:val="0"/>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31">
    <w:nsid w:val="4D4F25A4"/>
    <w:multiLevelType w:val="hybridMultilevel"/>
    <w:tmpl w:val="5AD2BF6A"/>
    <w:lvl w:ilvl="0" w:tplc="CD2C885C">
      <w:start w:val="1"/>
      <w:numFmt w:val="decimal"/>
      <w:lvlText w:val="%1."/>
      <w:lvlJc w:val="left"/>
      <w:pPr>
        <w:ind w:left="786" w:hanging="360"/>
      </w:pPr>
      <w:rPr>
        <w:rFonts w:asciiTheme="minorHAnsi" w:hAnsiTheme="minorHAnsi" w:hint="default"/>
        <w:b w:val="0"/>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FD31CC6"/>
    <w:multiLevelType w:val="singleLevel"/>
    <w:tmpl w:val="00000003"/>
    <w:lvl w:ilvl="0">
      <w:start w:val="1"/>
      <w:numFmt w:val="decimal"/>
      <w:lvlText w:val="%1."/>
      <w:lvlJc w:val="left"/>
      <w:pPr>
        <w:tabs>
          <w:tab w:val="num" w:pos="0"/>
        </w:tabs>
        <w:ind w:left="360" w:hanging="360"/>
      </w:pPr>
      <w:rPr>
        <w:rFonts w:cs="Times New Roman"/>
      </w:rPr>
    </w:lvl>
  </w:abstractNum>
  <w:abstractNum w:abstractNumId="33">
    <w:nsid w:val="50093204"/>
    <w:multiLevelType w:val="multilevel"/>
    <w:tmpl w:val="E7C62B7E"/>
    <w:lvl w:ilvl="0">
      <w:start w:val="1"/>
      <w:numFmt w:val="decimal"/>
      <w:lvlText w:val="%1."/>
      <w:lvlJc w:val="left"/>
      <w:pPr>
        <w:tabs>
          <w:tab w:val="num" w:pos="0"/>
        </w:tabs>
        <w:ind w:left="360" w:hanging="360"/>
      </w:pPr>
      <w:rPr>
        <w:rFonts w:cs="Times New Roman"/>
        <w:b w:val="0"/>
      </w:rPr>
    </w:lvl>
    <w:lvl w:ilvl="1">
      <w:start w:val="1"/>
      <w:numFmt w:val="lowerRoman"/>
      <w:lvlText w:val="%2."/>
      <w:lvlJc w:val="left"/>
      <w:pPr>
        <w:tabs>
          <w:tab w:val="num" w:pos="76"/>
        </w:tabs>
        <w:ind w:left="1080" w:hanging="360"/>
      </w:pPr>
      <w:rPr>
        <w:rFonts w:ascii="Calibri" w:eastAsiaTheme="minorHAnsi" w:hAnsi="Calibri" w:cstheme="minorBidi"/>
        <w:b w:val="0"/>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34">
    <w:nsid w:val="54D06621"/>
    <w:multiLevelType w:val="hybridMultilevel"/>
    <w:tmpl w:val="433A9B7E"/>
    <w:lvl w:ilvl="0" w:tplc="7EAC312A">
      <w:start w:val="1"/>
      <w:numFmt w:val="upperLetter"/>
      <w:lvlText w:val="(%1)"/>
      <w:lvlJc w:val="left"/>
      <w:pPr>
        <w:ind w:left="720" w:hanging="360"/>
      </w:pPr>
      <w:rPr>
        <w:rFonts w:hint="default"/>
      </w:rPr>
    </w:lvl>
    <w:lvl w:ilvl="1" w:tplc="7E6A4B7A" w:tentative="1">
      <w:start w:val="1"/>
      <w:numFmt w:val="lowerLetter"/>
      <w:lvlText w:val="%2."/>
      <w:lvlJc w:val="left"/>
      <w:pPr>
        <w:ind w:left="1440" w:hanging="360"/>
      </w:pPr>
    </w:lvl>
    <w:lvl w:ilvl="2" w:tplc="D5B412AA" w:tentative="1">
      <w:start w:val="1"/>
      <w:numFmt w:val="lowerRoman"/>
      <w:lvlText w:val="%3."/>
      <w:lvlJc w:val="right"/>
      <w:pPr>
        <w:ind w:left="2160" w:hanging="180"/>
      </w:pPr>
    </w:lvl>
    <w:lvl w:ilvl="3" w:tplc="768C4F58" w:tentative="1">
      <w:start w:val="1"/>
      <w:numFmt w:val="decimal"/>
      <w:lvlText w:val="%4."/>
      <w:lvlJc w:val="left"/>
      <w:pPr>
        <w:ind w:left="2880" w:hanging="360"/>
      </w:pPr>
    </w:lvl>
    <w:lvl w:ilvl="4" w:tplc="499EC5F6" w:tentative="1">
      <w:start w:val="1"/>
      <w:numFmt w:val="lowerLetter"/>
      <w:lvlText w:val="%5."/>
      <w:lvlJc w:val="left"/>
      <w:pPr>
        <w:ind w:left="3600" w:hanging="360"/>
      </w:pPr>
    </w:lvl>
    <w:lvl w:ilvl="5" w:tplc="EB76A860" w:tentative="1">
      <w:start w:val="1"/>
      <w:numFmt w:val="lowerRoman"/>
      <w:lvlText w:val="%6."/>
      <w:lvlJc w:val="right"/>
      <w:pPr>
        <w:ind w:left="4320" w:hanging="180"/>
      </w:pPr>
    </w:lvl>
    <w:lvl w:ilvl="6" w:tplc="D956396E" w:tentative="1">
      <w:start w:val="1"/>
      <w:numFmt w:val="decimal"/>
      <w:lvlText w:val="%7."/>
      <w:lvlJc w:val="left"/>
      <w:pPr>
        <w:ind w:left="5040" w:hanging="360"/>
      </w:pPr>
    </w:lvl>
    <w:lvl w:ilvl="7" w:tplc="9498F4F4" w:tentative="1">
      <w:start w:val="1"/>
      <w:numFmt w:val="lowerLetter"/>
      <w:lvlText w:val="%8."/>
      <w:lvlJc w:val="left"/>
      <w:pPr>
        <w:ind w:left="5760" w:hanging="360"/>
      </w:pPr>
    </w:lvl>
    <w:lvl w:ilvl="8" w:tplc="F8B4B60E" w:tentative="1">
      <w:start w:val="1"/>
      <w:numFmt w:val="lowerRoman"/>
      <w:lvlText w:val="%9."/>
      <w:lvlJc w:val="right"/>
      <w:pPr>
        <w:ind w:left="6480" w:hanging="180"/>
      </w:pPr>
    </w:lvl>
  </w:abstractNum>
  <w:abstractNum w:abstractNumId="35">
    <w:nsid w:val="58BB547E"/>
    <w:multiLevelType w:val="hybridMultilevel"/>
    <w:tmpl w:val="51A0BCDC"/>
    <w:lvl w:ilvl="0" w:tplc="FFFFFFFF">
      <w:start w:val="1"/>
      <w:numFmt w:val="lowerRoman"/>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6">
    <w:nsid w:val="59DB7AE4"/>
    <w:multiLevelType w:val="multilevel"/>
    <w:tmpl w:val="3A88C1D8"/>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76"/>
        </w:tabs>
        <w:ind w:left="1080" w:hanging="360"/>
      </w:pPr>
      <w:rPr>
        <w:rFonts w:ascii="Calibri" w:hAnsi="Calibri" w:cs="Calibri" w:hint="default"/>
        <w:b w:val="0"/>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37">
    <w:nsid w:val="5AAE0355"/>
    <w:multiLevelType w:val="multilevel"/>
    <w:tmpl w:val="E7C62B7E"/>
    <w:lvl w:ilvl="0">
      <w:start w:val="1"/>
      <w:numFmt w:val="decimal"/>
      <w:lvlText w:val="%1."/>
      <w:lvlJc w:val="left"/>
      <w:pPr>
        <w:tabs>
          <w:tab w:val="num" w:pos="0"/>
        </w:tabs>
        <w:ind w:left="360" w:hanging="360"/>
      </w:pPr>
      <w:rPr>
        <w:rFonts w:cs="Times New Roman"/>
        <w:b w:val="0"/>
      </w:rPr>
    </w:lvl>
    <w:lvl w:ilvl="1">
      <w:start w:val="1"/>
      <w:numFmt w:val="lowerRoman"/>
      <w:lvlText w:val="%2."/>
      <w:lvlJc w:val="left"/>
      <w:pPr>
        <w:tabs>
          <w:tab w:val="num" w:pos="76"/>
        </w:tabs>
        <w:ind w:left="1080" w:hanging="360"/>
      </w:pPr>
      <w:rPr>
        <w:rFonts w:ascii="Calibri" w:eastAsiaTheme="minorHAnsi" w:hAnsi="Calibri" w:cstheme="minorBidi"/>
        <w:b w:val="0"/>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38">
    <w:nsid w:val="5D600364"/>
    <w:multiLevelType w:val="singleLevel"/>
    <w:tmpl w:val="00000030"/>
    <w:lvl w:ilvl="0">
      <w:start w:val="1"/>
      <w:numFmt w:val="decimal"/>
      <w:lvlText w:val="%1."/>
      <w:lvlJc w:val="left"/>
      <w:pPr>
        <w:tabs>
          <w:tab w:val="num" w:pos="0"/>
        </w:tabs>
        <w:ind w:left="360" w:hanging="360"/>
      </w:pPr>
      <w:rPr>
        <w:rFonts w:cs="Times New Roman"/>
        <w:sz w:val="22"/>
        <w:szCs w:val="22"/>
      </w:rPr>
    </w:lvl>
  </w:abstractNum>
  <w:abstractNum w:abstractNumId="39">
    <w:nsid w:val="618E4E05"/>
    <w:multiLevelType w:val="hybridMultilevel"/>
    <w:tmpl w:val="B1907548"/>
    <w:lvl w:ilvl="0" w:tplc="4AF89D34">
      <w:start w:val="1"/>
      <w:numFmt w:val="decimal"/>
      <w:lvlText w:val="%1."/>
      <w:lvlJc w:val="left"/>
      <w:pPr>
        <w:tabs>
          <w:tab w:val="num" w:pos="720"/>
        </w:tabs>
        <w:ind w:left="720" w:hanging="360"/>
      </w:pPr>
      <w:rPr>
        <w:rFonts w:cs="Times New Roman" w:hint="default"/>
      </w:rPr>
    </w:lvl>
    <w:lvl w:ilvl="1" w:tplc="58E24356" w:tentative="1">
      <w:start w:val="1"/>
      <w:numFmt w:val="lowerLetter"/>
      <w:lvlText w:val="%2."/>
      <w:lvlJc w:val="left"/>
      <w:pPr>
        <w:ind w:left="1440" w:hanging="360"/>
      </w:pPr>
    </w:lvl>
    <w:lvl w:ilvl="2" w:tplc="B524CCA8" w:tentative="1">
      <w:start w:val="1"/>
      <w:numFmt w:val="lowerRoman"/>
      <w:lvlText w:val="%3."/>
      <w:lvlJc w:val="right"/>
      <w:pPr>
        <w:ind w:left="2160" w:hanging="180"/>
      </w:pPr>
    </w:lvl>
    <w:lvl w:ilvl="3" w:tplc="E624A712" w:tentative="1">
      <w:start w:val="1"/>
      <w:numFmt w:val="decimal"/>
      <w:lvlText w:val="%4."/>
      <w:lvlJc w:val="left"/>
      <w:pPr>
        <w:ind w:left="2880" w:hanging="360"/>
      </w:pPr>
    </w:lvl>
    <w:lvl w:ilvl="4" w:tplc="C616BFDC" w:tentative="1">
      <w:start w:val="1"/>
      <w:numFmt w:val="lowerLetter"/>
      <w:lvlText w:val="%5."/>
      <w:lvlJc w:val="left"/>
      <w:pPr>
        <w:ind w:left="3600" w:hanging="360"/>
      </w:pPr>
    </w:lvl>
    <w:lvl w:ilvl="5" w:tplc="CFAC890E" w:tentative="1">
      <w:start w:val="1"/>
      <w:numFmt w:val="lowerRoman"/>
      <w:lvlText w:val="%6."/>
      <w:lvlJc w:val="right"/>
      <w:pPr>
        <w:ind w:left="4320" w:hanging="180"/>
      </w:pPr>
    </w:lvl>
    <w:lvl w:ilvl="6" w:tplc="7B447B1E" w:tentative="1">
      <w:start w:val="1"/>
      <w:numFmt w:val="decimal"/>
      <w:lvlText w:val="%7."/>
      <w:lvlJc w:val="left"/>
      <w:pPr>
        <w:ind w:left="5040" w:hanging="360"/>
      </w:pPr>
    </w:lvl>
    <w:lvl w:ilvl="7" w:tplc="A17CB358" w:tentative="1">
      <w:start w:val="1"/>
      <w:numFmt w:val="lowerLetter"/>
      <w:lvlText w:val="%8."/>
      <w:lvlJc w:val="left"/>
      <w:pPr>
        <w:ind w:left="5760" w:hanging="360"/>
      </w:pPr>
    </w:lvl>
    <w:lvl w:ilvl="8" w:tplc="E936444E" w:tentative="1">
      <w:start w:val="1"/>
      <w:numFmt w:val="lowerRoman"/>
      <w:lvlText w:val="%9."/>
      <w:lvlJc w:val="right"/>
      <w:pPr>
        <w:ind w:left="6480" w:hanging="180"/>
      </w:pPr>
    </w:lvl>
  </w:abstractNum>
  <w:abstractNum w:abstractNumId="40">
    <w:nsid w:val="6198468C"/>
    <w:multiLevelType w:val="hybridMultilevel"/>
    <w:tmpl w:val="F24AC7CC"/>
    <w:lvl w:ilvl="0" w:tplc="54E41040">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nsid w:val="644274D0"/>
    <w:multiLevelType w:val="hybridMultilevel"/>
    <w:tmpl w:val="5B681B02"/>
    <w:lvl w:ilvl="0" w:tplc="0405000F">
      <w:start w:val="1"/>
      <w:numFmt w:val="lowerRoman"/>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2">
    <w:nsid w:val="66AD394C"/>
    <w:multiLevelType w:val="hybridMultilevel"/>
    <w:tmpl w:val="8B52353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nsid w:val="67211A1B"/>
    <w:multiLevelType w:val="singleLevel"/>
    <w:tmpl w:val="00000004"/>
    <w:lvl w:ilvl="0">
      <w:start w:val="1"/>
      <w:numFmt w:val="lowerLetter"/>
      <w:lvlText w:val="%1)"/>
      <w:lvlJc w:val="left"/>
      <w:pPr>
        <w:tabs>
          <w:tab w:val="num" w:pos="0"/>
        </w:tabs>
        <w:ind w:left="1004" w:hanging="360"/>
      </w:pPr>
      <w:rPr>
        <w:rFonts w:cs="Times New Roman"/>
      </w:rPr>
    </w:lvl>
  </w:abstractNum>
  <w:abstractNum w:abstractNumId="44">
    <w:nsid w:val="67DF1547"/>
    <w:multiLevelType w:val="hybridMultilevel"/>
    <w:tmpl w:val="09E62B7E"/>
    <w:lvl w:ilvl="0" w:tplc="323C9A86">
      <w:start w:val="1"/>
      <w:numFmt w:val="lowerRoman"/>
      <w:lvlText w:val="%1."/>
      <w:lvlJc w:val="left"/>
      <w:pPr>
        <w:ind w:left="1080" w:hanging="360"/>
      </w:pPr>
      <w:rPr>
        <w:rFonts w:hint="default"/>
      </w:rPr>
    </w:lvl>
    <w:lvl w:ilvl="1" w:tplc="7AC2C08C" w:tentative="1">
      <w:start w:val="1"/>
      <w:numFmt w:val="lowerLetter"/>
      <w:lvlText w:val="%2."/>
      <w:lvlJc w:val="left"/>
      <w:pPr>
        <w:ind w:left="1800" w:hanging="360"/>
      </w:pPr>
    </w:lvl>
    <w:lvl w:ilvl="2" w:tplc="427E6D48">
      <w:start w:val="1"/>
      <w:numFmt w:val="lowerRoman"/>
      <w:lvlText w:val="%3."/>
      <w:lvlJc w:val="right"/>
      <w:pPr>
        <w:ind w:left="2520" w:hanging="180"/>
      </w:pPr>
    </w:lvl>
    <w:lvl w:ilvl="3" w:tplc="BB5AFDE6" w:tentative="1">
      <w:start w:val="1"/>
      <w:numFmt w:val="decimal"/>
      <w:lvlText w:val="%4."/>
      <w:lvlJc w:val="left"/>
      <w:pPr>
        <w:ind w:left="3240" w:hanging="360"/>
      </w:pPr>
    </w:lvl>
    <w:lvl w:ilvl="4" w:tplc="03C62ADA" w:tentative="1">
      <w:start w:val="1"/>
      <w:numFmt w:val="lowerLetter"/>
      <w:lvlText w:val="%5."/>
      <w:lvlJc w:val="left"/>
      <w:pPr>
        <w:ind w:left="3960" w:hanging="360"/>
      </w:pPr>
    </w:lvl>
    <w:lvl w:ilvl="5" w:tplc="4142CB88" w:tentative="1">
      <w:start w:val="1"/>
      <w:numFmt w:val="lowerRoman"/>
      <w:lvlText w:val="%6."/>
      <w:lvlJc w:val="right"/>
      <w:pPr>
        <w:ind w:left="4680" w:hanging="180"/>
      </w:pPr>
    </w:lvl>
    <w:lvl w:ilvl="6" w:tplc="D70A3F42" w:tentative="1">
      <w:start w:val="1"/>
      <w:numFmt w:val="decimal"/>
      <w:lvlText w:val="%7."/>
      <w:lvlJc w:val="left"/>
      <w:pPr>
        <w:ind w:left="5400" w:hanging="360"/>
      </w:pPr>
    </w:lvl>
    <w:lvl w:ilvl="7" w:tplc="2764B42C" w:tentative="1">
      <w:start w:val="1"/>
      <w:numFmt w:val="lowerLetter"/>
      <w:lvlText w:val="%8."/>
      <w:lvlJc w:val="left"/>
      <w:pPr>
        <w:ind w:left="6120" w:hanging="360"/>
      </w:pPr>
    </w:lvl>
    <w:lvl w:ilvl="8" w:tplc="B2424102" w:tentative="1">
      <w:start w:val="1"/>
      <w:numFmt w:val="lowerRoman"/>
      <w:lvlText w:val="%9."/>
      <w:lvlJc w:val="right"/>
      <w:pPr>
        <w:ind w:left="6840" w:hanging="180"/>
      </w:pPr>
    </w:lvl>
  </w:abstractNum>
  <w:abstractNum w:abstractNumId="45">
    <w:nsid w:val="6A214611"/>
    <w:multiLevelType w:val="hybridMultilevel"/>
    <w:tmpl w:val="B1907548"/>
    <w:lvl w:ilvl="0" w:tplc="394EB18A">
      <w:start w:val="1"/>
      <w:numFmt w:val="decimal"/>
      <w:lvlText w:val="%1."/>
      <w:lvlJc w:val="left"/>
      <w:pPr>
        <w:tabs>
          <w:tab w:val="num" w:pos="428"/>
        </w:tabs>
        <w:ind w:left="428" w:hanging="360"/>
      </w:pPr>
      <w:rPr>
        <w:rFonts w:cs="Times New Roman"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46">
    <w:nsid w:val="6AD1131C"/>
    <w:multiLevelType w:val="multilevel"/>
    <w:tmpl w:val="D6C0FA74"/>
    <w:name w:val="WW8Num553"/>
    <w:lvl w:ilvl="0">
      <w:start w:val="1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76"/>
        </w:tabs>
        <w:ind w:left="1080" w:hanging="360"/>
      </w:pPr>
      <w:rPr>
        <w:rFonts w:ascii="Calibri" w:hAnsi="Calibri" w:cs="Calibri" w:hint="default"/>
        <w:b/>
      </w:rPr>
    </w:lvl>
    <w:lvl w:ilvl="2">
      <w:start w:val="1"/>
      <w:numFmt w:val="bullet"/>
      <w:lvlText w:val=""/>
      <w:lvlJc w:val="left"/>
      <w:pPr>
        <w:tabs>
          <w:tab w:val="num" w:pos="1980"/>
        </w:tabs>
        <w:ind w:left="1980" w:hanging="360"/>
      </w:pPr>
      <w:rPr>
        <w:rFonts w:ascii="Symbol" w:hAnsi="Symbol" w:hint="default"/>
      </w:rPr>
    </w:lvl>
    <w:lvl w:ilvl="3">
      <w:start w:val="2"/>
      <w:numFmt w:val="decimal"/>
      <w:lvlText w:val="%4."/>
      <w:lvlJc w:val="left"/>
      <w:pPr>
        <w:tabs>
          <w:tab w:val="num" w:pos="0"/>
        </w:tabs>
        <w:ind w:left="2520" w:hanging="360"/>
      </w:pPr>
      <w:rPr>
        <w:rFonts w:cs="Times New Roman" w:hint="default"/>
      </w:rPr>
    </w:lvl>
    <w:lvl w:ilvl="4">
      <w:start w:val="1"/>
      <w:numFmt w:val="lowerLetter"/>
      <w:lvlText w:val="%5."/>
      <w:lvlJc w:val="left"/>
      <w:pPr>
        <w:tabs>
          <w:tab w:val="num" w:pos="-2029"/>
        </w:tabs>
        <w:ind w:left="1211" w:hanging="360"/>
      </w:pPr>
      <w:rPr>
        <w:rFonts w:cs="Times New Roman" w:hint="default"/>
      </w:rPr>
    </w:lvl>
    <w:lvl w:ilvl="5">
      <w:start w:val="1"/>
      <w:numFmt w:val="lowerRoman"/>
      <w:lvlText w:val="%6."/>
      <w:lvlJc w:val="left"/>
      <w:pPr>
        <w:tabs>
          <w:tab w:val="num" w:pos="0"/>
        </w:tabs>
        <w:ind w:left="3960" w:hanging="18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left"/>
      <w:pPr>
        <w:tabs>
          <w:tab w:val="num" w:pos="0"/>
        </w:tabs>
        <w:ind w:left="6120" w:hanging="180"/>
      </w:pPr>
      <w:rPr>
        <w:rFonts w:cs="Times New Roman" w:hint="default"/>
      </w:rPr>
    </w:lvl>
  </w:abstractNum>
  <w:abstractNum w:abstractNumId="47">
    <w:nsid w:val="6C0133C8"/>
    <w:multiLevelType w:val="multilevel"/>
    <w:tmpl w:val="E7C62B7E"/>
    <w:lvl w:ilvl="0">
      <w:start w:val="1"/>
      <w:numFmt w:val="decimal"/>
      <w:lvlText w:val="%1."/>
      <w:lvlJc w:val="left"/>
      <w:pPr>
        <w:tabs>
          <w:tab w:val="num" w:pos="0"/>
        </w:tabs>
        <w:ind w:left="360" w:hanging="360"/>
      </w:pPr>
      <w:rPr>
        <w:rFonts w:cs="Times New Roman"/>
        <w:b w:val="0"/>
      </w:rPr>
    </w:lvl>
    <w:lvl w:ilvl="1">
      <w:start w:val="1"/>
      <w:numFmt w:val="lowerRoman"/>
      <w:lvlText w:val="%2."/>
      <w:lvlJc w:val="left"/>
      <w:pPr>
        <w:tabs>
          <w:tab w:val="num" w:pos="76"/>
        </w:tabs>
        <w:ind w:left="1080" w:hanging="360"/>
      </w:pPr>
      <w:rPr>
        <w:rFonts w:ascii="Calibri" w:eastAsiaTheme="minorHAnsi" w:hAnsi="Calibri" w:cstheme="minorBidi"/>
        <w:b w:val="0"/>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48">
    <w:nsid w:val="70263E18"/>
    <w:multiLevelType w:val="multilevel"/>
    <w:tmpl w:val="7936AA0E"/>
    <w:lvl w:ilvl="0">
      <w:start w:val="1"/>
      <w:numFmt w:val="decimal"/>
      <w:lvlText w:val="%1."/>
      <w:lvlJc w:val="left"/>
      <w:pPr>
        <w:tabs>
          <w:tab w:val="num" w:pos="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b w:val="0"/>
      </w:rPr>
    </w:lvl>
    <w:lvl w:ilvl="2">
      <w:start w:val="1"/>
      <w:numFmt w:val="lowerRoman"/>
      <w:lvlText w:val="%3."/>
      <w:lvlJc w:val="lef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lef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left"/>
      <w:pPr>
        <w:tabs>
          <w:tab w:val="num" w:pos="0"/>
        </w:tabs>
        <w:ind w:left="6480" w:hanging="180"/>
      </w:pPr>
      <w:rPr>
        <w:rFonts w:cs="Times New Roman" w:hint="default"/>
      </w:rPr>
    </w:lvl>
  </w:abstractNum>
  <w:abstractNum w:abstractNumId="49">
    <w:nsid w:val="71A50C19"/>
    <w:multiLevelType w:val="multilevel"/>
    <w:tmpl w:val="E7C62B7E"/>
    <w:lvl w:ilvl="0">
      <w:start w:val="1"/>
      <w:numFmt w:val="decimal"/>
      <w:lvlText w:val="%1."/>
      <w:lvlJc w:val="left"/>
      <w:pPr>
        <w:tabs>
          <w:tab w:val="num" w:pos="0"/>
        </w:tabs>
        <w:ind w:left="360" w:hanging="360"/>
      </w:pPr>
      <w:rPr>
        <w:rFonts w:cs="Times New Roman"/>
        <w:b w:val="0"/>
      </w:rPr>
    </w:lvl>
    <w:lvl w:ilvl="1">
      <w:start w:val="1"/>
      <w:numFmt w:val="lowerRoman"/>
      <w:lvlText w:val="%2."/>
      <w:lvlJc w:val="left"/>
      <w:pPr>
        <w:tabs>
          <w:tab w:val="num" w:pos="76"/>
        </w:tabs>
        <w:ind w:left="1080" w:hanging="360"/>
      </w:pPr>
      <w:rPr>
        <w:rFonts w:ascii="Calibri" w:eastAsiaTheme="minorHAnsi" w:hAnsi="Calibri" w:cstheme="minorBidi"/>
        <w:b w:val="0"/>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50">
    <w:nsid w:val="71BB6469"/>
    <w:multiLevelType w:val="singleLevel"/>
    <w:tmpl w:val="0000002E"/>
    <w:lvl w:ilvl="0">
      <w:start w:val="1"/>
      <w:numFmt w:val="decimal"/>
      <w:lvlText w:val="%1."/>
      <w:lvlJc w:val="left"/>
      <w:pPr>
        <w:tabs>
          <w:tab w:val="num" w:pos="0"/>
        </w:tabs>
        <w:ind w:left="720" w:hanging="360"/>
      </w:pPr>
      <w:rPr>
        <w:rFonts w:cs="Times New Roman"/>
      </w:rPr>
    </w:lvl>
  </w:abstractNum>
  <w:abstractNum w:abstractNumId="51">
    <w:nsid w:val="74C20070"/>
    <w:multiLevelType w:val="singleLevel"/>
    <w:tmpl w:val="0000002E"/>
    <w:lvl w:ilvl="0">
      <w:start w:val="1"/>
      <w:numFmt w:val="decimal"/>
      <w:lvlText w:val="%1."/>
      <w:lvlJc w:val="left"/>
      <w:pPr>
        <w:tabs>
          <w:tab w:val="num" w:pos="0"/>
        </w:tabs>
        <w:ind w:left="720" w:hanging="360"/>
      </w:pPr>
      <w:rPr>
        <w:rFonts w:cs="Times New Roman"/>
      </w:rPr>
    </w:lvl>
  </w:abstractNum>
  <w:abstractNum w:abstractNumId="52">
    <w:nsid w:val="77926042"/>
    <w:multiLevelType w:val="hybridMultilevel"/>
    <w:tmpl w:val="51A0BCDC"/>
    <w:lvl w:ilvl="0" w:tplc="FFFFFFFF">
      <w:start w:val="1"/>
      <w:numFmt w:val="lowerRoman"/>
      <w:lvlText w:val="%1."/>
      <w:lvlJc w:val="left"/>
      <w:pPr>
        <w:ind w:left="819" w:hanging="360"/>
      </w:pPr>
      <w:rPr>
        <w:rFonts w:hint="default"/>
      </w:rPr>
    </w:lvl>
    <w:lvl w:ilvl="1" w:tplc="04050019" w:tentative="1">
      <w:start w:val="1"/>
      <w:numFmt w:val="lowerLetter"/>
      <w:lvlText w:val="%2."/>
      <w:lvlJc w:val="left"/>
      <w:pPr>
        <w:ind w:left="1539" w:hanging="360"/>
      </w:pPr>
    </w:lvl>
    <w:lvl w:ilvl="2" w:tplc="0405001B" w:tentative="1">
      <w:start w:val="1"/>
      <w:numFmt w:val="lowerRoman"/>
      <w:lvlText w:val="%3."/>
      <w:lvlJc w:val="right"/>
      <w:pPr>
        <w:ind w:left="2259" w:hanging="180"/>
      </w:pPr>
    </w:lvl>
    <w:lvl w:ilvl="3" w:tplc="0405000F" w:tentative="1">
      <w:start w:val="1"/>
      <w:numFmt w:val="decimal"/>
      <w:lvlText w:val="%4."/>
      <w:lvlJc w:val="left"/>
      <w:pPr>
        <w:ind w:left="2979" w:hanging="360"/>
      </w:pPr>
    </w:lvl>
    <w:lvl w:ilvl="4" w:tplc="04050019" w:tentative="1">
      <w:start w:val="1"/>
      <w:numFmt w:val="lowerLetter"/>
      <w:lvlText w:val="%5."/>
      <w:lvlJc w:val="left"/>
      <w:pPr>
        <w:ind w:left="3699" w:hanging="360"/>
      </w:pPr>
    </w:lvl>
    <w:lvl w:ilvl="5" w:tplc="0405001B" w:tentative="1">
      <w:start w:val="1"/>
      <w:numFmt w:val="lowerRoman"/>
      <w:lvlText w:val="%6."/>
      <w:lvlJc w:val="right"/>
      <w:pPr>
        <w:ind w:left="4419" w:hanging="180"/>
      </w:pPr>
    </w:lvl>
    <w:lvl w:ilvl="6" w:tplc="0405000F" w:tentative="1">
      <w:start w:val="1"/>
      <w:numFmt w:val="decimal"/>
      <w:lvlText w:val="%7."/>
      <w:lvlJc w:val="left"/>
      <w:pPr>
        <w:ind w:left="5139" w:hanging="360"/>
      </w:pPr>
    </w:lvl>
    <w:lvl w:ilvl="7" w:tplc="04050019" w:tentative="1">
      <w:start w:val="1"/>
      <w:numFmt w:val="lowerLetter"/>
      <w:lvlText w:val="%8."/>
      <w:lvlJc w:val="left"/>
      <w:pPr>
        <w:ind w:left="5859" w:hanging="360"/>
      </w:pPr>
    </w:lvl>
    <w:lvl w:ilvl="8" w:tplc="0405001B" w:tentative="1">
      <w:start w:val="1"/>
      <w:numFmt w:val="lowerRoman"/>
      <w:lvlText w:val="%9."/>
      <w:lvlJc w:val="right"/>
      <w:pPr>
        <w:ind w:left="6579" w:hanging="180"/>
      </w:pPr>
    </w:lvl>
  </w:abstractNum>
  <w:abstractNum w:abstractNumId="53">
    <w:nsid w:val="783D162E"/>
    <w:multiLevelType w:val="multilevel"/>
    <w:tmpl w:val="0000002F"/>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num w:numId="1">
    <w:abstractNumId w:val="6"/>
  </w:num>
  <w:num w:numId="2">
    <w:abstractNumId w:val="18"/>
  </w:num>
  <w:num w:numId="3">
    <w:abstractNumId w:val="34"/>
  </w:num>
  <w:num w:numId="4">
    <w:abstractNumId w:val="46"/>
  </w:num>
  <w:num w:numId="5">
    <w:abstractNumId w:val="26"/>
  </w:num>
  <w:num w:numId="6">
    <w:abstractNumId w:val="48"/>
  </w:num>
  <w:num w:numId="7">
    <w:abstractNumId w:val="5"/>
  </w:num>
  <w:num w:numId="8">
    <w:abstractNumId w:val="24"/>
  </w:num>
  <w:num w:numId="9">
    <w:abstractNumId w:val="7"/>
  </w:num>
  <w:num w:numId="10">
    <w:abstractNumId w:val="41"/>
  </w:num>
  <w:num w:numId="11">
    <w:abstractNumId w:val="51"/>
  </w:num>
  <w:num w:numId="12">
    <w:abstractNumId w:val="53"/>
  </w:num>
  <w:num w:numId="13">
    <w:abstractNumId w:val="50"/>
  </w:num>
  <w:num w:numId="14">
    <w:abstractNumId w:val="8"/>
  </w:num>
  <w:num w:numId="15">
    <w:abstractNumId w:val="9"/>
  </w:num>
  <w:num w:numId="16">
    <w:abstractNumId w:val="19"/>
  </w:num>
  <w:num w:numId="17">
    <w:abstractNumId w:val="13"/>
  </w:num>
  <w:num w:numId="18">
    <w:abstractNumId w:val="38"/>
  </w:num>
  <w:num w:numId="19">
    <w:abstractNumId w:val="12"/>
  </w:num>
  <w:num w:numId="20">
    <w:abstractNumId w:val="29"/>
  </w:num>
  <w:num w:numId="21">
    <w:abstractNumId w:val="39"/>
  </w:num>
  <w:num w:numId="22">
    <w:abstractNumId w:val="45"/>
  </w:num>
  <w:num w:numId="23">
    <w:abstractNumId w:val="42"/>
  </w:num>
  <w:num w:numId="24">
    <w:abstractNumId w:val="40"/>
  </w:num>
  <w:num w:numId="25">
    <w:abstractNumId w:val="22"/>
  </w:num>
  <w:num w:numId="26">
    <w:abstractNumId w:val="15"/>
  </w:num>
  <w:num w:numId="27">
    <w:abstractNumId w:val="30"/>
  </w:num>
  <w:num w:numId="28">
    <w:abstractNumId w:val="2"/>
  </w:num>
  <w:num w:numId="29">
    <w:abstractNumId w:val="3"/>
  </w:num>
  <w:num w:numId="30">
    <w:abstractNumId w:val="4"/>
  </w:num>
  <w:num w:numId="31">
    <w:abstractNumId w:val="44"/>
  </w:num>
  <w:num w:numId="32">
    <w:abstractNumId w:val="32"/>
  </w:num>
  <w:num w:numId="33">
    <w:abstractNumId w:val="43"/>
  </w:num>
  <w:num w:numId="34">
    <w:abstractNumId w:val="23"/>
  </w:num>
  <w:num w:numId="35">
    <w:abstractNumId w:val="11"/>
  </w:num>
  <w:num w:numId="36">
    <w:abstractNumId w:val="17"/>
  </w:num>
  <w:num w:numId="37">
    <w:abstractNumId w:val="36"/>
  </w:num>
  <w:num w:numId="38">
    <w:abstractNumId w:val="10"/>
  </w:num>
  <w:num w:numId="39">
    <w:abstractNumId w:val="21"/>
  </w:num>
  <w:num w:numId="40">
    <w:abstractNumId w:val="25"/>
  </w:num>
  <w:num w:numId="41">
    <w:abstractNumId w:val="27"/>
  </w:num>
  <w:num w:numId="42">
    <w:abstractNumId w:val="16"/>
  </w:num>
  <w:num w:numId="43">
    <w:abstractNumId w:val="31"/>
  </w:num>
  <w:num w:numId="44">
    <w:abstractNumId w:val="14"/>
  </w:num>
  <w:num w:numId="45">
    <w:abstractNumId w:val="37"/>
  </w:num>
  <w:num w:numId="46">
    <w:abstractNumId w:val="20"/>
  </w:num>
  <w:num w:numId="47">
    <w:abstractNumId w:val="28"/>
  </w:num>
  <w:num w:numId="48">
    <w:abstractNumId w:val="49"/>
  </w:num>
  <w:num w:numId="49">
    <w:abstractNumId w:val="47"/>
  </w:num>
  <w:num w:numId="50">
    <w:abstractNumId w:val="33"/>
  </w:num>
  <w:num w:numId="51">
    <w:abstractNumId w:val="35"/>
  </w:num>
  <w:num w:numId="52">
    <w:abstractNumId w:val="52"/>
  </w:num>
  <w:num w:numId="53">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E24"/>
    <w:rsid w:val="000046B0"/>
    <w:rsid w:val="00015591"/>
    <w:rsid w:val="000156CD"/>
    <w:rsid w:val="00015E81"/>
    <w:rsid w:val="00016CC7"/>
    <w:rsid w:val="0002079D"/>
    <w:rsid w:val="000224D3"/>
    <w:rsid w:val="00025D09"/>
    <w:rsid w:val="00027984"/>
    <w:rsid w:val="00030048"/>
    <w:rsid w:val="000351C9"/>
    <w:rsid w:val="00037A9B"/>
    <w:rsid w:val="00045991"/>
    <w:rsid w:val="0004620C"/>
    <w:rsid w:val="0005070B"/>
    <w:rsid w:val="00051536"/>
    <w:rsid w:val="0005325B"/>
    <w:rsid w:val="00054CD0"/>
    <w:rsid w:val="00057A4A"/>
    <w:rsid w:val="00080897"/>
    <w:rsid w:val="000839F6"/>
    <w:rsid w:val="00085134"/>
    <w:rsid w:val="00085BD0"/>
    <w:rsid w:val="00086176"/>
    <w:rsid w:val="00087B5F"/>
    <w:rsid w:val="000911F3"/>
    <w:rsid w:val="0009254A"/>
    <w:rsid w:val="00095C7F"/>
    <w:rsid w:val="00096E05"/>
    <w:rsid w:val="000A0DB4"/>
    <w:rsid w:val="000A0FD2"/>
    <w:rsid w:val="000A1FE7"/>
    <w:rsid w:val="000A2AAD"/>
    <w:rsid w:val="000A3665"/>
    <w:rsid w:val="000A4FEA"/>
    <w:rsid w:val="000A6C92"/>
    <w:rsid w:val="000B1805"/>
    <w:rsid w:val="000C1153"/>
    <w:rsid w:val="000C2FF4"/>
    <w:rsid w:val="000C3D87"/>
    <w:rsid w:val="000C4371"/>
    <w:rsid w:val="000C5431"/>
    <w:rsid w:val="000D5B86"/>
    <w:rsid w:val="000E0290"/>
    <w:rsid w:val="000E1C04"/>
    <w:rsid w:val="000E2D2C"/>
    <w:rsid w:val="000F1680"/>
    <w:rsid w:val="000F3345"/>
    <w:rsid w:val="00100A27"/>
    <w:rsid w:val="00112319"/>
    <w:rsid w:val="0011434C"/>
    <w:rsid w:val="0012449B"/>
    <w:rsid w:val="00125BA0"/>
    <w:rsid w:val="00126B5D"/>
    <w:rsid w:val="00130B98"/>
    <w:rsid w:val="001340B8"/>
    <w:rsid w:val="00137E44"/>
    <w:rsid w:val="00144EB9"/>
    <w:rsid w:val="00144EDA"/>
    <w:rsid w:val="001469CC"/>
    <w:rsid w:val="00152C79"/>
    <w:rsid w:val="001622FC"/>
    <w:rsid w:val="001632E3"/>
    <w:rsid w:val="00166E79"/>
    <w:rsid w:val="001700E4"/>
    <w:rsid w:val="00175144"/>
    <w:rsid w:val="00175F03"/>
    <w:rsid w:val="00185BCD"/>
    <w:rsid w:val="00191A38"/>
    <w:rsid w:val="00191A7A"/>
    <w:rsid w:val="00193DF6"/>
    <w:rsid w:val="00194177"/>
    <w:rsid w:val="00197BC6"/>
    <w:rsid w:val="001A0680"/>
    <w:rsid w:val="001A12D1"/>
    <w:rsid w:val="001A18F9"/>
    <w:rsid w:val="001B20AF"/>
    <w:rsid w:val="001B4BCF"/>
    <w:rsid w:val="001B4F1F"/>
    <w:rsid w:val="001C1886"/>
    <w:rsid w:val="001D53CD"/>
    <w:rsid w:val="001D5A40"/>
    <w:rsid w:val="001D6719"/>
    <w:rsid w:val="001E0293"/>
    <w:rsid w:val="001E2F38"/>
    <w:rsid w:val="001F2028"/>
    <w:rsid w:val="001F3777"/>
    <w:rsid w:val="001F66B1"/>
    <w:rsid w:val="002046BC"/>
    <w:rsid w:val="00205C1B"/>
    <w:rsid w:val="00211FAA"/>
    <w:rsid w:val="00216970"/>
    <w:rsid w:val="00217AFA"/>
    <w:rsid w:val="00227602"/>
    <w:rsid w:val="00227D68"/>
    <w:rsid w:val="00235A99"/>
    <w:rsid w:val="00237BD7"/>
    <w:rsid w:val="00240A02"/>
    <w:rsid w:val="00240BC6"/>
    <w:rsid w:val="00242AD0"/>
    <w:rsid w:val="00243360"/>
    <w:rsid w:val="002436D7"/>
    <w:rsid w:val="00250ACB"/>
    <w:rsid w:val="002558E4"/>
    <w:rsid w:val="00256E24"/>
    <w:rsid w:val="00256E61"/>
    <w:rsid w:val="00260FFF"/>
    <w:rsid w:val="00263618"/>
    <w:rsid w:val="00263CBE"/>
    <w:rsid w:val="00264D36"/>
    <w:rsid w:val="00270E12"/>
    <w:rsid w:val="002744ED"/>
    <w:rsid w:val="00274DFB"/>
    <w:rsid w:val="00275166"/>
    <w:rsid w:val="00275B04"/>
    <w:rsid w:val="0027631F"/>
    <w:rsid w:val="0028227D"/>
    <w:rsid w:val="00282294"/>
    <w:rsid w:val="00282995"/>
    <w:rsid w:val="002829B3"/>
    <w:rsid w:val="002829C8"/>
    <w:rsid w:val="00283B3B"/>
    <w:rsid w:val="00284DC6"/>
    <w:rsid w:val="00287BBD"/>
    <w:rsid w:val="00287F0B"/>
    <w:rsid w:val="00297D24"/>
    <w:rsid w:val="002A43C3"/>
    <w:rsid w:val="002A7352"/>
    <w:rsid w:val="002B2D03"/>
    <w:rsid w:val="002B642C"/>
    <w:rsid w:val="002C7475"/>
    <w:rsid w:val="002D09EC"/>
    <w:rsid w:val="002D16BA"/>
    <w:rsid w:val="002D25AC"/>
    <w:rsid w:val="002D2F04"/>
    <w:rsid w:val="002D3545"/>
    <w:rsid w:val="002D3A79"/>
    <w:rsid w:val="002D42E5"/>
    <w:rsid w:val="002D4AED"/>
    <w:rsid w:val="002E3396"/>
    <w:rsid w:val="002F3960"/>
    <w:rsid w:val="002F40AC"/>
    <w:rsid w:val="002F7860"/>
    <w:rsid w:val="003013DB"/>
    <w:rsid w:val="00305C1F"/>
    <w:rsid w:val="003063D4"/>
    <w:rsid w:val="003235D3"/>
    <w:rsid w:val="00324207"/>
    <w:rsid w:val="003249D7"/>
    <w:rsid w:val="00326126"/>
    <w:rsid w:val="003265F1"/>
    <w:rsid w:val="0033622C"/>
    <w:rsid w:val="003421F7"/>
    <w:rsid w:val="003424A1"/>
    <w:rsid w:val="003442A7"/>
    <w:rsid w:val="00346BA5"/>
    <w:rsid w:val="0035149D"/>
    <w:rsid w:val="00352ED6"/>
    <w:rsid w:val="00353AA3"/>
    <w:rsid w:val="00354C53"/>
    <w:rsid w:val="003571E9"/>
    <w:rsid w:val="00357669"/>
    <w:rsid w:val="00357DB1"/>
    <w:rsid w:val="0036776E"/>
    <w:rsid w:val="00374DCD"/>
    <w:rsid w:val="00392B1B"/>
    <w:rsid w:val="00395262"/>
    <w:rsid w:val="003A36C1"/>
    <w:rsid w:val="003A6361"/>
    <w:rsid w:val="003B2D16"/>
    <w:rsid w:val="003B45A3"/>
    <w:rsid w:val="003C0389"/>
    <w:rsid w:val="003C1DE0"/>
    <w:rsid w:val="003C2ABE"/>
    <w:rsid w:val="003C618D"/>
    <w:rsid w:val="003D3EC8"/>
    <w:rsid w:val="003D53F5"/>
    <w:rsid w:val="003D7562"/>
    <w:rsid w:val="003E3416"/>
    <w:rsid w:val="003E6392"/>
    <w:rsid w:val="003E76C4"/>
    <w:rsid w:val="003F2EE7"/>
    <w:rsid w:val="004049B6"/>
    <w:rsid w:val="00412510"/>
    <w:rsid w:val="00412A62"/>
    <w:rsid w:val="00414F00"/>
    <w:rsid w:val="00417C3E"/>
    <w:rsid w:val="0042021E"/>
    <w:rsid w:val="0042289F"/>
    <w:rsid w:val="00423F04"/>
    <w:rsid w:val="00431823"/>
    <w:rsid w:val="00435532"/>
    <w:rsid w:val="00436E74"/>
    <w:rsid w:val="0044744E"/>
    <w:rsid w:val="004507B9"/>
    <w:rsid w:val="00450C38"/>
    <w:rsid w:val="00451B0C"/>
    <w:rsid w:val="00453193"/>
    <w:rsid w:val="0045381E"/>
    <w:rsid w:val="004550F7"/>
    <w:rsid w:val="00455885"/>
    <w:rsid w:val="00460B75"/>
    <w:rsid w:val="00463484"/>
    <w:rsid w:val="0046420A"/>
    <w:rsid w:val="00467CBB"/>
    <w:rsid w:val="00470304"/>
    <w:rsid w:val="00471D15"/>
    <w:rsid w:val="00475EAF"/>
    <w:rsid w:val="004847AE"/>
    <w:rsid w:val="0049018A"/>
    <w:rsid w:val="0049044F"/>
    <w:rsid w:val="00490F73"/>
    <w:rsid w:val="00496137"/>
    <w:rsid w:val="004971F9"/>
    <w:rsid w:val="004A1A99"/>
    <w:rsid w:val="004A363D"/>
    <w:rsid w:val="004A712A"/>
    <w:rsid w:val="004B1BEC"/>
    <w:rsid w:val="004B594D"/>
    <w:rsid w:val="004B6054"/>
    <w:rsid w:val="004B66D9"/>
    <w:rsid w:val="004B6750"/>
    <w:rsid w:val="004C383D"/>
    <w:rsid w:val="004C3E76"/>
    <w:rsid w:val="004D0E63"/>
    <w:rsid w:val="004D4A24"/>
    <w:rsid w:val="004E3D6C"/>
    <w:rsid w:val="004E45A3"/>
    <w:rsid w:val="004E73F2"/>
    <w:rsid w:val="004F61B9"/>
    <w:rsid w:val="00502324"/>
    <w:rsid w:val="00504F06"/>
    <w:rsid w:val="005060DF"/>
    <w:rsid w:val="00506C9D"/>
    <w:rsid w:val="005107FC"/>
    <w:rsid w:val="00510E6A"/>
    <w:rsid w:val="00515DDA"/>
    <w:rsid w:val="005255DB"/>
    <w:rsid w:val="00525B11"/>
    <w:rsid w:val="0053046C"/>
    <w:rsid w:val="005340E2"/>
    <w:rsid w:val="00535533"/>
    <w:rsid w:val="005411CC"/>
    <w:rsid w:val="00541C7B"/>
    <w:rsid w:val="005422F5"/>
    <w:rsid w:val="00546BAC"/>
    <w:rsid w:val="005472E8"/>
    <w:rsid w:val="0055254D"/>
    <w:rsid w:val="00555E19"/>
    <w:rsid w:val="005560CA"/>
    <w:rsid w:val="00560260"/>
    <w:rsid w:val="00561FBD"/>
    <w:rsid w:val="005631AE"/>
    <w:rsid w:val="0057125F"/>
    <w:rsid w:val="00576381"/>
    <w:rsid w:val="00577866"/>
    <w:rsid w:val="00580A08"/>
    <w:rsid w:val="00581070"/>
    <w:rsid w:val="0058251C"/>
    <w:rsid w:val="00586E4D"/>
    <w:rsid w:val="00591ADB"/>
    <w:rsid w:val="00592BC5"/>
    <w:rsid w:val="00594269"/>
    <w:rsid w:val="00596A92"/>
    <w:rsid w:val="005A4649"/>
    <w:rsid w:val="005A7223"/>
    <w:rsid w:val="005B0FC3"/>
    <w:rsid w:val="005B2CA3"/>
    <w:rsid w:val="005B4188"/>
    <w:rsid w:val="005C37A6"/>
    <w:rsid w:val="005C4C90"/>
    <w:rsid w:val="005D3CB6"/>
    <w:rsid w:val="005D3D1D"/>
    <w:rsid w:val="005D5D9E"/>
    <w:rsid w:val="005E65A6"/>
    <w:rsid w:val="005F233F"/>
    <w:rsid w:val="005F7531"/>
    <w:rsid w:val="0060136B"/>
    <w:rsid w:val="0060232A"/>
    <w:rsid w:val="006048A7"/>
    <w:rsid w:val="0060666C"/>
    <w:rsid w:val="00610627"/>
    <w:rsid w:val="006119B9"/>
    <w:rsid w:val="00613282"/>
    <w:rsid w:val="006165AD"/>
    <w:rsid w:val="00616C64"/>
    <w:rsid w:val="00620756"/>
    <w:rsid w:val="00624563"/>
    <w:rsid w:val="00624EAE"/>
    <w:rsid w:val="00627EF9"/>
    <w:rsid w:val="00636938"/>
    <w:rsid w:val="006428A1"/>
    <w:rsid w:val="0065326C"/>
    <w:rsid w:val="00654019"/>
    <w:rsid w:val="006540BA"/>
    <w:rsid w:val="00657CF5"/>
    <w:rsid w:val="00663278"/>
    <w:rsid w:val="00664324"/>
    <w:rsid w:val="0066439D"/>
    <w:rsid w:val="00664FD7"/>
    <w:rsid w:val="006653FD"/>
    <w:rsid w:val="0066744A"/>
    <w:rsid w:val="006701B5"/>
    <w:rsid w:val="00671FC0"/>
    <w:rsid w:val="006752DE"/>
    <w:rsid w:val="00680278"/>
    <w:rsid w:val="0068031C"/>
    <w:rsid w:val="00681362"/>
    <w:rsid w:val="00681BF5"/>
    <w:rsid w:val="006836AF"/>
    <w:rsid w:val="00687F17"/>
    <w:rsid w:val="00695CB6"/>
    <w:rsid w:val="006B44BD"/>
    <w:rsid w:val="006B5201"/>
    <w:rsid w:val="006B634D"/>
    <w:rsid w:val="006C0ACE"/>
    <w:rsid w:val="006C1898"/>
    <w:rsid w:val="006C1C61"/>
    <w:rsid w:val="006C31DB"/>
    <w:rsid w:val="006C7301"/>
    <w:rsid w:val="006C73FA"/>
    <w:rsid w:val="006D1332"/>
    <w:rsid w:val="006D62BE"/>
    <w:rsid w:val="006E2AF7"/>
    <w:rsid w:val="006E3538"/>
    <w:rsid w:val="006E6992"/>
    <w:rsid w:val="006E79B7"/>
    <w:rsid w:val="006F1213"/>
    <w:rsid w:val="006F49F1"/>
    <w:rsid w:val="006F619C"/>
    <w:rsid w:val="006F76D4"/>
    <w:rsid w:val="0070181B"/>
    <w:rsid w:val="00707875"/>
    <w:rsid w:val="00707877"/>
    <w:rsid w:val="00714FAC"/>
    <w:rsid w:val="00716BEF"/>
    <w:rsid w:val="007206A3"/>
    <w:rsid w:val="00720B93"/>
    <w:rsid w:val="00721EC2"/>
    <w:rsid w:val="007227A9"/>
    <w:rsid w:val="00727964"/>
    <w:rsid w:val="007411A4"/>
    <w:rsid w:val="007426CB"/>
    <w:rsid w:val="0074531D"/>
    <w:rsid w:val="0075003E"/>
    <w:rsid w:val="00752ED2"/>
    <w:rsid w:val="0075791C"/>
    <w:rsid w:val="00760904"/>
    <w:rsid w:val="00771065"/>
    <w:rsid w:val="00776EC5"/>
    <w:rsid w:val="00780F1B"/>
    <w:rsid w:val="0078133F"/>
    <w:rsid w:val="00782F7C"/>
    <w:rsid w:val="007834D4"/>
    <w:rsid w:val="00787DA6"/>
    <w:rsid w:val="00794690"/>
    <w:rsid w:val="00795F7A"/>
    <w:rsid w:val="007A454E"/>
    <w:rsid w:val="007B15DE"/>
    <w:rsid w:val="007B17BC"/>
    <w:rsid w:val="007B7035"/>
    <w:rsid w:val="007D0B93"/>
    <w:rsid w:val="007D137B"/>
    <w:rsid w:val="007D28F0"/>
    <w:rsid w:val="007D742C"/>
    <w:rsid w:val="007E14CF"/>
    <w:rsid w:val="007E3B96"/>
    <w:rsid w:val="007E4F46"/>
    <w:rsid w:val="007E5772"/>
    <w:rsid w:val="007F0BC5"/>
    <w:rsid w:val="007F2948"/>
    <w:rsid w:val="007F6A89"/>
    <w:rsid w:val="00800843"/>
    <w:rsid w:val="0080496C"/>
    <w:rsid w:val="00805162"/>
    <w:rsid w:val="00811C0A"/>
    <w:rsid w:val="008144DC"/>
    <w:rsid w:val="0081598D"/>
    <w:rsid w:val="0081686C"/>
    <w:rsid w:val="008246FD"/>
    <w:rsid w:val="008274EE"/>
    <w:rsid w:val="0083032E"/>
    <w:rsid w:val="0083148C"/>
    <w:rsid w:val="00832168"/>
    <w:rsid w:val="00833CBC"/>
    <w:rsid w:val="00835980"/>
    <w:rsid w:val="0084162C"/>
    <w:rsid w:val="008472D6"/>
    <w:rsid w:val="00854ECA"/>
    <w:rsid w:val="00856646"/>
    <w:rsid w:val="00856FF3"/>
    <w:rsid w:val="0085730D"/>
    <w:rsid w:val="00864F5C"/>
    <w:rsid w:val="00874A7A"/>
    <w:rsid w:val="008810DA"/>
    <w:rsid w:val="008828F0"/>
    <w:rsid w:val="00883E83"/>
    <w:rsid w:val="00887E19"/>
    <w:rsid w:val="00896212"/>
    <w:rsid w:val="00896D62"/>
    <w:rsid w:val="00896F29"/>
    <w:rsid w:val="008A2041"/>
    <w:rsid w:val="008A372D"/>
    <w:rsid w:val="008A56FC"/>
    <w:rsid w:val="008A5A42"/>
    <w:rsid w:val="008A5EA3"/>
    <w:rsid w:val="008A6063"/>
    <w:rsid w:val="008A62AE"/>
    <w:rsid w:val="008B28C7"/>
    <w:rsid w:val="008B33E5"/>
    <w:rsid w:val="008B392F"/>
    <w:rsid w:val="008B4BFB"/>
    <w:rsid w:val="008B5A64"/>
    <w:rsid w:val="008C437E"/>
    <w:rsid w:val="008C43B6"/>
    <w:rsid w:val="008C45B9"/>
    <w:rsid w:val="008D2436"/>
    <w:rsid w:val="008D4EE2"/>
    <w:rsid w:val="008D636B"/>
    <w:rsid w:val="008D6E06"/>
    <w:rsid w:val="008E14C4"/>
    <w:rsid w:val="008E16F2"/>
    <w:rsid w:val="008E49A0"/>
    <w:rsid w:val="008F4319"/>
    <w:rsid w:val="008F5F00"/>
    <w:rsid w:val="008F694E"/>
    <w:rsid w:val="00902D61"/>
    <w:rsid w:val="00910425"/>
    <w:rsid w:val="00913279"/>
    <w:rsid w:val="00914D92"/>
    <w:rsid w:val="00914DBA"/>
    <w:rsid w:val="00923EB0"/>
    <w:rsid w:val="0092570F"/>
    <w:rsid w:val="009272F0"/>
    <w:rsid w:val="009303F6"/>
    <w:rsid w:val="00942754"/>
    <w:rsid w:val="009553C2"/>
    <w:rsid w:val="00960539"/>
    <w:rsid w:val="0096215A"/>
    <w:rsid w:val="00963309"/>
    <w:rsid w:val="00967FC4"/>
    <w:rsid w:val="00971EF2"/>
    <w:rsid w:val="00972EC4"/>
    <w:rsid w:val="0097319B"/>
    <w:rsid w:val="00975682"/>
    <w:rsid w:val="0097768E"/>
    <w:rsid w:val="00986C24"/>
    <w:rsid w:val="00993987"/>
    <w:rsid w:val="009959C4"/>
    <w:rsid w:val="009975AF"/>
    <w:rsid w:val="009A5792"/>
    <w:rsid w:val="009A731A"/>
    <w:rsid w:val="009A734B"/>
    <w:rsid w:val="009B09FE"/>
    <w:rsid w:val="009B229A"/>
    <w:rsid w:val="009B47DA"/>
    <w:rsid w:val="009B702A"/>
    <w:rsid w:val="009C1197"/>
    <w:rsid w:val="009C198A"/>
    <w:rsid w:val="009C265C"/>
    <w:rsid w:val="009C4186"/>
    <w:rsid w:val="009C676D"/>
    <w:rsid w:val="009C7238"/>
    <w:rsid w:val="009D0382"/>
    <w:rsid w:val="009D349A"/>
    <w:rsid w:val="009D76B5"/>
    <w:rsid w:val="009E0DE8"/>
    <w:rsid w:val="009E103C"/>
    <w:rsid w:val="009E4973"/>
    <w:rsid w:val="009F426B"/>
    <w:rsid w:val="009F6126"/>
    <w:rsid w:val="009F6938"/>
    <w:rsid w:val="009F79AB"/>
    <w:rsid w:val="00A0015C"/>
    <w:rsid w:val="00A02FC1"/>
    <w:rsid w:val="00A03CAB"/>
    <w:rsid w:val="00A06563"/>
    <w:rsid w:val="00A066CA"/>
    <w:rsid w:val="00A12037"/>
    <w:rsid w:val="00A12994"/>
    <w:rsid w:val="00A20847"/>
    <w:rsid w:val="00A23D92"/>
    <w:rsid w:val="00A25405"/>
    <w:rsid w:val="00A25ED8"/>
    <w:rsid w:val="00A2707C"/>
    <w:rsid w:val="00A338AC"/>
    <w:rsid w:val="00A35342"/>
    <w:rsid w:val="00A366B2"/>
    <w:rsid w:val="00A37A92"/>
    <w:rsid w:val="00A409CF"/>
    <w:rsid w:val="00A526EE"/>
    <w:rsid w:val="00A52ED8"/>
    <w:rsid w:val="00A55B3F"/>
    <w:rsid w:val="00A60E6A"/>
    <w:rsid w:val="00A655AA"/>
    <w:rsid w:val="00A67219"/>
    <w:rsid w:val="00A67DAF"/>
    <w:rsid w:val="00A70E64"/>
    <w:rsid w:val="00A7615A"/>
    <w:rsid w:val="00A7688F"/>
    <w:rsid w:val="00A76EBB"/>
    <w:rsid w:val="00A820E3"/>
    <w:rsid w:val="00A82D72"/>
    <w:rsid w:val="00A856FB"/>
    <w:rsid w:val="00A867CA"/>
    <w:rsid w:val="00A87B03"/>
    <w:rsid w:val="00AA069D"/>
    <w:rsid w:val="00AA1C8F"/>
    <w:rsid w:val="00AA48F1"/>
    <w:rsid w:val="00AA4A7E"/>
    <w:rsid w:val="00AA7908"/>
    <w:rsid w:val="00AB6D8D"/>
    <w:rsid w:val="00AC37CE"/>
    <w:rsid w:val="00AD15FA"/>
    <w:rsid w:val="00AD35ED"/>
    <w:rsid w:val="00AD744C"/>
    <w:rsid w:val="00AD764E"/>
    <w:rsid w:val="00AD7FE4"/>
    <w:rsid w:val="00AE5865"/>
    <w:rsid w:val="00AE5C54"/>
    <w:rsid w:val="00AF0E51"/>
    <w:rsid w:val="00AF141A"/>
    <w:rsid w:val="00AF2824"/>
    <w:rsid w:val="00AF6FEE"/>
    <w:rsid w:val="00B05524"/>
    <w:rsid w:val="00B078A0"/>
    <w:rsid w:val="00B07E06"/>
    <w:rsid w:val="00B117E6"/>
    <w:rsid w:val="00B11E49"/>
    <w:rsid w:val="00B157C2"/>
    <w:rsid w:val="00B16F4B"/>
    <w:rsid w:val="00B20B70"/>
    <w:rsid w:val="00B21149"/>
    <w:rsid w:val="00B2144E"/>
    <w:rsid w:val="00B21F71"/>
    <w:rsid w:val="00B23209"/>
    <w:rsid w:val="00B26987"/>
    <w:rsid w:val="00B33CEC"/>
    <w:rsid w:val="00B35950"/>
    <w:rsid w:val="00B40206"/>
    <w:rsid w:val="00B44410"/>
    <w:rsid w:val="00B44F0B"/>
    <w:rsid w:val="00B52AF6"/>
    <w:rsid w:val="00B52E76"/>
    <w:rsid w:val="00B536F6"/>
    <w:rsid w:val="00B62E9B"/>
    <w:rsid w:val="00B6314D"/>
    <w:rsid w:val="00B64A8D"/>
    <w:rsid w:val="00B64CA9"/>
    <w:rsid w:val="00B6651D"/>
    <w:rsid w:val="00B83323"/>
    <w:rsid w:val="00B83D1E"/>
    <w:rsid w:val="00B90651"/>
    <w:rsid w:val="00B916C7"/>
    <w:rsid w:val="00B92B8E"/>
    <w:rsid w:val="00B970AC"/>
    <w:rsid w:val="00B97BE8"/>
    <w:rsid w:val="00B97C18"/>
    <w:rsid w:val="00BA0BAE"/>
    <w:rsid w:val="00BA68F9"/>
    <w:rsid w:val="00BA6BB0"/>
    <w:rsid w:val="00BB1238"/>
    <w:rsid w:val="00BB21F5"/>
    <w:rsid w:val="00BB67B0"/>
    <w:rsid w:val="00BB6AB0"/>
    <w:rsid w:val="00BC42BE"/>
    <w:rsid w:val="00BC79AB"/>
    <w:rsid w:val="00BD244F"/>
    <w:rsid w:val="00BD4250"/>
    <w:rsid w:val="00BD47CA"/>
    <w:rsid w:val="00BD766E"/>
    <w:rsid w:val="00BE463B"/>
    <w:rsid w:val="00BE6540"/>
    <w:rsid w:val="00BE6C65"/>
    <w:rsid w:val="00BE7E11"/>
    <w:rsid w:val="00BF0ECD"/>
    <w:rsid w:val="00BF1579"/>
    <w:rsid w:val="00BF3154"/>
    <w:rsid w:val="00BF58CF"/>
    <w:rsid w:val="00BF67A6"/>
    <w:rsid w:val="00BF795E"/>
    <w:rsid w:val="00BF7DFB"/>
    <w:rsid w:val="00C01E40"/>
    <w:rsid w:val="00C05B39"/>
    <w:rsid w:val="00C118C5"/>
    <w:rsid w:val="00C124A7"/>
    <w:rsid w:val="00C12660"/>
    <w:rsid w:val="00C12AFC"/>
    <w:rsid w:val="00C140BB"/>
    <w:rsid w:val="00C170F1"/>
    <w:rsid w:val="00C21134"/>
    <w:rsid w:val="00C22547"/>
    <w:rsid w:val="00C25805"/>
    <w:rsid w:val="00C25F20"/>
    <w:rsid w:val="00C27014"/>
    <w:rsid w:val="00C2713A"/>
    <w:rsid w:val="00C320B5"/>
    <w:rsid w:val="00C33417"/>
    <w:rsid w:val="00C33850"/>
    <w:rsid w:val="00C36779"/>
    <w:rsid w:val="00C37A77"/>
    <w:rsid w:val="00C41B63"/>
    <w:rsid w:val="00C447E5"/>
    <w:rsid w:val="00C45D30"/>
    <w:rsid w:val="00C50597"/>
    <w:rsid w:val="00C52C07"/>
    <w:rsid w:val="00C546BE"/>
    <w:rsid w:val="00C56AC2"/>
    <w:rsid w:val="00C60DF8"/>
    <w:rsid w:val="00C62F1C"/>
    <w:rsid w:val="00C71371"/>
    <w:rsid w:val="00C73F0A"/>
    <w:rsid w:val="00C74420"/>
    <w:rsid w:val="00C7640C"/>
    <w:rsid w:val="00C77E25"/>
    <w:rsid w:val="00C86071"/>
    <w:rsid w:val="00C92641"/>
    <w:rsid w:val="00C957A7"/>
    <w:rsid w:val="00C968BC"/>
    <w:rsid w:val="00C96D2D"/>
    <w:rsid w:val="00CA295E"/>
    <w:rsid w:val="00CA69A3"/>
    <w:rsid w:val="00CA71D2"/>
    <w:rsid w:val="00CB06CA"/>
    <w:rsid w:val="00CB0D5C"/>
    <w:rsid w:val="00CB238D"/>
    <w:rsid w:val="00CC0315"/>
    <w:rsid w:val="00CC2C30"/>
    <w:rsid w:val="00CC41A5"/>
    <w:rsid w:val="00CD1D91"/>
    <w:rsid w:val="00CD20CB"/>
    <w:rsid w:val="00CD31F7"/>
    <w:rsid w:val="00CD3773"/>
    <w:rsid w:val="00CD40BC"/>
    <w:rsid w:val="00CD675A"/>
    <w:rsid w:val="00CE434F"/>
    <w:rsid w:val="00CE536F"/>
    <w:rsid w:val="00CF3C42"/>
    <w:rsid w:val="00CF63C5"/>
    <w:rsid w:val="00D003A9"/>
    <w:rsid w:val="00D006F7"/>
    <w:rsid w:val="00D04897"/>
    <w:rsid w:val="00D062EB"/>
    <w:rsid w:val="00D07BD9"/>
    <w:rsid w:val="00D11D3F"/>
    <w:rsid w:val="00D22AF4"/>
    <w:rsid w:val="00D22D56"/>
    <w:rsid w:val="00D23B22"/>
    <w:rsid w:val="00D24629"/>
    <w:rsid w:val="00D30177"/>
    <w:rsid w:val="00D40481"/>
    <w:rsid w:val="00D43F65"/>
    <w:rsid w:val="00D44BD2"/>
    <w:rsid w:val="00D45EF1"/>
    <w:rsid w:val="00D54B49"/>
    <w:rsid w:val="00D55F15"/>
    <w:rsid w:val="00D56DEE"/>
    <w:rsid w:val="00D629F4"/>
    <w:rsid w:val="00D65CFE"/>
    <w:rsid w:val="00D763D2"/>
    <w:rsid w:val="00D76C34"/>
    <w:rsid w:val="00D776BE"/>
    <w:rsid w:val="00D956CB"/>
    <w:rsid w:val="00D96B0F"/>
    <w:rsid w:val="00DA3AB6"/>
    <w:rsid w:val="00DB03B4"/>
    <w:rsid w:val="00DB06E6"/>
    <w:rsid w:val="00DB12BB"/>
    <w:rsid w:val="00DB37B5"/>
    <w:rsid w:val="00DC238F"/>
    <w:rsid w:val="00DC4122"/>
    <w:rsid w:val="00DD2EDE"/>
    <w:rsid w:val="00DD3C47"/>
    <w:rsid w:val="00DD4F66"/>
    <w:rsid w:val="00DD5404"/>
    <w:rsid w:val="00DD702A"/>
    <w:rsid w:val="00DD74F1"/>
    <w:rsid w:val="00DE3A36"/>
    <w:rsid w:val="00DE47BE"/>
    <w:rsid w:val="00DF465F"/>
    <w:rsid w:val="00DF5E7B"/>
    <w:rsid w:val="00E01798"/>
    <w:rsid w:val="00E02F09"/>
    <w:rsid w:val="00E06A55"/>
    <w:rsid w:val="00E07B4E"/>
    <w:rsid w:val="00E1026D"/>
    <w:rsid w:val="00E15256"/>
    <w:rsid w:val="00E15781"/>
    <w:rsid w:val="00E15DC3"/>
    <w:rsid w:val="00E16E32"/>
    <w:rsid w:val="00E226FF"/>
    <w:rsid w:val="00E378FE"/>
    <w:rsid w:val="00E4614A"/>
    <w:rsid w:val="00E57A4A"/>
    <w:rsid w:val="00E57BF8"/>
    <w:rsid w:val="00E669E4"/>
    <w:rsid w:val="00E67109"/>
    <w:rsid w:val="00E74179"/>
    <w:rsid w:val="00E764A8"/>
    <w:rsid w:val="00E84B45"/>
    <w:rsid w:val="00E863B8"/>
    <w:rsid w:val="00E91005"/>
    <w:rsid w:val="00E96B45"/>
    <w:rsid w:val="00EA2D7E"/>
    <w:rsid w:val="00EB6552"/>
    <w:rsid w:val="00EC1697"/>
    <w:rsid w:val="00EC20E5"/>
    <w:rsid w:val="00EC3697"/>
    <w:rsid w:val="00EC5A2A"/>
    <w:rsid w:val="00EC62A1"/>
    <w:rsid w:val="00ED4CD9"/>
    <w:rsid w:val="00ED6296"/>
    <w:rsid w:val="00EE00A2"/>
    <w:rsid w:val="00EE00E1"/>
    <w:rsid w:val="00EF0A3E"/>
    <w:rsid w:val="00EF37AC"/>
    <w:rsid w:val="00EF75E2"/>
    <w:rsid w:val="00F033D3"/>
    <w:rsid w:val="00F03BD0"/>
    <w:rsid w:val="00F03CFB"/>
    <w:rsid w:val="00F0627D"/>
    <w:rsid w:val="00F10CF7"/>
    <w:rsid w:val="00F23611"/>
    <w:rsid w:val="00F23812"/>
    <w:rsid w:val="00F23B2D"/>
    <w:rsid w:val="00F27027"/>
    <w:rsid w:val="00F33910"/>
    <w:rsid w:val="00F348AA"/>
    <w:rsid w:val="00F37824"/>
    <w:rsid w:val="00F434C8"/>
    <w:rsid w:val="00F512C3"/>
    <w:rsid w:val="00F6012D"/>
    <w:rsid w:val="00F64A1C"/>
    <w:rsid w:val="00F678A0"/>
    <w:rsid w:val="00F67C8F"/>
    <w:rsid w:val="00F70E22"/>
    <w:rsid w:val="00F749FF"/>
    <w:rsid w:val="00F75AA2"/>
    <w:rsid w:val="00F762E6"/>
    <w:rsid w:val="00F82BA7"/>
    <w:rsid w:val="00F83F49"/>
    <w:rsid w:val="00F852D4"/>
    <w:rsid w:val="00F85F9B"/>
    <w:rsid w:val="00F8620A"/>
    <w:rsid w:val="00F95E88"/>
    <w:rsid w:val="00FA37FC"/>
    <w:rsid w:val="00FA3F97"/>
    <w:rsid w:val="00FA41A9"/>
    <w:rsid w:val="00FB1809"/>
    <w:rsid w:val="00FB6BB1"/>
    <w:rsid w:val="00FC0D16"/>
    <w:rsid w:val="00FC4CB2"/>
    <w:rsid w:val="00FD3872"/>
    <w:rsid w:val="00FD697B"/>
    <w:rsid w:val="00FE3330"/>
    <w:rsid w:val="00FE67C6"/>
    <w:rsid w:val="00FE74FC"/>
    <w:rsid w:val="00FF5F17"/>
    <w:rsid w:val="00FF6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qFormat/>
    <w:rsid w:val="00256E24"/>
    <w:pPr>
      <w:keepNext/>
      <w:widowControl w:val="0"/>
      <w:suppressAutoHyphens/>
      <w:spacing w:before="240" w:after="60" w:line="240" w:lineRule="auto"/>
      <w:outlineLvl w:val="1"/>
    </w:pPr>
    <w:rPr>
      <w:rFonts w:ascii="Times New Roman" w:eastAsia="Times New Roman" w:hAnsi="Times New Roman" w:cs="Times New Roman"/>
      <w:b/>
      <w:i/>
      <w:kern w:val="1"/>
      <w:sz w:val="24"/>
      <w:szCs w:val="24"/>
      <w:lang w:val="x-none" w:eastAsia="x-none"/>
    </w:rPr>
  </w:style>
  <w:style w:type="paragraph" w:styleId="Nadpis7">
    <w:name w:val="heading 7"/>
    <w:basedOn w:val="Normln"/>
    <w:next w:val="Normln"/>
    <w:link w:val="Nadpis7Char"/>
    <w:uiPriority w:val="9"/>
    <w:semiHidden/>
    <w:unhideWhenUsed/>
    <w:qFormat/>
    <w:rsid w:val="00256E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56E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basedOn w:val="Standardnpsmoodstavce"/>
    <w:link w:val="Nadpis2"/>
    <w:rsid w:val="00256E24"/>
    <w:rPr>
      <w:rFonts w:ascii="Times New Roman" w:eastAsia="Times New Roman" w:hAnsi="Times New Roman" w:cs="Times New Roman"/>
      <w:b/>
      <w:i/>
      <w:kern w:val="1"/>
      <w:sz w:val="24"/>
      <w:szCs w:val="24"/>
      <w:lang w:val="x-none" w:eastAsia="x-none"/>
    </w:rPr>
  </w:style>
  <w:style w:type="paragraph" w:styleId="Zkladntext">
    <w:name w:val="Body Text"/>
    <w:basedOn w:val="Normln"/>
    <w:link w:val="ZkladntextChar"/>
    <w:rsid w:val="00256E24"/>
    <w:pPr>
      <w:widowControl w:val="0"/>
      <w:suppressAutoHyphens/>
      <w:spacing w:after="120" w:line="240" w:lineRule="auto"/>
    </w:pPr>
    <w:rPr>
      <w:rFonts w:ascii="Times New Roman" w:eastAsia="Times New Roman" w:hAnsi="Times New Roman" w:cs="Times New Roman"/>
      <w:kern w:val="1"/>
      <w:sz w:val="24"/>
      <w:szCs w:val="24"/>
      <w:lang w:val="x-none" w:eastAsia="x-none"/>
    </w:rPr>
  </w:style>
  <w:style w:type="character" w:customStyle="1" w:styleId="ZkladntextChar">
    <w:name w:val="Základní text Char"/>
    <w:basedOn w:val="Standardnpsmoodstavce"/>
    <w:link w:val="Zkladntext"/>
    <w:rsid w:val="00256E24"/>
    <w:rPr>
      <w:rFonts w:ascii="Times New Roman" w:eastAsia="Times New Roman" w:hAnsi="Times New Roman" w:cs="Times New Roman"/>
      <w:kern w:val="1"/>
      <w:sz w:val="24"/>
      <w:szCs w:val="24"/>
      <w:lang w:val="x-none" w:eastAsia="x-none"/>
    </w:rPr>
  </w:style>
  <w:style w:type="paragraph" w:styleId="Odstavecseseznamem">
    <w:name w:val="List Paragraph"/>
    <w:basedOn w:val="Normln"/>
    <w:uiPriority w:val="34"/>
    <w:qFormat/>
    <w:rsid w:val="00256E24"/>
    <w:pPr>
      <w:widowControl w:val="0"/>
      <w:suppressAutoHyphens/>
      <w:spacing w:after="0" w:line="240" w:lineRule="auto"/>
      <w:ind w:left="708"/>
    </w:pPr>
    <w:rPr>
      <w:rFonts w:ascii="Times New Roman" w:eastAsia="Times New Roman" w:hAnsi="Times New Roman" w:cs="Times New Roman"/>
      <w:kern w:val="1"/>
      <w:sz w:val="24"/>
      <w:szCs w:val="24"/>
      <w:lang w:eastAsia="cs-CZ"/>
    </w:rPr>
  </w:style>
  <w:style w:type="paragraph" w:customStyle="1" w:styleId="Odstavecseseznamem1">
    <w:name w:val="Odstavec se seznamem1"/>
    <w:basedOn w:val="Normln"/>
    <w:qFormat/>
    <w:rsid w:val="00256E24"/>
    <w:pPr>
      <w:widowControl w:val="0"/>
      <w:suppressAutoHyphens/>
      <w:spacing w:after="0" w:line="240" w:lineRule="auto"/>
      <w:ind w:left="708"/>
    </w:pPr>
    <w:rPr>
      <w:rFonts w:ascii="Times New Roman" w:eastAsia="Times New Roman" w:hAnsi="Times New Roman" w:cs="Times New Roman"/>
      <w:kern w:val="1"/>
      <w:sz w:val="24"/>
      <w:szCs w:val="24"/>
      <w:lang w:eastAsia="cs-CZ"/>
    </w:rPr>
  </w:style>
  <w:style w:type="paragraph" w:customStyle="1" w:styleId="Styl1">
    <w:name w:val="Styl1"/>
    <w:basedOn w:val="Normln"/>
    <w:link w:val="Styl1Char"/>
    <w:qFormat/>
    <w:rsid w:val="00256E24"/>
    <w:pPr>
      <w:widowControl w:val="0"/>
      <w:numPr>
        <w:ilvl w:val="1"/>
        <w:numId w:val="2"/>
      </w:numPr>
      <w:tabs>
        <w:tab w:val="left" w:pos="1134"/>
      </w:tabs>
      <w:suppressAutoHyphens/>
      <w:spacing w:after="0" w:line="240" w:lineRule="auto"/>
      <w:jc w:val="both"/>
    </w:pPr>
    <w:rPr>
      <w:rFonts w:ascii="Calibri" w:eastAsia="Times New Roman" w:hAnsi="Calibri" w:cs="Times New Roman"/>
      <w:kern w:val="1"/>
      <w:lang w:val="x-none" w:eastAsia="x-none"/>
    </w:rPr>
  </w:style>
  <w:style w:type="character" w:customStyle="1" w:styleId="Styl1Char">
    <w:name w:val="Styl1 Char"/>
    <w:link w:val="Styl1"/>
    <w:rsid w:val="00256E24"/>
    <w:rPr>
      <w:rFonts w:ascii="Calibri" w:eastAsia="Times New Roman" w:hAnsi="Calibri" w:cs="Times New Roman"/>
      <w:kern w:val="1"/>
      <w:lang w:val="x-none" w:eastAsia="x-none"/>
    </w:rPr>
  </w:style>
  <w:style w:type="character" w:styleId="Zvraznn">
    <w:name w:val="Emphasis"/>
    <w:qFormat/>
    <w:rsid w:val="00256E24"/>
    <w:rPr>
      <w:rFonts w:ascii="Arial" w:hAnsi="Arial"/>
      <w:b/>
      <w:sz w:val="20"/>
    </w:rPr>
  </w:style>
  <w:style w:type="paragraph" w:customStyle="1" w:styleId="Zkladntext21">
    <w:name w:val="Základní text 21"/>
    <w:basedOn w:val="Normln"/>
    <w:rsid w:val="00256E24"/>
    <w:pPr>
      <w:widowControl w:val="0"/>
      <w:suppressAutoHyphens/>
      <w:spacing w:after="0" w:line="480" w:lineRule="auto"/>
      <w:ind w:firstLine="1440"/>
    </w:pPr>
    <w:rPr>
      <w:rFonts w:ascii="Times New Roman" w:eastAsia="Times New Roman" w:hAnsi="Times New Roman" w:cs="Times New Roman"/>
      <w:kern w:val="1"/>
      <w:sz w:val="24"/>
      <w:szCs w:val="24"/>
      <w:lang w:eastAsia="cs-CZ"/>
    </w:rPr>
  </w:style>
  <w:style w:type="character" w:customStyle="1" w:styleId="Nadpis7Char">
    <w:name w:val="Nadpis 7 Char"/>
    <w:basedOn w:val="Standardnpsmoodstavce"/>
    <w:link w:val="Nadpis7"/>
    <w:uiPriority w:val="9"/>
    <w:semiHidden/>
    <w:rsid w:val="00256E24"/>
    <w:rPr>
      <w:rFonts w:asciiTheme="majorHAnsi" w:eastAsiaTheme="majorEastAsia" w:hAnsiTheme="majorHAnsi" w:cstheme="majorBidi"/>
      <w:i/>
      <w:iCs/>
      <w:color w:val="404040" w:themeColor="text1" w:themeTint="BF"/>
    </w:rPr>
  </w:style>
  <w:style w:type="paragraph" w:customStyle="1" w:styleId="Normal01">
    <w:name w:val="Normal 01"/>
    <w:basedOn w:val="Normln"/>
    <w:rsid w:val="00256E24"/>
    <w:pPr>
      <w:widowControl w:val="0"/>
      <w:suppressAutoHyphens/>
      <w:spacing w:after="0" w:line="240" w:lineRule="auto"/>
    </w:pPr>
    <w:rPr>
      <w:rFonts w:ascii="Arial" w:eastAsia="Times New Roman" w:hAnsi="Arial" w:cs="Times New Roman"/>
      <w:kern w:val="1"/>
      <w:sz w:val="17"/>
      <w:szCs w:val="24"/>
      <w:lang w:eastAsia="cs-CZ"/>
    </w:rPr>
  </w:style>
  <w:style w:type="character" w:styleId="Hypertextovodkaz">
    <w:name w:val="Hyperlink"/>
    <w:rsid w:val="00256E24"/>
    <w:rPr>
      <w:color w:val="000080"/>
      <w:u w:val="single"/>
    </w:rPr>
  </w:style>
  <w:style w:type="paragraph" w:customStyle="1" w:styleId="Zkladntext31">
    <w:name w:val="Základní text 31"/>
    <w:basedOn w:val="Normln"/>
    <w:rsid w:val="00256E24"/>
    <w:pPr>
      <w:widowControl w:val="0"/>
      <w:suppressAutoHyphens/>
      <w:spacing w:after="240" w:line="240" w:lineRule="auto"/>
    </w:pPr>
    <w:rPr>
      <w:rFonts w:ascii="Times New Roman" w:eastAsia="Times New Roman" w:hAnsi="Times New Roman" w:cs="Times New Roman"/>
      <w:kern w:val="1"/>
      <w:sz w:val="24"/>
      <w:szCs w:val="24"/>
      <w:lang w:eastAsia="cs-CZ"/>
    </w:rPr>
  </w:style>
  <w:style w:type="paragraph" w:styleId="Textkomente">
    <w:name w:val="annotation text"/>
    <w:basedOn w:val="Normln"/>
    <w:link w:val="TextkomenteChar"/>
    <w:uiPriority w:val="99"/>
    <w:unhideWhenUsed/>
    <w:rsid w:val="00357DB1"/>
    <w:pPr>
      <w:spacing w:line="240" w:lineRule="auto"/>
    </w:pPr>
    <w:rPr>
      <w:sz w:val="20"/>
      <w:szCs w:val="20"/>
    </w:rPr>
  </w:style>
  <w:style w:type="character" w:customStyle="1" w:styleId="TextkomenteChar">
    <w:name w:val="Text komentáře Char"/>
    <w:basedOn w:val="Standardnpsmoodstavce"/>
    <w:link w:val="Textkomente"/>
    <w:uiPriority w:val="99"/>
    <w:rsid w:val="00357DB1"/>
    <w:rPr>
      <w:sz w:val="20"/>
      <w:szCs w:val="20"/>
    </w:rPr>
  </w:style>
  <w:style w:type="paragraph" w:styleId="Pedmtkomente">
    <w:name w:val="annotation subject"/>
    <w:basedOn w:val="Textkomente"/>
    <w:next w:val="Textkomente"/>
    <w:link w:val="PedmtkomenteChar"/>
    <w:semiHidden/>
    <w:rsid w:val="00357DB1"/>
    <w:pPr>
      <w:widowControl w:val="0"/>
      <w:suppressAutoHyphens/>
      <w:spacing w:after="0"/>
    </w:pPr>
    <w:rPr>
      <w:rFonts w:ascii="Times New Roman" w:eastAsia="Times New Roman" w:hAnsi="Times New Roman" w:cs="Times New Roman"/>
      <w:b/>
      <w:bCs/>
      <w:kern w:val="1"/>
      <w:lang w:val="x-none" w:eastAsia="x-none"/>
    </w:rPr>
  </w:style>
  <w:style w:type="character" w:customStyle="1" w:styleId="PedmtkomenteChar">
    <w:name w:val="Předmět komentáře Char"/>
    <w:basedOn w:val="TextkomenteChar"/>
    <w:link w:val="Pedmtkomente"/>
    <w:semiHidden/>
    <w:rsid w:val="00357DB1"/>
    <w:rPr>
      <w:rFonts w:ascii="Times New Roman" w:eastAsia="Times New Roman" w:hAnsi="Times New Roman" w:cs="Times New Roman"/>
      <w:b/>
      <w:bCs/>
      <w:kern w:val="1"/>
      <w:sz w:val="20"/>
      <w:szCs w:val="20"/>
      <w:lang w:val="x-none" w:eastAsia="x-none"/>
    </w:rPr>
  </w:style>
  <w:style w:type="paragraph" w:styleId="Textbubliny">
    <w:name w:val="Balloon Text"/>
    <w:basedOn w:val="Normln"/>
    <w:link w:val="TextbublinyChar"/>
    <w:uiPriority w:val="99"/>
    <w:semiHidden/>
    <w:unhideWhenUsed/>
    <w:rsid w:val="00C73F0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73F0A"/>
    <w:rPr>
      <w:rFonts w:ascii="Tahoma" w:hAnsi="Tahoma" w:cs="Tahoma"/>
      <w:sz w:val="16"/>
      <w:szCs w:val="16"/>
    </w:rPr>
  </w:style>
  <w:style w:type="character" w:customStyle="1" w:styleId="hps">
    <w:name w:val="hps"/>
    <w:basedOn w:val="Standardnpsmoodstavce"/>
    <w:rsid w:val="00A366B2"/>
  </w:style>
  <w:style w:type="character" w:styleId="Odkaznakoment">
    <w:name w:val="annotation reference"/>
    <w:basedOn w:val="Standardnpsmoodstavce"/>
    <w:uiPriority w:val="99"/>
    <w:semiHidden/>
    <w:unhideWhenUsed/>
    <w:rsid w:val="008472D6"/>
    <w:rPr>
      <w:sz w:val="16"/>
      <w:szCs w:val="16"/>
    </w:rPr>
  </w:style>
  <w:style w:type="character" w:customStyle="1" w:styleId="shorttext">
    <w:name w:val="short_text"/>
    <w:basedOn w:val="Standardnpsmoodstavce"/>
    <w:rsid w:val="00D23B22"/>
  </w:style>
  <w:style w:type="paragraph" w:styleId="Prosttext">
    <w:name w:val="Plain Text"/>
    <w:basedOn w:val="Normln"/>
    <w:link w:val="ProsttextChar"/>
    <w:uiPriority w:val="99"/>
    <w:unhideWhenUsed/>
    <w:rsid w:val="00902D61"/>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902D61"/>
    <w:rPr>
      <w:rFonts w:ascii="Calibri" w:hAnsi="Calibri"/>
      <w:szCs w:val="21"/>
    </w:rPr>
  </w:style>
  <w:style w:type="paragraph" w:styleId="Zhlav">
    <w:name w:val="header"/>
    <w:basedOn w:val="Normln"/>
    <w:link w:val="ZhlavChar"/>
    <w:uiPriority w:val="99"/>
    <w:unhideWhenUsed/>
    <w:rsid w:val="00DF465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F465F"/>
  </w:style>
  <w:style w:type="paragraph" w:styleId="Zpat">
    <w:name w:val="footer"/>
    <w:basedOn w:val="Normln"/>
    <w:link w:val="ZpatChar"/>
    <w:uiPriority w:val="99"/>
    <w:unhideWhenUsed/>
    <w:rsid w:val="00DF465F"/>
    <w:pPr>
      <w:tabs>
        <w:tab w:val="center" w:pos="4536"/>
        <w:tab w:val="right" w:pos="9072"/>
      </w:tabs>
      <w:spacing w:after="0" w:line="240" w:lineRule="auto"/>
    </w:pPr>
  </w:style>
  <w:style w:type="character" w:customStyle="1" w:styleId="ZpatChar">
    <w:name w:val="Zápatí Char"/>
    <w:basedOn w:val="Standardnpsmoodstavce"/>
    <w:link w:val="Zpat"/>
    <w:uiPriority w:val="99"/>
    <w:rsid w:val="00DF465F"/>
  </w:style>
  <w:style w:type="paragraph" w:styleId="Revize">
    <w:name w:val="Revision"/>
    <w:hidden/>
    <w:uiPriority w:val="99"/>
    <w:semiHidden/>
    <w:rsid w:val="002D3A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qFormat/>
    <w:rsid w:val="00256E24"/>
    <w:pPr>
      <w:keepNext/>
      <w:widowControl w:val="0"/>
      <w:suppressAutoHyphens/>
      <w:spacing w:before="240" w:after="60" w:line="240" w:lineRule="auto"/>
      <w:outlineLvl w:val="1"/>
    </w:pPr>
    <w:rPr>
      <w:rFonts w:ascii="Times New Roman" w:eastAsia="Times New Roman" w:hAnsi="Times New Roman" w:cs="Times New Roman"/>
      <w:b/>
      <w:i/>
      <w:kern w:val="1"/>
      <w:sz w:val="24"/>
      <w:szCs w:val="24"/>
      <w:lang w:val="x-none" w:eastAsia="x-none"/>
    </w:rPr>
  </w:style>
  <w:style w:type="paragraph" w:styleId="Nadpis7">
    <w:name w:val="heading 7"/>
    <w:basedOn w:val="Normln"/>
    <w:next w:val="Normln"/>
    <w:link w:val="Nadpis7Char"/>
    <w:uiPriority w:val="9"/>
    <w:semiHidden/>
    <w:unhideWhenUsed/>
    <w:qFormat/>
    <w:rsid w:val="00256E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56E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basedOn w:val="Standardnpsmoodstavce"/>
    <w:link w:val="Nadpis2"/>
    <w:rsid w:val="00256E24"/>
    <w:rPr>
      <w:rFonts w:ascii="Times New Roman" w:eastAsia="Times New Roman" w:hAnsi="Times New Roman" w:cs="Times New Roman"/>
      <w:b/>
      <w:i/>
      <w:kern w:val="1"/>
      <w:sz w:val="24"/>
      <w:szCs w:val="24"/>
      <w:lang w:val="x-none" w:eastAsia="x-none"/>
    </w:rPr>
  </w:style>
  <w:style w:type="paragraph" w:styleId="Zkladntext">
    <w:name w:val="Body Text"/>
    <w:basedOn w:val="Normln"/>
    <w:link w:val="ZkladntextChar"/>
    <w:rsid w:val="00256E24"/>
    <w:pPr>
      <w:widowControl w:val="0"/>
      <w:suppressAutoHyphens/>
      <w:spacing w:after="120" w:line="240" w:lineRule="auto"/>
    </w:pPr>
    <w:rPr>
      <w:rFonts w:ascii="Times New Roman" w:eastAsia="Times New Roman" w:hAnsi="Times New Roman" w:cs="Times New Roman"/>
      <w:kern w:val="1"/>
      <w:sz w:val="24"/>
      <w:szCs w:val="24"/>
      <w:lang w:val="x-none" w:eastAsia="x-none"/>
    </w:rPr>
  </w:style>
  <w:style w:type="character" w:customStyle="1" w:styleId="ZkladntextChar">
    <w:name w:val="Základní text Char"/>
    <w:basedOn w:val="Standardnpsmoodstavce"/>
    <w:link w:val="Zkladntext"/>
    <w:rsid w:val="00256E24"/>
    <w:rPr>
      <w:rFonts w:ascii="Times New Roman" w:eastAsia="Times New Roman" w:hAnsi="Times New Roman" w:cs="Times New Roman"/>
      <w:kern w:val="1"/>
      <w:sz w:val="24"/>
      <w:szCs w:val="24"/>
      <w:lang w:val="x-none" w:eastAsia="x-none"/>
    </w:rPr>
  </w:style>
  <w:style w:type="paragraph" w:styleId="Odstavecseseznamem">
    <w:name w:val="List Paragraph"/>
    <w:basedOn w:val="Normln"/>
    <w:uiPriority w:val="34"/>
    <w:qFormat/>
    <w:rsid w:val="00256E24"/>
    <w:pPr>
      <w:widowControl w:val="0"/>
      <w:suppressAutoHyphens/>
      <w:spacing w:after="0" w:line="240" w:lineRule="auto"/>
      <w:ind w:left="708"/>
    </w:pPr>
    <w:rPr>
      <w:rFonts w:ascii="Times New Roman" w:eastAsia="Times New Roman" w:hAnsi="Times New Roman" w:cs="Times New Roman"/>
      <w:kern w:val="1"/>
      <w:sz w:val="24"/>
      <w:szCs w:val="24"/>
      <w:lang w:eastAsia="cs-CZ"/>
    </w:rPr>
  </w:style>
  <w:style w:type="paragraph" w:customStyle="1" w:styleId="Odstavecseseznamem1">
    <w:name w:val="Odstavec se seznamem1"/>
    <w:basedOn w:val="Normln"/>
    <w:qFormat/>
    <w:rsid w:val="00256E24"/>
    <w:pPr>
      <w:widowControl w:val="0"/>
      <w:suppressAutoHyphens/>
      <w:spacing w:after="0" w:line="240" w:lineRule="auto"/>
      <w:ind w:left="708"/>
    </w:pPr>
    <w:rPr>
      <w:rFonts w:ascii="Times New Roman" w:eastAsia="Times New Roman" w:hAnsi="Times New Roman" w:cs="Times New Roman"/>
      <w:kern w:val="1"/>
      <w:sz w:val="24"/>
      <w:szCs w:val="24"/>
      <w:lang w:eastAsia="cs-CZ"/>
    </w:rPr>
  </w:style>
  <w:style w:type="paragraph" w:customStyle="1" w:styleId="Styl1">
    <w:name w:val="Styl1"/>
    <w:basedOn w:val="Normln"/>
    <w:link w:val="Styl1Char"/>
    <w:qFormat/>
    <w:rsid w:val="00256E24"/>
    <w:pPr>
      <w:widowControl w:val="0"/>
      <w:numPr>
        <w:ilvl w:val="1"/>
        <w:numId w:val="2"/>
      </w:numPr>
      <w:tabs>
        <w:tab w:val="left" w:pos="1134"/>
      </w:tabs>
      <w:suppressAutoHyphens/>
      <w:spacing w:after="0" w:line="240" w:lineRule="auto"/>
      <w:jc w:val="both"/>
    </w:pPr>
    <w:rPr>
      <w:rFonts w:ascii="Calibri" w:eastAsia="Times New Roman" w:hAnsi="Calibri" w:cs="Times New Roman"/>
      <w:kern w:val="1"/>
      <w:lang w:val="x-none" w:eastAsia="x-none"/>
    </w:rPr>
  </w:style>
  <w:style w:type="character" w:customStyle="1" w:styleId="Styl1Char">
    <w:name w:val="Styl1 Char"/>
    <w:link w:val="Styl1"/>
    <w:rsid w:val="00256E24"/>
    <w:rPr>
      <w:rFonts w:ascii="Calibri" w:eastAsia="Times New Roman" w:hAnsi="Calibri" w:cs="Times New Roman"/>
      <w:kern w:val="1"/>
      <w:lang w:val="x-none" w:eastAsia="x-none"/>
    </w:rPr>
  </w:style>
  <w:style w:type="character" w:styleId="Zvraznn">
    <w:name w:val="Emphasis"/>
    <w:qFormat/>
    <w:rsid w:val="00256E24"/>
    <w:rPr>
      <w:rFonts w:ascii="Arial" w:hAnsi="Arial"/>
      <w:b/>
      <w:sz w:val="20"/>
    </w:rPr>
  </w:style>
  <w:style w:type="paragraph" w:customStyle="1" w:styleId="Zkladntext21">
    <w:name w:val="Základní text 21"/>
    <w:basedOn w:val="Normln"/>
    <w:rsid w:val="00256E24"/>
    <w:pPr>
      <w:widowControl w:val="0"/>
      <w:suppressAutoHyphens/>
      <w:spacing w:after="0" w:line="480" w:lineRule="auto"/>
      <w:ind w:firstLine="1440"/>
    </w:pPr>
    <w:rPr>
      <w:rFonts w:ascii="Times New Roman" w:eastAsia="Times New Roman" w:hAnsi="Times New Roman" w:cs="Times New Roman"/>
      <w:kern w:val="1"/>
      <w:sz w:val="24"/>
      <w:szCs w:val="24"/>
      <w:lang w:eastAsia="cs-CZ"/>
    </w:rPr>
  </w:style>
  <w:style w:type="character" w:customStyle="1" w:styleId="Nadpis7Char">
    <w:name w:val="Nadpis 7 Char"/>
    <w:basedOn w:val="Standardnpsmoodstavce"/>
    <w:link w:val="Nadpis7"/>
    <w:uiPriority w:val="9"/>
    <w:semiHidden/>
    <w:rsid w:val="00256E24"/>
    <w:rPr>
      <w:rFonts w:asciiTheme="majorHAnsi" w:eastAsiaTheme="majorEastAsia" w:hAnsiTheme="majorHAnsi" w:cstheme="majorBidi"/>
      <w:i/>
      <w:iCs/>
      <w:color w:val="404040" w:themeColor="text1" w:themeTint="BF"/>
    </w:rPr>
  </w:style>
  <w:style w:type="paragraph" w:customStyle="1" w:styleId="Normal01">
    <w:name w:val="Normal 01"/>
    <w:basedOn w:val="Normln"/>
    <w:rsid w:val="00256E24"/>
    <w:pPr>
      <w:widowControl w:val="0"/>
      <w:suppressAutoHyphens/>
      <w:spacing w:after="0" w:line="240" w:lineRule="auto"/>
    </w:pPr>
    <w:rPr>
      <w:rFonts w:ascii="Arial" w:eastAsia="Times New Roman" w:hAnsi="Arial" w:cs="Times New Roman"/>
      <w:kern w:val="1"/>
      <w:sz w:val="17"/>
      <w:szCs w:val="24"/>
      <w:lang w:eastAsia="cs-CZ"/>
    </w:rPr>
  </w:style>
  <w:style w:type="character" w:styleId="Hypertextovodkaz">
    <w:name w:val="Hyperlink"/>
    <w:rsid w:val="00256E24"/>
    <w:rPr>
      <w:color w:val="000080"/>
      <w:u w:val="single"/>
    </w:rPr>
  </w:style>
  <w:style w:type="paragraph" w:customStyle="1" w:styleId="Zkladntext31">
    <w:name w:val="Základní text 31"/>
    <w:basedOn w:val="Normln"/>
    <w:rsid w:val="00256E24"/>
    <w:pPr>
      <w:widowControl w:val="0"/>
      <w:suppressAutoHyphens/>
      <w:spacing w:after="240" w:line="240" w:lineRule="auto"/>
    </w:pPr>
    <w:rPr>
      <w:rFonts w:ascii="Times New Roman" w:eastAsia="Times New Roman" w:hAnsi="Times New Roman" w:cs="Times New Roman"/>
      <w:kern w:val="1"/>
      <w:sz w:val="24"/>
      <w:szCs w:val="24"/>
      <w:lang w:eastAsia="cs-CZ"/>
    </w:rPr>
  </w:style>
  <w:style w:type="paragraph" w:styleId="Textkomente">
    <w:name w:val="annotation text"/>
    <w:basedOn w:val="Normln"/>
    <w:link w:val="TextkomenteChar"/>
    <w:uiPriority w:val="99"/>
    <w:unhideWhenUsed/>
    <w:rsid w:val="00357DB1"/>
    <w:pPr>
      <w:spacing w:line="240" w:lineRule="auto"/>
    </w:pPr>
    <w:rPr>
      <w:sz w:val="20"/>
      <w:szCs w:val="20"/>
    </w:rPr>
  </w:style>
  <w:style w:type="character" w:customStyle="1" w:styleId="TextkomenteChar">
    <w:name w:val="Text komentáře Char"/>
    <w:basedOn w:val="Standardnpsmoodstavce"/>
    <w:link w:val="Textkomente"/>
    <w:uiPriority w:val="99"/>
    <w:rsid w:val="00357DB1"/>
    <w:rPr>
      <w:sz w:val="20"/>
      <w:szCs w:val="20"/>
    </w:rPr>
  </w:style>
  <w:style w:type="paragraph" w:styleId="Pedmtkomente">
    <w:name w:val="annotation subject"/>
    <w:basedOn w:val="Textkomente"/>
    <w:next w:val="Textkomente"/>
    <w:link w:val="PedmtkomenteChar"/>
    <w:semiHidden/>
    <w:rsid w:val="00357DB1"/>
    <w:pPr>
      <w:widowControl w:val="0"/>
      <w:suppressAutoHyphens/>
      <w:spacing w:after="0"/>
    </w:pPr>
    <w:rPr>
      <w:rFonts w:ascii="Times New Roman" w:eastAsia="Times New Roman" w:hAnsi="Times New Roman" w:cs="Times New Roman"/>
      <w:b/>
      <w:bCs/>
      <w:kern w:val="1"/>
      <w:lang w:val="x-none" w:eastAsia="x-none"/>
    </w:rPr>
  </w:style>
  <w:style w:type="character" w:customStyle="1" w:styleId="PedmtkomenteChar">
    <w:name w:val="Předmět komentáře Char"/>
    <w:basedOn w:val="TextkomenteChar"/>
    <w:link w:val="Pedmtkomente"/>
    <w:semiHidden/>
    <w:rsid w:val="00357DB1"/>
    <w:rPr>
      <w:rFonts w:ascii="Times New Roman" w:eastAsia="Times New Roman" w:hAnsi="Times New Roman" w:cs="Times New Roman"/>
      <w:b/>
      <w:bCs/>
      <w:kern w:val="1"/>
      <w:sz w:val="20"/>
      <w:szCs w:val="20"/>
      <w:lang w:val="x-none" w:eastAsia="x-none"/>
    </w:rPr>
  </w:style>
  <w:style w:type="paragraph" w:styleId="Textbubliny">
    <w:name w:val="Balloon Text"/>
    <w:basedOn w:val="Normln"/>
    <w:link w:val="TextbublinyChar"/>
    <w:uiPriority w:val="99"/>
    <w:semiHidden/>
    <w:unhideWhenUsed/>
    <w:rsid w:val="00C73F0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73F0A"/>
    <w:rPr>
      <w:rFonts w:ascii="Tahoma" w:hAnsi="Tahoma" w:cs="Tahoma"/>
      <w:sz w:val="16"/>
      <w:szCs w:val="16"/>
    </w:rPr>
  </w:style>
  <w:style w:type="character" w:customStyle="1" w:styleId="hps">
    <w:name w:val="hps"/>
    <w:basedOn w:val="Standardnpsmoodstavce"/>
    <w:rsid w:val="00A366B2"/>
  </w:style>
  <w:style w:type="character" w:styleId="Odkaznakoment">
    <w:name w:val="annotation reference"/>
    <w:basedOn w:val="Standardnpsmoodstavce"/>
    <w:uiPriority w:val="99"/>
    <w:semiHidden/>
    <w:unhideWhenUsed/>
    <w:rsid w:val="008472D6"/>
    <w:rPr>
      <w:sz w:val="16"/>
      <w:szCs w:val="16"/>
    </w:rPr>
  </w:style>
  <w:style w:type="character" w:customStyle="1" w:styleId="shorttext">
    <w:name w:val="short_text"/>
    <w:basedOn w:val="Standardnpsmoodstavce"/>
    <w:rsid w:val="00D23B22"/>
  </w:style>
  <w:style w:type="paragraph" w:styleId="Prosttext">
    <w:name w:val="Plain Text"/>
    <w:basedOn w:val="Normln"/>
    <w:link w:val="ProsttextChar"/>
    <w:uiPriority w:val="99"/>
    <w:unhideWhenUsed/>
    <w:rsid w:val="00902D61"/>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902D61"/>
    <w:rPr>
      <w:rFonts w:ascii="Calibri" w:hAnsi="Calibri"/>
      <w:szCs w:val="21"/>
    </w:rPr>
  </w:style>
  <w:style w:type="paragraph" w:styleId="Zhlav">
    <w:name w:val="header"/>
    <w:basedOn w:val="Normln"/>
    <w:link w:val="ZhlavChar"/>
    <w:uiPriority w:val="99"/>
    <w:unhideWhenUsed/>
    <w:rsid w:val="00DF465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F465F"/>
  </w:style>
  <w:style w:type="paragraph" w:styleId="Zpat">
    <w:name w:val="footer"/>
    <w:basedOn w:val="Normln"/>
    <w:link w:val="ZpatChar"/>
    <w:uiPriority w:val="99"/>
    <w:unhideWhenUsed/>
    <w:rsid w:val="00DF465F"/>
    <w:pPr>
      <w:tabs>
        <w:tab w:val="center" w:pos="4536"/>
        <w:tab w:val="right" w:pos="9072"/>
      </w:tabs>
      <w:spacing w:after="0" w:line="240" w:lineRule="auto"/>
    </w:pPr>
  </w:style>
  <w:style w:type="character" w:customStyle="1" w:styleId="ZpatChar">
    <w:name w:val="Zápatí Char"/>
    <w:basedOn w:val="Standardnpsmoodstavce"/>
    <w:link w:val="Zpat"/>
    <w:uiPriority w:val="99"/>
    <w:rsid w:val="00DF465F"/>
  </w:style>
  <w:style w:type="paragraph" w:styleId="Revize">
    <w:name w:val="Revision"/>
    <w:hidden/>
    <w:uiPriority w:val="99"/>
    <w:semiHidden/>
    <w:rsid w:val="002D3A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66822">
      <w:bodyDiv w:val="1"/>
      <w:marLeft w:val="0"/>
      <w:marRight w:val="0"/>
      <w:marTop w:val="0"/>
      <w:marBottom w:val="0"/>
      <w:divBdr>
        <w:top w:val="none" w:sz="0" w:space="0" w:color="auto"/>
        <w:left w:val="none" w:sz="0" w:space="0" w:color="auto"/>
        <w:bottom w:val="none" w:sz="0" w:space="0" w:color="auto"/>
        <w:right w:val="none" w:sz="0" w:space="0" w:color="auto"/>
      </w:divBdr>
    </w:div>
    <w:div w:id="1283224254">
      <w:bodyDiv w:val="1"/>
      <w:marLeft w:val="0"/>
      <w:marRight w:val="0"/>
      <w:marTop w:val="0"/>
      <w:marBottom w:val="0"/>
      <w:divBdr>
        <w:top w:val="none" w:sz="0" w:space="0" w:color="auto"/>
        <w:left w:val="none" w:sz="0" w:space="0" w:color="auto"/>
        <w:bottom w:val="none" w:sz="0" w:space="0" w:color="auto"/>
        <w:right w:val="none" w:sz="0" w:space="0" w:color="auto"/>
      </w:divBdr>
    </w:div>
    <w:div w:id="137862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podatelna@fzu.cz"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ridky@fzu.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zu.cz/oddeleni/safmat/doc-jan-ridky-csc"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javascript:void(0)"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eli-beams.eu" TargetMode="External"/><Relationship Id="rId14" Type="http://schemas.openxmlformats.org/officeDocument/2006/relationships/hyperlink" Target="mailto:knut.michel@de.trumpf.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5B97B-7E7D-4629-ABE6-1A32D4889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7214</Words>
  <Characters>42568</Characters>
  <Application>Microsoft Office Word</Application>
  <DocSecurity>0</DocSecurity>
  <Lines>354</Lines>
  <Paragraphs>99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Korenova</dc:creator>
  <cp:lastModifiedBy>uživatel</cp:lastModifiedBy>
  <cp:revision>2</cp:revision>
  <cp:lastPrinted>2015-10-26T12:53:00Z</cp:lastPrinted>
  <dcterms:created xsi:type="dcterms:W3CDTF">2015-10-26T12:57:00Z</dcterms:created>
  <dcterms:modified xsi:type="dcterms:W3CDTF">2015-10-26T12:57:00Z</dcterms:modified>
</cp:coreProperties>
</file>