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3D" w:rsidRPr="00B05EF8" w:rsidRDefault="003223BC" w:rsidP="00E11455">
      <w:pPr>
        <w:pStyle w:val="Zkladntext2"/>
        <w:spacing w:after="0" w:line="240" w:lineRule="auto"/>
        <w:ind w:left="4253" w:hanging="4253"/>
        <w:jc w:val="left"/>
        <w:rPr>
          <w:rFonts w:asciiTheme="minorHAnsi" w:hAnsiTheme="minorHAnsi" w:cs="Calibri"/>
          <w:sz w:val="28"/>
          <w:szCs w:val="28"/>
        </w:rPr>
      </w:pPr>
      <w:r w:rsidRPr="00A13E9C">
        <w:rPr>
          <w:rFonts w:asciiTheme="minorHAnsi" w:hAnsiTheme="minorHAnsi" w:cs="Calibri"/>
          <w:b/>
          <w:sz w:val="28"/>
          <w:szCs w:val="28"/>
        </w:rPr>
        <w:t>Příloha č.</w:t>
      </w:r>
      <w:r w:rsidR="0042769D" w:rsidRPr="00A13E9C">
        <w:rPr>
          <w:rFonts w:asciiTheme="minorHAnsi" w:hAnsiTheme="minorHAnsi" w:cs="Calibri"/>
          <w:b/>
          <w:sz w:val="28"/>
          <w:szCs w:val="28"/>
        </w:rPr>
        <w:t xml:space="preserve"> </w:t>
      </w:r>
      <w:r w:rsidRPr="00A13E9C">
        <w:rPr>
          <w:rFonts w:asciiTheme="minorHAnsi" w:hAnsiTheme="minorHAnsi" w:cs="Calibri"/>
          <w:b/>
          <w:sz w:val="28"/>
          <w:szCs w:val="28"/>
        </w:rPr>
        <w:t>1</w:t>
      </w:r>
      <w:r w:rsidR="00ED76FA" w:rsidRPr="00A13E9C">
        <w:rPr>
          <w:rFonts w:asciiTheme="minorHAnsi" w:hAnsiTheme="minorHAnsi" w:cs="Calibri"/>
          <w:b/>
          <w:sz w:val="28"/>
          <w:szCs w:val="28"/>
        </w:rPr>
        <w:t xml:space="preserve"> zadávací dokumentace  </w:t>
      </w:r>
      <w:r w:rsidRPr="00B05EF8">
        <w:rPr>
          <w:rFonts w:asciiTheme="minorHAnsi" w:hAnsiTheme="minorHAnsi" w:cs="Calibri"/>
          <w:sz w:val="28"/>
          <w:szCs w:val="28"/>
        </w:rPr>
        <w:t>-</w:t>
      </w:r>
      <w:r w:rsidR="0042769D" w:rsidRPr="00B05EF8">
        <w:rPr>
          <w:rFonts w:asciiTheme="minorHAnsi" w:hAnsiTheme="minorHAnsi" w:cs="Calibri"/>
          <w:sz w:val="28"/>
          <w:szCs w:val="28"/>
        </w:rPr>
        <w:t xml:space="preserve"> </w:t>
      </w:r>
      <w:r w:rsidR="005B29ED">
        <w:rPr>
          <w:rFonts w:asciiTheme="minorHAnsi" w:hAnsiTheme="minorHAnsi" w:cs="Calibri"/>
          <w:sz w:val="28"/>
          <w:szCs w:val="28"/>
        </w:rPr>
        <w:t>Krycí</w:t>
      </w:r>
      <w:r w:rsidR="00F56298">
        <w:rPr>
          <w:rFonts w:asciiTheme="minorHAnsi" w:hAnsiTheme="minorHAnsi" w:cs="Calibri"/>
          <w:sz w:val="28"/>
          <w:szCs w:val="28"/>
        </w:rPr>
        <w:t xml:space="preserve"> list</w:t>
      </w:r>
    </w:p>
    <w:p w:rsidR="00E11455" w:rsidRPr="00AE04CF" w:rsidRDefault="00E11455" w:rsidP="00A13E9C">
      <w:pPr>
        <w:spacing w:after="0" w:line="240" w:lineRule="auto"/>
        <w:rPr>
          <w:rFonts w:asciiTheme="minorHAnsi" w:hAnsiTheme="minorHAnsi" w:cs="Tahoma"/>
          <w:b/>
          <w:sz w:val="2"/>
        </w:rPr>
      </w:pPr>
    </w:p>
    <w:p w:rsidR="00F03B00" w:rsidRPr="00596704" w:rsidRDefault="00F03B00" w:rsidP="00A13E9C">
      <w:pPr>
        <w:spacing w:after="0" w:line="240" w:lineRule="auto"/>
        <w:rPr>
          <w:rFonts w:asciiTheme="minorHAnsi" w:hAnsiTheme="minorHAnsi" w:cs="Tahoma"/>
          <w:b/>
          <w:sz w:val="12"/>
        </w:rPr>
      </w:pPr>
    </w:p>
    <w:tbl>
      <w:tblPr>
        <w:tblW w:w="10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7304"/>
      </w:tblGrid>
      <w:tr w:rsidR="00A13E9C" w:rsidRPr="00A13E9C" w:rsidTr="00CD4C07">
        <w:tc>
          <w:tcPr>
            <w:tcW w:w="3114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13E9C" w:rsidRPr="00A13E9C" w:rsidRDefault="00A13E9C" w:rsidP="004245F0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A13E9C">
              <w:rPr>
                <w:rFonts w:asciiTheme="minorHAnsi" w:hAnsiTheme="minorHAnsi" w:cs="Tahoma"/>
                <w:b/>
              </w:rPr>
              <w:t>Název veřejné zakázky: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9C" w:rsidRPr="00A13E9C" w:rsidRDefault="009234F5" w:rsidP="00763740">
            <w:pPr>
              <w:spacing w:after="0" w:line="240" w:lineRule="auto"/>
              <w:rPr>
                <w:rFonts w:asciiTheme="minorHAnsi" w:hAnsiTheme="minorHAnsi" w:cs="Tahoma"/>
                <w:b/>
              </w:rPr>
            </w:pPr>
            <w:r w:rsidRPr="009234F5">
              <w:rPr>
                <w:rFonts w:asciiTheme="minorHAnsi" w:hAnsiTheme="minorHAnsi" w:cs="Tahoma"/>
                <w:b/>
              </w:rPr>
              <w:t>Léčivý přípravek s účinnou látkou TERLIPRESIN</w:t>
            </w:r>
          </w:p>
        </w:tc>
      </w:tr>
      <w:tr w:rsidR="00A13E9C" w:rsidRPr="00A13E9C" w:rsidTr="00CD4C07">
        <w:tc>
          <w:tcPr>
            <w:tcW w:w="3114" w:type="dxa"/>
            <w:tcBorders>
              <w:right w:val="single" w:sz="4" w:space="0" w:color="auto"/>
            </w:tcBorders>
            <w:shd w:val="clear" w:color="auto" w:fill="F2F2F2"/>
          </w:tcPr>
          <w:p w:rsidR="00A13E9C" w:rsidRPr="00A13E9C" w:rsidRDefault="00A13E9C" w:rsidP="00A13E9C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A13E9C">
              <w:rPr>
                <w:rFonts w:asciiTheme="minorHAnsi" w:hAnsiTheme="minorHAnsi" w:cs="Tahoma"/>
              </w:rPr>
              <w:t>Zadavatel: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9C" w:rsidRPr="00A13E9C" w:rsidRDefault="00A13E9C" w:rsidP="00A13E9C">
            <w:pPr>
              <w:spacing w:after="0" w:line="240" w:lineRule="auto"/>
              <w:rPr>
                <w:rFonts w:asciiTheme="minorHAnsi" w:hAnsiTheme="minorHAnsi" w:cs="Tahoma"/>
                <w:bCs/>
              </w:rPr>
            </w:pPr>
            <w:r w:rsidRPr="00A13E9C">
              <w:rPr>
                <w:rFonts w:asciiTheme="minorHAnsi" w:hAnsiTheme="minorHAnsi" w:cs="Tahoma"/>
                <w:bCs/>
              </w:rPr>
              <w:t>Nemocnice Pardubického kraje, a.s.</w:t>
            </w:r>
          </w:p>
          <w:p w:rsidR="00A13E9C" w:rsidRPr="00A13E9C" w:rsidRDefault="00A13E9C" w:rsidP="00A13E9C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A13E9C">
              <w:rPr>
                <w:rFonts w:asciiTheme="minorHAnsi" w:hAnsiTheme="minorHAnsi" w:cs="Tahoma"/>
                <w:bCs/>
              </w:rPr>
              <w:t>Kyjevská 44, 532 03 Pardubice</w:t>
            </w:r>
          </w:p>
        </w:tc>
      </w:tr>
      <w:tr w:rsidR="00A13E9C" w:rsidRPr="00A13E9C" w:rsidTr="007F1312">
        <w:tc>
          <w:tcPr>
            <w:tcW w:w="10418" w:type="dxa"/>
            <w:gridSpan w:val="2"/>
            <w:shd w:val="clear" w:color="auto" w:fill="F2F2F2"/>
          </w:tcPr>
          <w:p w:rsidR="00A13E9C" w:rsidRPr="00A13E9C" w:rsidRDefault="00A13E9C" w:rsidP="00FA19CF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A13E9C">
              <w:rPr>
                <w:rFonts w:asciiTheme="minorHAnsi" w:hAnsiTheme="minorHAnsi" w:cs="Tahoma"/>
              </w:rPr>
              <w:t xml:space="preserve">Identifikační údaje </w:t>
            </w:r>
            <w:r w:rsidR="00FA19CF">
              <w:rPr>
                <w:rFonts w:asciiTheme="minorHAnsi" w:hAnsiTheme="minorHAnsi" w:cs="Tahoma"/>
              </w:rPr>
              <w:t>dodavatele</w:t>
            </w:r>
            <w:r w:rsidRPr="00A13E9C">
              <w:rPr>
                <w:rFonts w:asciiTheme="minorHAnsi" w:hAnsiTheme="minorHAnsi" w:cs="Tahoma"/>
              </w:rPr>
              <w:t>:</w:t>
            </w:r>
          </w:p>
        </w:tc>
      </w:tr>
      <w:tr w:rsidR="000D118C" w:rsidRPr="00A13E9C" w:rsidTr="00FB290C">
        <w:trPr>
          <w:trHeight w:val="340"/>
        </w:trPr>
        <w:tc>
          <w:tcPr>
            <w:tcW w:w="3114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0D118C" w:rsidRPr="00A13E9C" w:rsidRDefault="000D118C" w:rsidP="000D118C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A13E9C">
              <w:rPr>
                <w:rFonts w:asciiTheme="minorHAnsi" w:hAnsiTheme="minorHAnsi" w:cs="Tahoma"/>
              </w:rPr>
              <w:t>Obchodní firma/název:</w:t>
            </w:r>
          </w:p>
        </w:tc>
        <w:tc>
          <w:tcPr>
            <w:tcW w:w="73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118C" w:rsidRPr="00430B34" w:rsidRDefault="000D118C" w:rsidP="00430B34">
            <w:pPr>
              <w:spacing w:after="0" w:line="240" w:lineRule="auto"/>
            </w:pPr>
          </w:p>
        </w:tc>
      </w:tr>
      <w:tr w:rsidR="004F5FB1" w:rsidRPr="00A13E9C" w:rsidTr="00FB290C">
        <w:trPr>
          <w:trHeight w:val="340"/>
        </w:trPr>
        <w:tc>
          <w:tcPr>
            <w:tcW w:w="3114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4F5FB1" w:rsidRPr="00A13E9C" w:rsidRDefault="004F5FB1" w:rsidP="004F5FB1">
            <w:pPr>
              <w:spacing w:after="0" w:line="24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Právní forma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5FB1" w:rsidRPr="00430B34" w:rsidRDefault="004F5FB1" w:rsidP="00430B34">
            <w:pPr>
              <w:spacing w:after="0" w:line="240" w:lineRule="auto"/>
            </w:pPr>
          </w:p>
        </w:tc>
      </w:tr>
      <w:tr w:rsidR="004F5FB1" w:rsidRPr="00A13E9C" w:rsidTr="00FB290C">
        <w:trPr>
          <w:trHeight w:val="340"/>
        </w:trPr>
        <w:tc>
          <w:tcPr>
            <w:tcW w:w="3114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4F5FB1" w:rsidRPr="00A13E9C" w:rsidRDefault="004F5FB1" w:rsidP="004F5FB1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A13E9C">
              <w:rPr>
                <w:rFonts w:asciiTheme="minorHAnsi" w:hAnsiTheme="minorHAnsi" w:cs="Tahoma"/>
              </w:rPr>
              <w:t>Sídlo</w:t>
            </w:r>
            <w:r>
              <w:rPr>
                <w:rFonts w:asciiTheme="minorHAnsi" w:hAnsiTheme="minorHAnsi" w:cs="Tahoma"/>
              </w:rPr>
              <w:t xml:space="preserve"> / místo podnikání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5FB1" w:rsidRPr="00430B34" w:rsidRDefault="004F5FB1" w:rsidP="00430B34">
            <w:pPr>
              <w:spacing w:after="0" w:line="240" w:lineRule="auto"/>
            </w:pPr>
          </w:p>
        </w:tc>
      </w:tr>
      <w:tr w:rsidR="004F5FB1" w:rsidRPr="00A13E9C" w:rsidTr="00FB290C">
        <w:trPr>
          <w:trHeight w:val="340"/>
        </w:trPr>
        <w:tc>
          <w:tcPr>
            <w:tcW w:w="3114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4F5FB1" w:rsidRPr="00A13E9C" w:rsidRDefault="004F5FB1" w:rsidP="001F09F3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A13E9C">
              <w:rPr>
                <w:rFonts w:asciiTheme="minorHAnsi" w:hAnsiTheme="minorHAnsi" w:cs="Tahoma"/>
              </w:rPr>
              <w:t>IČ: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5FB1" w:rsidRPr="00430B34" w:rsidRDefault="004F5FB1" w:rsidP="00430B34">
            <w:pPr>
              <w:spacing w:after="0" w:line="240" w:lineRule="auto"/>
            </w:pPr>
          </w:p>
        </w:tc>
      </w:tr>
      <w:tr w:rsidR="004F5FB1" w:rsidRPr="00A13E9C" w:rsidTr="00FB290C">
        <w:trPr>
          <w:trHeight w:val="340"/>
        </w:trPr>
        <w:tc>
          <w:tcPr>
            <w:tcW w:w="3114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4F5FB1" w:rsidRPr="00A13E9C" w:rsidRDefault="004F5FB1" w:rsidP="004F5FB1">
            <w:pPr>
              <w:spacing w:after="0" w:line="240" w:lineRule="auto"/>
              <w:rPr>
                <w:rFonts w:asciiTheme="minorHAnsi" w:hAnsiTheme="minorHAnsi" w:cs="Tahoma"/>
              </w:rPr>
            </w:pPr>
            <w:r w:rsidRPr="00A13E9C">
              <w:rPr>
                <w:rFonts w:asciiTheme="minorHAnsi" w:hAnsiTheme="minorHAnsi" w:cs="Tahoma"/>
              </w:rPr>
              <w:t>Jednající/Zastoupená: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5FB1" w:rsidRPr="00430B34" w:rsidRDefault="004F5FB1" w:rsidP="00430B34">
            <w:pPr>
              <w:spacing w:after="0" w:line="240" w:lineRule="auto"/>
            </w:pPr>
          </w:p>
        </w:tc>
      </w:tr>
      <w:tr w:rsidR="004F5FB1" w:rsidRPr="00A13E9C" w:rsidTr="00FB290C">
        <w:trPr>
          <w:trHeight w:val="340"/>
        </w:trPr>
        <w:tc>
          <w:tcPr>
            <w:tcW w:w="3114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4F5FB1" w:rsidRPr="00A13E9C" w:rsidRDefault="004F5FB1" w:rsidP="004F5FB1">
            <w:pPr>
              <w:spacing w:after="0" w:line="24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E-mail: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5FB1" w:rsidRPr="00430B34" w:rsidRDefault="004F5FB1" w:rsidP="00430B34">
            <w:pPr>
              <w:spacing w:after="0" w:line="240" w:lineRule="auto"/>
            </w:pPr>
          </w:p>
        </w:tc>
      </w:tr>
      <w:tr w:rsidR="004F5FB1" w:rsidRPr="00A13E9C" w:rsidTr="00FB290C">
        <w:trPr>
          <w:trHeight w:val="340"/>
        </w:trPr>
        <w:tc>
          <w:tcPr>
            <w:tcW w:w="3114" w:type="dxa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4F5FB1" w:rsidRDefault="004F5FB1" w:rsidP="004F5FB1">
            <w:pPr>
              <w:spacing w:after="0" w:line="24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Tel. / fax</w:t>
            </w:r>
            <w:r w:rsidR="00FD30C1">
              <w:rPr>
                <w:rFonts w:asciiTheme="minorHAnsi" w:hAnsiTheme="minorHAnsi" w:cs="Tahoma"/>
              </w:rPr>
              <w:t xml:space="preserve"> </w:t>
            </w:r>
            <w:r w:rsidR="00B05EF8">
              <w:rPr>
                <w:rFonts w:asciiTheme="minorHAnsi" w:hAnsiTheme="minorHAnsi" w:cs="Tahoma"/>
              </w:rPr>
              <w:t>/číslo datové schránky</w:t>
            </w:r>
            <w:r>
              <w:rPr>
                <w:rFonts w:asciiTheme="minorHAnsi" w:hAnsiTheme="minorHAnsi" w:cs="Tahoma"/>
              </w:rPr>
              <w:t>: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5FB1" w:rsidRPr="00430B34" w:rsidRDefault="004F5FB1" w:rsidP="00430B34">
            <w:pPr>
              <w:spacing w:after="0" w:line="240" w:lineRule="auto"/>
            </w:pPr>
          </w:p>
        </w:tc>
      </w:tr>
    </w:tbl>
    <w:p w:rsidR="003C091C" w:rsidRDefault="003C091C" w:rsidP="005200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10"/>
          <w:lang w:eastAsia="en-US"/>
        </w:rPr>
      </w:pPr>
    </w:p>
    <w:p w:rsidR="003C091C" w:rsidRDefault="003C091C" w:rsidP="005200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10"/>
          <w:lang w:eastAsia="en-US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4987"/>
        <w:gridCol w:w="2268"/>
        <w:gridCol w:w="2410"/>
      </w:tblGrid>
      <w:tr w:rsidR="003C091C" w:rsidRPr="003C091C" w:rsidTr="003C091C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091C" w:rsidRPr="003C091C" w:rsidRDefault="003C091C" w:rsidP="003C091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C091C">
              <w:rPr>
                <w:b/>
                <w:bCs/>
                <w:color w:val="000000"/>
                <w:sz w:val="20"/>
                <w:szCs w:val="20"/>
              </w:rPr>
              <w:t>Číslo položky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091C" w:rsidRPr="003C091C" w:rsidRDefault="003C091C" w:rsidP="003C091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C091C">
              <w:rPr>
                <w:b/>
                <w:bCs/>
                <w:color w:val="000000"/>
                <w:sz w:val="20"/>
                <w:szCs w:val="20"/>
              </w:rPr>
              <w:t xml:space="preserve">Položka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C091C" w:rsidRPr="003C091C" w:rsidRDefault="003C091C" w:rsidP="003C091C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C091C">
              <w:rPr>
                <w:b/>
                <w:bCs/>
                <w:color w:val="000000"/>
                <w:sz w:val="20"/>
                <w:szCs w:val="20"/>
              </w:rPr>
              <w:t>Kód SÚKL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C091C" w:rsidRPr="003C091C" w:rsidRDefault="003C091C" w:rsidP="007F34E5">
            <w:pPr>
              <w:spacing w:after="0" w:line="240" w:lineRule="auto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C091C">
              <w:rPr>
                <w:b/>
                <w:bCs/>
                <w:color w:val="000000"/>
                <w:sz w:val="18"/>
                <w:szCs w:val="18"/>
              </w:rPr>
              <w:t>Nabídková cena v Kč bez DPH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C091C">
              <w:rPr>
                <w:b/>
                <w:bCs/>
                <w:color w:val="000000"/>
                <w:sz w:val="18"/>
                <w:szCs w:val="18"/>
              </w:rPr>
              <w:t>za položku</w:t>
            </w:r>
            <w:r w:rsidRPr="003C091C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C091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C091C" w:rsidRPr="003C091C" w:rsidTr="003C091C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91C" w:rsidRPr="003C091C" w:rsidRDefault="003C091C" w:rsidP="003C091C">
            <w:pPr>
              <w:spacing w:after="0" w:line="240" w:lineRule="auto"/>
              <w:jc w:val="center"/>
              <w:rPr>
                <w:color w:val="000000"/>
              </w:rPr>
            </w:pPr>
            <w:r w:rsidRPr="003C091C">
              <w:rPr>
                <w:color w:val="000000"/>
              </w:rPr>
              <w:t>1.</w:t>
            </w:r>
          </w:p>
        </w:tc>
        <w:tc>
          <w:tcPr>
            <w:tcW w:w="4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91C" w:rsidRPr="009234F5" w:rsidRDefault="009234F5" w:rsidP="003C091C">
            <w:pPr>
              <w:spacing w:after="0" w:line="240" w:lineRule="auto"/>
            </w:pPr>
            <w:proofErr w:type="spellStart"/>
            <w:r w:rsidRPr="009234F5">
              <w:t>Terlipresin</w:t>
            </w:r>
            <w:proofErr w:type="spellEnd"/>
            <w:r w:rsidRPr="009234F5">
              <w:t xml:space="preserve"> 1mg INJ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3C091C" w:rsidRPr="003C091C" w:rsidRDefault="003C091C" w:rsidP="003C091C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3C091C">
              <w:rPr>
                <w:rFonts w:ascii="Calibri Light" w:hAnsi="Calibri Light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3C091C" w:rsidRPr="003C091C" w:rsidRDefault="003C091C" w:rsidP="003C091C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3C091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3C091C" w:rsidRDefault="003C091C" w:rsidP="005200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10"/>
          <w:lang w:eastAsia="en-US"/>
        </w:rPr>
      </w:pPr>
    </w:p>
    <w:p w:rsidR="003C091C" w:rsidRDefault="003C091C" w:rsidP="005200D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b/>
          <w:sz w:val="10"/>
          <w:lang w:eastAsia="en-US"/>
        </w:rPr>
      </w:pPr>
    </w:p>
    <w:tbl>
      <w:tblPr>
        <w:tblStyle w:val="Mkatabulky"/>
        <w:tblW w:w="10495" w:type="dxa"/>
        <w:tblInd w:w="-10" w:type="dxa"/>
        <w:tblLook w:val="04A0" w:firstRow="1" w:lastRow="0" w:firstColumn="1" w:lastColumn="0" w:noHBand="0" w:noVBand="1"/>
      </w:tblPr>
      <w:tblGrid>
        <w:gridCol w:w="3407"/>
        <w:gridCol w:w="1276"/>
        <w:gridCol w:w="2268"/>
        <w:gridCol w:w="3544"/>
      </w:tblGrid>
      <w:tr w:rsidR="001F09F3" w:rsidRPr="00D13706" w:rsidTr="008D5C41">
        <w:trPr>
          <w:tblHeader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09F3" w:rsidRPr="00E204CB" w:rsidRDefault="008D5C41" w:rsidP="00E204CB">
            <w:pPr>
              <w:pStyle w:val="Zkladntext2"/>
              <w:spacing w:after="0" w:line="240" w:lineRule="auto"/>
              <w:jc w:val="left"/>
              <w:rPr>
                <w:rFonts w:cs="Calibri"/>
                <w:b/>
                <w:sz w:val="22"/>
                <w:szCs w:val="22"/>
              </w:rPr>
            </w:pPr>
            <w:r w:rsidRPr="00E204CB">
              <w:rPr>
                <w:rFonts w:cs="Calibri"/>
                <w:b/>
                <w:sz w:val="22"/>
                <w:szCs w:val="22"/>
              </w:rPr>
              <w:t xml:space="preserve">Celková </w:t>
            </w:r>
            <w:r w:rsidR="00FB290C" w:rsidRPr="00E204CB">
              <w:rPr>
                <w:rFonts w:cs="Calibri"/>
                <w:b/>
                <w:sz w:val="22"/>
                <w:szCs w:val="22"/>
              </w:rPr>
              <w:t>N</w:t>
            </w:r>
            <w:r w:rsidRPr="00E204CB">
              <w:rPr>
                <w:rFonts w:cs="Calibri"/>
                <w:b/>
                <w:sz w:val="22"/>
                <w:szCs w:val="22"/>
              </w:rPr>
              <w:t xml:space="preserve">abídková cena v Kč bez DPH za </w:t>
            </w:r>
            <w:r w:rsidR="00FB290C" w:rsidRPr="00E204CB">
              <w:rPr>
                <w:rFonts w:cs="Calibri"/>
                <w:b/>
                <w:sz w:val="22"/>
                <w:szCs w:val="22"/>
              </w:rPr>
              <w:t>1</w:t>
            </w:r>
            <w:r w:rsidRPr="00E204CB">
              <w:rPr>
                <w:rFonts w:cs="Calibri"/>
                <w:b/>
                <w:sz w:val="22"/>
                <w:szCs w:val="22"/>
              </w:rPr>
              <w:t xml:space="preserve"> rok</w:t>
            </w:r>
            <w:r w:rsidR="00BF6088">
              <w:rPr>
                <w:rFonts w:cs="Calibri"/>
                <w:b/>
                <w:sz w:val="22"/>
                <w:szCs w:val="22"/>
              </w:rPr>
              <w:t xml:space="preserve"> za předmět plnění VZ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09F3" w:rsidRPr="00E204CB" w:rsidRDefault="00AB1E72" w:rsidP="00E204CB">
            <w:pPr>
              <w:pStyle w:val="Zkladntext2"/>
              <w:spacing w:after="0" w:line="240" w:lineRule="auto"/>
              <w:jc w:val="left"/>
              <w:rPr>
                <w:rFonts w:cs="Calibri"/>
                <w:b/>
                <w:sz w:val="22"/>
                <w:szCs w:val="22"/>
              </w:rPr>
            </w:pPr>
            <w:r w:rsidRPr="00E204CB">
              <w:rPr>
                <w:rFonts w:cs="Calibri"/>
                <w:b/>
                <w:sz w:val="22"/>
                <w:szCs w:val="22"/>
              </w:rPr>
              <w:t>S</w:t>
            </w:r>
            <w:r w:rsidR="001F09F3" w:rsidRPr="00E204CB">
              <w:rPr>
                <w:rFonts w:cs="Calibri"/>
                <w:b/>
                <w:sz w:val="22"/>
                <w:szCs w:val="22"/>
              </w:rPr>
              <w:t>azba DPH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09F3" w:rsidRPr="00E204CB" w:rsidRDefault="008D5C41" w:rsidP="00E204CB">
            <w:pPr>
              <w:pStyle w:val="Zkladntext2"/>
              <w:spacing w:after="0" w:line="240" w:lineRule="auto"/>
              <w:jc w:val="left"/>
              <w:rPr>
                <w:rFonts w:cs="Calibri"/>
                <w:b/>
                <w:sz w:val="22"/>
                <w:szCs w:val="22"/>
              </w:rPr>
            </w:pPr>
            <w:r w:rsidRPr="00E204CB">
              <w:rPr>
                <w:rFonts w:cs="Calibri"/>
                <w:b/>
                <w:sz w:val="22"/>
                <w:szCs w:val="22"/>
              </w:rPr>
              <w:t>Výše DPH v Kč z celkové nabídkové ceny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F09F3" w:rsidRPr="00E204CB" w:rsidRDefault="008D5C41" w:rsidP="00E204CB">
            <w:pPr>
              <w:pStyle w:val="Zkladntext2"/>
              <w:spacing w:after="0" w:line="240" w:lineRule="auto"/>
              <w:jc w:val="left"/>
              <w:rPr>
                <w:rFonts w:cs="Calibri"/>
                <w:b/>
                <w:sz w:val="22"/>
                <w:szCs w:val="22"/>
              </w:rPr>
            </w:pPr>
            <w:r w:rsidRPr="00E204CB">
              <w:rPr>
                <w:rFonts w:cs="Calibri"/>
                <w:b/>
                <w:sz w:val="22"/>
                <w:szCs w:val="22"/>
              </w:rPr>
              <w:t xml:space="preserve">Celková nabídková cena v Kč včetně DPH za </w:t>
            </w:r>
            <w:r w:rsidR="00FB290C" w:rsidRPr="00E204CB">
              <w:rPr>
                <w:rFonts w:cs="Calibri"/>
                <w:b/>
                <w:sz w:val="22"/>
                <w:szCs w:val="22"/>
              </w:rPr>
              <w:t>1</w:t>
            </w:r>
            <w:r w:rsidRPr="00E204CB">
              <w:rPr>
                <w:rFonts w:cs="Calibri"/>
                <w:b/>
                <w:sz w:val="22"/>
                <w:szCs w:val="22"/>
              </w:rPr>
              <w:t xml:space="preserve"> rok</w:t>
            </w:r>
            <w:r w:rsidR="00852D27">
              <w:rPr>
                <w:rFonts w:cs="Calibri"/>
                <w:b/>
                <w:sz w:val="22"/>
                <w:szCs w:val="22"/>
              </w:rPr>
              <w:t xml:space="preserve"> za předmět plnění VZ</w:t>
            </w:r>
          </w:p>
        </w:tc>
      </w:tr>
      <w:tr w:rsidR="001F09F3" w:rsidRPr="00C15B44" w:rsidTr="00183DC0">
        <w:trPr>
          <w:trHeight w:val="624"/>
        </w:trPr>
        <w:tc>
          <w:tcPr>
            <w:tcW w:w="3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9F3" w:rsidRPr="00430B34" w:rsidRDefault="001F09F3" w:rsidP="00E204CB">
            <w:pPr>
              <w:pStyle w:val="Zkladntext2"/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9F3" w:rsidRPr="00430B34" w:rsidRDefault="001F09F3" w:rsidP="00E204CB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9F3" w:rsidRPr="00430B34" w:rsidRDefault="001F09F3" w:rsidP="00E204CB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9F3" w:rsidRPr="00430B34" w:rsidRDefault="001F09F3" w:rsidP="00E204CB">
            <w:pPr>
              <w:pStyle w:val="Zkladntext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1C84" w:rsidRDefault="00D11C84" w:rsidP="00A13E9C">
      <w:pPr>
        <w:spacing w:after="0" w:line="240" w:lineRule="auto"/>
        <w:rPr>
          <w:rFonts w:asciiTheme="minorHAnsi" w:hAnsiTheme="minorHAnsi" w:cs="Tahoma"/>
          <w:b/>
          <w:bCs/>
          <w:szCs w:val="20"/>
        </w:rPr>
      </w:pPr>
    </w:p>
    <w:p w:rsidR="00A13E9C" w:rsidRPr="00A13E9C" w:rsidRDefault="00A13E9C" w:rsidP="00A13E9C">
      <w:pPr>
        <w:spacing w:after="0" w:line="240" w:lineRule="auto"/>
        <w:rPr>
          <w:rFonts w:asciiTheme="minorHAnsi" w:hAnsiTheme="minorHAnsi" w:cs="Tahoma"/>
          <w:b/>
          <w:bCs/>
          <w:szCs w:val="20"/>
        </w:rPr>
      </w:pPr>
      <w:r w:rsidRPr="00A13E9C">
        <w:rPr>
          <w:rFonts w:asciiTheme="minorHAnsi" w:hAnsiTheme="minorHAnsi" w:cs="Tahoma"/>
          <w:b/>
          <w:bCs/>
          <w:szCs w:val="20"/>
        </w:rPr>
        <w:t>Prohlášení o nabídkové ceně:</w:t>
      </w:r>
    </w:p>
    <w:p w:rsidR="00A13E9C" w:rsidRPr="00A13E9C" w:rsidRDefault="00D11C84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  <w:szCs w:val="20"/>
        </w:rPr>
        <w:t xml:space="preserve">celková </w:t>
      </w:r>
      <w:r w:rsidR="00A13E9C" w:rsidRPr="00A13E9C">
        <w:rPr>
          <w:rFonts w:asciiTheme="minorHAnsi" w:hAnsiTheme="minorHAnsi" w:cs="Tahoma"/>
          <w:szCs w:val="20"/>
        </w:rPr>
        <w:t>nabídková cena</w:t>
      </w:r>
      <w:r>
        <w:rPr>
          <w:rFonts w:asciiTheme="minorHAnsi" w:hAnsiTheme="minorHAnsi" w:cs="Tahoma"/>
          <w:szCs w:val="20"/>
        </w:rPr>
        <w:t xml:space="preserve"> za předmět plnění veřejné zakázky</w:t>
      </w:r>
      <w:r w:rsidR="00D75B21">
        <w:rPr>
          <w:rFonts w:asciiTheme="minorHAnsi" w:hAnsiTheme="minorHAnsi" w:cs="Tahoma"/>
          <w:szCs w:val="20"/>
        </w:rPr>
        <w:t xml:space="preserve"> </w:t>
      </w:r>
      <w:r w:rsidR="00183DC0">
        <w:rPr>
          <w:rFonts w:asciiTheme="minorHAnsi" w:hAnsiTheme="minorHAnsi" w:cs="Tahoma"/>
          <w:szCs w:val="20"/>
        </w:rPr>
        <w:t xml:space="preserve">veřejné </w:t>
      </w:r>
      <w:proofErr w:type="gramStart"/>
      <w:r w:rsidR="00183DC0">
        <w:rPr>
          <w:rFonts w:asciiTheme="minorHAnsi" w:hAnsiTheme="minorHAnsi" w:cs="Tahoma"/>
          <w:szCs w:val="20"/>
        </w:rPr>
        <w:t xml:space="preserve">zakázky </w:t>
      </w:r>
      <w:r>
        <w:rPr>
          <w:rFonts w:asciiTheme="minorHAnsi" w:hAnsiTheme="minorHAnsi" w:cs="Tahoma"/>
          <w:szCs w:val="20"/>
        </w:rPr>
        <w:t xml:space="preserve"> </w:t>
      </w:r>
      <w:r w:rsidR="003D6AFE">
        <w:rPr>
          <w:rFonts w:asciiTheme="minorHAnsi" w:hAnsiTheme="minorHAnsi" w:cs="Tahoma"/>
          <w:szCs w:val="20"/>
        </w:rPr>
        <w:t>v Kč</w:t>
      </w:r>
      <w:proofErr w:type="gramEnd"/>
      <w:r w:rsidR="003D6AFE">
        <w:rPr>
          <w:rFonts w:asciiTheme="minorHAnsi" w:hAnsiTheme="minorHAnsi" w:cs="Tahoma"/>
          <w:szCs w:val="20"/>
        </w:rPr>
        <w:t xml:space="preserve"> bez DPH </w:t>
      </w:r>
      <w:r w:rsidR="00A13E9C" w:rsidRPr="00A13E9C">
        <w:rPr>
          <w:rFonts w:asciiTheme="minorHAnsi" w:hAnsiTheme="minorHAnsi" w:cs="Tahoma"/>
          <w:szCs w:val="20"/>
        </w:rPr>
        <w:t>je stanovena</w:t>
      </w:r>
      <w:r>
        <w:rPr>
          <w:rFonts w:asciiTheme="minorHAnsi" w:hAnsiTheme="minorHAnsi" w:cs="Tahoma"/>
          <w:szCs w:val="20"/>
        </w:rPr>
        <w:t xml:space="preserve"> </w:t>
      </w:r>
      <w:r w:rsidR="00A13E9C" w:rsidRPr="00A13E9C">
        <w:rPr>
          <w:rFonts w:asciiTheme="minorHAnsi" w:hAnsiTheme="minorHAnsi" w:cs="Tahoma"/>
          <w:szCs w:val="20"/>
        </w:rPr>
        <w:t>za kompletní splnění veřejné zakázky, a že</w:t>
      </w:r>
    </w:p>
    <w:p w:rsidR="00A13E9C" w:rsidRPr="00B45B64" w:rsidRDefault="00D11C84" w:rsidP="008221E4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szCs w:val="20"/>
        </w:rPr>
      </w:pPr>
      <w:r>
        <w:rPr>
          <w:rFonts w:asciiTheme="minorHAnsi" w:hAnsiTheme="minorHAnsi" w:cs="Tahoma"/>
          <w:szCs w:val="20"/>
        </w:rPr>
        <w:t xml:space="preserve">celková </w:t>
      </w:r>
      <w:r w:rsidR="00A13E9C" w:rsidRPr="00B45B64">
        <w:rPr>
          <w:rFonts w:asciiTheme="minorHAnsi" w:hAnsiTheme="minorHAnsi" w:cs="Tahoma"/>
          <w:szCs w:val="20"/>
        </w:rPr>
        <w:t>nabídková cena</w:t>
      </w:r>
      <w:r w:rsidR="003D6AFE">
        <w:rPr>
          <w:rFonts w:asciiTheme="minorHAnsi" w:hAnsiTheme="minorHAnsi" w:cs="Tahoma"/>
          <w:szCs w:val="20"/>
        </w:rPr>
        <w:t xml:space="preserve"> v Kč bez DPH</w:t>
      </w:r>
      <w:r w:rsidR="00A13E9C" w:rsidRPr="00B45B64">
        <w:rPr>
          <w:rFonts w:asciiTheme="minorHAnsi" w:hAnsiTheme="minorHAnsi" w:cs="Tahoma"/>
          <w:szCs w:val="20"/>
        </w:rPr>
        <w:t xml:space="preserve"> je stanovena jako maximální a její překročení je nepřípustné, a že</w:t>
      </w:r>
    </w:p>
    <w:p w:rsidR="003325DA" w:rsidRPr="005200DB" w:rsidRDefault="00D11C84" w:rsidP="00A13E9C">
      <w:pPr>
        <w:numPr>
          <w:ilvl w:val="0"/>
          <w:numId w:val="54"/>
        </w:numPr>
        <w:spacing w:after="0" w:line="240" w:lineRule="auto"/>
        <w:ind w:left="720"/>
        <w:jc w:val="both"/>
        <w:rPr>
          <w:rFonts w:asciiTheme="minorHAnsi" w:hAnsiTheme="minorHAnsi" w:cs="Tahoma"/>
          <w:b/>
          <w:bCs/>
          <w:szCs w:val="20"/>
        </w:rPr>
      </w:pPr>
      <w:r>
        <w:rPr>
          <w:rFonts w:asciiTheme="minorHAnsi" w:hAnsiTheme="minorHAnsi" w:cs="Tahoma"/>
          <w:szCs w:val="20"/>
        </w:rPr>
        <w:t xml:space="preserve">celková </w:t>
      </w:r>
      <w:r w:rsidR="00A13E9C" w:rsidRPr="005200DB">
        <w:rPr>
          <w:rFonts w:asciiTheme="minorHAnsi" w:hAnsiTheme="minorHAnsi" w:cs="Tahoma"/>
          <w:szCs w:val="20"/>
        </w:rPr>
        <w:t xml:space="preserve">nabídková cena </w:t>
      </w:r>
      <w:r w:rsidR="003D6AFE">
        <w:rPr>
          <w:rFonts w:asciiTheme="minorHAnsi" w:hAnsiTheme="minorHAnsi" w:cs="Tahoma"/>
          <w:szCs w:val="20"/>
        </w:rPr>
        <w:t>v Kč bez DPH</w:t>
      </w:r>
      <w:r w:rsidR="003D6AFE" w:rsidRPr="005200DB">
        <w:rPr>
          <w:rFonts w:asciiTheme="minorHAnsi" w:hAnsiTheme="minorHAnsi" w:cs="Tahoma"/>
          <w:szCs w:val="20"/>
        </w:rPr>
        <w:t xml:space="preserve"> </w:t>
      </w:r>
      <w:r w:rsidR="00A13E9C" w:rsidRPr="005200DB">
        <w:rPr>
          <w:rFonts w:asciiTheme="minorHAnsi" w:hAnsiTheme="minorHAnsi" w:cs="Tahoma"/>
          <w:szCs w:val="20"/>
        </w:rPr>
        <w:t>obsahuje ocenění všech plnění prodávajícího nutných k řádnému splnění předmětné veřejné zakázky, tj. zahrnuje ocenění veškerých činností, dodávek a souvisejících výkonů nutných k naplnění účelu a cíle plnění předmětné veřejné zakázky</w:t>
      </w:r>
      <w:r w:rsidR="005200DB">
        <w:rPr>
          <w:rFonts w:asciiTheme="minorHAnsi" w:hAnsiTheme="minorHAnsi" w:cs="Tahoma"/>
          <w:szCs w:val="20"/>
        </w:rPr>
        <w:t>.</w:t>
      </w:r>
      <w:bookmarkStart w:id="0" w:name="_GoBack"/>
      <w:bookmarkEnd w:id="0"/>
    </w:p>
    <w:p w:rsidR="005B2C6D" w:rsidRDefault="005B2C6D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:rsidR="00F8007E" w:rsidRDefault="00F8007E" w:rsidP="00E20C3B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  <w:color w:val="000000"/>
          <w:sz w:val="6"/>
        </w:rPr>
      </w:pPr>
    </w:p>
    <w:p w:rsidR="008339B4" w:rsidRDefault="001F09F3" w:rsidP="00AE04CF">
      <w:pPr>
        <w:pStyle w:val="Odstavecseseznamem"/>
        <w:autoSpaceDE w:val="0"/>
        <w:spacing w:after="0" w:line="240" w:lineRule="auto"/>
        <w:ind w:left="-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color w:val="000000"/>
        </w:rPr>
        <w:t>Dodavatel</w:t>
      </w:r>
      <w:r w:rsidR="00AD0F42" w:rsidRPr="00AD0F42">
        <w:rPr>
          <w:rFonts w:asciiTheme="minorHAnsi" w:hAnsiTheme="minorHAnsi" w:cs="Tahoma"/>
          <w:color w:val="000000"/>
        </w:rPr>
        <w:t xml:space="preserve"> dále prohlašuje, že si před podáním </w:t>
      </w:r>
      <w:r w:rsidR="00AD0F42" w:rsidRPr="00767F1A">
        <w:rPr>
          <w:rFonts w:asciiTheme="minorHAnsi" w:hAnsiTheme="minorHAnsi" w:cs="Tahoma"/>
          <w:b/>
          <w:color w:val="000000"/>
        </w:rPr>
        <w:t>NABÍDKY</w:t>
      </w:r>
      <w:r w:rsidR="00AD0F42" w:rsidRPr="00AD0F42">
        <w:rPr>
          <w:rFonts w:asciiTheme="minorHAnsi" w:hAnsiTheme="minorHAnsi" w:cs="Tahoma"/>
          <w:color w:val="000000"/>
        </w:rPr>
        <w:t xml:space="preserve"> </w:t>
      </w:r>
      <w:r w:rsidR="00AD0F42" w:rsidRPr="00AD0F42">
        <w:rPr>
          <w:rFonts w:asciiTheme="minorHAnsi" w:hAnsiTheme="minorHAnsi" w:cs="Tahoma"/>
          <w:b/>
          <w:color w:val="000000"/>
        </w:rPr>
        <w:t>vyjasnil všechny potřebné technické údaje,</w:t>
      </w:r>
      <w:r w:rsidR="00AD0F42" w:rsidRPr="00AD0F42">
        <w:rPr>
          <w:rFonts w:asciiTheme="minorHAnsi" w:hAnsiTheme="minorHAnsi" w:cs="Tahoma"/>
          <w:color w:val="000000"/>
        </w:rPr>
        <w:t xml:space="preserve"> které jednoznačně vymezují množství a druh dodávky v souvislosti s plněním této </w:t>
      </w:r>
      <w:r w:rsidR="00AD0F42" w:rsidRPr="00767F1A">
        <w:rPr>
          <w:rFonts w:asciiTheme="minorHAnsi" w:hAnsiTheme="minorHAnsi" w:cs="Tahoma"/>
          <w:b/>
          <w:color w:val="000000"/>
        </w:rPr>
        <w:t>VEŘEJNÉ ZAKÁZKY</w:t>
      </w:r>
      <w:r w:rsidR="00AD0F42" w:rsidRPr="00AD0F42">
        <w:rPr>
          <w:rFonts w:asciiTheme="minorHAnsi" w:hAnsiTheme="minorHAnsi" w:cs="Tahoma"/>
          <w:color w:val="000000"/>
        </w:rPr>
        <w:t xml:space="preserve">. Toto prohlášení činí </w:t>
      </w:r>
      <w:r>
        <w:rPr>
          <w:rFonts w:asciiTheme="minorHAnsi" w:hAnsiTheme="minorHAnsi" w:cs="Tahoma"/>
          <w:color w:val="000000"/>
        </w:rPr>
        <w:t>dodavatel</w:t>
      </w:r>
      <w:r w:rsidR="00AD0F42" w:rsidRPr="00AD0F42">
        <w:rPr>
          <w:rFonts w:asciiTheme="minorHAnsi" w:hAnsiTheme="minorHAnsi" w:cs="Tahoma"/>
          <w:color w:val="000000"/>
        </w:rPr>
        <w:t xml:space="preserve"> na základě své jasné, srozumitelné, svobodné a omylu prosté vůle a je si vědomi všech následků plynoucích z uvedení nepravdivých údajů.</w:t>
      </w:r>
    </w:p>
    <w:p w:rsidR="00C32F4C" w:rsidRDefault="00C32F4C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shd w:val="clear" w:color="auto" w:fill="FDE9D9" w:themeFill="accent6" w:themeFillTint="33"/>
        </w:rPr>
      </w:pPr>
      <w:r w:rsidRPr="00AB1E72">
        <w:rPr>
          <w:rFonts w:asciiTheme="minorHAnsi" w:hAnsiTheme="minorHAnsi"/>
        </w:rPr>
        <w:t>V …………………………………………</w:t>
      </w:r>
      <w:r w:rsidRPr="00AB1E72">
        <w:rPr>
          <w:rFonts w:asciiTheme="minorHAnsi" w:hAnsiTheme="minorHAnsi"/>
          <w:shd w:val="clear" w:color="auto" w:fill="FDFFE5"/>
        </w:rPr>
        <w:t xml:space="preserve"> </w:t>
      </w:r>
      <w:r w:rsidRPr="00AB1E72">
        <w:rPr>
          <w:rFonts w:asciiTheme="minorHAnsi" w:hAnsiTheme="minorHAnsi"/>
        </w:rPr>
        <w:t>dne ……………………………………………</w:t>
      </w:r>
    </w:p>
    <w:p w:rsidR="00E204CB" w:rsidRPr="00AB1E72" w:rsidRDefault="00E204CB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183DC0" w:rsidRDefault="00183DC0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</w:p>
    <w:p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AB1E72">
        <w:rPr>
          <w:rFonts w:asciiTheme="minorHAnsi" w:hAnsiTheme="minorHAnsi"/>
        </w:rPr>
        <w:t xml:space="preserve"> ………………………………………………………………………………………………………..……………..…………………</w:t>
      </w:r>
      <w:r w:rsidR="00DA70D5" w:rsidRPr="00AB1E72">
        <w:rPr>
          <w:rFonts w:asciiTheme="minorHAnsi" w:hAnsiTheme="minorHAnsi"/>
        </w:rPr>
        <w:t>..</w:t>
      </w:r>
      <w:r w:rsidRPr="00AB1E72">
        <w:rPr>
          <w:rFonts w:asciiTheme="minorHAnsi" w:hAnsiTheme="minorHAnsi"/>
        </w:rPr>
        <w:t>……………………………</w:t>
      </w:r>
    </w:p>
    <w:p w:rsidR="00430B34" w:rsidRPr="00AB1E72" w:rsidRDefault="00430B34" w:rsidP="00AE04CF">
      <w:pPr>
        <w:widowControl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="Calibri"/>
          <w:b/>
          <w:sz w:val="28"/>
          <w:szCs w:val="28"/>
        </w:rPr>
      </w:pPr>
      <w:r w:rsidRPr="00AB1E72">
        <w:rPr>
          <w:rFonts w:asciiTheme="minorHAnsi" w:hAnsiTheme="minorHAnsi"/>
        </w:rPr>
        <w:t xml:space="preserve">(Obchodní firma – osoba oprávněná jednat jménem či za </w:t>
      </w:r>
      <w:r w:rsidR="00FA19CF" w:rsidRPr="00AB1E72">
        <w:rPr>
          <w:rFonts w:asciiTheme="minorHAnsi" w:hAnsiTheme="minorHAnsi"/>
        </w:rPr>
        <w:t>dodavatele</w:t>
      </w:r>
      <w:r w:rsidRPr="00AB1E72">
        <w:rPr>
          <w:rFonts w:asciiTheme="minorHAnsi" w:hAnsiTheme="minorHAnsi"/>
        </w:rPr>
        <w:t>)</w:t>
      </w:r>
    </w:p>
    <w:p w:rsidR="00E204CB" w:rsidRDefault="00E204CB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:rsidR="00E204CB" w:rsidRPr="00AB1E72" w:rsidRDefault="00E204CB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</w:rPr>
      </w:pPr>
    </w:p>
    <w:p w:rsidR="008C598D" w:rsidRPr="00DA70D5" w:rsidRDefault="00395F3F" w:rsidP="00AE04CF">
      <w:pPr>
        <w:widowControl w:val="0"/>
        <w:adjustRightInd w:val="0"/>
        <w:spacing w:after="0" w:line="240" w:lineRule="auto"/>
        <w:ind w:left="2835" w:hanging="2835"/>
        <w:jc w:val="both"/>
        <w:textAlignment w:val="baseline"/>
        <w:rPr>
          <w:rFonts w:asciiTheme="minorHAnsi" w:hAnsiTheme="minorHAnsi"/>
          <w:shd w:val="clear" w:color="auto" w:fill="FDFFE5"/>
        </w:rPr>
      </w:pPr>
      <w:r w:rsidRPr="00AB1E72">
        <w:rPr>
          <w:rFonts w:asciiTheme="minorHAnsi" w:hAnsiTheme="minorHAnsi"/>
        </w:rPr>
        <w:t>Údaje o případném zmocnění: ……………………………………………………………………………………………………….………………….</w:t>
      </w:r>
    </w:p>
    <w:sectPr w:rsidR="008C598D" w:rsidRPr="00DA70D5" w:rsidSect="00EE437C">
      <w:headerReference w:type="default" r:id="rId8"/>
      <w:footerReference w:type="default" r:id="rId9"/>
      <w:pgSz w:w="11906" w:h="16838" w:code="9"/>
      <w:pgMar w:top="1134" w:right="964" w:bottom="709" w:left="964" w:header="426" w:footer="29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7A" w:rsidRDefault="00A2537A">
      <w:r>
        <w:separator/>
      </w:r>
    </w:p>
  </w:endnote>
  <w:endnote w:type="continuationSeparator" w:id="0">
    <w:p w:rsidR="00A2537A" w:rsidRDefault="00A2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967692"/>
      <w:docPartObj>
        <w:docPartGallery w:val="Page Numbers (Bottom of Page)"/>
        <w:docPartUnique/>
      </w:docPartObj>
    </w:sdtPr>
    <w:sdtEndPr/>
    <w:sdtContent>
      <w:p w:rsidR="00F03B00" w:rsidRDefault="00F03B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4E5">
          <w:rPr>
            <w:noProof/>
          </w:rPr>
          <w:t>- 1 -</w:t>
        </w:r>
        <w:r>
          <w:fldChar w:fldCharType="end"/>
        </w:r>
      </w:p>
    </w:sdtContent>
  </w:sdt>
  <w:p w:rsidR="00362047" w:rsidRPr="00C9275B" w:rsidRDefault="00362047" w:rsidP="00943826">
    <w:pPr>
      <w:pStyle w:val="Zpat"/>
      <w:tabs>
        <w:tab w:val="clear" w:pos="4536"/>
      </w:tabs>
      <w:spacing w:after="0"/>
      <w:rPr>
        <w:rFonts w:ascii="Cambria" w:hAnsi="Cambria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7A" w:rsidRDefault="00A2537A">
      <w:r>
        <w:separator/>
      </w:r>
    </w:p>
  </w:footnote>
  <w:footnote w:type="continuationSeparator" w:id="0">
    <w:p w:rsidR="00A2537A" w:rsidRDefault="00A2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EE" w:rsidRDefault="00AC4D43" w:rsidP="004D7EEE">
    <w:pPr>
      <w:pStyle w:val="Zpat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725E6DAE" wp14:editId="2BA2A9F1">
          <wp:simplePos x="0" y="0"/>
          <wp:positionH relativeFrom="margin">
            <wp:posOffset>4523740</wp:posOffset>
          </wp:positionH>
          <wp:positionV relativeFrom="paragraph">
            <wp:posOffset>3810</wp:posOffset>
          </wp:positionV>
          <wp:extent cx="2152015" cy="575945"/>
          <wp:effectExtent l="0" t="0" r="635" b="0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37A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  <w:r w:rsidR="004D7EEE">
      <w:rPr>
        <w:b/>
        <w:sz w:val="16"/>
        <w:szCs w:val="16"/>
      </w:rPr>
      <w:t xml:space="preserve">                                                                                                                                           </w:t>
    </w:r>
  </w:p>
  <w:p w:rsidR="004D7EEE" w:rsidRDefault="004D7EEE" w:rsidP="004D7EEE">
    <w:pPr>
      <w:pStyle w:val="Zpat"/>
      <w:spacing w:after="0" w:line="240" w:lineRule="auto"/>
      <w:rPr>
        <w:sz w:val="14"/>
      </w:rPr>
    </w:pPr>
  </w:p>
  <w:p w:rsidR="00A2537A" w:rsidRDefault="00A2537A" w:rsidP="00AC4D43">
    <w:pPr>
      <w:pStyle w:val="Zpat"/>
      <w:jc w:val="center"/>
      <w:rPr>
        <w:b/>
        <w:sz w:val="16"/>
        <w:szCs w:val="16"/>
      </w:rPr>
    </w:pPr>
  </w:p>
  <w:p w:rsidR="00A2537A" w:rsidRDefault="00A2537A">
    <w:pPr>
      <w:pStyle w:val="Zpat"/>
      <w:spacing w:after="0" w:line="240" w:lineRule="aut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E6A03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Verdana" w:hAnsi="Verdana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51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51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85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51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851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3F608FDA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1E02782"/>
    <w:multiLevelType w:val="hybridMultilevel"/>
    <w:tmpl w:val="9A6ED8A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E4378F"/>
    <w:multiLevelType w:val="hybridMultilevel"/>
    <w:tmpl w:val="527E26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3562107"/>
    <w:multiLevelType w:val="hybridMultilevel"/>
    <w:tmpl w:val="A7C6D77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03E35C3C"/>
    <w:multiLevelType w:val="hybridMultilevel"/>
    <w:tmpl w:val="7CEE3D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1D64D2"/>
    <w:multiLevelType w:val="hybridMultilevel"/>
    <w:tmpl w:val="6FBAA770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54D0281"/>
    <w:multiLevelType w:val="multilevel"/>
    <w:tmpl w:val="8F868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5BC3C55"/>
    <w:multiLevelType w:val="hybridMultilevel"/>
    <w:tmpl w:val="B97EB736"/>
    <w:lvl w:ilvl="0" w:tplc="D0FE3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60E6EC5"/>
    <w:multiLevelType w:val="hybridMultilevel"/>
    <w:tmpl w:val="B1429EE0"/>
    <w:lvl w:ilvl="0" w:tplc="9F923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F00A49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6A63656"/>
    <w:multiLevelType w:val="multilevel"/>
    <w:tmpl w:val="6FDCD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72A75B9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07B4434E"/>
    <w:multiLevelType w:val="multilevel"/>
    <w:tmpl w:val="78864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7C70132"/>
    <w:multiLevelType w:val="hybridMultilevel"/>
    <w:tmpl w:val="2506B26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09965EED"/>
    <w:multiLevelType w:val="multilevel"/>
    <w:tmpl w:val="3E0E18E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9AE7B12"/>
    <w:multiLevelType w:val="hybridMultilevel"/>
    <w:tmpl w:val="848A3A1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0B266D03"/>
    <w:multiLevelType w:val="hybridMultilevel"/>
    <w:tmpl w:val="B06241B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F45E0"/>
    <w:multiLevelType w:val="hybridMultilevel"/>
    <w:tmpl w:val="7F741FC6"/>
    <w:lvl w:ilvl="0" w:tplc="C6D45EAA">
      <w:start w:val="1"/>
      <w:numFmt w:val="decimal"/>
      <w:pStyle w:val="Nadpis2"/>
      <w:lvlText w:val="1.%1."/>
      <w:lvlJc w:val="left"/>
      <w:pPr>
        <w:ind w:left="720" w:hanging="360"/>
      </w:pPr>
      <w:rPr>
        <w:rFonts w:cs="Times New Roman" w:hint="default"/>
      </w:rPr>
    </w:lvl>
    <w:lvl w:ilvl="1" w:tplc="581A4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E1F76F3"/>
    <w:multiLevelType w:val="multilevel"/>
    <w:tmpl w:val="A66A9BF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EE80C6A"/>
    <w:multiLevelType w:val="hybridMultilevel"/>
    <w:tmpl w:val="DF0A26E0"/>
    <w:lvl w:ilvl="0" w:tplc="19F056FE">
      <w:start w:val="1"/>
      <w:numFmt w:val="lowerLetter"/>
      <w:lvlText w:val="%1)"/>
      <w:lvlJc w:val="left"/>
      <w:pPr>
        <w:ind w:left="83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23" w15:restartNumberingAfterBreak="0">
    <w:nsid w:val="10DB507D"/>
    <w:multiLevelType w:val="multilevel"/>
    <w:tmpl w:val="251296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11AF2A4A"/>
    <w:multiLevelType w:val="hybridMultilevel"/>
    <w:tmpl w:val="1FCE7DC6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11FB08E7"/>
    <w:multiLevelType w:val="hybridMultilevel"/>
    <w:tmpl w:val="823E18D4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921DAD"/>
    <w:multiLevelType w:val="hybridMultilevel"/>
    <w:tmpl w:val="5120A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E11EDB"/>
    <w:multiLevelType w:val="hybridMultilevel"/>
    <w:tmpl w:val="0A8863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852ABE"/>
    <w:multiLevelType w:val="hybridMultilevel"/>
    <w:tmpl w:val="6212A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F01B54"/>
    <w:multiLevelType w:val="hybridMultilevel"/>
    <w:tmpl w:val="26A88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 w15:restartNumberingAfterBreak="0">
    <w:nsid w:val="195B5ABE"/>
    <w:multiLevelType w:val="multilevel"/>
    <w:tmpl w:val="F3966FBC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32" w15:restartNumberingAfterBreak="0">
    <w:nsid w:val="1983631A"/>
    <w:multiLevelType w:val="hybridMultilevel"/>
    <w:tmpl w:val="D26E8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C57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AA18C8"/>
    <w:multiLevelType w:val="multilevel"/>
    <w:tmpl w:val="7060B1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5" w15:restartNumberingAfterBreak="0">
    <w:nsid w:val="1AF56C18"/>
    <w:multiLevelType w:val="hybridMultilevel"/>
    <w:tmpl w:val="547A228A"/>
    <w:lvl w:ilvl="0" w:tplc="73B0B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147C2"/>
    <w:multiLevelType w:val="multilevel"/>
    <w:tmpl w:val="48348198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1CDB34B0"/>
    <w:multiLevelType w:val="hybridMultilevel"/>
    <w:tmpl w:val="01C895FA"/>
    <w:lvl w:ilvl="0" w:tplc="0405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1CF40275"/>
    <w:multiLevelType w:val="hybridMultilevel"/>
    <w:tmpl w:val="CC08E108"/>
    <w:lvl w:ilvl="0" w:tplc="7D6E5F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D3A7691"/>
    <w:multiLevelType w:val="hybridMultilevel"/>
    <w:tmpl w:val="F17005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D6136F6"/>
    <w:multiLevelType w:val="multilevel"/>
    <w:tmpl w:val="C6764A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pStyle w:val="Odrka1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1F5F3671"/>
    <w:multiLevelType w:val="hybridMultilevel"/>
    <w:tmpl w:val="F9BC5EDC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42" w15:restartNumberingAfterBreak="0">
    <w:nsid w:val="21BF5981"/>
    <w:multiLevelType w:val="hybridMultilevel"/>
    <w:tmpl w:val="75688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CA76A7"/>
    <w:multiLevelType w:val="hybridMultilevel"/>
    <w:tmpl w:val="98521A56"/>
    <w:lvl w:ilvl="0" w:tplc="F7F2C08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22DB6EC8"/>
    <w:multiLevelType w:val="multilevel"/>
    <w:tmpl w:val="56020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104B86"/>
    <w:multiLevelType w:val="multilevel"/>
    <w:tmpl w:val="FA98328E"/>
    <w:numStyleLink w:val="Styl1"/>
  </w:abstractNum>
  <w:abstractNum w:abstractNumId="46" w15:restartNumberingAfterBreak="0">
    <w:nsid w:val="27180DAA"/>
    <w:multiLevelType w:val="hybridMultilevel"/>
    <w:tmpl w:val="A654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A44876"/>
    <w:multiLevelType w:val="multilevel"/>
    <w:tmpl w:val="001A6252"/>
    <w:lvl w:ilvl="0">
      <w:start w:val="5"/>
      <w:numFmt w:val="none"/>
      <w:lvlText w:val="7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9BF48DB"/>
    <w:multiLevelType w:val="hybridMultilevel"/>
    <w:tmpl w:val="7130D59E"/>
    <w:lvl w:ilvl="0" w:tplc="1472A0C6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2A18242D"/>
    <w:multiLevelType w:val="hybridMultilevel"/>
    <w:tmpl w:val="2216E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B04683E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C72416A"/>
    <w:multiLevelType w:val="multilevel"/>
    <w:tmpl w:val="961AD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2CA86A95"/>
    <w:multiLevelType w:val="multilevel"/>
    <w:tmpl w:val="09405C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2D444B24"/>
    <w:multiLevelType w:val="hybridMultilevel"/>
    <w:tmpl w:val="B28E676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4" w15:restartNumberingAfterBreak="0">
    <w:nsid w:val="2E3B5561"/>
    <w:multiLevelType w:val="hybridMultilevel"/>
    <w:tmpl w:val="326002DC"/>
    <w:lvl w:ilvl="0" w:tplc="77A6A90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2FAD4A82"/>
    <w:multiLevelType w:val="hybridMultilevel"/>
    <w:tmpl w:val="4D566116"/>
    <w:lvl w:ilvl="0" w:tplc="0405000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3130A"/>
    <w:multiLevelType w:val="hybridMultilevel"/>
    <w:tmpl w:val="5A4EE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0741891"/>
    <w:multiLevelType w:val="multilevel"/>
    <w:tmpl w:val="5588A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293B62"/>
    <w:multiLevelType w:val="multilevel"/>
    <w:tmpl w:val="CC4AA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DA2637"/>
    <w:multiLevelType w:val="multilevel"/>
    <w:tmpl w:val="A1443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2A64CEB"/>
    <w:multiLevelType w:val="multilevel"/>
    <w:tmpl w:val="99781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1" w15:restartNumberingAfterBreak="0">
    <w:nsid w:val="33D35A9E"/>
    <w:multiLevelType w:val="multilevel"/>
    <w:tmpl w:val="D152B19A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5"/>
      <w:numFmt w:val="decimal"/>
      <w:lvlText w:val="(%7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ascii="Calibri" w:hAnsi="Calibri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</w:abstractNum>
  <w:abstractNum w:abstractNumId="62" w15:restartNumberingAfterBreak="0">
    <w:nsid w:val="351F1988"/>
    <w:multiLevelType w:val="hybridMultilevel"/>
    <w:tmpl w:val="6FC43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D870C9"/>
    <w:multiLevelType w:val="multilevel"/>
    <w:tmpl w:val="567E7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6DC5E22"/>
    <w:multiLevelType w:val="multilevel"/>
    <w:tmpl w:val="346CA38C"/>
    <w:lvl w:ilvl="0">
      <w:start w:val="5"/>
      <w:numFmt w:val="none"/>
      <w:lvlText w:val="8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5" w15:restartNumberingAfterBreak="0">
    <w:nsid w:val="37877B28"/>
    <w:multiLevelType w:val="hybridMultilevel"/>
    <w:tmpl w:val="EB06FE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7B1340B"/>
    <w:multiLevelType w:val="multilevel"/>
    <w:tmpl w:val="FB42AC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7" w15:restartNumberingAfterBreak="0">
    <w:nsid w:val="3A370D00"/>
    <w:multiLevelType w:val="hybridMultilevel"/>
    <w:tmpl w:val="F5EE3678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A5040F4"/>
    <w:multiLevelType w:val="hybridMultilevel"/>
    <w:tmpl w:val="627214BA"/>
    <w:lvl w:ilvl="0" w:tplc="27FC5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9" w15:restartNumberingAfterBreak="0">
    <w:nsid w:val="3E4652C5"/>
    <w:multiLevelType w:val="hybridMultilevel"/>
    <w:tmpl w:val="6854E37A"/>
    <w:lvl w:ilvl="0" w:tplc="CBF62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FEE4161"/>
    <w:multiLevelType w:val="hybridMultilevel"/>
    <w:tmpl w:val="B7002AD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1" w15:restartNumberingAfterBreak="0">
    <w:nsid w:val="403E3C8F"/>
    <w:multiLevelType w:val="hybridMultilevel"/>
    <w:tmpl w:val="F40C24C6"/>
    <w:lvl w:ilvl="0" w:tplc="F69EB28A">
      <w:start w:val="2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42614784"/>
    <w:multiLevelType w:val="hybridMultilevel"/>
    <w:tmpl w:val="6F125DD2"/>
    <w:lvl w:ilvl="0" w:tplc="9B34A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43E0195E"/>
    <w:multiLevelType w:val="hybridMultilevel"/>
    <w:tmpl w:val="D86E8EA6"/>
    <w:lvl w:ilvl="0" w:tplc="DDE89990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44610766"/>
    <w:multiLevelType w:val="hybridMultilevel"/>
    <w:tmpl w:val="1E32D73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450630A6"/>
    <w:multiLevelType w:val="hybridMultilevel"/>
    <w:tmpl w:val="0A5A84C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450E7F92"/>
    <w:multiLevelType w:val="multilevel"/>
    <w:tmpl w:val="8ACC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57B370E"/>
    <w:multiLevelType w:val="hybridMultilevel"/>
    <w:tmpl w:val="978EB74A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8" w15:restartNumberingAfterBreak="0">
    <w:nsid w:val="45FA4BAA"/>
    <w:multiLevelType w:val="hybridMultilevel"/>
    <w:tmpl w:val="3CDC46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872067D"/>
    <w:multiLevelType w:val="hybridMultilevel"/>
    <w:tmpl w:val="54387D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88A1980"/>
    <w:multiLevelType w:val="hybridMultilevel"/>
    <w:tmpl w:val="FC3AE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90B705F"/>
    <w:multiLevelType w:val="multilevel"/>
    <w:tmpl w:val="E5C8BD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2" w15:restartNumberingAfterBreak="0">
    <w:nsid w:val="495327CA"/>
    <w:multiLevelType w:val="multilevel"/>
    <w:tmpl w:val="471EA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D3F39E7"/>
    <w:multiLevelType w:val="hybridMultilevel"/>
    <w:tmpl w:val="3780A538"/>
    <w:lvl w:ilvl="0" w:tplc="040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3" w:hanging="360"/>
      </w:pPr>
      <w:rPr>
        <w:rFonts w:ascii="Wingdings" w:hAnsi="Wingdings" w:hint="default"/>
      </w:rPr>
    </w:lvl>
  </w:abstractNum>
  <w:abstractNum w:abstractNumId="84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4F566E5F"/>
    <w:multiLevelType w:val="hybridMultilevel"/>
    <w:tmpl w:val="4790C8E6"/>
    <w:lvl w:ilvl="0" w:tplc="CA42C51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000000" w:themeColor="text1"/>
      </w:rPr>
    </w:lvl>
    <w:lvl w:ilvl="1" w:tplc="C58AB198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  <w:color w:val="000000" w:themeColor="text1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6" w15:restartNumberingAfterBreak="0">
    <w:nsid w:val="50162A53"/>
    <w:multiLevelType w:val="hybridMultilevel"/>
    <w:tmpl w:val="DCCE876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7" w15:restartNumberingAfterBreak="0">
    <w:nsid w:val="504D517C"/>
    <w:multiLevelType w:val="hybridMultilevel"/>
    <w:tmpl w:val="26423386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522F199B"/>
    <w:multiLevelType w:val="multilevel"/>
    <w:tmpl w:val="70922DE2"/>
    <w:lvl w:ilvl="0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2AB3F23"/>
    <w:multiLevelType w:val="multilevel"/>
    <w:tmpl w:val="09404534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pStyle w:val="PODKAPITOLA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0" w15:restartNumberingAfterBreak="0">
    <w:nsid w:val="54AF0043"/>
    <w:multiLevelType w:val="hybridMultilevel"/>
    <w:tmpl w:val="8814FB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4FB62B6"/>
    <w:multiLevelType w:val="hybridMultilevel"/>
    <w:tmpl w:val="50BA4D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56070860"/>
    <w:multiLevelType w:val="multilevel"/>
    <w:tmpl w:val="AADEA9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Restart w:val="0"/>
      <w:lvlText w:val="6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93" w15:restartNumberingAfterBreak="0">
    <w:nsid w:val="561101A0"/>
    <w:multiLevelType w:val="multilevel"/>
    <w:tmpl w:val="FF727FB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4" w15:restartNumberingAfterBreak="0">
    <w:nsid w:val="56291F53"/>
    <w:multiLevelType w:val="hybridMultilevel"/>
    <w:tmpl w:val="5342664E"/>
    <w:lvl w:ilvl="0" w:tplc="79EA879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5" w15:restartNumberingAfterBreak="0">
    <w:nsid w:val="56E96C02"/>
    <w:multiLevelType w:val="multilevel"/>
    <w:tmpl w:val="BBFC5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8A33998"/>
    <w:multiLevelType w:val="multilevel"/>
    <w:tmpl w:val="B27E35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7" w15:restartNumberingAfterBreak="0">
    <w:nsid w:val="58A74B7D"/>
    <w:multiLevelType w:val="hybridMultilevel"/>
    <w:tmpl w:val="1EAE7FA6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5A0D5D23"/>
    <w:multiLevelType w:val="hybridMultilevel"/>
    <w:tmpl w:val="983A847E"/>
    <w:lvl w:ilvl="0" w:tplc="04050015">
      <w:start w:val="1"/>
      <w:numFmt w:val="upp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9" w15:restartNumberingAfterBreak="0">
    <w:nsid w:val="5A8D1538"/>
    <w:multiLevelType w:val="hybridMultilevel"/>
    <w:tmpl w:val="922C4C70"/>
    <w:lvl w:ilvl="0" w:tplc="7CB4A1C6">
      <w:start w:val="1"/>
      <w:numFmt w:val="upperLetter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CB30564"/>
    <w:multiLevelType w:val="hybridMultilevel"/>
    <w:tmpl w:val="86F6FF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E36023A"/>
    <w:multiLevelType w:val="multilevel"/>
    <w:tmpl w:val="30DA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5F5A445F"/>
    <w:multiLevelType w:val="hybridMultilevel"/>
    <w:tmpl w:val="446C5D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39238B"/>
    <w:multiLevelType w:val="hybridMultilevel"/>
    <w:tmpl w:val="D8CA5076"/>
    <w:lvl w:ilvl="0" w:tplc="DD58FEFC">
      <w:start w:val="1"/>
      <w:numFmt w:val="lowerLetter"/>
      <w:lvlText w:val="%1)"/>
      <w:lvlJc w:val="left"/>
      <w:pPr>
        <w:ind w:left="1110" w:hanging="75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0A562F1"/>
    <w:multiLevelType w:val="hybridMultilevel"/>
    <w:tmpl w:val="A25E7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0BD01C7"/>
    <w:multiLevelType w:val="hybridMultilevel"/>
    <w:tmpl w:val="EF789112"/>
    <w:lvl w:ilvl="0" w:tplc="0338D50E">
      <w:start w:val="1"/>
      <w:numFmt w:val="upperLetter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13445D7"/>
    <w:multiLevelType w:val="multilevel"/>
    <w:tmpl w:val="F8E277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30616FD"/>
    <w:multiLevelType w:val="hybridMultilevel"/>
    <w:tmpl w:val="41944E5E"/>
    <w:lvl w:ilvl="0" w:tplc="115C3AD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64AB302E"/>
    <w:multiLevelType w:val="hybridMultilevel"/>
    <w:tmpl w:val="48A8B83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9" w15:restartNumberingAfterBreak="0">
    <w:nsid w:val="657D3013"/>
    <w:multiLevelType w:val="hybridMultilevel"/>
    <w:tmpl w:val="F794A800"/>
    <w:lvl w:ilvl="0" w:tplc="9B34A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65F41A15"/>
    <w:multiLevelType w:val="multilevel"/>
    <w:tmpl w:val="FA98328E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67212585"/>
    <w:multiLevelType w:val="multilevel"/>
    <w:tmpl w:val="108E54A8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2" w15:restartNumberingAfterBreak="0">
    <w:nsid w:val="687F2894"/>
    <w:multiLevelType w:val="multilevel"/>
    <w:tmpl w:val="B258818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3" w15:restartNumberingAfterBreak="0">
    <w:nsid w:val="691650E0"/>
    <w:multiLevelType w:val="multilevel"/>
    <w:tmpl w:val="AEB032A4"/>
    <w:lvl w:ilvl="0">
      <w:start w:val="5"/>
      <w:numFmt w:val="none"/>
      <w:lvlText w:val="6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4" w15:restartNumberingAfterBreak="0">
    <w:nsid w:val="69291AE1"/>
    <w:multiLevelType w:val="hybridMultilevel"/>
    <w:tmpl w:val="D1E0FAFC"/>
    <w:lvl w:ilvl="0" w:tplc="040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5" w15:restartNumberingAfterBreak="0">
    <w:nsid w:val="69454605"/>
    <w:multiLevelType w:val="multilevel"/>
    <w:tmpl w:val="EC9E1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start w:val="1"/>
      <w:numFmt w:val="bullet"/>
      <w:lvlText w:val=""/>
      <w:lvlJc w:val="left"/>
      <w:rPr>
        <w:rFonts w:ascii="Wingdings" w:hAnsi="Wingdings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"/>
      <w:lvlJc w:val="left"/>
      <w:rPr>
        <w:rFonts w:ascii="Wingdings" w:hAnsi="Wingdings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117" w15:restartNumberingAfterBreak="0">
    <w:nsid w:val="6ADA716B"/>
    <w:multiLevelType w:val="hybridMultilevel"/>
    <w:tmpl w:val="BA2E0D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6C1D5430"/>
    <w:multiLevelType w:val="hybridMultilevel"/>
    <w:tmpl w:val="EB92C162"/>
    <w:lvl w:ilvl="0" w:tplc="59A21DA6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6EBF5527"/>
    <w:multiLevelType w:val="multilevel"/>
    <w:tmpl w:val="B04AB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1" w15:restartNumberingAfterBreak="0">
    <w:nsid w:val="6F2705FA"/>
    <w:multiLevelType w:val="hybridMultilevel"/>
    <w:tmpl w:val="CA22F194"/>
    <w:lvl w:ilvl="0" w:tplc="04050015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0814436"/>
    <w:multiLevelType w:val="hybridMultilevel"/>
    <w:tmpl w:val="5F00EC2C"/>
    <w:lvl w:ilvl="0" w:tplc="E4C2A230">
      <w:numFmt w:val="bullet"/>
      <w:pStyle w:val="odstaveky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0E558FF"/>
    <w:multiLevelType w:val="multilevel"/>
    <w:tmpl w:val="C7C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1494FCC"/>
    <w:multiLevelType w:val="hybridMultilevel"/>
    <w:tmpl w:val="3C6EC444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16E2308">
      <w:start w:val="1"/>
      <w:numFmt w:val="bullet"/>
      <w:lvlText w:val="-"/>
      <w:lvlJc w:val="left"/>
      <w:pPr>
        <w:ind w:left="2841" w:hanging="705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718F42CE"/>
    <w:multiLevelType w:val="hybridMultilevel"/>
    <w:tmpl w:val="60A8A7D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BB2776E"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6" w15:restartNumberingAfterBreak="0">
    <w:nsid w:val="739B485C"/>
    <w:multiLevelType w:val="hybridMultilevel"/>
    <w:tmpl w:val="5E32412E"/>
    <w:lvl w:ilvl="0" w:tplc="922AE2D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7" w15:restartNumberingAfterBreak="0">
    <w:nsid w:val="76C41113"/>
    <w:multiLevelType w:val="hybridMultilevel"/>
    <w:tmpl w:val="56E405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5F058F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71E0C02"/>
    <w:multiLevelType w:val="multilevel"/>
    <w:tmpl w:val="E4FAF0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9" w15:restartNumberingAfterBreak="0">
    <w:nsid w:val="7A28152B"/>
    <w:multiLevelType w:val="multilevel"/>
    <w:tmpl w:val="7BFA90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1" w15:restartNumberingAfterBreak="0">
    <w:nsid w:val="7A8F231A"/>
    <w:multiLevelType w:val="hybridMultilevel"/>
    <w:tmpl w:val="9DA8E07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2" w15:restartNumberingAfterBreak="0">
    <w:nsid w:val="7AA014C3"/>
    <w:multiLevelType w:val="hybridMultilevel"/>
    <w:tmpl w:val="B190557A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7C18054F"/>
    <w:multiLevelType w:val="hybridMultilevel"/>
    <w:tmpl w:val="43545D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7CA10E91"/>
    <w:multiLevelType w:val="multilevel"/>
    <w:tmpl w:val="E836D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84"/>
  </w:num>
  <w:num w:numId="3">
    <w:abstractNumId w:val="117"/>
  </w:num>
  <w:num w:numId="4">
    <w:abstractNumId w:val="12"/>
  </w:num>
  <w:num w:numId="5">
    <w:abstractNumId w:val="30"/>
  </w:num>
  <w:num w:numId="6">
    <w:abstractNumId w:val="23"/>
  </w:num>
  <w:num w:numId="7">
    <w:abstractNumId w:val="109"/>
  </w:num>
  <w:num w:numId="8">
    <w:abstractNumId w:val="122"/>
  </w:num>
  <w:num w:numId="9">
    <w:abstractNumId w:val="38"/>
  </w:num>
  <w:num w:numId="10">
    <w:abstractNumId w:val="93"/>
  </w:num>
  <w:num w:numId="11">
    <w:abstractNumId w:val="112"/>
  </w:num>
  <w:num w:numId="12">
    <w:abstractNumId w:val="52"/>
  </w:num>
  <w:num w:numId="13">
    <w:abstractNumId w:val="133"/>
  </w:num>
  <w:num w:numId="14">
    <w:abstractNumId w:val="21"/>
  </w:num>
  <w:num w:numId="15">
    <w:abstractNumId w:val="103"/>
  </w:num>
  <w:num w:numId="16">
    <w:abstractNumId w:val="110"/>
  </w:num>
  <w:num w:numId="17">
    <w:abstractNumId w:val="54"/>
  </w:num>
  <w:num w:numId="18">
    <w:abstractNumId w:val="89"/>
  </w:num>
  <w:num w:numId="19">
    <w:abstractNumId w:val="113"/>
  </w:num>
  <w:num w:numId="20">
    <w:abstractNumId w:val="34"/>
  </w:num>
  <w:num w:numId="21">
    <w:abstractNumId w:val="45"/>
  </w:num>
  <w:num w:numId="22">
    <w:abstractNumId w:val="111"/>
  </w:num>
  <w:num w:numId="23">
    <w:abstractNumId w:val="47"/>
  </w:num>
  <w:num w:numId="24">
    <w:abstractNumId w:val="64"/>
  </w:num>
  <w:num w:numId="25">
    <w:abstractNumId w:val="107"/>
  </w:num>
  <w:num w:numId="26">
    <w:abstractNumId w:val="31"/>
  </w:num>
  <w:num w:numId="27">
    <w:abstractNumId w:val="25"/>
  </w:num>
  <w:num w:numId="28">
    <w:abstractNumId w:val="20"/>
  </w:num>
  <w:num w:numId="29">
    <w:abstractNumId w:val="86"/>
  </w:num>
  <w:num w:numId="30">
    <w:abstractNumId w:val="126"/>
  </w:num>
  <w:num w:numId="31">
    <w:abstractNumId w:val="90"/>
  </w:num>
  <w:num w:numId="32">
    <w:abstractNumId w:val="22"/>
  </w:num>
  <w:num w:numId="33">
    <w:abstractNumId w:val="68"/>
  </w:num>
  <w:num w:numId="34">
    <w:abstractNumId w:val="78"/>
  </w:num>
  <w:num w:numId="35">
    <w:abstractNumId w:val="75"/>
  </w:num>
  <w:num w:numId="36">
    <w:abstractNumId w:val="79"/>
  </w:num>
  <w:num w:numId="3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2"/>
  </w:num>
  <w:num w:numId="39">
    <w:abstractNumId w:val="128"/>
  </w:num>
  <w:num w:numId="40">
    <w:abstractNumId w:val="36"/>
  </w:num>
  <w:num w:numId="41">
    <w:abstractNumId w:val="42"/>
  </w:num>
  <w:num w:numId="42">
    <w:abstractNumId w:val="118"/>
  </w:num>
  <w:num w:numId="43">
    <w:abstractNumId w:val="67"/>
  </w:num>
  <w:num w:numId="44">
    <w:abstractNumId w:val="11"/>
  </w:num>
  <w:num w:numId="45">
    <w:abstractNumId w:val="69"/>
  </w:num>
  <w:num w:numId="46">
    <w:abstractNumId w:val="116"/>
  </w:num>
  <w:num w:numId="47">
    <w:abstractNumId w:val="35"/>
  </w:num>
  <w:num w:numId="48">
    <w:abstractNumId w:val="61"/>
  </w:num>
  <w:num w:numId="49">
    <w:abstractNumId w:val="39"/>
  </w:num>
  <w:num w:numId="50">
    <w:abstractNumId w:val="14"/>
  </w:num>
  <w:num w:numId="51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</w:num>
  <w:num w:numId="53">
    <w:abstractNumId w:val="123"/>
  </w:num>
  <w:num w:numId="54">
    <w:abstractNumId w:val="119"/>
  </w:num>
  <w:num w:numId="55">
    <w:abstractNumId w:val="127"/>
  </w:num>
  <w:num w:numId="56">
    <w:abstractNumId w:val="72"/>
  </w:num>
  <w:num w:numId="57">
    <w:abstractNumId w:val="91"/>
  </w:num>
  <w:num w:numId="58">
    <w:abstractNumId w:val="77"/>
  </w:num>
  <w:num w:numId="59">
    <w:abstractNumId w:val="37"/>
  </w:num>
  <w:num w:numId="60">
    <w:abstractNumId w:val="85"/>
  </w:num>
  <w:num w:numId="61">
    <w:abstractNumId w:val="102"/>
  </w:num>
  <w:num w:numId="62">
    <w:abstractNumId w:val="8"/>
  </w:num>
  <w:num w:numId="63">
    <w:abstractNumId w:val="83"/>
  </w:num>
  <w:num w:numId="64">
    <w:abstractNumId w:val="81"/>
  </w:num>
  <w:num w:numId="65">
    <w:abstractNumId w:val="92"/>
  </w:num>
  <w:num w:numId="66">
    <w:abstractNumId w:val="130"/>
  </w:num>
  <w:num w:numId="67">
    <w:abstractNumId w:val="66"/>
  </w:num>
  <w:num w:numId="68">
    <w:abstractNumId w:val="135"/>
  </w:num>
  <w:num w:numId="69">
    <w:abstractNumId w:val="60"/>
  </w:num>
  <w:num w:numId="70">
    <w:abstractNumId w:val="120"/>
  </w:num>
  <w:num w:numId="71">
    <w:abstractNumId w:val="96"/>
  </w:num>
  <w:num w:numId="72">
    <w:abstractNumId w:val="51"/>
  </w:num>
  <w:num w:numId="73">
    <w:abstractNumId w:val="124"/>
  </w:num>
  <w:num w:numId="74">
    <w:abstractNumId w:val="114"/>
  </w:num>
  <w:num w:numId="75">
    <w:abstractNumId w:val="87"/>
  </w:num>
  <w:num w:numId="76">
    <w:abstractNumId w:val="5"/>
  </w:num>
  <w:num w:numId="77">
    <w:abstractNumId w:val="41"/>
  </w:num>
  <w:num w:numId="78">
    <w:abstractNumId w:val="46"/>
  </w:num>
  <w:num w:numId="79">
    <w:abstractNumId w:val="56"/>
  </w:num>
  <w:num w:numId="80">
    <w:abstractNumId w:val="7"/>
  </w:num>
  <w:num w:numId="81">
    <w:abstractNumId w:val="131"/>
  </w:num>
  <w:num w:numId="82">
    <w:abstractNumId w:val="53"/>
  </w:num>
  <w:num w:numId="83">
    <w:abstractNumId w:val="32"/>
  </w:num>
  <w:num w:numId="84">
    <w:abstractNumId w:val="125"/>
  </w:num>
  <w:num w:numId="85">
    <w:abstractNumId w:val="97"/>
  </w:num>
  <w:num w:numId="86">
    <w:abstractNumId w:val="26"/>
  </w:num>
  <w:num w:numId="87">
    <w:abstractNumId w:val="99"/>
  </w:num>
  <w:num w:numId="88">
    <w:abstractNumId w:val="80"/>
  </w:num>
  <w:num w:numId="89">
    <w:abstractNumId w:val="16"/>
  </w:num>
  <w:num w:numId="90">
    <w:abstractNumId w:val="18"/>
  </w:num>
  <w:num w:numId="91">
    <w:abstractNumId w:val="65"/>
  </w:num>
  <w:num w:numId="92">
    <w:abstractNumId w:val="71"/>
  </w:num>
  <w:num w:numId="93">
    <w:abstractNumId w:val="132"/>
  </w:num>
  <w:num w:numId="94">
    <w:abstractNumId w:val="70"/>
  </w:num>
  <w:num w:numId="95">
    <w:abstractNumId w:val="108"/>
  </w:num>
  <w:num w:numId="96">
    <w:abstractNumId w:val="29"/>
  </w:num>
  <w:num w:numId="97">
    <w:abstractNumId w:val="73"/>
  </w:num>
  <w:num w:numId="98">
    <w:abstractNumId w:val="9"/>
  </w:num>
  <w:num w:numId="99">
    <w:abstractNumId w:val="98"/>
  </w:num>
  <w:num w:numId="100">
    <w:abstractNumId w:val="74"/>
  </w:num>
  <w:num w:numId="101">
    <w:abstractNumId w:val="48"/>
  </w:num>
  <w:num w:numId="102">
    <w:abstractNumId w:val="105"/>
  </w:num>
  <w:num w:numId="103">
    <w:abstractNumId w:val="24"/>
  </w:num>
  <w:num w:numId="104">
    <w:abstractNumId w:val="6"/>
  </w:num>
  <w:num w:numId="105">
    <w:abstractNumId w:val="121"/>
  </w:num>
  <w:num w:numId="106">
    <w:abstractNumId w:val="19"/>
  </w:num>
  <w:num w:numId="107">
    <w:abstractNumId w:val="55"/>
  </w:num>
  <w:num w:numId="108">
    <w:abstractNumId w:val="104"/>
  </w:num>
  <w:num w:numId="109">
    <w:abstractNumId w:val="0"/>
  </w:num>
  <w:num w:numId="110">
    <w:abstractNumId w:val="40"/>
  </w:num>
  <w:num w:numId="111">
    <w:abstractNumId w:val="134"/>
  </w:num>
  <w:num w:numId="112">
    <w:abstractNumId w:val="17"/>
  </w:num>
  <w:num w:numId="113">
    <w:abstractNumId w:val="95"/>
  </w:num>
  <w:num w:numId="114">
    <w:abstractNumId w:val="101"/>
  </w:num>
  <w:num w:numId="115">
    <w:abstractNumId w:val="115"/>
  </w:num>
  <w:num w:numId="116">
    <w:abstractNumId w:val="82"/>
  </w:num>
  <w:num w:numId="117">
    <w:abstractNumId w:val="129"/>
  </w:num>
  <w:num w:numId="118">
    <w:abstractNumId w:val="76"/>
  </w:num>
  <w:num w:numId="119">
    <w:abstractNumId w:val="57"/>
  </w:num>
  <w:num w:numId="120">
    <w:abstractNumId w:val="15"/>
  </w:num>
  <w:num w:numId="121">
    <w:abstractNumId w:val="59"/>
  </w:num>
  <w:num w:numId="122">
    <w:abstractNumId w:val="13"/>
  </w:num>
  <w:num w:numId="123">
    <w:abstractNumId w:val="44"/>
  </w:num>
  <w:num w:numId="124">
    <w:abstractNumId w:val="10"/>
  </w:num>
  <w:num w:numId="125">
    <w:abstractNumId w:val="63"/>
  </w:num>
  <w:num w:numId="126">
    <w:abstractNumId w:val="106"/>
  </w:num>
  <w:num w:numId="127">
    <w:abstractNumId w:val="94"/>
  </w:num>
  <w:num w:numId="128">
    <w:abstractNumId w:val="43"/>
  </w:num>
  <w:num w:numId="129">
    <w:abstractNumId w:val="27"/>
  </w:num>
  <w:num w:numId="130">
    <w:abstractNumId w:val="50"/>
  </w:num>
  <w:num w:numId="131">
    <w:abstractNumId w:val="58"/>
  </w:num>
  <w:num w:numId="132">
    <w:abstractNumId w:val="28"/>
  </w:num>
  <w:num w:numId="133">
    <w:abstractNumId w:val="49"/>
  </w:num>
  <w:num w:numId="134">
    <w:abstractNumId w:val="100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E6"/>
    <w:rsid w:val="000007D7"/>
    <w:rsid w:val="000016E2"/>
    <w:rsid w:val="0000518C"/>
    <w:rsid w:val="00006128"/>
    <w:rsid w:val="000070BB"/>
    <w:rsid w:val="00007D05"/>
    <w:rsid w:val="00007D36"/>
    <w:rsid w:val="000111CE"/>
    <w:rsid w:val="00011EA5"/>
    <w:rsid w:val="00012063"/>
    <w:rsid w:val="00012415"/>
    <w:rsid w:val="00013392"/>
    <w:rsid w:val="0001535A"/>
    <w:rsid w:val="000156B1"/>
    <w:rsid w:val="00015EA7"/>
    <w:rsid w:val="00016EB2"/>
    <w:rsid w:val="000173E8"/>
    <w:rsid w:val="000209A9"/>
    <w:rsid w:val="00021ABB"/>
    <w:rsid w:val="000250EF"/>
    <w:rsid w:val="0002535F"/>
    <w:rsid w:val="00026269"/>
    <w:rsid w:val="00026C03"/>
    <w:rsid w:val="000303A7"/>
    <w:rsid w:val="00031011"/>
    <w:rsid w:val="00031D8F"/>
    <w:rsid w:val="00032B61"/>
    <w:rsid w:val="0003371B"/>
    <w:rsid w:val="00034306"/>
    <w:rsid w:val="0003440F"/>
    <w:rsid w:val="00035479"/>
    <w:rsid w:val="00035580"/>
    <w:rsid w:val="00036670"/>
    <w:rsid w:val="00037A49"/>
    <w:rsid w:val="00037F6B"/>
    <w:rsid w:val="00040462"/>
    <w:rsid w:val="00044EA7"/>
    <w:rsid w:val="000476DE"/>
    <w:rsid w:val="00053DE3"/>
    <w:rsid w:val="00054AF6"/>
    <w:rsid w:val="00055264"/>
    <w:rsid w:val="00055BE2"/>
    <w:rsid w:val="00056594"/>
    <w:rsid w:val="0005659A"/>
    <w:rsid w:val="00056CF7"/>
    <w:rsid w:val="00057899"/>
    <w:rsid w:val="000578E6"/>
    <w:rsid w:val="0006079B"/>
    <w:rsid w:val="0006139D"/>
    <w:rsid w:val="00062A13"/>
    <w:rsid w:val="00062CAB"/>
    <w:rsid w:val="00062DEB"/>
    <w:rsid w:val="00064808"/>
    <w:rsid w:val="00064998"/>
    <w:rsid w:val="00065411"/>
    <w:rsid w:val="00065490"/>
    <w:rsid w:val="00065F40"/>
    <w:rsid w:val="000711C3"/>
    <w:rsid w:val="0007167F"/>
    <w:rsid w:val="000723CE"/>
    <w:rsid w:val="000725D5"/>
    <w:rsid w:val="000729A7"/>
    <w:rsid w:val="00073CE2"/>
    <w:rsid w:val="00073E61"/>
    <w:rsid w:val="00074CE7"/>
    <w:rsid w:val="00074F32"/>
    <w:rsid w:val="00075AE9"/>
    <w:rsid w:val="00075DBE"/>
    <w:rsid w:val="000770EF"/>
    <w:rsid w:val="00080BCB"/>
    <w:rsid w:val="000811CB"/>
    <w:rsid w:val="00081F82"/>
    <w:rsid w:val="00082B56"/>
    <w:rsid w:val="00083410"/>
    <w:rsid w:val="0008361E"/>
    <w:rsid w:val="00084DB0"/>
    <w:rsid w:val="00085317"/>
    <w:rsid w:val="00085AC2"/>
    <w:rsid w:val="00087BD8"/>
    <w:rsid w:val="00090396"/>
    <w:rsid w:val="00090D5E"/>
    <w:rsid w:val="0009252D"/>
    <w:rsid w:val="00093AA4"/>
    <w:rsid w:val="00094701"/>
    <w:rsid w:val="00094B48"/>
    <w:rsid w:val="00094CE5"/>
    <w:rsid w:val="000961E2"/>
    <w:rsid w:val="000972C1"/>
    <w:rsid w:val="00097575"/>
    <w:rsid w:val="00097F4E"/>
    <w:rsid w:val="000A0533"/>
    <w:rsid w:val="000A2CE1"/>
    <w:rsid w:val="000A333D"/>
    <w:rsid w:val="000A38B5"/>
    <w:rsid w:val="000A39A9"/>
    <w:rsid w:val="000A497B"/>
    <w:rsid w:val="000A4EAC"/>
    <w:rsid w:val="000A4F22"/>
    <w:rsid w:val="000A5726"/>
    <w:rsid w:val="000A6C73"/>
    <w:rsid w:val="000A7259"/>
    <w:rsid w:val="000A78CF"/>
    <w:rsid w:val="000B062D"/>
    <w:rsid w:val="000B0858"/>
    <w:rsid w:val="000B148D"/>
    <w:rsid w:val="000B2002"/>
    <w:rsid w:val="000B2ED1"/>
    <w:rsid w:val="000B35C4"/>
    <w:rsid w:val="000B3D72"/>
    <w:rsid w:val="000B49C4"/>
    <w:rsid w:val="000B5003"/>
    <w:rsid w:val="000B58C1"/>
    <w:rsid w:val="000B6109"/>
    <w:rsid w:val="000B69BB"/>
    <w:rsid w:val="000B6A65"/>
    <w:rsid w:val="000C0F4C"/>
    <w:rsid w:val="000C13C8"/>
    <w:rsid w:val="000C217E"/>
    <w:rsid w:val="000C2255"/>
    <w:rsid w:val="000C2351"/>
    <w:rsid w:val="000C23EE"/>
    <w:rsid w:val="000C31B2"/>
    <w:rsid w:val="000C4DC7"/>
    <w:rsid w:val="000C5B03"/>
    <w:rsid w:val="000C63B9"/>
    <w:rsid w:val="000C6B43"/>
    <w:rsid w:val="000C6CA6"/>
    <w:rsid w:val="000C6E10"/>
    <w:rsid w:val="000C787F"/>
    <w:rsid w:val="000D0808"/>
    <w:rsid w:val="000D118C"/>
    <w:rsid w:val="000D37E3"/>
    <w:rsid w:val="000D3E01"/>
    <w:rsid w:val="000D423F"/>
    <w:rsid w:val="000D67F9"/>
    <w:rsid w:val="000D6875"/>
    <w:rsid w:val="000D6F65"/>
    <w:rsid w:val="000D72FC"/>
    <w:rsid w:val="000D747A"/>
    <w:rsid w:val="000E048D"/>
    <w:rsid w:val="000E0605"/>
    <w:rsid w:val="000E100C"/>
    <w:rsid w:val="000E142C"/>
    <w:rsid w:val="000E1686"/>
    <w:rsid w:val="000E26AD"/>
    <w:rsid w:val="000E2794"/>
    <w:rsid w:val="000E2BB8"/>
    <w:rsid w:val="000E3FDA"/>
    <w:rsid w:val="000E4EDB"/>
    <w:rsid w:val="000E5EB5"/>
    <w:rsid w:val="000E61C9"/>
    <w:rsid w:val="000E7AC6"/>
    <w:rsid w:val="000F2388"/>
    <w:rsid w:val="000F2810"/>
    <w:rsid w:val="000F2DD2"/>
    <w:rsid w:val="000F3C7F"/>
    <w:rsid w:val="000F3DF1"/>
    <w:rsid w:val="000F4183"/>
    <w:rsid w:val="000F4CD1"/>
    <w:rsid w:val="000F5107"/>
    <w:rsid w:val="000F7328"/>
    <w:rsid w:val="0010123B"/>
    <w:rsid w:val="001015CE"/>
    <w:rsid w:val="00101B1B"/>
    <w:rsid w:val="00101E42"/>
    <w:rsid w:val="00102E66"/>
    <w:rsid w:val="00103CEC"/>
    <w:rsid w:val="00104802"/>
    <w:rsid w:val="00104908"/>
    <w:rsid w:val="001055E9"/>
    <w:rsid w:val="001059B5"/>
    <w:rsid w:val="00105A1A"/>
    <w:rsid w:val="00106913"/>
    <w:rsid w:val="00106D06"/>
    <w:rsid w:val="0011021D"/>
    <w:rsid w:val="00110D29"/>
    <w:rsid w:val="001115EC"/>
    <w:rsid w:val="00112872"/>
    <w:rsid w:val="00112C9B"/>
    <w:rsid w:val="00112EBC"/>
    <w:rsid w:val="001132A9"/>
    <w:rsid w:val="00113677"/>
    <w:rsid w:val="001138C3"/>
    <w:rsid w:val="00113C71"/>
    <w:rsid w:val="00113DAD"/>
    <w:rsid w:val="00116DDE"/>
    <w:rsid w:val="00117AE0"/>
    <w:rsid w:val="001206F5"/>
    <w:rsid w:val="001208E0"/>
    <w:rsid w:val="00120E18"/>
    <w:rsid w:val="001210B4"/>
    <w:rsid w:val="001216BE"/>
    <w:rsid w:val="0012171C"/>
    <w:rsid w:val="00123F59"/>
    <w:rsid w:val="0012441E"/>
    <w:rsid w:val="00124E08"/>
    <w:rsid w:val="001260FE"/>
    <w:rsid w:val="00126894"/>
    <w:rsid w:val="00126F78"/>
    <w:rsid w:val="0012704E"/>
    <w:rsid w:val="0012729A"/>
    <w:rsid w:val="001275F9"/>
    <w:rsid w:val="00127996"/>
    <w:rsid w:val="00130165"/>
    <w:rsid w:val="0013247A"/>
    <w:rsid w:val="001335F4"/>
    <w:rsid w:val="00133F2A"/>
    <w:rsid w:val="001342E8"/>
    <w:rsid w:val="00134702"/>
    <w:rsid w:val="00135DD5"/>
    <w:rsid w:val="00137839"/>
    <w:rsid w:val="001400F7"/>
    <w:rsid w:val="00140330"/>
    <w:rsid w:val="0014078C"/>
    <w:rsid w:val="00140CC2"/>
    <w:rsid w:val="00140EFC"/>
    <w:rsid w:val="00141D31"/>
    <w:rsid w:val="00145C46"/>
    <w:rsid w:val="0014689B"/>
    <w:rsid w:val="00146CFE"/>
    <w:rsid w:val="00151555"/>
    <w:rsid w:val="0015246D"/>
    <w:rsid w:val="00153135"/>
    <w:rsid w:val="001541D3"/>
    <w:rsid w:val="001549A9"/>
    <w:rsid w:val="001550FC"/>
    <w:rsid w:val="00156B9C"/>
    <w:rsid w:val="00156F3F"/>
    <w:rsid w:val="00157141"/>
    <w:rsid w:val="001577B6"/>
    <w:rsid w:val="00160659"/>
    <w:rsid w:val="00161A7C"/>
    <w:rsid w:val="001625D3"/>
    <w:rsid w:val="0016359C"/>
    <w:rsid w:val="0016385F"/>
    <w:rsid w:val="00166026"/>
    <w:rsid w:val="001663EB"/>
    <w:rsid w:val="0016650A"/>
    <w:rsid w:val="00166938"/>
    <w:rsid w:val="00166973"/>
    <w:rsid w:val="001675A6"/>
    <w:rsid w:val="00167746"/>
    <w:rsid w:val="00170484"/>
    <w:rsid w:val="00170561"/>
    <w:rsid w:val="001717AE"/>
    <w:rsid w:val="0017259E"/>
    <w:rsid w:val="00173872"/>
    <w:rsid w:val="00174611"/>
    <w:rsid w:val="0017492E"/>
    <w:rsid w:val="00174B77"/>
    <w:rsid w:val="00174C21"/>
    <w:rsid w:val="001752BC"/>
    <w:rsid w:val="00175319"/>
    <w:rsid w:val="00177C1F"/>
    <w:rsid w:val="001805FB"/>
    <w:rsid w:val="0018128C"/>
    <w:rsid w:val="00181AA9"/>
    <w:rsid w:val="00182419"/>
    <w:rsid w:val="00182726"/>
    <w:rsid w:val="001828C1"/>
    <w:rsid w:val="00183105"/>
    <w:rsid w:val="0018378D"/>
    <w:rsid w:val="00183810"/>
    <w:rsid w:val="00183DC0"/>
    <w:rsid w:val="001857D6"/>
    <w:rsid w:val="00185DB1"/>
    <w:rsid w:val="00185E3C"/>
    <w:rsid w:val="001862A1"/>
    <w:rsid w:val="001864FB"/>
    <w:rsid w:val="00186787"/>
    <w:rsid w:val="00186E05"/>
    <w:rsid w:val="001874A1"/>
    <w:rsid w:val="00187654"/>
    <w:rsid w:val="00190233"/>
    <w:rsid w:val="001910F1"/>
    <w:rsid w:val="001934A2"/>
    <w:rsid w:val="00193576"/>
    <w:rsid w:val="001938F2"/>
    <w:rsid w:val="001953E4"/>
    <w:rsid w:val="00196159"/>
    <w:rsid w:val="00196A89"/>
    <w:rsid w:val="00197828"/>
    <w:rsid w:val="001A13B9"/>
    <w:rsid w:val="001A14EE"/>
    <w:rsid w:val="001A16BD"/>
    <w:rsid w:val="001A32B6"/>
    <w:rsid w:val="001A3ADA"/>
    <w:rsid w:val="001A5206"/>
    <w:rsid w:val="001A567E"/>
    <w:rsid w:val="001A57EE"/>
    <w:rsid w:val="001A62B7"/>
    <w:rsid w:val="001A73C7"/>
    <w:rsid w:val="001B35F7"/>
    <w:rsid w:val="001B467B"/>
    <w:rsid w:val="001B5308"/>
    <w:rsid w:val="001B7137"/>
    <w:rsid w:val="001B7685"/>
    <w:rsid w:val="001C03A8"/>
    <w:rsid w:val="001C0761"/>
    <w:rsid w:val="001C083B"/>
    <w:rsid w:val="001C0B27"/>
    <w:rsid w:val="001C0E89"/>
    <w:rsid w:val="001C1EB3"/>
    <w:rsid w:val="001C2608"/>
    <w:rsid w:val="001C2F2A"/>
    <w:rsid w:val="001C3656"/>
    <w:rsid w:val="001C3A6E"/>
    <w:rsid w:val="001C3D09"/>
    <w:rsid w:val="001C4C04"/>
    <w:rsid w:val="001C50C1"/>
    <w:rsid w:val="001C5100"/>
    <w:rsid w:val="001C523E"/>
    <w:rsid w:val="001C6EEC"/>
    <w:rsid w:val="001C7FB5"/>
    <w:rsid w:val="001D2700"/>
    <w:rsid w:val="001D2F12"/>
    <w:rsid w:val="001D2FFE"/>
    <w:rsid w:val="001D30BD"/>
    <w:rsid w:val="001D57F4"/>
    <w:rsid w:val="001D5B47"/>
    <w:rsid w:val="001D6CCC"/>
    <w:rsid w:val="001D6ED6"/>
    <w:rsid w:val="001D6F0B"/>
    <w:rsid w:val="001D7882"/>
    <w:rsid w:val="001D7BA9"/>
    <w:rsid w:val="001E0794"/>
    <w:rsid w:val="001E0E6E"/>
    <w:rsid w:val="001E0ED8"/>
    <w:rsid w:val="001E14BA"/>
    <w:rsid w:val="001E16B2"/>
    <w:rsid w:val="001E1CF3"/>
    <w:rsid w:val="001E2994"/>
    <w:rsid w:val="001E4732"/>
    <w:rsid w:val="001E4E6B"/>
    <w:rsid w:val="001E53B3"/>
    <w:rsid w:val="001E57BF"/>
    <w:rsid w:val="001E5CBE"/>
    <w:rsid w:val="001E5D79"/>
    <w:rsid w:val="001E7174"/>
    <w:rsid w:val="001E7CA2"/>
    <w:rsid w:val="001F0608"/>
    <w:rsid w:val="001F0958"/>
    <w:rsid w:val="001F09EA"/>
    <w:rsid w:val="001F09F3"/>
    <w:rsid w:val="001F115D"/>
    <w:rsid w:val="001F18F2"/>
    <w:rsid w:val="001F1A00"/>
    <w:rsid w:val="001F1CD5"/>
    <w:rsid w:val="001F2879"/>
    <w:rsid w:val="001F2C94"/>
    <w:rsid w:val="001F35A8"/>
    <w:rsid w:val="001F3841"/>
    <w:rsid w:val="001F4952"/>
    <w:rsid w:val="001F5061"/>
    <w:rsid w:val="001F6DA7"/>
    <w:rsid w:val="001F760D"/>
    <w:rsid w:val="00200C21"/>
    <w:rsid w:val="00200E30"/>
    <w:rsid w:val="002015C3"/>
    <w:rsid w:val="00202ED3"/>
    <w:rsid w:val="00204C4B"/>
    <w:rsid w:val="00206678"/>
    <w:rsid w:val="00206873"/>
    <w:rsid w:val="00206C94"/>
    <w:rsid w:val="00207678"/>
    <w:rsid w:val="002121F8"/>
    <w:rsid w:val="00212822"/>
    <w:rsid w:val="00212FE3"/>
    <w:rsid w:val="002131C3"/>
    <w:rsid w:val="00213550"/>
    <w:rsid w:val="0021469C"/>
    <w:rsid w:val="00214EFE"/>
    <w:rsid w:val="0021573F"/>
    <w:rsid w:val="00215995"/>
    <w:rsid w:val="00215EC3"/>
    <w:rsid w:val="00216A2B"/>
    <w:rsid w:val="0021724E"/>
    <w:rsid w:val="002174D2"/>
    <w:rsid w:val="002176FE"/>
    <w:rsid w:val="00220EB8"/>
    <w:rsid w:val="00222B4D"/>
    <w:rsid w:val="00223314"/>
    <w:rsid w:val="002237A9"/>
    <w:rsid w:val="002253A8"/>
    <w:rsid w:val="00225B19"/>
    <w:rsid w:val="00225D51"/>
    <w:rsid w:val="00225D70"/>
    <w:rsid w:val="00227A3A"/>
    <w:rsid w:val="00230037"/>
    <w:rsid w:val="00230206"/>
    <w:rsid w:val="0023029E"/>
    <w:rsid w:val="0023182D"/>
    <w:rsid w:val="002330B1"/>
    <w:rsid w:val="00233C21"/>
    <w:rsid w:val="00236436"/>
    <w:rsid w:val="00236D34"/>
    <w:rsid w:val="00237C44"/>
    <w:rsid w:val="00237F1F"/>
    <w:rsid w:val="00237F6E"/>
    <w:rsid w:val="002429BC"/>
    <w:rsid w:val="00242AE6"/>
    <w:rsid w:val="00242BF7"/>
    <w:rsid w:val="00242FFF"/>
    <w:rsid w:val="00244448"/>
    <w:rsid w:val="0024451F"/>
    <w:rsid w:val="002446D3"/>
    <w:rsid w:val="00244B75"/>
    <w:rsid w:val="00245B79"/>
    <w:rsid w:val="00246507"/>
    <w:rsid w:val="00247172"/>
    <w:rsid w:val="002471CC"/>
    <w:rsid w:val="002479BE"/>
    <w:rsid w:val="00251A61"/>
    <w:rsid w:val="002522F6"/>
    <w:rsid w:val="00255919"/>
    <w:rsid w:val="00255929"/>
    <w:rsid w:val="00255F25"/>
    <w:rsid w:val="0025673C"/>
    <w:rsid w:val="00256790"/>
    <w:rsid w:val="00257E6E"/>
    <w:rsid w:val="00260AE2"/>
    <w:rsid w:val="00260E69"/>
    <w:rsid w:val="00261EAB"/>
    <w:rsid w:val="002636E6"/>
    <w:rsid w:val="0026450A"/>
    <w:rsid w:val="00266379"/>
    <w:rsid w:val="0026714B"/>
    <w:rsid w:val="00271422"/>
    <w:rsid w:val="002715F9"/>
    <w:rsid w:val="00272940"/>
    <w:rsid w:val="00272B6F"/>
    <w:rsid w:val="00272EA7"/>
    <w:rsid w:val="00273B2C"/>
    <w:rsid w:val="00275546"/>
    <w:rsid w:val="00276739"/>
    <w:rsid w:val="00276D62"/>
    <w:rsid w:val="002778B7"/>
    <w:rsid w:val="00277959"/>
    <w:rsid w:val="00277F3C"/>
    <w:rsid w:val="002808FE"/>
    <w:rsid w:val="00280A17"/>
    <w:rsid w:val="00280F7E"/>
    <w:rsid w:val="002819A0"/>
    <w:rsid w:val="0028242C"/>
    <w:rsid w:val="00282578"/>
    <w:rsid w:val="002834DC"/>
    <w:rsid w:val="00283CAB"/>
    <w:rsid w:val="0028487D"/>
    <w:rsid w:val="0028527D"/>
    <w:rsid w:val="0028652A"/>
    <w:rsid w:val="00286626"/>
    <w:rsid w:val="00286D3F"/>
    <w:rsid w:val="00287FAB"/>
    <w:rsid w:val="00291024"/>
    <w:rsid w:val="0029102C"/>
    <w:rsid w:val="00292E8B"/>
    <w:rsid w:val="00294692"/>
    <w:rsid w:val="00295074"/>
    <w:rsid w:val="002950CC"/>
    <w:rsid w:val="00295BAD"/>
    <w:rsid w:val="00295F3C"/>
    <w:rsid w:val="0029787C"/>
    <w:rsid w:val="002A12D7"/>
    <w:rsid w:val="002A1734"/>
    <w:rsid w:val="002A4C78"/>
    <w:rsid w:val="002A5431"/>
    <w:rsid w:val="002A5687"/>
    <w:rsid w:val="002A5827"/>
    <w:rsid w:val="002A5932"/>
    <w:rsid w:val="002A64E9"/>
    <w:rsid w:val="002A65F2"/>
    <w:rsid w:val="002A66A5"/>
    <w:rsid w:val="002A68A8"/>
    <w:rsid w:val="002A72B4"/>
    <w:rsid w:val="002A7AD7"/>
    <w:rsid w:val="002A7F77"/>
    <w:rsid w:val="002B1202"/>
    <w:rsid w:val="002B1F6A"/>
    <w:rsid w:val="002B2303"/>
    <w:rsid w:val="002B299E"/>
    <w:rsid w:val="002B2FBF"/>
    <w:rsid w:val="002B3146"/>
    <w:rsid w:val="002B3CED"/>
    <w:rsid w:val="002B4264"/>
    <w:rsid w:val="002B4AE0"/>
    <w:rsid w:val="002B50B4"/>
    <w:rsid w:val="002B5BED"/>
    <w:rsid w:val="002B74F9"/>
    <w:rsid w:val="002B7964"/>
    <w:rsid w:val="002C03F0"/>
    <w:rsid w:val="002C099F"/>
    <w:rsid w:val="002C132C"/>
    <w:rsid w:val="002C144E"/>
    <w:rsid w:val="002C30BB"/>
    <w:rsid w:val="002C34DC"/>
    <w:rsid w:val="002C3CAF"/>
    <w:rsid w:val="002C427E"/>
    <w:rsid w:val="002C4613"/>
    <w:rsid w:val="002C4D74"/>
    <w:rsid w:val="002C56CB"/>
    <w:rsid w:val="002C751B"/>
    <w:rsid w:val="002D13C1"/>
    <w:rsid w:val="002D249C"/>
    <w:rsid w:val="002D253B"/>
    <w:rsid w:val="002D31E8"/>
    <w:rsid w:val="002D3BDA"/>
    <w:rsid w:val="002D506E"/>
    <w:rsid w:val="002D565E"/>
    <w:rsid w:val="002D6660"/>
    <w:rsid w:val="002E0D3E"/>
    <w:rsid w:val="002E226A"/>
    <w:rsid w:val="002E3A7A"/>
    <w:rsid w:val="002E3C13"/>
    <w:rsid w:val="002E4C81"/>
    <w:rsid w:val="002E4F5B"/>
    <w:rsid w:val="002E7E53"/>
    <w:rsid w:val="002F16B9"/>
    <w:rsid w:val="002F22B3"/>
    <w:rsid w:val="002F3709"/>
    <w:rsid w:val="002F4567"/>
    <w:rsid w:val="002F4D5B"/>
    <w:rsid w:val="002F5BBA"/>
    <w:rsid w:val="002F6035"/>
    <w:rsid w:val="002F654F"/>
    <w:rsid w:val="002F686E"/>
    <w:rsid w:val="002F6EAF"/>
    <w:rsid w:val="002F7D99"/>
    <w:rsid w:val="003000FA"/>
    <w:rsid w:val="00301469"/>
    <w:rsid w:val="003019C5"/>
    <w:rsid w:val="003023FC"/>
    <w:rsid w:val="00303A3E"/>
    <w:rsid w:val="00304761"/>
    <w:rsid w:val="003051D3"/>
    <w:rsid w:val="00305777"/>
    <w:rsid w:val="00307837"/>
    <w:rsid w:val="003105CC"/>
    <w:rsid w:val="00310684"/>
    <w:rsid w:val="00310DD1"/>
    <w:rsid w:val="003115F2"/>
    <w:rsid w:val="00311F97"/>
    <w:rsid w:val="00313ACC"/>
    <w:rsid w:val="00314650"/>
    <w:rsid w:val="003167AF"/>
    <w:rsid w:val="00320183"/>
    <w:rsid w:val="00320BA6"/>
    <w:rsid w:val="003216F6"/>
    <w:rsid w:val="003223BC"/>
    <w:rsid w:val="0032292D"/>
    <w:rsid w:val="00322A5F"/>
    <w:rsid w:val="00323B6E"/>
    <w:rsid w:val="00324F9B"/>
    <w:rsid w:val="00325AEB"/>
    <w:rsid w:val="00325B44"/>
    <w:rsid w:val="00327C87"/>
    <w:rsid w:val="00330779"/>
    <w:rsid w:val="00331E63"/>
    <w:rsid w:val="00331EE4"/>
    <w:rsid w:val="003325DA"/>
    <w:rsid w:val="003332EC"/>
    <w:rsid w:val="00333B01"/>
    <w:rsid w:val="00334CEE"/>
    <w:rsid w:val="00334E0F"/>
    <w:rsid w:val="003370E1"/>
    <w:rsid w:val="00337519"/>
    <w:rsid w:val="00340126"/>
    <w:rsid w:val="00340C9E"/>
    <w:rsid w:val="00342960"/>
    <w:rsid w:val="00342F83"/>
    <w:rsid w:val="00343CD3"/>
    <w:rsid w:val="00344383"/>
    <w:rsid w:val="00344404"/>
    <w:rsid w:val="00344B12"/>
    <w:rsid w:val="00344EB5"/>
    <w:rsid w:val="00345847"/>
    <w:rsid w:val="0034592F"/>
    <w:rsid w:val="00346750"/>
    <w:rsid w:val="00346FC6"/>
    <w:rsid w:val="003477EC"/>
    <w:rsid w:val="00350ABC"/>
    <w:rsid w:val="00350FF7"/>
    <w:rsid w:val="003517F3"/>
    <w:rsid w:val="00351862"/>
    <w:rsid w:val="00351BDB"/>
    <w:rsid w:val="00352300"/>
    <w:rsid w:val="00352B8A"/>
    <w:rsid w:val="00353A81"/>
    <w:rsid w:val="0035403F"/>
    <w:rsid w:val="00355779"/>
    <w:rsid w:val="003557D3"/>
    <w:rsid w:val="00355B3D"/>
    <w:rsid w:val="00356EC2"/>
    <w:rsid w:val="00357393"/>
    <w:rsid w:val="00360813"/>
    <w:rsid w:val="003608F0"/>
    <w:rsid w:val="00360F32"/>
    <w:rsid w:val="00361834"/>
    <w:rsid w:val="00362047"/>
    <w:rsid w:val="00363C6C"/>
    <w:rsid w:val="00364F4D"/>
    <w:rsid w:val="003654AB"/>
    <w:rsid w:val="00365C74"/>
    <w:rsid w:val="00366321"/>
    <w:rsid w:val="00367BB2"/>
    <w:rsid w:val="00367DFA"/>
    <w:rsid w:val="00371523"/>
    <w:rsid w:val="00371F30"/>
    <w:rsid w:val="003726C2"/>
    <w:rsid w:val="003729CF"/>
    <w:rsid w:val="0037381B"/>
    <w:rsid w:val="0037404B"/>
    <w:rsid w:val="00374A2F"/>
    <w:rsid w:val="00375D4D"/>
    <w:rsid w:val="0037659D"/>
    <w:rsid w:val="003767BD"/>
    <w:rsid w:val="003800C6"/>
    <w:rsid w:val="00381B95"/>
    <w:rsid w:val="00381E21"/>
    <w:rsid w:val="00383BB8"/>
    <w:rsid w:val="00383F7E"/>
    <w:rsid w:val="00384099"/>
    <w:rsid w:val="003847B0"/>
    <w:rsid w:val="00385071"/>
    <w:rsid w:val="003860AB"/>
    <w:rsid w:val="003860C4"/>
    <w:rsid w:val="003868C8"/>
    <w:rsid w:val="00387072"/>
    <w:rsid w:val="003875B8"/>
    <w:rsid w:val="003908CA"/>
    <w:rsid w:val="00390D10"/>
    <w:rsid w:val="00392CF5"/>
    <w:rsid w:val="00392DD3"/>
    <w:rsid w:val="00393E54"/>
    <w:rsid w:val="00393EF4"/>
    <w:rsid w:val="0039418E"/>
    <w:rsid w:val="0039584B"/>
    <w:rsid w:val="00395C8F"/>
    <w:rsid w:val="00395F3F"/>
    <w:rsid w:val="0039645F"/>
    <w:rsid w:val="00396F7E"/>
    <w:rsid w:val="00397AA8"/>
    <w:rsid w:val="00397C1C"/>
    <w:rsid w:val="003A0CA4"/>
    <w:rsid w:val="003A188F"/>
    <w:rsid w:val="003A1C2F"/>
    <w:rsid w:val="003A1F4B"/>
    <w:rsid w:val="003A1F84"/>
    <w:rsid w:val="003A2100"/>
    <w:rsid w:val="003A4060"/>
    <w:rsid w:val="003A4BFC"/>
    <w:rsid w:val="003A650B"/>
    <w:rsid w:val="003A6DA7"/>
    <w:rsid w:val="003A7C52"/>
    <w:rsid w:val="003B1317"/>
    <w:rsid w:val="003B20B5"/>
    <w:rsid w:val="003B2579"/>
    <w:rsid w:val="003B287B"/>
    <w:rsid w:val="003B3376"/>
    <w:rsid w:val="003B3A60"/>
    <w:rsid w:val="003B3E4E"/>
    <w:rsid w:val="003B4805"/>
    <w:rsid w:val="003B4C9B"/>
    <w:rsid w:val="003B4CDA"/>
    <w:rsid w:val="003B534E"/>
    <w:rsid w:val="003B5A12"/>
    <w:rsid w:val="003B5A3F"/>
    <w:rsid w:val="003B60FA"/>
    <w:rsid w:val="003B7EF3"/>
    <w:rsid w:val="003C028F"/>
    <w:rsid w:val="003C091C"/>
    <w:rsid w:val="003C24B2"/>
    <w:rsid w:val="003C4146"/>
    <w:rsid w:val="003C441A"/>
    <w:rsid w:val="003C4E09"/>
    <w:rsid w:val="003C4F82"/>
    <w:rsid w:val="003C5FF8"/>
    <w:rsid w:val="003C7350"/>
    <w:rsid w:val="003C79FD"/>
    <w:rsid w:val="003D01C1"/>
    <w:rsid w:val="003D0999"/>
    <w:rsid w:val="003D0B5F"/>
    <w:rsid w:val="003D1782"/>
    <w:rsid w:val="003D2898"/>
    <w:rsid w:val="003D2CD3"/>
    <w:rsid w:val="003D4E33"/>
    <w:rsid w:val="003D5AE0"/>
    <w:rsid w:val="003D5DA3"/>
    <w:rsid w:val="003D5FA0"/>
    <w:rsid w:val="003D6527"/>
    <w:rsid w:val="003D6AFE"/>
    <w:rsid w:val="003D7559"/>
    <w:rsid w:val="003D775E"/>
    <w:rsid w:val="003E08D5"/>
    <w:rsid w:val="003E128E"/>
    <w:rsid w:val="003E17A4"/>
    <w:rsid w:val="003E2DB2"/>
    <w:rsid w:val="003E3936"/>
    <w:rsid w:val="003E400A"/>
    <w:rsid w:val="003E5EC2"/>
    <w:rsid w:val="003E6E29"/>
    <w:rsid w:val="003E72A5"/>
    <w:rsid w:val="003E778A"/>
    <w:rsid w:val="003F072F"/>
    <w:rsid w:val="003F099A"/>
    <w:rsid w:val="003F1684"/>
    <w:rsid w:val="003F198E"/>
    <w:rsid w:val="003F19F2"/>
    <w:rsid w:val="003F3247"/>
    <w:rsid w:val="003F3982"/>
    <w:rsid w:val="003F4F3E"/>
    <w:rsid w:val="003F5C93"/>
    <w:rsid w:val="003F6138"/>
    <w:rsid w:val="003F6E51"/>
    <w:rsid w:val="003F7225"/>
    <w:rsid w:val="003F7A7C"/>
    <w:rsid w:val="004008AB"/>
    <w:rsid w:val="004009FF"/>
    <w:rsid w:val="00402519"/>
    <w:rsid w:val="00403AE1"/>
    <w:rsid w:val="004048A1"/>
    <w:rsid w:val="00405430"/>
    <w:rsid w:val="00406DB1"/>
    <w:rsid w:val="00410991"/>
    <w:rsid w:val="00410AFD"/>
    <w:rsid w:val="00411D85"/>
    <w:rsid w:val="00411E3D"/>
    <w:rsid w:val="00412683"/>
    <w:rsid w:val="00413917"/>
    <w:rsid w:val="00414C8D"/>
    <w:rsid w:val="0041584D"/>
    <w:rsid w:val="00416027"/>
    <w:rsid w:val="00417BE4"/>
    <w:rsid w:val="00420967"/>
    <w:rsid w:val="00420CDC"/>
    <w:rsid w:val="0042208F"/>
    <w:rsid w:val="00422092"/>
    <w:rsid w:val="004222FA"/>
    <w:rsid w:val="00422913"/>
    <w:rsid w:val="004235F3"/>
    <w:rsid w:val="00423E3E"/>
    <w:rsid w:val="00424516"/>
    <w:rsid w:val="004245F0"/>
    <w:rsid w:val="00424D14"/>
    <w:rsid w:val="00424EA1"/>
    <w:rsid w:val="004250A3"/>
    <w:rsid w:val="00426C9F"/>
    <w:rsid w:val="0042769D"/>
    <w:rsid w:val="00430836"/>
    <w:rsid w:val="00430B34"/>
    <w:rsid w:val="00431B52"/>
    <w:rsid w:val="004326E9"/>
    <w:rsid w:val="004334F8"/>
    <w:rsid w:val="00433585"/>
    <w:rsid w:val="00435FD6"/>
    <w:rsid w:val="00436168"/>
    <w:rsid w:val="00436D3B"/>
    <w:rsid w:val="00437409"/>
    <w:rsid w:val="0044016C"/>
    <w:rsid w:val="0044032C"/>
    <w:rsid w:val="00441C5D"/>
    <w:rsid w:val="0044259A"/>
    <w:rsid w:val="00442F02"/>
    <w:rsid w:val="00443306"/>
    <w:rsid w:val="0044331D"/>
    <w:rsid w:val="00443B15"/>
    <w:rsid w:val="00443D36"/>
    <w:rsid w:val="004444DC"/>
    <w:rsid w:val="00444750"/>
    <w:rsid w:val="00445755"/>
    <w:rsid w:val="004466FC"/>
    <w:rsid w:val="00447DE0"/>
    <w:rsid w:val="0045098E"/>
    <w:rsid w:val="00452555"/>
    <w:rsid w:val="00452995"/>
    <w:rsid w:val="00453483"/>
    <w:rsid w:val="00453AF6"/>
    <w:rsid w:val="00453B89"/>
    <w:rsid w:val="00454BA9"/>
    <w:rsid w:val="0045661E"/>
    <w:rsid w:val="00457126"/>
    <w:rsid w:val="004574A5"/>
    <w:rsid w:val="00460165"/>
    <w:rsid w:val="00460DD3"/>
    <w:rsid w:val="00461629"/>
    <w:rsid w:val="00462918"/>
    <w:rsid w:val="00464152"/>
    <w:rsid w:val="004645AE"/>
    <w:rsid w:val="00465565"/>
    <w:rsid w:val="0046682A"/>
    <w:rsid w:val="004676A5"/>
    <w:rsid w:val="00470C54"/>
    <w:rsid w:val="0047143F"/>
    <w:rsid w:val="0047166D"/>
    <w:rsid w:val="004720A9"/>
    <w:rsid w:val="00473AEC"/>
    <w:rsid w:val="00473E13"/>
    <w:rsid w:val="00474568"/>
    <w:rsid w:val="00474CB7"/>
    <w:rsid w:val="00475118"/>
    <w:rsid w:val="004758D8"/>
    <w:rsid w:val="00476AD6"/>
    <w:rsid w:val="004778DF"/>
    <w:rsid w:val="0048147A"/>
    <w:rsid w:val="0048182D"/>
    <w:rsid w:val="00481D7F"/>
    <w:rsid w:val="00481DD1"/>
    <w:rsid w:val="0048523F"/>
    <w:rsid w:val="00490687"/>
    <w:rsid w:val="00490D6B"/>
    <w:rsid w:val="00493950"/>
    <w:rsid w:val="00493BF9"/>
    <w:rsid w:val="004948C6"/>
    <w:rsid w:val="004976D7"/>
    <w:rsid w:val="004A014E"/>
    <w:rsid w:val="004A0C88"/>
    <w:rsid w:val="004A20AA"/>
    <w:rsid w:val="004A2252"/>
    <w:rsid w:val="004A35B7"/>
    <w:rsid w:val="004A361B"/>
    <w:rsid w:val="004A36C7"/>
    <w:rsid w:val="004A40C2"/>
    <w:rsid w:val="004A47F8"/>
    <w:rsid w:val="004A4F69"/>
    <w:rsid w:val="004A5270"/>
    <w:rsid w:val="004A6F29"/>
    <w:rsid w:val="004A7C2D"/>
    <w:rsid w:val="004B2987"/>
    <w:rsid w:val="004B30DD"/>
    <w:rsid w:val="004B41E3"/>
    <w:rsid w:val="004B48E2"/>
    <w:rsid w:val="004B565D"/>
    <w:rsid w:val="004B7783"/>
    <w:rsid w:val="004C0BDD"/>
    <w:rsid w:val="004C1CB7"/>
    <w:rsid w:val="004C2EC4"/>
    <w:rsid w:val="004C4124"/>
    <w:rsid w:val="004C4F5A"/>
    <w:rsid w:val="004C5589"/>
    <w:rsid w:val="004C56BA"/>
    <w:rsid w:val="004C5FC8"/>
    <w:rsid w:val="004C61FA"/>
    <w:rsid w:val="004C68B5"/>
    <w:rsid w:val="004C7538"/>
    <w:rsid w:val="004D04E9"/>
    <w:rsid w:val="004D16A1"/>
    <w:rsid w:val="004D28CF"/>
    <w:rsid w:val="004D3C50"/>
    <w:rsid w:val="004D3CA3"/>
    <w:rsid w:val="004D4294"/>
    <w:rsid w:val="004D438B"/>
    <w:rsid w:val="004D4514"/>
    <w:rsid w:val="004D4822"/>
    <w:rsid w:val="004D49F9"/>
    <w:rsid w:val="004D5157"/>
    <w:rsid w:val="004D5E7D"/>
    <w:rsid w:val="004D71F5"/>
    <w:rsid w:val="004D7412"/>
    <w:rsid w:val="004D7EEE"/>
    <w:rsid w:val="004E0B06"/>
    <w:rsid w:val="004E1C95"/>
    <w:rsid w:val="004E2378"/>
    <w:rsid w:val="004E2919"/>
    <w:rsid w:val="004E2BD7"/>
    <w:rsid w:val="004E2CE6"/>
    <w:rsid w:val="004E36D7"/>
    <w:rsid w:val="004E391F"/>
    <w:rsid w:val="004E3DFA"/>
    <w:rsid w:val="004E3F59"/>
    <w:rsid w:val="004E4C86"/>
    <w:rsid w:val="004E4CEE"/>
    <w:rsid w:val="004E55B4"/>
    <w:rsid w:val="004E743C"/>
    <w:rsid w:val="004F09E2"/>
    <w:rsid w:val="004F10C6"/>
    <w:rsid w:val="004F2158"/>
    <w:rsid w:val="004F231B"/>
    <w:rsid w:val="004F2799"/>
    <w:rsid w:val="004F3A9A"/>
    <w:rsid w:val="004F5E4D"/>
    <w:rsid w:val="004F5F1D"/>
    <w:rsid w:val="004F5FB1"/>
    <w:rsid w:val="004F67E8"/>
    <w:rsid w:val="004F7342"/>
    <w:rsid w:val="00500551"/>
    <w:rsid w:val="00500C47"/>
    <w:rsid w:val="00501B38"/>
    <w:rsid w:val="005021BE"/>
    <w:rsid w:val="005024EE"/>
    <w:rsid w:val="0050299F"/>
    <w:rsid w:val="00502CA1"/>
    <w:rsid w:val="0050339E"/>
    <w:rsid w:val="00503581"/>
    <w:rsid w:val="00503955"/>
    <w:rsid w:val="0050416E"/>
    <w:rsid w:val="00504DF7"/>
    <w:rsid w:val="0050518A"/>
    <w:rsid w:val="00506104"/>
    <w:rsid w:val="00506520"/>
    <w:rsid w:val="00506F9B"/>
    <w:rsid w:val="005079E2"/>
    <w:rsid w:val="0051098D"/>
    <w:rsid w:val="005117A7"/>
    <w:rsid w:val="0051204F"/>
    <w:rsid w:val="00512EFC"/>
    <w:rsid w:val="00514000"/>
    <w:rsid w:val="005140BA"/>
    <w:rsid w:val="00514682"/>
    <w:rsid w:val="005169BF"/>
    <w:rsid w:val="005200DB"/>
    <w:rsid w:val="0052063B"/>
    <w:rsid w:val="0052134C"/>
    <w:rsid w:val="00521C43"/>
    <w:rsid w:val="00521CFE"/>
    <w:rsid w:val="00521E35"/>
    <w:rsid w:val="00522B0A"/>
    <w:rsid w:val="00522B72"/>
    <w:rsid w:val="00522FDE"/>
    <w:rsid w:val="0052328C"/>
    <w:rsid w:val="005241A8"/>
    <w:rsid w:val="0052479A"/>
    <w:rsid w:val="00524802"/>
    <w:rsid w:val="005260B3"/>
    <w:rsid w:val="00526A69"/>
    <w:rsid w:val="00526B56"/>
    <w:rsid w:val="005279C9"/>
    <w:rsid w:val="00530F70"/>
    <w:rsid w:val="005320C1"/>
    <w:rsid w:val="005333B5"/>
    <w:rsid w:val="0053395F"/>
    <w:rsid w:val="00533E80"/>
    <w:rsid w:val="005343AC"/>
    <w:rsid w:val="005345F1"/>
    <w:rsid w:val="00536E69"/>
    <w:rsid w:val="005405BA"/>
    <w:rsid w:val="00540B05"/>
    <w:rsid w:val="005410FE"/>
    <w:rsid w:val="005421E9"/>
    <w:rsid w:val="00542734"/>
    <w:rsid w:val="00543083"/>
    <w:rsid w:val="00545E71"/>
    <w:rsid w:val="005474E2"/>
    <w:rsid w:val="00550535"/>
    <w:rsid w:val="0055091B"/>
    <w:rsid w:val="0055102A"/>
    <w:rsid w:val="005523C5"/>
    <w:rsid w:val="0055253C"/>
    <w:rsid w:val="00552E61"/>
    <w:rsid w:val="00553559"/>
    <w:rsid w:val="005540CA"/>
    <w:rsid w:val="00555259"/>
    <w:rsid w:val="005563A1"/>
    <w:rsid w:val="00556A7B"/>
    <w:rsid w:val="00556AB0"/>
    <w:rsid w:val="00556F4D"/>
    <w:rsid w:val="0055776F"/>
    <w:rsid w:val="00557C76"/>
    <w:rsid w:val="00557F2F"/>
    <w:rsid w:val="00560022"/>
    <w:rsid w:val="0056019D"/>
    <w:rsid w:val="00561C91"/>
    <w:rsid w:val="00561DD7"/>
    <w:rsid w:val="0056357C"/>
    <w:rsid w:val="00563E14"/>
    <w:rsid w:val="00565102"/>
    <w:rsid w:val="005652BE"/>
    <w:rsid w:val="005653F9"/>
    <w:rsid w:val="0056672F"/>
    <w:rsid w:val="00566917"/>
    <w:rsid w:val="005712FA"/>
    <w:rsid w:val="0057176E"/>
    <w:rsid w:val="00572725"/>
    <w:rsid w:val="0057303A"/>
    <w:rsid w:val="0057308A"/>
    <w:rsid w:val="00573261"/>
    <w:rsid w:val="00573860"/>
    <w:rsid w:val="005738AB"/>
    <w:rsid w:val="00573FED"/>
    <w:rsid w:val="0057417E"/>
    <w:rsid w:val="00574FE0"/>
    <w:rsid w:val="005759D5"/>
    <w:rsid w:val="005779C0"/>
    <w:rsid w:val="005779EB"/>
    <w:rsid w:val="00580E21"/>
    <w:rsid w:val="00582101"/>
    <w:rsid w:val="005831D6"/>
    <w:rsid w:val="00584B15"/>
    <w:rsid w:val="00584DC6"/>
    <w:rsid w:val="00585E5B"/>
    <w:rsid w:val="00585FBB"/>
    <w:rsid w:val="005868CC"/>
    <w:rsid w:val="005870F0"/>
    <w:rsid w:val="00587794"/>
    <w:rsid w:val="0059277E"/>
    <w:rsid w:val="00592E4E"/>
    <w:rsid w:val="00594544"/>
    <w:rsid w:val="005946C7"/>
    <w:rsid w:val="0059486F"/>
    <w:rsid w:val="00595086"/>
    <w:rsid w:val="005950DE"/>
    <w:rsid w:val="005956A4"/>
    <w:rsid w:val="005963DA"/>
    <w:rsid w:val="00596704"/>
    <w:rsid w:val="005967F1"/>
    <w:rsid w:val="005968C1"/>
    <w:rsid w:val="0059734E"/>
    <w:rsid w:val="00597C56"/>
    <w:rsid w:val="005A04C3"/>
    <w:rsid w:val="005A0C20"/>
    <w:rsid w:val="005A1A44"/>
    <w:rsid w:val="005A1A7D"/>
    <w:rsid w:val="005A1DED"/>
    <w:rsid w:val="005A1E4B"/>
    <w:rsid w:val="005A2065"/>
    <w:rsid w:val="005A54A1"/>
    <w:rsid w:val="005A5673"/>
    <w:rsid w:val="005A57E5"/>
    <w:rsid w:val="005A5DBB"/>
    <w:rsid w:val="005A6920"/>
    <w:rsid w:val="005A6DEB"/>
    <w:rsid w:val="005A787D"/>
    <w:rsid w:val="005A7AD3"/>
    <w:rsid w:val="005A7F2A"/>
    <w:rsid w:val="005B0E03"/>
    <w:rsid w:val="005B21BD"/>
    <w:rsid w:val="005B29ED"/>
    <w:rsid w:val="005B2C6D"/>
    <w:rsid w:val="005B2F2B"/>
    <w:rsid w:val="005B31CB"/>
    <w:rsid w:val="005B36A7"/>
    <w:rsid w:val="005B4548"/>
    <w:rsid w:val="005B4AEB"/>
    <w:rsid w:val="005B56C8"/>
    <w:rsid w:val="005B61DF"/>
    <w:rsid w:val="005C0752"/>
    <w:rsid w:val="005C1545"/>
    <w:rsid w:val="005C1AE9"/>
    <w:rsid w:val="005C1DA6"/>
    <w:rsid w:val="005C2BA4"/>
    <w:rsid w:val="005C4CF8"/>
    <w:rsid w:val="005C51A9"/>
    <w:rsid w:val="005C53FE"/>
    <w:rsid w:val="005C5405"/>
    <w:rsid w:val="005C5E9A"/>
    <w:rsid w:val="005C604F"/>
    <w:rsid w:val="005C605B"/>
    <w:rsid w:val="005D0555"/>
    <w:rsid w:val="005D116A"/>
    <w:rsid w:val="005D1429"/>
    <w:rsid w:val="005D1BA1"/>
    <w:rsid w:val="005D306C"/>
    <w:rsid w:val="005D3169"/>
    <w:rsid w:val="005D37BD"/>
    <w:rsid w:val="005D3C18"/>
    <w:rsid w:val="005D4EEE"/>
    <w:rsid w:val="005D5EEC"/>
    <w:rsid w:val="005D7282"/>
    <w:rsid w:val="005E009C"/>
    <w:rsid w:val="005E1616"/>
    <w:rsid w:val="005E2149"/>
    <w:rsid w:val="005E4037"/>
    <w:rsid w:val="005E44E5"/>
    <w:rsid w:val="005E50CA"/>
    <w:rsid w:val="005E6E6D"/>
    <w:rsid w:val="005F04E8"/>
    <w:rsid w:val="005F1F77"/>
    <w:rsid w:val="005F2368"/>
    <w:rsid w:val="005F2BB0"/>
    <w:rsid w:val="005F4BBB"/>
    <w:rsid w:val="005F5166"/>
    <w:rsid w:val="005F6309"/>
    <w:rsid w:val="005F7391"/>
    <w:rsid w:val="005F768F"/>
    <w:rsid w:val="005F79C5"/>
    <w:rsid w:val="005F7C50"/>
    <w:rsid w:val="00601BFB"/>
    <w:rsid w:val="00601CC5"/>
    <w:rsid w:val="00602C2D"/>
    <w:rsid w:val="00603038"/>
    <w:rsid w:val="00604014"/>
    <w:rsid w:val="00604B40"/>
    <w:rsid w:val="00605025"/>
    <w:rsid w:val="006050DD"/>
    <w:rsid w:val="0060614C"/>
    <w:rsid w:val="00606371"/>
    <w:rsid w:val="006070E4"/>
    <w:rsid w:val="006075E4"/>
    <w:rsid w:val="006130EA"/>
    <w:rsid w:val="006137C0"/>
    <w:rsid w:val="00614C65"/>
    <w:rsid w:val="00614D8E"/>
    <w:rsid w:val="00616C1E"/>
    <w:rsid w:val="00616DBA"/>
    <w:rsid w:val="0062010D"/>
    <w:rsid w:val="00621ADF"/>
    <w:rsid w:val="00622274"/>
    <w:rsid w:val="00622AAE"/>
    <w:rsid w:val="00623132"/>
    <w:rsid w:val="00623B70"/>
    <w:rsid w:val="00624720"/>
    <w:rsid w:val="00624CD4"/>
    <w:rsid w:val="00624EEC"/>
    <w:rsid w:val="00626667"/>
    <w:rsid w:val="00626B32"/>
    <w:rsid w:val="0063098A"/>
    <w:rsid w:val="00630F8C"/>
    <w:rsid w:val="006314A5"/>
    <w:rsid w:val="00631C5C"/>
    <w:rsid w:val="006321FC"/>
    <w:rsid w:val="00633805"/>
    <w:rsid w:val="00634288"/>
    <w:rsid w:val="00634760"/>
    <w:rsid w:val="00640BFC"/>
    <w:rsid w:val="006419EF"/>
    <w:rsid w:val="00642816"/>
    <w:rsid w:val="00642D2C"/>
    <w:rsid w:val="006435BB"/>
    <w:rsid w:val="006437B0"/>
    <w:rsid w:val="00644A59"/>
    <w:rsid w:val="00644A6B"/>
    <w:rsid w:val="00644DE9"/>
    <w:rsid w:val="006450F4"/>
    <w:rsid w:val="00646598"/>
    <w:rsid w:val="00646616"/>
    <w:rsid w:val="00646AD6"/>
    <w:rsid w:val="0064724A"/>
    <w:rsid w:val="00647C57"/>
    <w:rsid w:val="006500DC"/>
    <w:rsid w:val="0065138F"/>
    <w:rsid w:val="00652D59"/>
    <w:rsid w:val="00652EC5"/>
    <w:rsid w:val="00654428"/>
    <w:rsid w:val="0065452C"/>
    <w:rsid w:val="006552CC"/>
    <w:rsid w:val="00655424"/>
    <w:rsid w:val="0065562A"/>
    <w:rsid w:val="006565A3"/>
    <w:rsid w:val="00656826"/>
    <w:rsid w:val="006569EA"/>
    <w:rsid w:val="00656B8C"/>
    <w:rsid w:val="00657A47"/>
    <w:rsid w:val="00660216"/>
    <w:rsid w:val="00661F87"/>
    <w:rsid w:val="00662EA4"/>
    <w:rsid w:val="00663C1B"/>
    <w:rsid w:val="006650B1"/>
    <w:rsid w:val="006655F4"/>
    <w:rsid w:val="00665A7D"/>
    <w:rsid w:val="0066774D"/>
    <w:rsid w:val="00667BDE"/>
    <w:rsid w:val="006704A5"/>
    <w:rsid w:val="0067139A"/>
    <w:rsid w:val="006746C5"/>
    <w:rsid w:val="0067564D"/>
    <w:rsid w:val="0067606D"/>
    <w:rsid w:val="00676102"/>
    <w:rsid w:val="006777C0"/>
    <w:rsid w:val="006807FE"/>
    <w:rsid w:val="006818AD"/>
    <w:rsid w:val="006819E9"/>
    <w:rsid w:val="0068269E"/>
    <w:rsid w:val="00683208"/>
    <w:rsid w:val="006852A8"/>
    <w:rsid w:val="0068578E"/>
    <w:rsid w:val="00686984"/>
    <w:rsid w:val="00686A05"/>
    <w:rsid w:val="00686C06"/>
    <w:rsid w:val="00686C47"/>
    <w:rsid w:val="00687674"/>
    <w:rsid w:val="00687E2E"/>
    <w:rsid w:val="00690379"/>
    <w:rsid w:val="00690772"/>
    <w:rsid w:val="00690ABD"/>
    <w:rsid w:val="0069112C"/>
    <w:rsid w:val="00692815"/>
    <w:rsid w:val="0069358A"/>
    <w:rsid w:val="0069437C"/>
    <w:rsid w:val="0069501E"/>
    <w:rsid w:val="00695038"/>
    <w:rsid w:val="006958E5"/>
    <w:rsid w:val="00695F85"/>
    <w:rsid w:val="006960DA"/>
    <w:rsid w:val="0069693F"/>
    <w:rsid w:val="00696E60"/>
    <w:rsid w:val="006A0B88"/>
    <w:rsid w:val="006A223D"/>
    <w:rsid w:val="006A4692"/>
    <w:rsid w:val="006A4ED7"/>
    <w:rsid w:val="006A74AC"/>
    <w:rsid w:val="006A76A9"/>
    <w:rsid w:val="006A76DE"/>
    <w:rsid w:val="006A7D8F"/>
    <w:rsid w:val="006B0517"/>
    <w:rsid w:val="006B1596"/>
    <w:rsid w:val="006B2857"/>
    <w:rsid w:val="006B34A2"/>
    <w:rsid w:val="006B36E3"/>
    <w:rsid w:val="006B3CD4"/>
    <w:rsid w:val="006B4250"/>
    <w:rsid w:val="006B4906"/>
    <w:rsid w:val="006B5A61"/>
    <w:rsid w:val="006C0114"/>
    <w:rsid w:val="006C0BC9"/>
    <w:rsid w:val="006C0D1F"/>
    <w:rsid w:val="006C1472"/>
    <w:rsid w:val="006C19A3"/>
    <w:rsid w:val="006C3341"/>
    <w:rsid w:val="006C4B1B"/>
    <w:rsid w:val="006C55F7"/>
    <w:rsid w:val="006C6114"/>
    <w:rsid w:val="006C6D62"/>
    <w:rsid w:val="006D1D46"/>
    <w:rsid w:val="006D3843"/>
    <w:rsid w:val="006D3B6F"/>
    <w:rsid w:val="006D3D14"/>
    <w:rsid w:val="006D3DB0"/>
    <w:rsid w:val="006D576F"/>
    <w:rsid w:val="006D5BE3"/>
    <w:rsid w:val="006D6023"/>
    <w:rsid w:val="006D75C2"/>
    <w:rsid w:val="006D7AD2"/>
    <w:rsid w:val="006E03BE"/>
    <w:rsid w:val="006E1895"/>
    <w:rsid w:val="006E1B3E"/>
    <w:rsid w:val="006E1BA6"/>
    <w:rsid w:val="006E289E"/>
    <w:rsid w:val="006E2BF3"/>
    <w:rsid w:val="006E38A5"/>
    <w:rsid w:val="006E3990"/>
    <w:rsid w:val="006E3EF7"/>
    <w:rsid w:val="006E4195"/>
    <w:rsid w:val="006E4427"/>
    <w:rsid w:val="006E45E1"/>
    <w:rsid w:val="006E5046"/>
    <w:rsid w:val="006E5CCA"/>
    <w:rsid w:val="006E6157"/>
    <w:rsid w:val="006E7BE9"/>
    <w:rsid w:val="006F0F09"/>
    <w:rsid w:val="006F31BF"/>
    <w:rsid w:val="006F3769"/>
    <w:rsid w:val="006F400D"/>
    <w:rsid w:val="006F4702"/>
    <w:rsid w:val="006F521F"/>
    <w:rsid w:val="006F5396"/>
    <w:rsid w:val="006F6984"/>
    <w:rsid w:val="00700AC1"/>
    <w:rsid w:val="007010E6"/>
    <w:rsid w:val="00701281"/>
    <w:rsid w:val="0070169D"/>
    <w:rsid w:val="00701DE8"/>
    <w:rsid w:val="00701F89"/>
    <w:rsid w:val="00702531"/>
    <w:rsid w:val="00703249"/>
    <w:rsid w:val="00703655"/>
    <w:rsid w:val="00703A06"/>
    <w:rsid w:val="00704E03"/>
    <w:rsid w:val="007055E6"/>
    <w:rsid w:val="00705977"/>
    <w:rsid w:val="00706488"/>
    <w:rsid w:val="00706C49"/>
    <w:rsid w:val="00706E96"/>
    <w:rsid w:val="00707227"/>
    <w:rsid w:val="00707A2A"/>
    <w:rsid w:val="00707CB0"/>
    <w:rsid w:val="00710440"/>
    <w:rsid w:val="00710BCB"/>
    <w:rsid w:val="00712A0A"/>
    <w:rsid w:val="00713C0B"/>
    <w:rsid w:val="00713D75"/>
    <w:rsid w:val="007142F2"/>
    <w:rsid w:val="00714512"/>
    <w:rsid w:val="007151F5"/>
    <w:rsid w:val="00715833"/>
    <w:rsid w:val="007162F4"/>
    <w:rsid w:val="007170C4"/>
    <w:rsid w:val="007177CC"/>
    <w:rsid w:val="007178CA"/>
    <w:rsid w:val="0071799C"/>
    <w:rsid w:val="00717C15"/>
    <w:rsid w:val="007204F0"/>
    <w:rsid w:val="007207B8"/>
    <w:rsid w:val="007219B4"/>
    <w:rsid w:val="007221AD"/>
    <w:rsid w:val="007236E0"/>
    <w:rsid w:val="007258EB"/>
    <w:rsid w:val="00725D0C"/>
    <w:rsid w:val="00725F40"/>
    <w:rsid w:val="007260AF"/>
    <w:rsid w:val="00726518"/>
    <w:rsid w:val="0072749A"/>
    <w:rsid w:val="00727C67"/>
    <w:rsid w:val="00730371"/>
    <w:rsid w:val="007310AD"/>
    <w:rsid w:val="007315CA"/>
    <w:rsid w:val="007316B5"/>
    <w:rsid w:val="0073204D"/>
    <w:rsid w:val="0073210F"/>
    <w:rsid w:val="00732DB3"/>
    <w:rsid w:val="00733524"/>
    <w:rsid w:val="00733E88"/>
    <w:rsid w:val="0073464D"/>
    <w:rsid w:val="00734BBA"/>
    <w:rsid w:val="00734E48"/>
    <w:rsid w:val="0073591B"/>
    <w:rsid w:val="007369D7"/>
    <w:rsid w:val="007405D8"/>
    <w:rsid w:val="00742E3B"/>
    <w:rsid w:val="00742E7F"/>
    <w:rsid w:val="00743027"/>
    <w:rsid w:val="00743A4A"/>
    <w:rsid w:val="00744877"/>
    <w:rsid w:val="007455B5"/>
    <w:rsid w:val="007458A7"/>
    <w:rsid w:val="00745DBB"/>
    <w:rsid w:val="00752591"/>
    <w:rsid w:val="00752AB1"/>
    <w:rsid w:val="00752CE8"/>
    <w:rsid w:val="00752F82"/>
    <w:rsid w:val="00754382"/>
    <w:rsid w:val="007547CB"/>
    <w:rsid w:val="00754BCB"/>
    <w:rsid w:val="00754F54"/>
    <w:rsid w:val="007555B4"/>
    <w:rsid w:val="00756496"/>
    <w:rsid w:val="0075724E"/>
    <w:rsid w:val="00757FB8"/>
    <w:rsid w:val="0076292C"/>
    <w:rsid w:val="00762F1B"/>
    <w:rsid w:val="00763740"/>
    <w:rsid w:val="007645FC"/>
    <w:rsid w:val="007648E9"/>
    <w:rsid w:val="00765D72"/>
    <w:rsid w:val="00766CA0"/>
    <w:rsid w:val="00767F1A"/>
    <w:rsid w:val="00770509"/>
    <w:rsid w:val="007712FB"/>
    <w:rsid w:val="0077347D"/>
    <w:rsid w:val="0077451B"/>
    <w:rsid w:val="00775C30"/>
    <w:rsid w:val="007814CC"/>
    <w:rsid w:val="00782B33"/>
    <w:rsid w:val="00782BE8"/>
    <w:rsid w:val="00783406"/>
    <w:rsid w:val="00784881"/>
    <w:rsid w:val="00784900"/>
    <w:rsid w:val="00785433"/>
    <w:rsid w:val="00785C6D"/>
    <w:rsid w:val="00786FAB"/>
    <w:rsid w:val="00787B6B"/>
    <w:rsid w:val="00787E5D"/>
    <w:rsid w:val="00790208"/>
    <w:rsid w:val="0079297F"/>
    <w:rsid w:val="00792AD2"/>
    <w:rsid w:val="00793051"/>
    <w:rsid w:val="00796228"/>
    <w:rsid w:val="007962D2"/>
    <w:rsid w:val="007A0D21"/>
    <w:rsid w:val="007A2031"/>
    <w:rsid w:val="007A3BD5"/>
    <w:rsid w:val="007A6F98"/>
    <w:rsid w:val="007B0414"/>
    <w:rsid w:val="007B0FBA"/>
    <w:rsid w:val="007B1765"/>
    <w:rsid w:val="007B23FD"/>
    <w:rsid w:val="007B31A0"/>
    <w:rsid w:val="007B3EAD"/>
    <w:rsid w:val="007B4C45"/>
    <w:rsid w:val="007B4ED3"/>
    <w:rsid w:val="007B547D"/>
    <w:rsid w:val="007B5614"/>
    <w:rsid w:val="007B5A24"/>
    <w:rsid w:val="007B78DA"/>
    <w:rsid w:val="007C04B3"/>
    <w:rsid w:val="007C1577"/>
    <w:rsid w:val="007C1B65"/>
    <w:rsid w:val="007C41AF"/>
    <w:rsid w:val="007C4713"/>
    <w:rsid w:val="007C4ADB"/>
    <w:rsid w:val="007C4F9F"/>
    <w:rsid w:val="007C719C"/>
    <w:rsid w:val="007D2985"/>
    <w:rsid w:val="007D32D9"/>
    <w:rsid w:val="007D37D5"/>
    <w:rsid w:val="007D37DE"/>
    <w:rsid w:val="007D41F8"/>
    <w:rsid w:val="007D4A07"/>
    <w:rsid w:val="007D6B25"/>
    <w:rsid w:val="007D6B7D"/>
    <w:rsid w:val="007D71F3"/>
    <w:rsid w:val="007E03C5"/>
    <w:rsid w:val="007E0EE4"/>
    <w:rsid w:val="007E11A5"/>
    <w:rsid w:val="007E28D9"/>
    <w:rsid w:val="007E2C07"/>
    <w:rsid w:val="007E3F16"/>
    <w:rsid w:val="007E421F"/>
    <w:rsid w:val="007E6E69"/>
    <w:rsid w:val="007E7396"/>
    <w:rsid w:val="007E7724"/>
    <w:rsid w:val="007E7E7F"/>
    <w:rsid w:val="007F073F"/>
    <w:rsid w:val="007F0A08"/>
    <w:rsid w:val="007F0A52"/>
    <w:rsid w:val="007F11E5"/>
    <w:rsid w:val="007F1312"/>
    <w:rsid w:val="007F283C"/>
    <w:rsid w:val="007F29D6"/>
    <w:rsid w:val="007F34E5"/>
    <w:rsid w:val="007F39C1"/>
    <w:rsid w:val="007F4967"/>
    <w:rsid w:val="007F6080"/>
    <w:rsid w:val="008017A2"/>
    <w:rsid w:val="0080238A"/>
    <w:rsid w:val="00802A87"/>
    <w:rsid w:val="00802E84"/>
    <w:rsid w:val="0080317A"/>
    <w:rsid w:val="008038A0"/>
    <w:rsid w:val="0080398B"/>
    <w:rsid w:val="00804003"/>
    <w:rsid w:val="00804109"/>
    <w:rsid w:val="0080476E"/>
    <w:rsid w:val="008053CC"/>
    <w:rsid w:val="0080755D"/>
    <w:rsid w:val="00810E9F"/>
    <w:rsid w:val="0081157E"/>
    <w:rsid w:val="0081253A"/>
    <w:rsid w:val="00812E4D"/>
    <w:rsid w:val="00813936"/>
    <w:rsid w:val="00813ECE"/>
    <w:rsid w:val="00815493"/>
    <w:rsid w:val="00815B6F"/>
    <w:rsid w:val="00816597"/>
    <w:rsid w:val="00817A00"/>
    <w:rsid w:val="00817D6D"/>
    <w:rsid w:val="00817D79"/>
    <w:rsid w:val="008208F6"/>
    <w:rsid w:val="00821203"/>
    <w:rsid w:val="008215EA"/>
    <w:rsid w:val="0082164B"/>
    <w:rsid w:val="00822A96"/>
    <w:rsid w:val="00822D9E"/>
    <w:rsid w:val="00822DF5"/>
    <w:rsid w:val="00823399"/>
    <w:rsid w:val="00823F33"/>
    <w:rsid w:val="00825E4B"/>
    <w:rsid w:val="00826BBB"/>
    <w:rsid w:val="00830907"/>
    <w:rsid w:val="0083230A"/>
    <w:rsid w:val="008324BB"/>
    <w:rsid w:val="00832919"/>
    <w:rsid w:val="00833617"/>
    <w:rsid w:val="00833938"/>
    <w:rsid w:val="008339B4"/>
    <w:rsid w:val="00833AEC"/>
    <w:rsid w:val="00833B00"/>
    <w:rsid w:val="00834443"/>
    <w:rsid w:val="00836726"/>
    <w:rsid w:val="00840B6B"/>
    <w:rsid w:val="0084327F"/>
    <w:rsid w:val="00843375"/>
    <w:rsid w:val="00845EA0"/>
    <w:rsid w:val="00846DCB"/>
    <w:rsid w:val="00846F8E"/>
    <w:rsid w:val="00850B9B"/>
    <w:rsid w:val="00851308"/>
    <w:rsid w:val="00852393"/>
    <w:rsid w:val="00852D27"/>
    <w:rsid w:val="0085334E"/>
    <w:rsid w:val="008536C2"/>
    <w:rsid w:val="00853C7B"/>
    <w:rsid w:val="00854A20"/>
    <w:rsid w:val="00855BE4"/>
    <w:rsid w:val="00857980"/>
    <w:rsid w:val="008602E9"/>
    <w:rsid w:val="00860EAC"/>
    <w:rsid w:val="00860F30"/>
    <w:rsid w:val="008611A2"/>
    <w:rsid w:val="00863F44"/>
    <w:rsid w:val="00863F46"/>
    <w:rsid w:val="0086510E"/>
    <w:rsid w:val="00865294"/>
    <w:rsid w:val="008654E0"/>
    <w:rsid w:val="00865892"/>
    <w:rsid w:val="00865AD3"/>
    <w:rsid w:val="00865B0A"/>
    <w:rsid w:val="0086638F"/>
    <w:rsid w:val="008670DC"/>
    <w:rsid w:val="008701C0"/>
    <w:rsid w:val="00870C33"/>
    <w:rsid w:val="00871B35"/>
    <w:rsid w:val="0087281F"/>
    <w:rsid w:val="0087439B"/>
    <w:rsid w:val="00874651"/>
    <w:rsid w:val="00874741"/>
    <w:rsid w:val="00874B9F"/>
    <w:rsid w:val="00875164"/>
    <w:rsid w:val="00875B78"/>
    <w:rsid w:val="008763BE"/>
    <w:rsid w:val="00876407"/>
    <w:rsid w:val="00876C5A"/>
    <w:rsid w:val="00876FA7"/>
    <w:rsid w:val="0088048F"/>
    <w:rsid w:val="00881697"/>
    <w:rsid w:val="008817A2"/>
    <w:rsid w:val="00881EC2"/>
    <w:rsid w:val="00882182"/>
    <w:rsid w:val="00882895"/>
    <w:rsid w:val="00882EC0"/>
    <w:rsid w:val="00883192"/>
    <w:rsid w:val="00884D9F"/>
    <w:rsid w:val="0088517F"/>
    <w:rsid w:val="00885FB8"/>
    <w:rsid w:val="00886313"/>
    <w:rsid w:val="00887F05"/>
    <w:rsid w:val="00887FB5"/>
    <w:rsid w:val="008907C6"/>
    <w:rsid w:val="0089103D"/>
    <w:rsid w:val="0089199B"/>
    <w:rsid w:val="0089213D"/>
    <w:rsid w:val="00892850"/>
    <w:rsid w:val="00894E00"/>
    <w:rsid w:val="00895DB1"/>
    <w:rsid w:val="00895FF3"/>
    <w:rsid w:val="0089667A"/>
    <w:rsid w:val="00896686"/>
    <w:rsid w:val="0089789C"/>
    <w:rsid w:val="00897F03"/>
    <w:rsid w:val="008A2BD2"/>
    <w:rsid w:val="008A306D"/>
    <w:rsid w:val="008A4357"/>
    <w:rsid w:val="008A4B28"/>
    <w:rsid w:val="008A53F2"/>
    <w:rsid w:val="008B0A92"/>
    <w:rsid w:val="008B2A64"/>
    <w:rsid w:val="008B4581"/>
    <w:rsid w:val="008B4DCD"/>
    <w:rsid w:val="008B57FC"/>
    <w:rsid w:val="008B61F3"/>
    <w:rsid w:val="008B6B2A"/>
    <w:rsid w:val="008C1697"/>
    <w:rsid w:val="008C1F4B"/>
    <w:rsid w:val="008C209A"/>
    <w:rsid w:val="008C2185"/>
    <w:rsid w:val="008C2F5A"/>
    <w:rsid w:val="008C391A"/>
    <w:rsid w:val="008C3D72"/>
    <w:rsid w:val="008C416A"/>
    <w:rsid w:val="008C4331"/>
    <w:rsid w:val="008C4DE5"/>
    <w:rsid w:val="008C5507"/>
    <w:rsid w:val="008C598D"/>
    <w:rsid w:val="008C5F48"/>
    <w:rsid w:val="008C619C"/>
    <w:rsid w:val="008C6F73"/>
    <w:rsid w:val="008C78A4"/>
    <w:rsid w:val="008C7C4B"/>
    <w:rsid w:val="008C7DA5"/>
    <w:rsid w:val="008D0FE2"/>
    <w:rsid w:val="008D1ACA"/>
    <w:rsid w:val="008D1C3D"/>
    <w:rsid w:val="008D2B30"/>
    <w:rsid w:val="008D3278"/>
    <w:rsid w:val="008D423D"/>
    <w:rsid w:val="008D5200"/>
    <w:rsid w:val="008D52B7"/>
    <w:rsid w:val="008D5C41"/>
    <w:rsid w:val="008D7396"/>
    <w:rsid w:val="008D7826"/>
    <w:rsid w:val="008E0F78"/>
    <w:rsid w:val="008E1803"/>
    <w:rsid w:val="008E19E1"/>
    <w:rsid w:val="008E26BC"/>
    <w:rsid w:val="008E2EDF"/>
    <w:rsid w:val="008E579F"/>
    <w:rsid w:val="008E5EFD"/>
    <w:rsid w:val="008E5F43"/>
    <w:rsid w:val="008E6A1B"/>
    <w:rsid w:val="008E6BBB"/>
    <w:rsid w:val="008E726F"/>
    <w:rsid w:val="008F048A"/>
    <w:rsid w:val="008F0642"/>
    <w:rsid w:val="008F0DD7"/>
    <w:rsid w:val="008F115E"/>
    <w:rsid w:val="008F19E5"/>
    <w:rsid w:val="008F22DB"/>
    <w:rsid w:val="008F28D4"/>
    <w:rsid w:val="008F2977"/>
    <w:rsid w:val="008F312E"/>
    <w:rsid w:val="008F3AC3"/>
    <w:rsid w:val="008F41A8"/>
    <w:rsid w:val="008F4483"/>
    <w:rsid w:val="008F4652"/>
    <w:rsid w:val="008F482A"/>
    <w:rsid w:val="008F50A9"/>
    <w:rsid w:val="008F67E5"/>
    <w:rsid w:val="008F784D"/>
    <w:rsid w:val="009016F2"/>
    <w:rsid w:val="00901992"/>
    <w:rsid w:val="00902093"/>
    <w:rsid w:val="009028C8"/>
    <w:rsid w:val="009036B2"/>
    <w:rsid w:val="00903789"/>
    <w:rsid w:val="00903AD9"/>
    <w:rsid w:val="00903F4F"/>
    <w:rsid w:val="0090409E"/>
    <w:rsid w:val="009063DF"/>
    <w:rsid w:val="0090650E"/>
    <w:rsid w:val="00906AE5"/>
    <w:rsid w:val="00907E44"/>
    <w:rsid w:val="009105A3"/>
    <w:rsid w:val="00911E0C"/>
    <w:rsid w:val="00912265"/>
    <w:rsid w:val="00913931"/>
    <w:rsid w:val="0091421C"/>
    <w:rsid w:val="0091600D"/>
    <w:rsid w:val="009172F8"/>
    <w:rsid w:val="00920D4E"/>
    <w:rsid w:val="00922EFB"/>
    <w:rsid w:val="009234F5"/>
    <w:rsid w:val="00923CF5"/>
    <w:rsid w:val="009247FF"/>
    <w:rsid w:val="00925890"/>
    <w:rsid w:val="00926AB8"/>
    <w:rsid w:val="00927184"/>
    <w:rsid w:val="00927747"/>
    <w:rsid w:val="00927AB6"/>
    <w:rsid w:val="00930F15"/>
    <w:rsid w:val="00930F2B"/>
    <w:rsid w:val="00931A23"/>
    <w:rsid w:val="0093302D"/>
    <w:rsid w:val="009349E4"/>
    <w:rsid w:val="00934D05"/>
    <w:rsid w:val="00934F24"/>
    <w:rsid w:val="009351E1"/>
    <w:rsid w:val="00940825"/>
    <w:rsid w:val="00941DD1"/>
    <w:rsid w:val="00943826"/>
    <w:rsid w:val="00943F0A"/>
    <w:rsid w:val="009444A3"/>
    <w:rsid w:val="00945A9F"/>
    <w:rsid w:val="009460C5"/>
    <w:rsid w:val="009461A0"/>
    <w:rsid w:val="00946217"/>
    <w:rsid w:val="00947245"/>
    <w:rsid w:val="00947A88"/>
    <w:rsid w:val="00947D50"/>
    <w:rsid w:val="00951345"/>
    <w:rsid w:val="00951415"/>
    <w:rsid w:val="00951FD8"/>
    <w:rsid w:val="0095251A"/>
    <w:rsid w:val="00954673"/>
    <w:rsid w:val="00955631"/>
    <w:rsid w:val="00956500"/>
    <w:rsid w:val="00956F03"/>
    <w:rsid w:val="00957816"/>
    <w:rsid w:val="009630B6"/>
    <w:rsid w:val="00963B12"/>
    <w:rsid w:val="00963B4A"/>
    <w:rsid w:val="009644D2"/>
    <w:rsid w:val="009648D4"/>
    <w:rsid w:val="00965188"/>
    <w:rsid w:val="00967016"/>
    <w:rsid w:val="009708D1"/>
    <w:rsid w:val="009709D9"/>
    <w:rsid w:val="00971EDC"/>
    <w:rsid w:val="0097281F"/>
    <w:rsid w:val="0097287F"/>
    <w:rsid w:val="0097636F"/>
    <w:rsid w:val="009765D7"/>
    <w:rsid w:val="00976D01"/>
    <w:rsid w:val="0097711A"/>
    <w:rsid w:val="0098083E"/>
    <w:rsid w:val="009828A6"/>
    <w:rsid w:val="009829D6"/>
    <w:rsid w:val="00982DB5"/>
    <w:rsid w:val="009837AD"/>
    <w:rsid w:val="00983B83"/>
    <w:rsid w:val="009840EE"/>
    <w:rsid w:val="00984919"/>
    <w:rsid w:val="00984958"/>
    <w:rsid w:val="00986539"/>
    <w:rsid w:val="00986BED"/>
    <w:rsid w:val="00987A4F"/>
    <w:rsid w:val="0099046A"/>
    <w:rsid w:val="0099047A"/>
    <w:rsid w:val="009915D7"/>
    <w:rsid w:val="00991C65"/>
    <w:rsid w:val="009921F2"/>
    <w:rsid w:val="00992897"/>
    <w:rsid w:val="009928E4"/>
    <w:rsid w:val="00992A52"/>
    <w:rsid w:val="0099477B"/>
    <w:rsid w:val="009949BD"/>
    <w:rsid w:val="00995439"/>
    <w:rsid w:val="0099559A"/>
    <w:rsid w:val="0099565D"/>
    <w:rsid w:val="009957CF"/>
    <w:rsid w:val="00996931"/>
    <w:rsid w:val="00997619"/>
    <w:rsid w:val="009A0DFC"/>
    <w:rsid w:val="009A10C2"/>
    <w:rsid w:val="009A1A16"/>
    <w:rsid w:val="009A1DEE"/>
    <w:rsid w:val="009A4041"/>
    <w:rsid w:val="009A4B22"/>
    <w:rsid w:val="009A5A5E"/>
    <w:rsid w:val="009A60CF"/>
    <w:rsid w:val="009B1319"/>
    <w:rsid w:val="009B24EC"/>
    <w:rsid w:val="009B26C3"/>
    <w:rsid w:val="009B282C"/>
    <w:rsid w:val="009B359F"/>
    <w:rsid w:val="009B56D8"/>
    <w:rsid w:val="009B5A04"/>
    <w:rsid w:val="009B5F84"/>
    <w:rsid w:val="009B6AC8"/>
    <w:rsid w:val="009B7A4E"/>
    <w:rsid w:val="009B7D46"/>
    <w:rsid w:val="009B7FFD"/>
    <w:rsid w:val="009C08EB"/>
    <w:rsid w:val="009C1582"/>
    <w:rsid w:val="009C17EF"/>
    <w:rsid w:val="009C1BFF"/>
    <w:rsid w:val="009C1F31"/>
    <w:rsid w:val="009C2390"/>
    <w:rsid w:val="009C27A4"/>
    <w:rsid w:val="009C3882"/>
    <w:rsid w:val="009C42BB"/>
    <w:rsid w:val="009C4713"/>
    <w:rsid w:val="009C5980"/>
    <w:rsid w:val="009C5FEB"/>
    <w:rsid w:val="009C64A2"/>
    <w:rsid w:val="009C7158"/>
    <w:rsid w:val="009C725C"/>
    <w:rsid w:val="009C74F6"/>
    <w:rsid w:val="009C7690"/>
    <w:rsid w:val="009C78AA"/>
    <w:rsid w:val="009D04E8"/>
    <w:rsid w:val="009D1D6C"/>
    <w:rsid w:val="009D2DB2"/>
    <w:rsid w:val="009D3772"/>
    <w:rsid w:val="009D48E3"/>
    <w:rsid w:val="009D5166"/>
    <w:rsid w:val="009D54F5"/>
    <w:rsid w:val="009D57CE"/>
    <w:rsid w:val="009D608D"/>
    <w:rsid w:val="009D6444"/>
    <w:rsid w:val="009D6B79"/>
    <w:rsid w:val="009D7308"/>
    <w:rsid w:val="009D7EDB"/>
    <w:rsid w:val="009E0609"/>
    <w:rsid w:val="009E087D"/>
    <w:rsid w:val="009E18E9"/>
    <w:rsid w:val="009E1F6E"/>
    <w:rsid w:val="009E340A"/>
    <w:rsid w:val="009E3E86"/>
    <w:rsid w:val="009E5246"/>
    <w:rsid w:val="009E5A69"/>
    <w:rsid w:val="009E5F3F"/>
    <w:rsid w:val="009E62D7"/>
    <w:rsid w:val="009E65B8"/>
    <w:rsid w:val="009E673D"/>
    <w:rsid w:val="009E6B79"/>
    <w:rsid w:val="009E7837"/>
    <w:rsid w:val="009F007D"/>
    <w:rsid w:val="009F0FD7"/>
    <w:rsid w:val="009F18F8"/>
    <w:rsid w:val="009F2044"/>
    <w:rsid w:val="009F3092"/>
    <w:rsid w:val="009F40D3"/>
    <w:rsid w:val="009F41D3"/>
    <w:rsid w:val="009F434F"/>
    <w:rsid w:val="009F489F"/>
    <w:rsid w:val="009F50D5"/>
    <w:rsid w:val="009F53F2"/>
    <w:rsid w:val="009F5561"/>
    <w:rsid w:val="009F561B"/>
    <w:rsid w:val="009F5F57"/>
    <w:rsid w:val="009F63F9"/>
    <w:rsid w:val="009F6F68"/>
    <w:rsid w:val="009F6F6F"/>
    <w:rsid w:val="009F7885"/>
    <w:rsid w:val="00A004B0"/>
    <w:rsid w:val="00A01302"/>
    <w:rsid w:val="00A01A9A"/>
    <w:rsid w:val="00A01C2E"/>
    <w:rsid w:val="00A02142"/>
    <w:rsid w:val="00A02603"/>
    <w:rsid w:val="00A02EED"/>
    <w:rsid w:val="00A03EFE"/>
    <w:rsid w:val="00A05278"/>
    <w:rsid w:val="00A05A18"/>
    <w:rsid w:val="00A05DC8"/>
    <w:rsid w:val="00A060D0"/>
    <w:rsid w:val="00A06FCC"/>
    <w:rsid w:val="00A0792C"/>
    <w:rsid w:val="00A10967"/>
    <w:rsid w:val="00A116B2"/>
    <w:rsid w:val="00A11D86"/>
    <w:rsid w:val="00A12541"/>
    <w:rsid w:val="00A13E9C"/>
    <w:rsid w:val="00A1478A"/>
    <w:rsid w:val="00A16F64"/>
    <w:rsid w:val="00A17411"/>
    <w:rsid w:val="00A21CAD"/>
    <w:rsid w:val="00A21CD7"/>
    <w:rsid w:val="00A21D55"/>
    <w:rsid w:val="00A22DE6"/>
    <w:rsid w:val="00A2405B"/>
    <w:rsid w:val="00A24412"/>
    <w:rsid w:val="00A249FE"/>
    <w:rsid w:val="00A25135"/>
    <w:rsid w:val="00A25151"/>
    <w:rsid w:val="00A2537A"/>
    <w:rsid w:val="00A27B7F"/>
    <w:rsid w:val="00A30F7B"/>
    <w:rsid w:val="00A31067"/>
    <w:rsid w:val="00A31268"/>
    <w:rsid w:val="00A32332"/>
    <w:rsid w:val="00A3253E"/>
    <w:rsid w:val="00A32F6E"/>
    <w:rsid w:val="00A33074"/>
    <w:rsid w:val="00A346B3"/>
    <w:rsid w:val="00A348B1"/>
    <w:rsid w:val="00A3539E"/>
    <w:rsid w:val="00A361C3"/>
    <w:rsid w:val="00A40933"/>
    <w:rsid w:val="00A41262"/>
    <w:rsid w:val="00A41410"/>
    <w:rsid w:val="00A426DD"/>
    <w:rsid w:val="00A42708"/>
    <w:rsid w:val="00A43478"/>
    <w:rsid w:val="00A43969"/>
    <w:rsid w:val="00A4405C"/>
    <w:rsid w:val="00A447AD"/>
    <w:rsid w:val="00A459CE"/>
    <w:rsid w:val="00A4605F"/>
    <w:rsid w:val="00A4733A"/>
    <w:rsid w:val="00A5029A"/>
    <w:rsid w:val="00A52ED2"/>
    <w:rsid w:val="00A53B62"/>
    <w:rsid w:val="00A54039"/>
    <w:rsid w:val="00A56ED0"/>
    <w:rsid w:val="00A5773C"/>
    <w:rsid w:val="00A601BC"/>
    <w:rsid w:val="00A60BC0"/>
    <w:rsid w:val="00A60C25"/>
    <w:rsid w:val="00A60ECB"/>
    <w:rsid w:val="00A61B24"/>
    <w:rsid w:val="00A61C9F"/>
    <w:rsid w:val="00A62745"/>
    <w:rsid w:val="00A639BC"/>
    <w:rsid w:val="00A65449"/>
    <w:rsid w:val="00A65945"/>
    <w:rsid w:val="00A67496"/>
    <w:rsid w:val="00A678FC"/>
    <w:rsid w:val="00A67B38"/>
    <w:rsid w:val="00A67D22"/>
    <w:rsid w:val="00A7069D"/>
    <w:rsid w:val="00A716A3"/>
    <w:rsid w:val="00A71C4E"/>
    <w:rsid w:val="00A71D1C"/>
    <w:rsid w:val="00A7256D"/>
    <w:rsid w:val="00A74FCB"/>
    <w:rsid w:val="00A75501"/>
    <w:rsid w:val="00A7593F"/>
    <w:rsid w:val="00A75CF4"/>
    <w:rsid w:val="00A761C7"/>
    <w:rsid w:val="00A81980"/>
    <w:rsid w:val="00A81C02"/>
    <w:rsid w:val="00A81EAD"/>
    <w:rsid w:val="00A825A7"/>
    <w:rsid w:val="00A832A8"/>
    <w:rsid w:val="00A8394B"/>
    <w:rsid w:val="00A83F57"/>
    <w:rsid w:val="00A8420C"/>
    <w:rsid w:val="00A844EA"/>
    <w:rsid w:val="00A84DB1"/>
    <w:rsid w:val="00A8511E"/>
    <w:rsid w:val="00A85432"/>
    <w:rsid w:val="00A857F0"/>
    <w:rsid w:val="00A8643F"/>
    <w:rsid w:val="00A86F4D"/>
    <w:rsid w:val="00A87E28"/>
    <w:rsid w:val="00A92FE1"/>
    <w:rsid w:val="00A9425D"/>
    <w:rsid w:val="00A94788"/>
    <w:rsid w:val="00A94FAD"/>
    <w:rsid w:val="00A94FD7"/>
    <w:rsid w:val="00A9563D"/>
    <w:rsid w:val="00A969D7"/>
    <w:rsid w:val="00A96C4A"/>
    <w:rsid w:val="00A971FE"/>
    <w:rsid w:val="00A975E3"/>
    <w:rsid w:val="00A9763F"/>
    <w:rsid w:val="00AA1098"/>
    <w:rsid w:val="00AA16C6"/>
    <w:rsid w:val="00AA2968"/>
    <w:rsid w:val="00AA2BF6"/>
    <w:rsid w:val="00AA3545"/>
    <w:rsid w:val="00AA3F0F"/>
    <w:rsid w:val="00AA4630"/>
    <w:rsid w:val="00AA46BC"/>
    <w:rsid w:val="00AA678F"/>
    <w:rsid w:val="00AA77B1"/>
    <w:rsid w:val="00AA7C97"/>
    <w:rsid w:val="00AA7D26"/>
    <w:rsid w:val="00AB0178"/>
    <w:rsid w:val="00AB1E72"/>
    <w:rsid w:val="00AB2386"/>
    <w:rsid w:val="00AB2A1C"/>
    <w:rsid w:val="00AB315B"/>
    <w:rsid w:val="00AB3714"/>
    <w:rsid w:val="00AB39F1"/>
    <w:rsid w:val="00AB3C2B"/>
    <w:rsid w:val="00AB471A"/>
    <w:rsid w:val="00AB48A4"/>
    <w:rsid w:val="00AB4A6C"/>
    <w:rsid w:val="00AB518D"/>
    <w:rsid w:val="00AB5430"/>
    <w:rsid w:val="00AB575D"/>
    <w:rsid w:val="00AB6FB6"/>
    <w:rsid w:val="00AB7FCA"/>
    <w:rsid w:val="00AC0264"/>
    <w:rsid w:val="00AC0766"/>
    <w:rsid w:val="00AC1926"/>
    <w:rsid w:val="00AC2044"/>
    <w:rsid w:val="00AC2B60"/>
    <w:rsid w:val="00AC30E8"/>
    <w:rsid w:val="00AC404F"/>
    <w:rsid w:val="00AC4D43"/>
    <w:rsid w:val="00AC4E0B"/>
    <w:rsid w:val="00AC5EB3"/>
    <w:rsid w:val="00AC61B9"/>
    <w:rsid w:val="00AC6672"/>
    <w:rsid w:val="00AC714B"/>
    <w:rsid w:val="00AD0841"/>
    <w:rsid w:val="00AD0A09"/>
    <w:rsid w:val="00AD0EA6"/>
    <w:rsid w:val="00AD0F42"/>
    <w:rsid w:val="00AD212B"/>
    <w:rsid w:val="00AD3275"/>
    <w:rsid w:val="00AD44BA"/>
    <w:rsid w:val="00AD482E"/>
    <w:rsid w:val="00AD48F5"/>
    <w:rsid w:val="00AD65F6"/>
    <w:rsid w:val="00AD6A0B"/>
    <w:rsid w:val="00AD773B"/>
    <w:rsid w:val="00AD7A57"/>
    <w:rsid w:val="00AE04CF"/>
    <w:rsid w:val="00AE0561"/>
    <w:rsid w:val="00AE0F73"/>
    <w:rsid w:val="00AE131A"/>
    <w:rsid w:val="00AE135A"/>
    <w:rsid w:val="00AE1CE9"/>
    <w:rsid w:val="00AE24C2"/>
    <w:rsid w:val="00AE313D"/>
    <w:rsid w:val="00AE4A7D"/>
    <w:rsid w:val="00AE596B"/>
    <w:rsid w:val="00AE683A"/>
    <w:rsid w:val="00AE6C6F"/>
    <w:rsid w:val="00AE7DDC"/>
    <w:rsid w:val="00AF00A1"/>
    <w:rsid w:val="00AF1179"/>
    <w:rsid w:val="00AF14C2"/>
    <w:rsid w:val="00AF153F"/>
    <w:rsid w:val="00AF2C9C"/>
    <w:rsid w:val="00AF2E5A"/>
    <w:rsid w:val="00AF2E86"/>
    <w:rsid w:val="00AF2F40"/>
    <w:rsid w:val="00AF4021"/>
    <w:rsid w:val="00AF41F5"/>
    <w:rsid w:val="00AF651D"/>
    <w:rsid w:val="00AF68D1"/>
    <w:rsid w:val="00AF782F"/>
    <w:rsid w:val="00AF7F2A"/>
    <w:rsid w:val="00B00028"/>
    <w:rsid w:val="00B011CC"/>
    <w:rsid w:val="00B017EB"/>
    <w:rsid w:val="00B01D2A"/>
    <w:rsid w:val="00B04A1B"/>
    <w:rsid w:val="00B04B06"/>
    <w:rsid w:val="00B0515D"/>
    <w:rsid w:val="00B0542E"/>
    <w:rsid w:val="00B05D51"/>
    <w:rsid w:val="00B05EF8"/>
    <w:rsid w:val="00B070B5"/>
    <w:rsid w:val="00B073A0"/>
    <w:rsid w:val="00B07488"/>
    <w:rsid w:val="00B11757"/>
    <w:rsid w:val="00B11CD7"/>
    <w:rsid w:val="00B11F7D"/>
    <w:rsid w:val="00B13415"/>
    <w:rsid w:val="00B137D0"/>
    <w:rsid w:val="00B13823"/>
    <w:rsid w:val="00B1446F"/>
    <w:rsid w:val="00B16888"/>
    <w:rsid w:val="00B17EA0"/>
    <w:rsid w:val="00B203C6"/>
    <w:rsid w:val="00B204EB"/>
    <w:rsid w:val="00B21ABB"/>
    <w:rsid w:val="00B22491"/>
    <w:rsid w:val="00B2416A"/>
    <w:rsid w:val="00B2540C"/>
    <w:rsid w:val="00B25435"/>
    <w:rsid w:val="00B263CF"/>
    <w:rsid w:val="00B26491"/>
    <w:rsid w:val="00B27310"/>
    <w:rsid w:val="00B27DA0"/>
    <w:rsid w:val="00B303BE"/>
    <w:rsid w:val="00B3284F"/>
    <w:rsid w:val="00B3630B"/>
    <w:rsid w:val="00B40205"/>
    <w:rsid w:val="00B4120A"/>
    <w:rsid w:val="00B42A5C"/>
    <w:rsid w:val="00B42CD3"/>
    <w:rsid w:val="00B4321E"/>
    <w:rsid w:val="00B445F2"/>
    <w:rsid w:val="00B44AAB"/>
    <w:rsid w:val="00B44EA8"/>
    <w:rsid w:val="00B45B64"/>
    <w:rsid w:val="00B4602F"/>
    <w:rsid w:val="00B46335"/>
    <w:rsid w:val="00B4685C"/>
    <w:rsid w:val="00B46901"/>
    <w:rsid w:val="00B501D4"/>
    <w:rsid w:val="00B50A80"/>
    <w:rsid w:val="00B51652"/>
    <w:rsid w:val="00B51C96"/>
    <w:rsid w:val="00B521E8"/>
    <w:rsid w:val="00B52D13"/>
    <w:rsid w:val="00B553BD"/>
    <w:rsid w:val="00B56614"/>
    <w:rsid w:val="00B56B82"/>
    <w:rsid w:val="00B56CC6"/>
    <w:rsid w:val="00B56D96"/>
    <w:rsid w:val="00B57340"/>
    <w:rsid w:val="00B57B44"/>
    <w:rsid w:val="00B57B8D"/>
    <w:rsid w:val="00B57F8E"/>
    <w:rsid w:val="00B61BAE"/>
    <w:rsid w:val="00B626FB"/>
    <w:rsid w:val="00B627A5"/>
    <w:rsid w:val="00B64AAA"/>
    <w:rsid w:val="00B65641"/>
    <w:rsid w:val="00B66B7B"/>
    <w:rsid w:val="00B6734C"/>
    <w:rsid w:val="00B70671"/>
    <w:rsid w:val="00B715FE"/>
    <w:rsid w:val="00B71639"/>
    <w:rsid w:val="00B71D01"/>
    <w:rsid w:val="00B743AD"/>
    <w:rsid w:val="00B7534E"/>
    <w:rsid w:val="00B76FF5"/>
    <w:rsid w:val="00B801BE"/>
    <w:rsid w:val="00B815E2"/>
    <w:rsid w:val="00B818AB"/>
    <w:rsid w:val="00B8239B"/>
    <w:rsid w:val="00B82D15"/>
    <w:rsid w:val="00B84A27"/>
    <w:rsid w:val="00B864ED"/>
    <w:rsid w:val="00B86E4A"/>
    <w:rsid w:val="00B87ED4"/>
    <w:rsid w:val="00B9030A"/>
    <w:rsid w:val="00B90952"/>
    <w:rsid w:val="00B9155B"/>
    <w:rsid w:val="00B916AB"/>
    <w:rsid w:val="00B9357C"/>
    <w:rsid w:val="00B937F7"/>
    <w:rsid w:val="00B93F93"/>
    <w:rsid w:val="00B946C2"/>
    <w:rsid w:val="00B947CA"/>
    <w:rsid w:val="00B94DA0"/>
    <w:rsid w:val="00B95046"/>
    <w:rsid w:val="00B9619B"/>
    <w:rsid w:val="00B96445"/>
    <w:rsid w:val="00B9667E"/>
    <w:rsid w:val="00B97DDC"/>
    <w:rsid w:val="00BA069E"/>
    <w:rsid w:val="00BA08B4"/>
    <w:rsid w:val="00BA0A0F"/>
    <w:rsid w:val="00BA0A6E"/>
    <w:rsid w:val="00BA1C1F"/>
    <w:rsid w:val="00BA2ADB"/>
    <w:rsid w:val="00BA509C"/>
    <w:rsid w:val="00BA60CF"/>
    <w:rsid w:val="00BA623E"/>
    <w:rsid w:val="00BA6E26"/>
    <w:rsid w:val="00BA7BFE"/>
    <w:rsid w:val="00BB1D69"/>
    <w:rsid w:val="00BB34B8"/>
    <w:rsid w:val="00BB39E3"/>
    <w:rsid w:val="00BB3A0B"/>
    <w:rsid w:val="00BB3C47"/>
    <w:rsid w:val="00BB3E29"/>
    <w:rsid w:val="00BB3F50"/>
    <w:rsid w:val="00BB460A"/>
    <w:rsid w:val="00BB4B82"/>
    <w:rsid w:val="00BB6B9C"/>
    <w:rsid w:val="00BB7011"/>
    <w:rsid w:val="00BB7416"/>
    <w:rsid w:val="00BB7D2D"/>
    <w:rsid w:val="00BC03B6"/>
    <w:rsid w:val="00BC38BA"/>
    <w:rsid w:val="00BC46E5"/>
    <w:rsid w:val="00BC5818"/>
    <w:rsid w:val="00BC6585"/>
    <w:rsid w:val="00BC68C5"/>
    <w:rsid w:val="00BC74AA"/>
    <w:rsid w:val="00BC7539"/>
    <w:rsid w:val="00BC7E46"/>
    <w:rsid w:val="00BD0773"/>
    <w:rsid w:val="00BD09B0"/>
    <w:rsid w:val="00BD2DFD"/>
    <w:rsid w:val="00BD328C"/>
    <w:rsid w:val="00BD3990"/>
    <w:rsid w:val="00BD3DD9"/>
    <w:rsid w:val="00BD5DA9"/>
    <w:rsid w:val="00BD6B75"/>
    <w:rsid w:val="00BE110A"/>
    <w:rsid w:val="00BE1A3F"/>
    <w:rsid w:val="00BE314F"/>
    <w:rsid w:val="00BE53B7"/>
    <w:rsid w:val="00BE5D31"/>
    <w:rsid w:val="00BE61D6"/>
    <w:rsid w:val="00BE6289"/>
    <w:rsid w:val="00BE66C0"/>
    <w:rsid w:val="00BE6A28"/>
    <w:rsid w:val="00BE6E12"/>
    <w:rsid w:val="00BE7349"/>
    <w:rsid w:val="00BE75B3"/>
    <w:rsid w:val="00BE7B4B"/>
    <w:rsid w:val="00BF0355"/>
    <w:rsid w:val="00BF117A"/>
    <w:rsid w:val="00BF15FF"/>
    <w:rsid w:val="00BF1F25"/>
    <w:rsid w:val="00BF36D1"/>
    <w:rsid w:val="00BF37FD"/>
    <w:rsid w:val="00BF5865"/>
    <w:rsid w:val="00BF5B5F"/>
    <w:rsid w:val="00BF5DB1"/>
    <w:rsid w:val="00BF6088"/>
    <w:rsid w:val="00BF66F7"/>
    <w:rsid w:val="00BF68B4"/>
    <w:rsid w:val="00BF719C"/>
    <w:rsid w:val="00C00D7B"/>
    <w:rsid w:val="00C035BD"/>
    <w:rsid w:val="00C04A90"/>
    <w:rsid w:val="00C061BE"/>
    <w:rsid w:val="00C06C3F"/>
    <w:rsid w:val="00C10D72"/>
    <w:rsid w:val="00C10DFE"/>
    <w:rsid w:val="00C118B3"/>
    <w:rsid w:val="00C118C1"/>
    <w:rsid w:val="00C11CC9"/>
    <w:rsid w:val="00C1389B"/>
    <w:rsid w:val="00C14591"/>
    <w:rsid w:val="00C151B4"/>
    <w:rsid w:val="00C152EB"/>
    <w:rsid w:val="00C15651"/>
    <w:rsid w:val="00C17032"/>
    <w:rsid w:val="00C177CF"/>
    <w:rsid w:val="00C2065C"/>
    <w:rsid w:val="00C219AE"/>
    <w:rsid w:val="00C21DA9"/>
    <w:rsid w:val="00C22BC9"/>
    <w:rsid w:val="00C239B2"/>
    <w:rsid w:val="00C23C5B"/>
    <w:rsid w:val="00C23D54"/>
    <w:rsid w:val="00C245E7"/>
    <w:rsid w:val="00C245E9"/>
    <w:rsid w:val="00C247AF"/>
    <w:rsid w:val="00C24ABB"/>
    <w:rsid w:val="00C24F63"/>
    <w:rsid w:val="00C2502D"/>
    <w:rsid w:val="00C26CFC"/>
    <w:rsid w:val="00C272C6"/>
    <w:rsid w:val="00C278F8"/>
    <w:rsid w:val="00C30F51"/>
    <w:rsid w:val="00C3129B"/>
    <w:rsid w:val="00C31E6B"/>
    <w:rsid w:val="00C32725"/>
    <w:rsid w:val="00C32F4C"/>
    <w:rsid w:val="00C32F65"/>
    <w:rsid w:val="00C336F7"/>
    <w:rsid w:val="00C346D9"/>
    <w:rsid w:val="00C3484C"/>
    <w:rsid w:val="00C3527D"/>
    <w:rsid w:val="00C352D8"/>
    <w:rsid w:val="00C363A8"/>
    <w:rsid w:val="00C36860"/>
    <w:rsid w:val="00C379B3"/>
    <w:rsid w:val="00C43F08"/>
    <w:rsid w:val="00C43FC9"/>
    <w:rsid w:val="00C44B12"/>
    <w:rsid w:val="00C45388"/>
    <w:rsid w:val="00C4545D"/>
    <w:rsid w:val="00C45769"/>
    <w:rsid w:val="00C47337"/>
    <w:rsid w:val="00C50EB2"/>
    <w:rsid w:val="00C52BE9"/>
    <w:rsid w:val="00C52E3B"/>
    <w:rsid w:val="00C53305"/>
    <w:rsid w:val="00C53EA0"/>
    <w:rsid w:val="00C5593F"/>
    <w:rsid w:val="00C56C8C"/>
    <w:rsid w:val="00C570D3"/>
    <w:rsid w:val="00C57277"/>
    <w:rsid w:val="00C579D1"/>
    <w:rsid w:val="00C60F39"/>
    <w:rsid w:val="00C61B42"/>
    <w:rsid w:val="00C62CC6"/>
    <w:rsid w:val="00C62DCE"/>
    <w:rsid w:val="00C62EEA"/>
    <w:rsid w:val="00C635BB"/>
    <w:rsid w:val="00C63B06"/>
    <w:rsid w:val="00C63C6B"/>
    <w:rsid w:val="00C64160"/>
    <w:rsid w:val="00C6440B"/>
    <w:rsid w:val="00C64C94"/>
    <w:rsid w:val="00C64F7B"/>
    <w:rsid w:val="00C656DE"/>
    <w:rsid w:val="00C65776"/>
    <w:rsid w:val="00C66EB7"/>
    <w:rsid w:val="00C6753E"/>
    <w:rsid w:val="00C67F31"/>
    <w:rsid w:val="00C703E7"/>
    <w:rsid w:val="00C7113A"/>
    <w:rsid w:val="00C713D2"/>
    <w:rsid w:val="00C716F0"/>
    <w:rsid w:val="00C71807"/>
    <w:rsid w:val="00C71E3C"/>
    <w:rsid w:val="00C72ECA"/>
    <w:rsid w:val="00C7370C"/>
    <w:rsid w:val="00C74352"/>
    <w:rsid w:val="00C748A5"/>
    <w:rsid w:val="00C75982"/>
    <w:rsid w:val="00C761F7"/>
    <w:rsid w:val="00C7768E"/>
    <w:rsid w:val="00C8182A"/>
    <w:rsid w:val="00C818B8"/>
    <w:rsid w:val="00C8234F"/>
    <w:rsid w:val="00C83349"/>
    <w:rsid w:val="00C833C8"/>
    <w:rsid w:val="00C83F8D"/>
    <w:rsid w:val="00C8564D"/>
    <w:rsid w:val="00C85AE1"/>
    <w:rsid w:val="00C8728C"/>
    <w:rsid w:val="00C872CA"/>
    <w:rsid w:val="00C87C29"/>
    <w:rsid w:val="00C91034"/>
    <w:rsid w:val="00C9275B"/>
    <w:rsid w:val="00C928D6"/>
    <w:rsid w:val="00C92FB5"/>
    <w:rsid w:val="00C94407"/>
    <w:rsid w:val="00C94AE0"/>
    <w:rsid w:val="00C954F6"/>
    <w:rsid w:val="00C95FB8"/>
    <w:rsid w:val="00C967BC"/>
    <w:rsid w:val="00C973F1"/>
    <w:rsid w:val="00C97934"/>
    <w:rsid w:val="00C97CD7"/>
    <w:rsid w:val="00C97E1C"/>
    <w:rsid w:val="00CA23B1"/>
    <w:rsid w:val="00CA4ADA"/>
    <w:rsid w:val="00CA58A8"/>
    <w:rsid w:val="00CB05EE"/>
    <w:rsid w:val="00CB0D8E"/>
    <w:rsid w:val="00CB0E9F"/>
    <w:rsid w:val="00CB116F"/>
    <w:rsid w:val="00CB2ADA"/>
    <w:rsid w:val="00CB6CE1"/>
    <w:rsid w:val="00CB6EB1"/>
    <w:rsid w:val="00CB7B81"/>
    <w:rsid w:val="00CC0ADD"/>
    <w:rsid w:val="00CC1678"/>
    <w:rsid w:val="00CC1B63"/>
    <w:rsid w:val="00CC2D8D"/>
    <w:rsid w:val="00CC2F4D"/>
    <w:rsid w:val="00CC3B45"/>
    <w:rsid w:val="00CC40DC"/>
    <w:rsid w:val="00CC531D"/>
    <w:rsid w:val="00CC6B00"/>
    <w:rsid w:val="00CC72E0"/>
    <w:rsid w:val="00CC75A0"/>
    <w:rsid w:val="00CC7A85"/>
    <w:rsid w:val="00CD119C"/>
    <w:rsid w:val="00CD1544"/>
    <w:rsid w:val="00CD3532"/>
    <w:rsid w:val="00CD36C9"/>
    <w:rsid w:val="00CD4C07"/>
    <w:rsid w:val="00CD58DE"/>
    <w:rsid w:val="00CD5F66"/>
    <w:rsid w:val="00CD6D9C"/>
    <w:rsid w:val="00CD780D"/>
    <w:rsid w:val="00CD795C"/>
    <w:rsid w:val="00CD7A3C"/>
    <w:rsid w:val="00CD7E2B"/>
    <w:rsid w:val="00CE14CE"/>
    <w:rsid w:val="00CE1830"/>
    <w:rsid w:val="00CE3044"/>
    <w:rsid w:val="00CE3F89"/>
    <w:rsid w:val="00CE4034"/>
    <w:rsid w:val="00CE4710"/>
    <w:rsid w:val="00CE4825"/>
    <w:rsid w:val="00CE4BC2"/>
    <w:rsid w:val="00CE760F"/>
    <w:rsid w:val="00CE7733"/>
    <w:rsid w:val="00CE7CDB"/>
    <w:rsid w:val="00CF085B"/>
    <w:rsid w:val="00CF2698"/>
    <w:rsid w:val="00CF2AC8"/>
    <w:rsid w:val="00CF3BF3"/>
    <w:rsid w:val="00CF6EC8"/>
    <w:rsid w:val="00CF772A"/>
    <w:rsid w:val="00CF795B"/>
    <w:rsid w:val="00CF7CD8"/>
    <w:rsid w:val="00D00506"/>
    <w:rsid w:val="00D00797"/>
    <w:rsid w:val="00D00EEF"/>
    <w:rsid w:val="00D02A49"/>
    <w:rsid w:val="00D039F3"/>
    <w:rsid w:val="00D04B71"/>
    <w:rsid w:val="00D04C72"/>
    <w:rsid w:val="00D07983"/>
    <w:rsid w:val="00D07A2A"/>
    <w:rsid w:val="00D10AFC"/>
    <w:rsid w:val="00D11C84"/>
    <w:rsid w:val="00D11F5B"/>
    <w:rsid w:val="00D13A44"/>
    <w:rsid w:val="00D15927"/>
    <w:rsid w:val="00D15C3A"/>
    <w:rsid w:val="00D16B4F"/>
    <w:rsid w:val="00D17CD8"/>
    <w:rsid w:val="00D20296"/>
    <w:rsid w:val="00D206CF"/>
    <w:rsid w:val="00D20C3E"/>
    <w:rsid w:val="00D21864"/>
    <w:rsid w:val="00D22501"/>
    <w:rsid w:val="00D22934"/>
    <w:rsid w:val="00D22BDE"/>
    <w:rsid w:val="00D26EDF"/>
    <w:rsid w:val="00D279D8"/>
    <w:rsid w:val="00D279FB"/>
    <w:rsid w:val="00D27F9A"/>
    <w:rsid w:val="00D30537"/>
    <w:rsid w:val="00D30D65"/>
    <w:rsid w:val="00D31718"/>
    <w:rsid w:val="00D31B77"/>
    <w:rsid w:val="00D34786"/>
    <w:rsid w:val="00D34DE4"/>
    <w:rsid w:val="00D361F0"/>
    <w:rsid w:val="00D361F7"/>
    <w:rsid w:val="00D37217"/>
    <w:rsid w:val="00D4000D"/>
    <w:rsid w:val="00D410A6"/>
    <w:rsid w:val="00D41BA3"/>
    <w:rsid w:val="00D41FC3"/>
    <w:rsid w:val="00D4229A"/>
    <w:rsid w:val="00D42A42"/>
    <w:rsid w:val="00D439AF"/>
    <w:rsid w:val="00D457B3"/>
    <w:rsid w:val="00D4726A"/>
    <w:rsid w:val="00D475AA"/>
    <w:rsid w:val="00D47B24"/>
    <w:rsid w:val="00D47B7A"/>
    <w:rsid w:val="00D505E6"/>
    <w:rsid w:val="00D518B3"/>
    <w:rsid w:val="00D51EFA"/>
    <w:rsid w:val="00D52562"/>
    <w:rsid w:val="00D538E3"/>
    <w:rsid w:val="00D550C2"/>
    <w:rsid w:val="00D55348"/>
    <w:rsid w:val="00D561F0"/>
    <w:rsid w:val="00D5638E"/>
    <w:rsid w:val="00D569A1"/>
    <w:rsid w:val="00D57408"/>
    <w:rsid w:val="00D600E0"/>
    <w:rsid w:val="00D6083B"/>
    <w:rsid w:val="00D6277F"/>
    <w:rsid w:val="00D62DEC"/>
    <w:rsid w:val="00D62F3E"/>
    <w:rsid w:val="00D6400B"/>
    <w:rsid w:val="00D65071"/>
    <w:rsid w:val="00D6600B"/>
    <w:rsid w:val="00D6780E"/>
    <w:rsid w:val="00D70C33"/>
    <w:rsid w:val="00D70E6E"/>
    <w:rsid w:val="00D72795"/>
    <w:rsid w:val="00D739D5"/>
    <w:rsid w:val="00D74160"/>
    <w:rsid w:val="00D753CB"/>
    <w:rsid w:val="00D755CF"/>
    <w:rsid w:val="00D75B21"/>
    <w:rsid w:val="00D76258"/>
    <w:rsid w:val="00D77EAD"/>
    <w:rsid w:val="00D80295"/>
    <w:rsid w:val="00D80C47"/>
    <w:rsid w:val="00D80C5B"/>
    <w:rsid w:val="00D8127A"/>
    <w:rsid w:val="00D81DA3"/>
    <w:rsid w:val="00D828E7"/>
    <w:rsid w:val="00D84098"/>
    <w:rsid w:val="00D848FA"/>
    <w:rsid w:val="00D852B0"/>
    <w:rsid w:val="00D855A5"/>
    <w:rsid w:val="00D85F32"/>
    <w:rsid w:val="00D87129"/>
    <w:rsid w:val="00D87452"/>
    <w:rsid w:val="00D9208E"/>
    <w:rsid w:val="00D9227A"/>
    <w:rsid w:val="00D9278F"/>
    <w:rsid w:val="00D92EC8"/>
    <w:rsid w:val="00D937D2"/>
    <w:rsid w:val="00D939A1"/>
    <w:rsid w:val="00D93CAA"/>
    <w:rsid w:val="00D944FD"/>
    <w:rsid w:val="00D9467E"/>
    <w:rsid w:val="00D947E6"/>
    <w:rsid w:val="00D94C88"/>
    <w:rsid w:val="00D951D3"/>
    <w:rsid w:val="00D95315"/>
    <w:rsid w:val="00D955F6"/>
    <w:rsid w:val="00D95A9A"/>
    <w:rsid w:val="00D96C88"/>
    <w:rsid w:val="00D96F5F"/>
    <w:rsid w:val="00D97067"/>
    <w:rsid w:val="00DA2625"/>
    <w:rsid w:val="00DA27B3"/>
    <w:rsid w:val="00DA2CBA"/>
    <w:rsid w:val="00DA4191"/>
    <w:rsid w:val="00DA57BC"/>
    <w:rsid w:val="00DA582C"/>
    <w:rsid w:val="00DA5AB9"/>
    <w:rsid w:val="00DA6112"/>
    <w:rsid w:val="00DA70D5"/>
    <w:rsid w:val="00DA79DA"/>
    <w:rsid w:val="00DA7B12"/>
    <w:rsid w:val="00DB0989"/>
    <w:rsid w:val="00DB15D3"/>
    <w:rsid w:val="00DB3FF6"/>
    <w:rsid w:val="00DB485C"/>
    <w:rsid w:val="00DB4B48"/>
    <w:rsid w:val="00DB523C"/>
    <w:rsid w:val="00DB5704"/>
    <w:rsid w:val="00DB5AC2"/>
    <w:rsid w:val="00DB5EE1"/>
    <w:rsid w:val="00DB69B0"/>
    <w:rsid w:val="00DB69B2"/>
    <w:rsid w:val="00DB6E0E"/>
    <w:rsid w:val="00DB7C39"/>
    <w:rsid w:val="00DC1D57"/>
    <w:rsid w:val="00DC228D"/>
    <w:rsid w:val="00DC23AD"/>
    <w:rsid w:val="00DC2717"/>
    <w:rsid w:val="00DC2AB8"/>
    <w:rsid w:val="00DC46AC"/>
    <w:rsid w:val="00DC54CD"/>
    <w:rsid w:val="00DC6527"/>
    <w:rsid w:val="00DC6ABE"/>
    <w:rsid w:val="00DC74DD"/>
    <w:rsid w:val="00DC758B"/>
    <w:rsid w:val="00DC791D"/>
    <w:rsid w:val="00DD091A"/>
    <w:rsid w:val="00DD1639"/>
    <w:rsid w:val="00DD1770"/>
    <w:rsid w:val="00DD1F38"/>
    <w:rsid w:val="00DD2737"/>
    <w:rsid w:val="00DD2DF9"/>
    <w:rsid w:val="00DD36E2"/>
    <w:rsid w:val="00DD379E"/>
    <w:rsid w:val="00DD3B45"/>
    <w:rsid w:val="00DD549D"/>
    <w:rsid w:val="00DD5517"/>
    <w:rsid w:val="00DD7A3E"/>
    <w:rsid w:val="00DD7B8E"/>
    <w:rsid w:val="00DD7C25"/>
    <w:rsid w:val="00DE0C96"/>
    <w:rsid w:val="00DE12FF"/>
    <w:rsid w:val="00DE1B82"/>
    <w:rsid w:val="00DE2F0B"/>
    <w:rsid w:val="00DE4238"/>
    <w:rsid w:val="00DE5B71"/>
    <w:rsid w:val="00DE5C49"/>
    <w:rsid w:val="00DE6093"/>
    <w:rsid w:val="00DE7568"/>
    <w:rsid w:val="00DF069D"/>
    <w:rsid w:val="00DF1A3C"/>
    <w:rsid w:val="00DF2C09"/>
    <w:rsid w:val="00DF38EC"/>
    <w:rsid w:val="00DF3E8A"/>
    <w:rsid w:val="00DF5C82"/>
    <w:rsid w:val="00DF6C18"/>
    <w:rsid w:val="00DF6FD9"/>
    <w:rsid w:val="00E00A5E"/>
    <w:rsid w:val="00E00C81"/>
    <w:rsid w:val="00E01118"/>
    <w:rsid w:val="00E01244"/>
    <w:rsid w:val="00E02BE1"/>
    <w:rsid w:val="00E06559"/>
    <w:rsid w:val="00E06BAA"/>
    <w:rsid w:val="00E06CFC"/>
    <w:rsid w:val="00E07160"/>
    <w:rsid w:val="00E079C3"/>
    <w:rsid w:val="00E07BA4"/>
    <w:rsid w:val="00E07BD2"/>
    <w:rsid w:val="00E07F1F"/>
    <w:rsid w:val="00E10796"/>
    <w:rsid w:val="00E11455"/>
    <w:rsid w:val="00E11C30"/>
    <w:rsid w:val="00E1341D"/>
    <w:rsid w:val="00E139F1"/>
    <w:rsid w:val="00E13F75"/>
    <w:rsid w:val="00E14A98"/>
    <w:rsid w:val="00E1516B"/>
    <w:rsid w:val="00E2042E"/>
    <w:rsid w:val="00E2049A"/>
    <w:rsid w:val="00E204CB"/>
    <w:rsid w:val="00E20C3B"/>
    <w:rsid w:val="00E20FA1"/>
    <w:rsid w:val="00E213BE"/>
    <w:rsid w:val="00E21BB8"/>
    <w:rsid w:val="00E21BC6"/>
    <w:rsid w:val="00E2263F"/>
    <w:rsid w:val="00E22670"/>
    <w:rsid w:val="00E22F1E"/>
    <w:rsid w:val="00E23053"/>
    <w:rsid w:val="00E25166"/>
    <w:rsid w:val="00E2539D"/>
    <w:rsid w:val="00E25F64"/>
    <w:rsid w:val="00E30B99"/>
    <w:rsid w:val="00E31A4A"/>
    <w:rsid w:val="00E31F4C"/>
    <w:rsid w:val="00E321A4"/>
    <w:rsid w:val="00E327A9"/>
    <w:rsid w:val="00E33079"/>
    <w:rsid w:val="00E3607C"/>
    <w:rsid w:val="00E362CE"/>
    <w:rsid w:val="00E36BD6"/>
    <w:rsid w:val="00E375A8"/>
    <w:rsid w:val="00E37680"/>
    <w:rsid w:val="00E37830"/>
    <w:rsid w:val="00E37DC6"/>
    <w:rsid w:val="00E37E9E"/>
    <w:rsid w:val="00E4091A"/>
    <w:rsid w:val="00E41029"/>
    <w:rsid w:val="00E41909"/>
    <w:rsid w:val="00E41B65"/>
    <w:rsid w:val="00E41C97"/>
    <w:rsid w:val="00E41CE5"/>
    <w:rsid w:val="00E422BD"/>
    <w:rsid w:val="00E4248B"/>
    <w:rsid w:val="00E42D30"/>
    <w:rsid w:val="00E42EDB"/>
    <w:rsid w:val="00E43B72"/>
    <w:rsid w:val="00E45416"/>
    <w:rsid w:val="00E45889"/>
    <w:rsid w:val="00E4637F"/>
    <w:rsid w:val="00E46DFE"/>
    <w:rsid w:val="00E472F7"/>
    <w:rsid w:val="00E47AD4"/>
    <w:rsid w:val="00E505FA"/>
    <w:rsid w:val="00E522B7"/>
    <w:rsid w:val="00E52C1F"/>
    <w:rsid w:val="00E534C9"/>
    <w:rsid w:val="00E53980"/>
    <w:rsid w:val="00E53A32"/>
    <w:rsid w:val="00E54F7D"/>
    <w:rsid w:val="00E55403"/>
    <w:rsid w:val="00E55427"/>
    <w:rsid w:val="00E55BC9"/>
    <w:rsid w:val="00E55E50"/>
    <w:rsid w:val="00E561CA"/>
    <w:rsid w:val="00E57935"/>
    <w:rsid w:val="00E57969"/>
    <w:rsid w:val="00E608EC"/>
    <w:rsid w:val="00E60947"/>
    <w:rsid w:val="00E6199F"/>
    <w:rsid w:val="00E61E40"/>
    <w:rsid w:val="00E61F20"/>
    <w:rsid w:val="00E62E0C"/>
    <w:rsid w:val="00E63314"/>
    <w:rsid w:val="00E633D0"/>
    <w:rsid w:val="00E64ABC"/>
    <w:rsid w:val="00E66210"/>
    <w:rsid w:val="00E673CC"/>
    <w:rsid w:val="00E67C08"/>
    <w:rsid w:val="00E67C6C"/>
    <w:rsid w:val="00E67EBA"/>
    <w:rsid w:val="00E7018B"/>
    <w:rsid w:val="00E7158C"/>
    <w:rsid w:val="00E71CB2"/>
    <w:rsid w:val="00E7302E"/>
    <w:rsid w:val="00E741CF"/>
    <w:rsid w:val="00E74CFC"/>
    <w:rsid w:val="00E75E2B"/>
    <w:rsid w:val="00E75EA4"/>
    <w:rsid w:val="00E761E4"/>
    <w:rsid w:val="00E76460"/>
    <w:rsid w:val="00E7654D"/>
    <w:rsid w:val="00E77A0D"/>
    <w:rsid w:val="00E80FFA"/>
    <w:rsid w:val="00E81654"/>
    <w:rsid w:val="00E81661"/>
    <w:rsid w:val="00E8183D"/>
    <w:rsid w:val="00E83012"/>
    <w:rsid w:val="00E8360D"/>
    <w:rsid w:val="00E84383"/>
    <w:rsid w:val="00E84818"/>
    <w:rsid w:val="00E84AD0"/>
    <w:rsid w:val="00E86731"/>
    <w:rsid w:val="00E86785"/>
    <w:rsid w:val="00E86AAB"/>
    <w:rsid w:val="00E86C5D"/>
    <w:rsid w:val="00E874D3"/>
    <w:rsid w:val="00E87FEE"/>
    <w:rsid w:val="00E9146E"/>
    <w:rsid w:val="00E91B11"/>
    <w:rsid w:val="00E92386"/>
    <w:rsid w:val="00E92B3C"/>
    <w:rsid w:val="00E92B54"/>
    <w:rsid w:val="00E9393B"/>
    <w:rsid w:val="00E93B0B"/>
    <w:rsid w:val="00E942ED"/>
    <w:rsid w:val="00E951BC"/>
    <w:rsid w:val="00E954D1"/>
    <w:rsid w:val="00E96286"/>
    <w:rsid w:val="00E96FA6"/>
    <w:rsid w:val="00E973CB"/>
    <w:rsid w:val="00E97FF9"/>
    <w:rsid w:val="00EA0080"/>
    <w:rsid w:val="00EA0221"/>
    <w:rsid w:val="00EA0EA0"/>
    <w:rsid w:val="00EA257D"/>
    <w:rsid w:val="00EA3450"/>
    <w:rsid w:val="00EA347B"/>
    <w:rsid w:val="00EA5FAC"/>
    <w:rsid w:val="00EA620C"/>
    <w:rsid w:val="00EA6839"/>
    <w:rsid w:val="00EA6C9C"/>
    <w:rsid w:val="00EA7C9E"/>
    <w:rsid w:val="00EA7D3C"/>
    <w:rsid w:val="00EB018B"/>
    <w:rsid w:val="00EB03ED"/>
    <w:rsid w:val="00EB05D3"/>
    <w:rsid w:val="00EB05F4"/>
    <w:rsid w:val="00EB0BCF"/>
    <w:rsid w:val="00EB3604"/>
    <w:rsid w:val="00EB38ED"/>
    <w:rsid w:val="00EB3B41"/>
    <w:rsid w:val="00EB4292"/>
    <w:rsid w:val="00EB50EE"/>
    <w:rsid w:val="00EB610D"/>
    <w:rsid w:val="00EC00EC"/>
    <w:rsid w:val="00EC3575"/>
    <w:rsid w:val="00EC3C7E"/>
    <w:rsid w:val="00EC3F28"/>
    <w:rsid w:val="00EC4430"/>
    <w:rsid w:val="00EC5E53"/>
    <w:rsid w:val="00EC69E7"/>
    <w:rsid w:val="00EC7144"/>
    <w:rsid w:val="00EC7ED6"/>
    <w:rsid w:val="00ED024B"/>
    <w:rsid w:val="00ED0548"/>
    <w:rsid w:val="00ED0B7B"/>
    <w:rsid w:val="00ED0F99"/>
    <w:rsid w:val="00ED182F"/>
    <w:rsid w:val="00ED290E"/>
    <w:rsid w:val="00ED2911"/>
    <w:rsid w:val="00ED3181"/>
    <w:rsid w:val="00ED3258"/>
    <w:rsid w:val="00ED334A"/>
    <w:rsid w:val="00ED3A7E"/>
    <w:rsid w:val="00ED404E"/>
    <w:rsid w:val="00ED4121"/>
    <w:rsid w:val="00ED443A"/>
    <w:rsid w:val="00ED4878"/>
    <w:rsid w:val="00ED5C87"/>
    <w:rsid w:val="00ED5E53"/>
    <w:rsid w:val="00ED64A7"/>
    <w:rsid w:val="00ED65D6"/>
    <w:rsid w:val="00ED6A40"/>
    <w:rsid w:val="00ED722F"/>
    <w:rsid w:val="00ED73F2"/>
    <w:rsid w:val="00ED76FA"/>
    <w:rsid w:val="00ED7CDD"/>
    <w:rsid w:val="00ED7D44"/>
    <w:rsid w:val="00EE1294"/>
    <w:rsid w:val="00EE22F3"/>
    <w:rsid w:val="00EE3159"/>
    <w:rsid w:val="00EE36E2"/>
    <w:rsid w:val="00EE36F0"/>
    <w:rsid w:val="00EE437C"/>
    <w:rsid w:val="00EE47D2"/>
    <w:rsid w:val="00EE4A2E"/>
    <w:rsid w:val="00EE6E71"/>
    <w:rsid w:val="00EF1859"/>
    <w:rsid w:val="00EF1C8E"/>
    <w:rsid w:val="00EF22F8"/>
    <w:rsid w:val="00EF2708"/>
    <w:rsid w:val="00EF6C70"/>
    <w:rsid w:val="00EF6ED1"/>
    <w:rsid w:val="00EF7117"/>
    <w:rsid w:val="00EF7D16"/>
    <w:rsid w:val="00F0065E"/>
    <w:rsid w:val="00F00911"/>
    <w:rsid w:val="00F00ACA"/>
    <w:rsid w:val="00F00B06"/>
    <w:rsid w:val="00F012AC"/>
    <w:rsid w:val="00F0206C"/>
    <w:rsid w:val="00F0321B"/>
    <w:rsid w:val="00F03B00"/>
    <w:rsid w:val="00F03B14"/>
    <w:rsid w:val="00F04531"/>
    <w:rsid w:val="00F04573"/>
    <w:rsid w:val="00F04605"/>
    <w:rsid w:val="00F04675"/>
    <w:rsid w:val="00F10270"/>
    <w:rsid w:val="00F1062F"/>
    <w:rsid w:val="00F10853"/>
    <w:rsid w:val="00F10A11"/>
    <w:rsid w:val="00F10A1C"/>
    <w:rsid w:val="00F1136C"/>
    <w:rsid w:val="00F11C3A"/>
    <w:rsid w:val="00F11C8B"/>
    <w:rsid w:val="00F11D60"/>
    <w:rsid w:val="00F12196"/>
    <w:rsid w:val="00F12A0D"/>
    <w:rsid w:val="00F12FB9"/>
    <w:rsid w:val="00F13A04"/>
    <w:rsid w:val="00F144C3"/>
    <w:rsid w:val="00F147C2"/>
    <w:rsid w:val="00F156D0"/>
    <w:rsid w:val="00F15775"/>
    <w:rsid w:val="00F179F8"/>
    <w:rsid w:val="00F17B06"/>
    <w:rsid w:val="00F219B3"/>
    <w:rsid w:val="00F25683"/>
    <w:rsid w:val="00F25C32"/>
    <w:rsid w:val="00F26E82"/>
    <w:rsid w:val="00F27228"/>
    <w:rsid w:val="00F27CF0"/>
    <w:rsid w:val="00F30669"/>
    <w:rsid w:val="00F30D1B"/>
    <w:rsid w:val="00F32A88"/>
    <w:rsid w:val="00F330B3"/>
    <w:rsid w:val="00F337D8"/>
    <w:rsid w:val="00F34717"/>
    <w:rsid w:val="00F364ED"/>
    <w:rsid w:val="00F368F4"/>
    <w:rsid w:val="00F372F0"/>
    <w:rsid w:val="00F37BAA"/>
    <w:rsid w:val="00F37F0F"/>
    <w:rsid w:val="00F4076A"/>
    <w:rsid w:val="00F40A60"/>
    <w:rsid w:val="00F419FC"/>
    <w:rsid w:val="00F424F4"/>
    <w:rsid w:val="00F42918"/>
    <w:rsid w:val="00F43EEE"/>
    <w:rsid w:val="00F44290"/>
    <w:rsid w:val="00F44BAB"/>
    <w:rsid w:val="00F44F8A"/>
    <w:rsid w:val="00F50786"/>
    <w:rsid w:val="00F50CD0"/>
    <w:rsid w:val="00F53FFC"/>
    <w:rsid w:val="00F543ED"/>
    <w:rsid w:val="00F5470A"/>
    <w:rsid w:val="00F54ED6"/>
    <w:rsid w:val="00F55BC4"/>
    <w:rsid w:val="00F56298"/>
    <w:rsid w:val="00F5682A"/>
    <w:rsid w:val="00F57D0A"/>
    <w:rsid w:val="00F57ED4"/>
    <w:rsid w:val="00F60194"/>
    <w:rsid w:val="00F60397"/>
    <w:rsid w:val="00F607CC"/>
    <w:rsid w:val="00F62755"/>
    <w:rsid w:val="00F62B30"/>
    <w:rsid w:val="00F64898"/>
    <w:rsid w:val="00F64C4C"/>
    <w:rsid w:val="00F6527C"/>
    <w:rsid w:val="00F65F96"/>
    <w:rsid w:val="00F66040"/>
    <w:rsid w:val="00F6619E"/>
    <w:rsid w:val="00F66FB5"/>
    <w:rsid w:val="00F670C4"/>
    <w:rsid w:val="00F6714C"/>
    <w:rsid w:val="00F67495"/>
    <w:rsid w:val="00F7039D"/>
    <w:rsid w:val="00F7072F"/>
    <w:rsid w:val="00F70F68"/>
    <w:rsid w:val="00F719A5"/>
    <w:rsid w:val="00F72577"/>
    <w:rsid w:val="00F72B1F"/>
    <w:rsid w:val="00F73669"/>
    <w:rsid w:val="00F740AD"/>
    <w:rsid w:val="00F741AA"/>
    <w:rsid w:val="00F74A8C"/>
    <w:rsid w:val="00F74A9C"/>
    <w:rsid w:val="00F74E20"/>
    <w:rsid w:val="00F7588B"/>
    <w:rsid w:val="00F76760"/>
    <w:rsid w:val="00F8007E"/>
    <w:rsid w:val="00F81709"/>
    <w:rsid w:val="00F81BC3"/>
    <w:rsid w:val="00F82710"/>
    <w:rsid w:val="00F828FF"/>
    <w:rsid w:val="00F85D80"/>
    <w:rsid w:val="00F86BBC"/>
    <w:rsid w:val="00F87118"/>
    <w:rsid w:val="00F878DD"/>
    <w:rsid w:val="00F87FB0"/>
    <w:rsid w:val="00F90F73"/>
    <w:rsid w:val="00F9105E"/>
    <w:rsid w:val="00F93397"/>
    <w:rsid w:val="00F93B28"/>
    <w:rsid w:val="00F94F9F"/>
    <w:rsid w:val="00F95D7F"/>
    <w:rsid w:val="00F95E38"/>
    <w:rsid w:val="00F96483"/>
    <w:rsid w:val="00F96FB9"/>
    <w:rsid w:val="00F9790B"/>
    <w:rsid w:val="00F97C07"/>
    <w:rsid w:val="00FA047F"/>
    <w:rsid w:val="00FA19CF"/>
    <w:rsid w:val="00FA19DF"/>
    <w:rsid w:val="00FA21F7"/>
    <w:rsid w:val="00FA2A35"/>
    <w:rsid w:val="00FA2AAD"/>
    <w:rsid w:val="00FA3087"/>
    <w:rsid w:val="00FA33F1"/>
    <w:rsid w:val="00FA3974"/>
    <w:rsid w:val="00FA3FCF"/>
    <w:rsid w:val="00FA4152"/>
    <w:rsid w:val="00FA439D"/>
    <w:rsid w:val="00FA4637"/>
    <w:rsid w:val="00FA54EB"/>
    <w:rsid w:val="00FA6681"/>
    <w:rsid w:val="00FA7712"/>
    <w:rsid w:val="00FA7D5A"/>
    <w:rsid w:val="00FB05AE"/>
    <w:rsid w:val="00FB07A5"/>
    <w:rsid w:val="00FB09E3"/>
    <w:rsid w:val="00FB1A62"/>
    <w:rsid w:val="00FB271E"/>
    <w:rsid w:val="00FB290C"/>
    <w:rsid w:val="00FB321F"/>
    <w:rsid w:val="00FB45A1"/>
    <w:rsid w:val="00FC00D2"/>
    <w:rsid w:val="00FC034F"/>
    <w:rsid w:val="00FC06DC"/>
    <w:rsid w:val="00FC0774"/>
    <w:rsid w:val="00FC0850"/>
    <w:rsid w:val="00FC192E"/>
    <w:rsid w:val="00FC210F"/>
    <w:rsid w:val="00FC2994"/>
    <w:rsid w:val="00FC2DBE"/>
    <w:rsid w:val="00FC2DE3"/>
    <w:rsid w:val="00FC4D44"/>
    <w:rsid w:val="00FC634D"/>
    <w:rsid w:val="00FC6826"/>
    <w:rsid w:val="00FC7206"/>
    <w:rsid w:val="00FC78D1"/>
    <w:rsid w:val="00FD0C96"/>
    <w:rsid w:val="00FD0E5E"/>
    <w:rsid w:val="00FD1C4C"/>
    <w:rsid w:val="00FD1C95"/>
    <w:rsid w:val="00FD30C1"/>
    <w:rsid w:val="00FD34B1"/>
    <w:rsid w:val="00FD365F"/>
    <w:rsid w:val="00FD4FAF"/>
    <w:rsid w:val="00FD55B5"/>
    <w:rsid w:val="00FD5F97"/>
    <w:rsid w:val="00FD60DA"/>
    <w:rsid w:val="00FD665A"/>
    <w:rsid w:val="00FD6EF6"/>
    <w:rsid w:val="00FD7074"/>
    <w:rsid w:val="00FD7961"/>
    <w:rsid w:val="00FE0384"/>
    <w:rsid w:val="00FE18A2"/>
    <w:rsid w:val="00FE1A7A"/>
    <w:rsid w:val="00FE1F6D"/>
    <w:rsid w:val="00FE2C72"/>
    <w:rsid w:val="00FE3933"/>
    <w:rsid w:val="00FE3B39"/>
    <w:rsid w:val="00FE3B8A"/>
    <w:rsid w:val="00FE4CC8"/>
    <w:rsid w:val="00FE4DD0"/>
    <w:rsid w:val="00FE5319"/>
    <w:rsid w:val="00FE63B7"/>
    <w:rsid w:val="00FE6CAF"/>
    <w:rsid w:val="00FF1DE6"/>
    <w:rsid w:val="00FF36B3"/>
    <w:rsid w:val="00FF404F"/>
    <w:rsid w:val="00FF5E48"/>
    <w:rsid w:val="00FF71F7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3473"/>
    <o:shapelayout v:ext="edit">
      <o:idmap v:ext="edit" data="1"/>
    </o:shapelayout>
  </w:shapeDefaults>
  <w:decimalSymbol w:val=","/>
  <w:listSeparator w:val=";"/>
  <w15:docId w15:val="{A25839D5-79EB-4B43-8E6A-A2130F55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4652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6565A3"/>
    <w:pPr>
      <w:keepNext/>
      <w:keepLines/>
      <w:spacing w:before="36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22AAE"/>
    <w:pPr>
      <w:keepNext/>
      <w:keepLines/>
      <w:numPr>
        <w:numId w:val="28"/>
      </w:numPr>
      <w:spacing w:before="200" w:after="120"/>
      <w:ind w:left="426" w:hanging="42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0C787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0C787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0C787F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0C787F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0C787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0C787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0C787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65A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22AAE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0C787F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0C787F"/>
    <w:rPr>
      <w:rFonts w:ascii="Cambria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9"/>
    <w:locked/>
    <w:rsid w:val="000C787F"/>
    <w:rPr>
      <w:rFonts w:ascii="Cambria" w:hAnsi="Cambria" w:cs="Times New Roman"/>
      <w:color w:val="243F60"/>
    </w:rPr>
  </w:style>
  <w:style w:type="character" w:customStyle="1" w:styleId="Nadpis6Char">
    <w:name w:val="Nadpis 6 Char"/>
    <w:link w:val="Nadpis6"/>
    <w:uiPriority w:val="99"/>
    <w:locked/>
    <w:rsid w:val="000C787F"/>
    <w:rPr>
      <w:rFonts w:ascii="Cambria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9"/>
    <w:semiHidden/>
    <w:locked/>
    <w:rsid w:val="000C787F"/>
    <w:rPr>
      <w:rFonts w:ascii="Cambria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locked/>
    <w:rsid w:val="000C787F"/>
    <w:rPr>
      <w:rFonts w:ascii="Cambria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0C787F"/>
    <w:rPr>
      <w:rFonts w:ascii="Cambria" w:hAnsi="Cambria" w:cs="Times New Roman"/>
      <w:i/>
      <w:iCs/>
      <w:color w:val="404040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C656DE"/>
    <w:pPr>
      <w:jc w:val="center"/>
    </w:pPr>
    <w:rPr>
      <w:rFonts w:ascii="Verdana" w:hAnsi="Verdana"/>
      <w:sz w:val="24"/>
      <w:szCs w:val="20"/>
    </w:rPr>
  </w:style>
  <w:style w:type="character" w:customStyle="1" w:styleId="ZkladntextChar">
    <w:name w:val="Základní text Char"/>
    <w:link w:val="Zkladntext"/>
    <w:uiPriority w:val="99"/>
    <w:locked/>
    <w:rsid w:val="009A5A5E"/>
    <w:rPr>
      <w:rFonts w:ascii="Verdana" w:hAnsi="Verdana" w:cs="Times New Roman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C656DE"/>
    <w:pPr>
      <w:jc w:val="both"/>
    </w:pPr>
    <w:rPr>
      <w:sz w:val="24"/>
      <w:szCs w:val="20"/>
    </w:rPr>
  </w:style>
  <w:style w:type="character" w:customStyle="1" w:styleId="Zkladntext2Char">
    <w:name w:val="Základní text 2 Char"/>
    <w:link w:val="Zkladntext2"/>
    <w:uiPriority w:val="99"/>
    <w:semiHidden/>
    <w:locked/>
    <w:rsid w:val="00351BDB"/>
    <w:rPr>
      <w:rFonts w:cs="Times New Roman"/>
      <w:sz w:val="24"/>
    </w:rPr>
  </w:style>
  <w:style w:type="paragraph" w:customStyle="1" w:styleId="NadpisZD1">
    <w:name w:val="Nadpis ZD 1"/>
    <w:basedOn w:val="Normln"/>
    <w:next w:val="Normln"/>
    <w:link w:val="NadpisZD1Char"/>
    <w:uiPriority w:val="99"/>
    <w:rsid w:val="00C656DE"/>
    <w:rPr>
      <w:rFonts w:ascii="Verdana" w:hAnsi="Verdana"/>
      <w:b/>
      <w:caps/>
      <w:sz w:val="24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C656DE"/>
    <w:pPr>
      <w:ind w:left="705" w:hanging="705"/>
    </w:pPr>
    <w:rPr>
      <w:sz w:val="24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351BDB"/>
    <w:rPr>
      <w:rFonts w:cs="Times New Roman"/>
      <w:sz w:val="24"/>
    </w:rPr>
  </w:style>
  <w:style w:type="character" w:customStyle="1" w:styleId="NormlnodsazenChar">
    <w:name w:val="Normální odsazený Char"/>
    <w:uiPriority w:val="99"/>
    <w:rsid w:val="00C656DE"/>
    <w:rPr>
      <w:rFonts w:ascii="Arial" w:hAnsi="Arial"/>
      <w:lang w:val="cs-CZ" w:eastAsia="cs-CZ"/>
    </w:rPr>
  </w:style>
  <w:style w:type="paragraph" w:styleId="Zkladntext3">
    <w:name w:val="Body Text 3"/>
    <w:basedOn w:val="Normln"/>
    <w:link w:val="Zkladntext3Char"/>
    <w:uiPriority w:val="99"/>
    <w:rsid w:val="00C656DE"/>
    <w:rPr>
      <w:sz w:val="16"/>
      <w:szCs w:val="20"/>
    </w:rPr>
  </w:style>
  <w:style w:type="character" w:customStyle="1" w:styleId="Zkladntext3Char">
    <w:name w:val="Základní text 3 Char"/>
    <w:link w:val="Zkladntext3"/>
    <w:uiPriority w:val="99"/>
    <w:semiHidden/>
    <w:locked/>
    <w:rsid w:val="00351BDB"/>
    <w:rPr>
      <w:rFonts w:cs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rsid w:val="00C656DE"/>
    <w:pPr>
      <w:ind w:left="705" w:hanging="705"/>
      <w:jc w:val="both"/>
    </w:pPr>
    <w:rPr>
      <w:sz w:val="24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351BDB"/>
    <w:rPr>
      <w:rFonts w:cs="Times New Roman"/>
      <w:sz w:val="24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hlavChar">
    <w:name w:val="Záhlaví Char"/>
    <w:link w:val="Zhlav"/>
    <w:uiPriority w:val="99"/>
    <w:locked/>
    <w:rsid w:val="00351BDB"/>
    <w:rPr>
      <w:rFonts w:cs="Times New Roman"/>
      <w:sz w:val="24"/>
    </w:rPr>
  </w:style>
  <w:style w:type="character" w:styleId="Odkaznakoment">
    <w:name w:val="annotation reference"/>
    <w:uiPriority w:val="99"/>
    <w:rsid w:val="00DA7B1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DA7B1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51BD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A7B12"/>
    <w:rPr>
      <w:b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51BDB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rsid w:val="005652BE"/>
    <w:rPr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5652BE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  <w:rPr>
      <w:sz w:val="24"/>
      <w:szCs w:val="20"/>
    </w:rPr>
  </w:style>
  <w:style w:type="character" w:customStyle="1" w:styleId="ZpatChar">
    <w:name w:val="Zápatí Char"/>
    <w:link w:val="Zpat"/>
    <w:uiPriority w:val="99"/>
    <w:locked/>
    <w:rsid w:val="00351BDB"/>
    <w:rPr>
      <w:rFonts w:cs="Times New Roman"/>
      <w:sz w:val="24"/>
    </w:rPr>
  </w:style>
  <w:style w:type="character" w:styleId="slostrnky">
    <w:name w:val="page number"/>
    <w:uiPriority w:val="99"/>
    <w:rsid w:val="007A3BD5"/>
    <w:rPr>
      <w:rFonts w:cs="Times New Roman"/>
    </w:rPr>
  </w:style>
  <w:style w:type="character" w:customStyle="1" w:styleId="tblk">
    <w:name w:val="tblk"/>
    <w:uiPriority w:val="99"/>
    <w:rsid w:val="002F16B9"/>
  </w:style>
  <w:style w:type="paragraph" w:styleId="Normlnweb">
    <w:name w:val="Normal (Web)"/>
    <w:basedOn w:val="Normln"/>
    <w:link w:val="NormlnwebChar"/>
    <w:uiPriority w:val="99"/>
    <w:rsid w:val="002F16B9"/>
    <w:pPr>
      <w:spacing w:after="96"/>
    </w:pPr>
    <w:rPr>
      <w:rFonts w:ascii="Arial Unicode MS" w:hAnsi="Arial Unicode MS"/>
      <w:sz w:val="24"/>
      <w:szCs w:val="20"/>
    </w:rPr>
  </w:style>
  <w:style w:type="character" w:customStyle="1" w:styleId="NormlnwebChar">
    <w:name w:val="Normální (web) Char"/>
    <w:link w:val="Normlnweb"/>
    <w:uiPriority w:val="99"/>
    <w:locked/>
    <w:rsid w:val="00585E5B"/>
    <w:rPr>
      <w:rFonts w:ascii="Arial Unicode MS" w:hAnsi="Arial Unicode MS"/>
      <w:sz w:val="24"/>
      <w:lang w:val="cs-CZ" w:eastAsia="cs-CZ"/>
    </w:rPr>
  </w:style>
  <w:style w:type="paragraph" w:customStyle="1" w:styleId="CharCharCharCharCharChar">
    <w:name w:val="Char Char Char Char Char Char"/>
    <w:aliases w:val="Char Char Char Char Char Char Char Char"/>
    <w:basedOn w:val="Normln"/>
    <w:uiPriority w:val="99"/>
    <w:rsid w:val="008D520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Normln-odsazen">
    <w:name w:val="Normální - odsazení"/>
    <w:basedOn w:val="Normln"/>
    <w:link w:val="Normln-odsazenChar"/>
    <w:uiPriority w:val="99"/>
    <w:rsid w:val="0084327F"/>
    <w:pPr>
      <w:spacing w:before="40" w:after="120"/>
      <w:ind w:left="1815" w:hanging="1531"/>
      <w:jc w:val="both"/>
    </w:pPr>
    <w:rPr>
      <w:sz w:val="20"/>
      <w:szCs w:val="20"/>
    </w:rPr>
  </w:style>
  <w:style w:type="character" w:customStyle="1" w:styleId="Normln-odsazenChar">
    <w:name w:val="Normální - odsazení Char"/>
    <w:link w:val="Normln-odsazen"/>
    <w:uiPriority w:val="99"/>
    <w:locked/>
    <w:rsid w:val="0084327F"/>
    <w:rPr>
      <w:lang w:val="cs-CZ" w:eastAsia="cs-CZ"/>
    </w:rPr>
  </w:style>
  <w:style w:type="character" w:styleId="Hypertextovodkaz">
    <w:name w:val="Hyperlink"/>
    <w:uiPriority w:val="99"/>
    <w:rsid w:val="00BB1D69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2B7964"/>
    <w:pPr>
      <w:suppressAutoHyphens/>
      <w:jc w:val="both"/>
    </w:pPr>
    <w:rPr>
      <w:rFonts w:ascii="Verdana" w:hAnsi="Verdana"/>
      <w:sz w:val="20"/>
      <w:lang w:eastAsia="ar-SA"/>
    </w:rPr>
  </w:style>
  <w:style w:type="table" w:styleId="Mkatabulky">
    <w:name w:val="Table Grid"/>
    <w:basedOn w:val="Normlntabulka"/>
    <w:uiPriority w:val="59"/>
    <w:rsid w:val="002A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y">
    <w:name w:val="odstavečky"/>
    <w:basedOn w:val="Normln"/>
    <w:uiPriority w:val="99"/>
    <w:rsid w:val="009A10C2"/>
    <w:pPr>
      <w:numPr>
        <w:numId w:val="8"/>
      </w:numPr>
      <w:jc w:val="both"/>
    </w:pPr>
    <w:rPr>
      <w:rFonts w:ascii="Tahoma" w:eastAsia="Batang" w:hAnsi="Tahoma" w:cs="Tahoma"/>
      <w:szCs w:val="20"/>
    </w:rPr>
  </w:style>
  <w:style w:type="paragraph" w:customStyle="1" w:styleId="odrkyChar">
    <w:name w:val="odrážky Char"/>
    <w:basedOn w:val="Zkladntextodsazen"/>
    <w:uiPriority w:val="99"/>
    <w:rsid w:val="00177C1F"/>
    <w:pPr>
      <w:spacing w:before="120" w:after="120"/>
      <w:ind w:left="0" w:firstLine="0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link w:val="Zkladntextodsazen3Char"/>
    <w:uiPriority w:val="99"/>
    <w:rsid w:val="00881697"/>
    <w:pPr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351BDB"/>
    <w:rPr>
      <w:rFonts w:cs="Times New Roman"/>
      <w:sz w:val="16"/>
    </w:rPr>
  </w:style>
  <w:style w:type="paragraph" w:styleId="Odstavecseseznamem">
    <w:name w:val="List Paragraph"/>
    <w:basedOn w:val="Normln"/>
    <w:uiPriority w:val="34"/>
    <w:qFormat/>
    <w:rsid w:val="000C787F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0C787F"/>
    <w:rPr>
      <w:sz w:val="22"/>
      <w:szCs w:val="22"/>
    </w:rPr>
  </w:style>
  <w:style w:type="character" w:customStyle="1" w:styleId="BezmezerChar">
    <w:name w:val="Bez mezer Char"/>
    <w:link w:val="Bezmezer"/>
    <w:uiPriority w:val="99"/>
    <w:locked/>
    <w:rsid w:val="003C4E09"/>
    <w:rPr>
      <w:sz w:val="22"/>
      <w:szCs w:val="22"/>
      <w:lang w:val="cs-CZ" w:eastAsia="cs-CZ" w:bidi="ar-SA"/>
    </w:rPr>
  </w:style>
  <w:style w:type="paragraph" w:customStyle="1" w:styleId="KAPITOLA">
    <w:name w:val="KAPITOLA"/>
    <w:basedOn w:val="NadpisZD1"/>
    <w:link w:val="KAPITOLAChar"/>
    <w:uiPriority w:val="99"/>
    <w:rsid w:val="00707CB0"/>
    <w:pPr>
      <w:spacing w:before="480" w:after="240"/>
    </w:pPr>
  </w:style>
  <w:style w:type="paragraph" w:customStyle="1" w:styleId="PODKAPITOLA">
    <w:name w:val="PODKAPITOLA"/>
    <w:basedOn w:val="Normln"/>
    <w:link w:val="PODKAPITOLAChar"/>
    <w:uiPriority w:val="99"/>
    <w:rsid w:val="00631C5C"/>
    <w:pPr>
      <w:numPr>
        <w:ilvl w:val="1"/>
        <w:numId w:val="18"/>
      </w:numPr>
      <w:spacing w:before="360"/>
    </w:pPr>
    <w:rPr>
      <w:rFonts w:ascii="Verdana" w:hAnsi="Verdana"/>
      <w:b/>
      <w:sz w:val="24"/>
      <w:szCs w:val="20"/>
    </w:rPr>
  </w:style>
  <w:style w:type="character" w:customStyle="1" w:styleId="NadpisZD1Char">
    <w:name w:val="Nadpis ZD 1 Char"/>
    <w:link w:val="NadpisZD1"/>
    <w:uiPriority w:val="99"/>
    <w:locked/>
    <w:rsid w:val="00584B15"/>
    <w:rPr>
      <w:rFonts w:ascii="Verdana" w:hAnsi="Verdana"/>
      <w:b/>
      <w:caps/>
      <w:sz w:val="24"/>
    </w:rPr>
  </w:style>
  <w:style w:type="character" w:customStyle="1" w:styleId="KAPITOLAChar">
    <w:name w:val="KAPITOLA Char"/>
    <w:link w:val="KAPITOLA"/>
    <w:uiPriority w:val="99"/>
    <w:locked/>
    <w:rsid w:val="00707CB0"/>
    <w:rPr>
      <w:rFonts w:ascii="Verdana" w:hAnsi="Verdana"/>
      <w:b/>
      <w:caps/>
      <w:sz w:val="24"/>
    </w:rPr>
  </w:style>
  <w:style w:type="paragraph" w:styleId="Obsah1">
    <w:name w:val="toc 1"/>
    <w:basedOn w:val="Normln"/>
    <w:next w:val="Normln"/>
    <w:autoRedefine/>
    <w:uiPriority w:val="39"/>
    <w:rsid w:val="00943826"/>
    <w:pPr>
      <w:tabs>
        <w:tab w:val="left" w:pos="426"/>
        <w:tab w:val="right" w:leader="dot" w:pos="9060"/>
      </w:tabs>
    </w:pPr>
  </w:style>
  <w:style w:type="character" w:customStyle="1" w:styleId="PODKAPITOLAChar">
    <w:name w:val="PODKAPITOLA Char"/>
    <w:link w:val="PODKAPITOLA"/>
    <w:uiPriority w:val="99"/>
    <w:locked/>
    <w:rsid w:val="00631C5C"/>
    <w:rPr>
      <w:rFonts w:ascii="Verdana" w:hAnsi="Verdana"/>
      <w:b/>
      <w:sz w:val="24"/>
    </w:rPr>
  </w:style>
  <w:style w:type="paragraph" w:styleId="Obsah2">
    <w:name w:val="toc 2"/>
    <w:basedOn w:val="Normln"/>
    <w:next w:val="Normln"/>
    <w:autoRedefine/>
    <w:uiPriority w:val="39"/>
    <w:rsid w:val="00646AD6"/>
    <w:pPr>
      <w:tabs>
        <w:tab w:val="left" w:pos="880"/>
        <w:tab w:val="right" w:leader="dot" w:pos="9060"/>
      </w:tabs>
      <w:ind w:left="240"/>
    </w:pPr>
    <w:rPr>
      <w:noProof/>
      <w:sz w:val="20"/>
      <w:szCs w:val="20"/>
    </w:rPr>
  </w:style>
  <w:style w:type="paragraph" w:customStyle="1" w:styleId="Normln0">
    <w:name w:val="Normální~"/>
    <w:basedOn w:val="Normln"/>
    <w:uiPriority w:val="99"/>
    <w:rsid w:val="00B40205"/>
    <w:pPr>
      <w:widowControl w:val="0"/>
    </w:pPr>
    <w:rPr>
      <w:noProof/>
      <w:szCs w:val="20"/>
    </w:rPr>
  </w:style>
  <w:style w:type="paragraph" w:styleId="Revize">
    <w:name w:val="Revision"/>
    <w:hidden/>
    <w:uiPriority w:val="99"/>
    <w:semiHidden/>
    <w:rsid w:val="00965188"/>
    <w:pPr>
      <w:spacing w:after="200" w:line="276" w:lineRule="auto"/>
    </w:pPr>
    <w:rPr>
      <w:sz w:val="24"/>
      <w:szCs w:val="24"/>
    </w:rPr>
  </w:style>
  <w:style w:type="character" w:styleId="Siln">
    <w:name w:val="Strong"/>
    <w:uiPriority w:val="22"/>
    <w:qFormat/>
    <w:locked/>
    <w:rsid w:val="000C787F"/>
    <w:rPr>
      <w:rFonts w:cs="Times New Roman"/>
      <w:b/>
      <w:bCs/>
    </w:rPr>
  </w:style>
  <w:style w:type="paragraph" w:customStyle="1" w:styleId="ListParagraph1">
    <w:name w:val="List Paragraph1"/>
    <w:basedOn w:val="Normln"/>
    <w:uiPriority w:val="99"/>
    <w:rsid w:val="003F3247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99"/>
    <w:qFormat/>
    <w:locked/>
    <w:rsid w:val="000C787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0C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itulek">
    <w:name w:val="caption"/>
    <w:basedOn w:val="Normln"/>
    <w:next w:val="Normln"/>
    <w:uiPriority w:val="99"/>
    <w:qFormat/>
    <w:locked/>
    <w:rsid w:val="000C787F"/>
    <w:pPr>
      <w:spacing w:line="240" w:lineRule="auto"/>
    </w:pPr>
    <w:rPr>
      <w:b/>
      <w:bCs/>
      <w:color w:val="4F81BD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99"/>
    <w:qFormat/>
    <w:locked/>
    <w:rsid w:val="000C787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0C787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Zdraznn">
    <w:name w:val="Emphasis"/>
    <w:uiPriority w:val="99"/>
    <w:qFormat/>
    <w:locked/>
    <w:rsid w:val="000C787F"/>
    <w:rPr>
      <w:rFonts w:cs="Times New Roman"/>
      <w:i/>
      <w:iCs/>
    </w:rPr>
  </w:style>
  <w:style w:type="paragraph" w:customStyle="1" w:styleId="Citace1">
    <w:name w:val="Citace1"/>
    <w:basedOn w:val="Normln"/>
    <w:next w:val="Normln"/>
    <w:link w:val="CitaceChar"/>
    <w:uiPriority w:val="99"/>
    <w:qFormat/>
    <w:rsid w:val="000C787F"/>
    <w:rPr>
      <w:i/>
      <w:iCs/>
      <w:color w:val="000000"/>
      <w:sz w:val="20"/>
      <w:szCs w:val="20"/>
    </w:rPr>
  </w:style>
  <w:style w:type="character" w:customStyle="1" w:styleId="CitaceChar">
    <w:name w:val="Citace Char"/>
    <w:link w:val="Citace1"/>
    <w:uiPriority w:val="99"/>
    <w:locked/>
    <w:rsid w:val="000C787F"/>
    <w:rPr>
      <w:rFonts w:cs="Times New Roman"/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99"/>
    <w:qFormat/>
    <w:rsid w:val="000C78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CitaceintenzivnChar">
    <w:name w:val="Citace – intenzivní Char"/>
    <w:link w:val="Citaceintenzivn1"/>
    <w:uiPriority w:val="99"/>
    <w:locked/>
    <w:rsid w:val="000C787F"/>
    <w:rPr>
      <w:rFonts w:cs="Times New Roman"/>
      <w:b/>
      <w:bCs/>
      <w:i/>
      <w:iCs/>
      <w:color w:val="4F81BD"/>
    </w:rPr>
  </w:style>
  <w:style w:type="character" w:styleId="Zdraznnjemn">
    <w:name w:val="Subtle Emphasis"/>
    <w:uiPriority w:val="99"/>
    <w:qFormat/>
    <w:rsid w:val="000C787F"/>
    <w:rPr>
      <w:rFonts w:cs="Times New Roman"/>
      <w:i/>
      <w:iCs/>
      <w:color w:val="808080"/>
    </w:rPr>
  </w:style>
  <w:style w:type="character" w:styleId="Zdraznnintenzivn">
    <w:name w:val="Intense Emphasis"/>
    <w:uiPriority w:val="99"/>
    <w:qFormat/>
    <w:rsid w:val="000C787F"/>
    <w:rPr>
      <w:rFonts w:cs="Times New Roman"/>
      <w:b/>
      <w:bCs/>
      <w:i/>
      <w:iCs/>
      <w:color w:val="4F81BD"/>
    </w:rPr>
  </w:style>
  <w:style w:type="character" w:styleId="Odkazjemn">
    <w:name w:val="Subtle Reference"/>
    <w:uiPriority w:val="99"/>
    <w:qFormat/>
    <w:rsid w:val="000C787F"/>
    <w:rPr>
      <w:rFonts w:cs="Times New Roman"/>
      <w:smallCaps/>
      <w:color w:val="C0504D"/>
      <w:u w:val="single"/>
    </w:rPr>
  </w:style>
  <w:style w:type="character" w:styleId="Odkazintenzivn">
    <w:name w:val="Intense Reference"/>
    <w:uiPriority w:val="99"/>
    <w:qFormat/>
    <w:rsid w:val="000C787F"/>
    <w:rPr>
      <w:rFonts w:cs="Times New Roman"/>
      <w:b/>
      <w:bCs/>
      <w:smallCaps/>
      <w:color w:val="C0504D"/>
      <w:spacing w:val="5"/>
      <w:u w:val="single"/>
    </w:rPr>
  </w:style>
  <w:style w:type="character" w:styleId="Nzevknihy">
    <w:name w:val="Book Title"/>
    <w:uiPriority w:val="99"/>
    <w:qFormat/>
    <w:rsid w:val="000C787F"/>
    <w:rPr>
      <w:rFonts w:cs="Times New Roman"/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0C787F"/>
    <w:pPr>
      <w:outlineLvl w:val="9"/>
    </w:pPr>
  </w:style>
  <w:style w:type="character" w:styleId="Znakapoznpodarou">
    <w:name w:val="footnote reference"/>
    <w:uiPriority w:val="99"/>
    <w:locked/>
    <w:rsid w:val="00EC00EC"/>
    <w:rPr>
      <w:rFonts w:ascii="Arial" w:hAnsi="Arial" w:cs="Times New Roman"/>
      <w:sz w:val="16"/>
      <w:vertAlign w:val="superscript"/>
    </w:rPr>
  </w:style>
  <w:style w:type="paragraph" w:styleId="Textpoznpodarou">
    <w:name w:val="footnote text"/>
    <w:basedOn w:val="Normln"/>
    <w:link w:val="TextpoznpodarouChar"/>
    <w:uiPriority w:val="99"/>
    <w:locked/>
    <w:rsid w:val="00EC00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5452C"/>
    <w:rPr>
      <w:rFonts w:cs="Times New Roman"/>
      <w:sz w:val="20"/>
      <w:szCs w:val="20"/>
    </w:rPr>
  </w:style>
  <w:style w:type="numbering" w:customStyle="1" w:styleId="Styl1">
    <w:name w:val="Styl1"/>
    <w:rsid w:val="001C6D57"/>
    <w:pPr>
      <w:numPr>
        <w:numId w:val="16"/>
      </w:numPr>
    </w:pPr>
  </w:style>
  <w:style w:type="paragraph" w:styleId="Obsah3">
    <w:name w:val="toc 3"/>
    <w:basedOn w:val="Normln"/>
    <w:next w:val="Normln"/>
    <w:autoRedefine/>
    <w:uiPriority w:val="39"/>
    <w:rsid w:val="00CA58A8"/>
    <w:pPr>
      <w:spacing w:after="100"/>
      <w:ind w:left="440"/>
    </w:p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37404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7404B"/>
  </w:style>
  <w:style w:type="character" w:styleId="Odkaznavysvtlivky">
    <w:name w:val="endnote reference"/>
    <w:uiPriority w:val="99"/>
    <w:semiHidden/>
    <w:unhideWhenUsed/>
    <w:locked/>
    <w:rsid w:val="0037404B"/>
    <w:rPr>
      <w:vertAlign w:val="superscript"/>
    </w:rPr>
  </w:style>
  <w:style w:type="character" w:styleId="Zstupntext">
    <w:name w:val="Placeholder Text"/>
    <w:uiPriority w:val="99"/>
    <w:semiHidden/>
    <w:rsid w:val="00A53B62"/>
    <w:rPr>
      <w:color w:val="808080"/>
    </w:rPr>
  </w:style>
  <w:style w:type="paragraph" w:customStyle="1" w:styleId="Textpsmene">
    <w:name w:val="Text písmene"/>
    <w:basedOn w:val="Normln"/>
    <w:uiPriority w:val="99"/>
    <w:rsid w:val="00DD7C25"/>
    <w:pPr>
      <w:numPr>
        <w:ilvl w:val="1"/>
        <w:numId w:val="46"/>
      </w:numPr>
      <w:spacing w:after="0" w:line="240" w:lineRule="auto"/>
      <w:jc w:val="both"/>
      <w:outlineLvl w:val="7"/>
    </w:pPr>
    <w:rPr>
      <w:rFonts w:cs="Calibri"/>
      <w:sz w:val="24"/>
      <w:szCs w:val="24"/>
    </w:rPr>
  </w:style>
  <w:style w:type="paragraph" w:customStyle="1" w:styleId="Textodstavce">
    <w:name w:val="Text odstavce"/>
    <w:basedOn w:val="Normln"/>
    <w:uiPriority w:val="99"/>
    <w:rsid w:val="00DD7C25"/>
    <w:pPr>
      <w:numPr>
        <w:numId w:val="46"/>
      </w:numPr>
      <w:tabs>
        <w:tab w:val="left" w:pos="851"/>
      </w:tabs>
      <w:spacing w:before="120" w:after="120" w:line="240" w:lineRule="auto"/>
      <w:jc w:val="both"/>
      <w:outlineLvl w:val="6"/>
    </w:pPr>
    <w:rPr>
      <w:rFonts w:cs="Calibri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DD7C25"/>
    <w:pPr>
      <w:widowControl w:val="0"/>
      <w:spacing w:after="0" w:line="240" w:lineRule="auto"/>
      <w:jc w:val="both"/>
    </w:pPr>
    <w:rPr>
      <w:rFonts w:cs="Calibri"/>
      <w:kern w:val="28"/>
      <w:sz w:val="24"/>
      <w:szCs w:val="24"/>
    </w:rPr>
  </w:style>
  <w:style w:type="paragraph" w:customStyle="1" w:styleId="Odstavec1">
    <w:name w:val="Odstavec 1."/>
    <w:basedOn w:val="Normln"/>
    <w:uiPriority w:val="99"/>
    <w:rsid w:val="00B815E2"/>
    <w:pPr>
      <w:keepNext/>
      <w:numPr>
        <w:numId w:val="68"/>
      </w:numPr>
      <w:spacing w:before="360" w:after="120" w:line="240" w:lineRule="auto"/>
    </w:pPr>
    <w:rPr>
      <w:b/>
      <w:bCs/>
      <w:sz w:val="24"/>
      <w:szCs w:val="24"/>
    </w:rPr>
  </w:style>
  <w:style w:type="paragraph" w:customStyle="1" w:styleId="Odstavec11">
    <w:name w:val="Odstavec 1.1"/>
    <w:basedOn w:val="Normln"/>
    <w:uiPriority w:val="99"/>
    <w:rsid w:val="00B815E2"/>
    <w:pPr>
      <w:numPr>
        <w:ilvl w:val="1"/>
        <w:numId w:val="68"/>
      </w:numPr>
      <w:spacing w:before="120" w:after="120" w:line="240" w:lineRule="auto"/>
    </w:pPr>
    <w:rPr>
      <w:sz w:val="20"/>
      <w:szCs w:val="24"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B815E2"/>
    <w:pPr>
      <w:tabs>
        <w:tab w:val="left" w:pos="1531"/>
        <w:tab w:val="left" w:pos="2325"/>
      </w:tabs>
      <w:spacing w:before="60" w:after="120" w:line="20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platne1">
    <w:name w:val="platne1"/>
    <w:uiPriority w:val="99"/>
    <w:rsid w:val="00B815E2"/>
  </w:style>
  <w:style w:type="paragraph" w:customStyle="1" w:styleId="Textzkladn">
    <w:name w:val="Text základní"/>
    <w:basedOn w:val="Normln"/>
    <w:rsid w:val="00907E44"/>
    <w:pPr>
      <w:spacing w:after="0" w:line="240" w:lineRule="auto"/>
      <w:ind w:firstLine="284"/>
      <w:jc w:val="both"/>
    </w:pPr>
    <w:rPr>
      <w:rFonts w:ascii="Times New Roman" w:hAnsi="Times New Roman"/>
      <w:color w:val="000000"/>
      <w:sz w:val="26"/>
      <w:szCs w:val="20"/>
    </w:rPr>
  </w:style>
  <w:style w:type="paragraph" w:customStyle="1" w:styleId="default">
    <w:name w:val="default"/>
    <w:basedOn w:val="Normln"/>
    <w:rsid w:val="00082B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Priuckablacktitle">
    <w:name w:val="1 Priucka black  title"/>
    <w:basedOn w:val="Normln"/>
    <w:rsid w:val="00082B56"/>
    <w:pPr>
      <w:spacing w:before="240" w:after="60" w:line="240" w:lineRule="auto"/>
      <w:ind w:left="2603"/>
    </w:pPr>
    <w:rPr>
      <w:rFonts w:ascii="Gill Sans" w:eastAsia="Calibri" w:hAnsi="Gill Sans"/>
      <w:b/>
      <w:bCs/>
      <w:color w:val="000000"/>
      <w:kern w:val="32"/>
      <w:sz w:val="50"/>
      <w:szCs w:val="24"/>
    </w:rPr>
  </w:style>
  <w:style w:type="paragraph" w:customStyle="1" w:styleId="Odrka1">
    <w:name w:val="Odrážka 1"/>
    <w:basedOn w:val="Normln"/>
    <w:link w:val="Odrka1Char"/>
    <w:qFormat/>
    <w:rsid w:val="003D5DA3"/>
    <w:pPr>
      <w:numPr>
        <w:ilvl w:val="1"/>
        <w:numId w:val="110"/>
      </w:numPr>
      <w:spacing w:after="0" w:line="240" w:lineRule="auto"/>
      <w:jc w:val="both"/>
    </w:pPr>
    <w:rPr>
      <w:rFonts w:ascii="Arial" w:hAnsi="Arial" w:cs="Arial"/>
      <w:sz w:val="20"/>
      <w:szCs w:val="18"/>
    </w:rPr>
  </w:style>
  <w:style w:type="character" w:customStyle="1" w:styleId="Odrka1Char">
    <w:name w:val="Odrážka 1 Char"/>
    <w:link w:val="Odrka1"/>
    <w:rsid w:val="003D5DA3"/>
    <w:rPr>
      <w:rFonts w:ascii="Arial" w:hAnsi="Arial" w:cs="Arial"/>
      <w:szCs w:val="18"/>
    </w:rPr>
  </w:style>
  <w:style w:type="paragraph" w:customStyle="1" w:styleId="Zkladntext22">
    <w:name w:val="Základní text 22"/>
    <w:basedOn w:val="Normln"/>
    <w:uiPriority w:val="99"/>
    <w:rsid w:val="00395F3F"/>
    <w:pPr>
      <w:suppressAutoHyphens/>
      <w:jc w:val="both"/>
    </w:pPr>
    <w:rPr>
      <w:rFonts w:eastAsiaTheme="minorEastAsia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8E02-12CA-418B-8D71-67547411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257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NPÚ</Company>
  <LinksUpToDate>false</LinksUpToDate>
  <CharactersWithSpaces>1836</CharactersWithSpaces>
  <SharedDoc>false</SharedDoc>
  <HLinks>
    <vt:vector size="132" baseType="variant">
      <vt:variant>
        <vt:i4>4653171</vt:i4>
      </vt:variant>
      <vt:variant>
        <vt:i4>123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120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4653171</vt:i4>
      </vt:variant>
      <vt:variant>
        <vt:i4>117</vt:i4>
      </vt:variant>
      <vt:variant>
        <vt:i4>0</vt:i4>
      </vt:variant>
      <vt:variant>
        <vt:i4>5</vt:i4>
      </vt:variant>
      <vt:variant>
        <vt:lpwstr>mailto:zakazky@otidea.cz</vt:lpwstr>
      </vt:variant>
      <vt:variant>
        <vt:lpwstr/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_Toc375117344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_Toc375117343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_Toc375117342</vt:lpwstr>
      </vt:variant>
      <vt:variant>
        <vt:i4>1179700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_Toc375117341</vt:lpwstr>
      </vt:variant>
      <vt:variant>
        <vt:i4>1179700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_Toc375117340</vt:lpwstr>
      </vt:variant>
      <vt:variant>
        <vt:i4>1376308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_Toc375117339</vt:lpwstr>
      </vt:variant>
      <vt:variant>
        <vt:i4>1376308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_Toc375117338</vt:lpwstr>
      </vt:variant>
      <vt:variant>
        <vt:i4>1376308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_Toc375117337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_Toc375117336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_Toc375117335</vt:lpwstr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_Toc375117332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_Toc375117331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_Toc375117330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_Toc375117329</vt:lpwstr>
      </vt:variant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_Toc375117328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_Toc375117327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_Toc375117326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_Toc375117325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_Toc375117324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>REKONSTRUKCE KOSTELA ZJEVENÍ PÁNĚ</dc:subject>
  <dc:creator>PRO ZPRACOVÁNÍ NABÍDKY K VEŘEJNÉ ZAKÁZCE ZADANÉ V OTEVŘENÉM NADLIMITNÍM ŘÍZENÍ</dc:creator>
  <cp:lastModifiedBy>Zdeněk Kohoutek</cp:lastModifiedBy>
  <cp:revision>139</cp:revision>
  <cp:lastPrinted>2016-12-08T11:32:00Z</cp:lastPrinted>
  <dcterms:created xsi:type="dcterms:W3CDTF">2015-09-21T07:06:00Z</dcterms:created>
  <dcterms:modified xsi:type="dcterms:W3CDTF">2017-05-05T05:56:00Z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ruh podle hodnoty">
    <vt:lpwstr>nadlimitní</vt:lpwstr>
  </property>
  <property fmtid="{D5CDD505-2E9C-101B-9397-08002B2CF9AE}" pid="3" name="Odkaz na zakázku">
    <vt:lpwstr/>
  </property>
  <property fmtid="{D5CDD505-2E9C-101B-9397-08002B2CF9AE}" pid="4" name="Komentář MK">
    <vt:lpwstr>Upozorňujeme na rozpor mezi požadavkem zadavatele uvést přesnou výši smluvní pokuty za nesplnění termínů (ust. 9.14 ZD) a druhým hodnotícím kritériem (čl. 7.2), které předpokládá soutěžení této částky (rozpor pravděpodobně způsoben vynecháním slovíčko "mi</vt:lpwstr>
  </property>
  <property fmtid="{D5CDD505-2E9C-101B-9397-08002B2CF9AE}" pid="5" name="Poznámky">
    <vt:lpwstr/>
  </property>
  <property fmtid="{D5CDD505-2E9C-101B-9397-08002B2CF9AE}" pid="6" name="Typ VZ">
    <vt:lpwstr>otevřené nadlimitní</vt:lpwstr>
  </property>
  <property fmtid="{D5CDD505-2E9C-101B-9397-08002B2CF9AE}" pid="7" name="odkaz na IS VZ">
    <vt:lpwstr/>
  </property>
  <property fmtid="{D5CDD505-2E9C-101B-9397-08002B2CF9AE}" pid="8" name="Komentář schvalovatele">
    <vt:lpwstr>Dobrý den, při monitorovací návštěvě bylo uvedeno, že součástí zadávací dokumentace bude rovněž harmonogram jednotlivých projektových etap rekonstrukce sýpky a konírny. Prosíme proto o jeho doplnění. Z platebních podmínek vyplývá, že dodavatel bude vystav</vt:lpwstr>
  </property>
  <property fmtid="{D5CDD505-2E9C-101B-9397-08002B2CF9AE}" pid="9" name="ContentType">
    <vt:lpwstr>VZ nad 500 tis. Kč bez DPH</vt:lpwstr>
  </property>
  <property fmtid="{D5CDD505-2E9C-101B-9397-08002B2CF9AE}" pid="10" name="Etapa">
    <vt:lpwstr>1</vt:lpwstr>
  </property>
  <property fmtid="{D5CDD505-2E9C-101B-9397-08002B2CF9AE}" pid="11" name="Druh podle předmětu">
    <vt:lpwstr>stavební práce</vt:lpwstr>
  </property>
  <property fmtid="{D5CDD505-2E9C-101B-9397-08002B2CF9AE}" pid="12" name="Limitní cena VZ vč.DPH">
    <vt:lpwstr>88329166.0000000</vt:lpwstr>
  </property>
  <property fmtid="{D5CDD505-2E9C-101B-9397-08002B2CF9AE}" pid="13" name="Stav (schválení)">
    <vt:lpwstr>Návrh - čeká na vyřízení</vt:lpwstr>
  </property>
  <property fmtid="{D5CDD505-2E9C-101B-9397-08002B2CF9AE}" pid="14" name="Datum vyhlášení VZ">
    <vt:lpwstr/>
  </property>
  <property fmtid="{D5CDD505-2E9C-101B-9397-08002B2CF9AE}" pid="15" name="Schvalovatel">
    <vt:lpwstr/>
  </property>
  <property fmtid="{D5CDD505-2E9C-101B-9397-08002B2CF9AE}" pid="16" name="_NewReviewCycle">
    <vt:lpwstr/>
  </property>
</Properties>
</file>