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430F" w:rsidRDefault="00310E0A">
      <w:pPr>
        <w:pStyle w:val="zahlavi-odbor-radek"/>
        <w:rPr>
          <w:color w:val="auto"/>
        </w:rPr>
      </w:pPr>
      <w:r w:rsidRPr="00310E0A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26.95pt;margin-top:14.95pt;width:538.3pt;height:56.05pt;z-index:1;visibility:visible;mso-wrap-distance-left:9.05pt;mso-wrap-distance-right:9.05pt;mso-position-horizontal-relative:page;mso-position-vertical-relative:page" filled="t">
            <v:imagedata r:id="rId7" o:title=""/>
            <w10:wrap anchorx="page" anchory="page"/>
          </v:shape>
        </w:pict>
      </w:r>
      <w:r w:rsidRPr="00310E0A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.7pt;margin-top:107.85pt;width:69.9pt;height:128.75pt;z-index:2;mso-wrap-distance-left:9.05pt;mso-wrap-distance-right:9.05pt;mso-position-horizontal-relative:page;mso-position-vertical-relative:page" stroked="f">
            <v:fill opacity="0" color2="black"/>
            <v:textbox style="mso-next-textbox:#_x0000_s1027" inset="0,0,0,0">
              <w:txbxContent>
                <w:p w:rsidR="00EB430F" w:rsidRDefault="00EB430F">
                  <w:pPr>
                    <w:pStyle w:val="zhlav-znaka"/>
                  </w:pPr>
                  <w:r>
                    <w:t>VÁŠ DOPIS ČJ.:</w:t>
                  </w:r>
                </w:p>
                <w:p w:rsidR="00EB430F" w:rsidRDefault="00EB430F">
                  <w:pPr>
                    <w:pStyle w:val="zhlav-znaka"/>
                  </w:pPr>
                  <w:r>
                    <w:t>ZE DNE:</w:t>
                  </w:r>
                </w:p>
                <w:p w:rsidR="00EB430F" w:rsidRDefault="00EB430F">
                  <w:pPr>
                    <w:pStyle w:val="zhlav-znaka"/>
                  </w:pPr>
                  <w:r>
                    <w:t>NAŠE ČJ.:</w:t>
                  </w:r>
                </w:p>
                <w:p w:rsidR="00EB430F" w:rsidRDefault="00EB430F">
                  <w:pPr>
                    <w:pStyle w:val="zhlav-znaka"/>
                  </w:pPr>
                  <w:r>
                    <w:t>SPIS. ZN.:</w:t>
                  </w:r>
                </w:p>
                <w:p w:rsidR="00EB430F" w:rsidRDefault="00EB430F">
                  <w:pPr>
                    <w:pStyle w:val="zhlav-znaka"/>
                  </w:pPr>
                </w:p>
                <w:p w:rsidR="00EB430F" w:rsidRDefault="00EB430F">
                  <w:pPr>
                    <w:pStyle w:val="zhlav-znaka"/>
                  </w:pPr>
                  <w:r>
                    <w:t>VYŘIZUJE:</w:t>
                  </w:r>
                </w:p>
                <w:p w:rsidR="00EB430F" w:rsidRDefault="00EB430F">
                  <w:pPr>
                    <w:pStyle w:val="zhlav-znaka"/>
                  </w:pPr>
                  <w:r>
                    <w:t>TEL.:</w:t>
                  </w:r>
                </w:p>
                <w:p w:rsidR="00EB430F" w:rsidRDefault="00EB430F">
                  <w:pPr>
                    <w:pStyle w:val="zhlav-znaka"/>
                  </w:pPr>
                  <w:r>
                    <w:t>FAX:</w:t>
                  </w:r>
                </w:p>
                <w:p w:rsidR="00EB430F" w:rsidRDefault="00EB430F">
                  <w:pPr>
                    <w:pStyle w:val="zhlav-znaka"/>
                  </w:pPr>
                  <w:r>
                    <w:t>E-MAIL:</w:t>
                  </w:r>
                </w:p>
                <w:p w:rsidR="00EB430F" w:rsidRDefault="00EB430F">
                  <w:pPr>
                    <w:pStyle w:val="zhlav-znaka"/>
                  </w:pPr>
                </w:p>
                <w:p w:rsidR="00EB430F" w:rsidRDefault="00EB430F">
                  <w:pPr>
                    <w:pStyle w:val="zhlav-znaka"/>
                  </w:pPr>
                  <w:r>
                    <w:t>DATUM:</w:t>
                  </w:r>
                </w:p>
              </w:txbxContent>
            </v:textbox>
            <w10:wrap anchorx="page" anchory="page"/>
          </v:shape>
        </w:pict>
      </w:r>
      <w:r w:rsidRPr="00310E0A">
        <w:rPr>
          <w:noProof/>
          <w:lang w:eastAsia="cs-CZ"/>
        </w:rPr>
        <w:pict>
          <v:shape id="_x0000_s1028" type="#_x0000_t202" style="position:absolute;left:0;text-align:left;margin-left:336.5pt;margin-top:108.9pt;width:213.55pt;height:73.6pt;z-index:3;mso-wrap-distance-left:9.05pt;mso-wrap-distance-right:9.05pt;mso-position-horizontal-relative:page;mso-position-vertical-relative:page" stroked="f">
            <v:fill opacity="0" color2="black"/>
            <v:textbox style="mso-next-textbox:#_x0000_s1028" inset="0,0,0,0">
              <w:txbxContent>
                <w:p w:rsidR="00EB430F" w:rsidRDefault="00EB430F"/>
                <w:p w:rsidR="00EB430F" w:rsidRDefault="00EB430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EB430F" w:rsidRDefault="00EB430F">
      <w:pPr>
        <w:pStyle w:val="zhlav-odbor"/>
        <w:rPr>
          <w:color w:val="auto"/>
        </w:rPr>
      </w:pPr>
      <w:r>
        <w:rPr>
          <w:color w:val="auto"/>
        </w:rPr>
        <w:t>MAGISTRÁT MĚSTA BRNA, ODBOR MĚSTSKÉ INFORMATIKY, MALINOVSKÉHO NÁM. 3, 601 67 BRNO</w:t>
      </w:r>
    </w:p>
    <w:p w:rsidR="00EB430F" w:rsidRDefault="00EB430F">
      <w:pPr>
        <w:pStyle w:val="zhlav-znaka-text"/>
        <w:ind w:left="1440"/>
      </w:pPr>
    </w:p>
    <w:p w:rsidR="00EB430F" w:rsidRDefault="00EB430F">
      <w:pPr>
        <w:pStyle w:val="zhlav-znaka-text"/>
        <w:ind w:left="1440"/>
      </w:pPr>
    </w:p>
    <w:p w:rsidR="00EB430F" w:rsidRDefault="00EB430F">
      <w:pPr>
        <w:pStyle w:val="zhlav-znaka-text"/>
        <w:ind w:left="1440"/>
      </w:pPr>
    </w:p>
    <w:p w:rsidR="00EB430F" w:rsidRDefault="00EB430F">
      <w:pPr>
        <w:pStyle w:val="zhlav-znaka-text"/>
        <w:ind w:left="1440"/>
      </w:pPr>
    </w:p>
    <w:p w:rsidR="00EB430F" w:rsidRDefault="00EB430F">
      <w:pPr>
        <w:pStyle w:val="zhlav-znaka-text"/>
        <w:ind w:left="1440"/>
      </w:pPr>
    </w:p>
    <w:p w:rsidR="00EB430F" w:rsidRDefault="00EB430F">
      <w:pPr>
        <w:pStyle w:val="zhlav-znaka-text"/>
        <w:ind w:left="1440"/>
      </w:pPr>
    </w:p>
    <w:p w:rsidR="00EB430F" w:rsidRDefault="00EB430F">
      <w:pPr>
        <w:pStyle w:val="zhlav-znaka-text"/>
        <w:ind w:left="1440"/>
      </w:pPr>
    </w:p>
    <w:p w:rsidR="00EB430F" w:rsidRPr="00B35120" w:rsidRDefault="00EB430F" w:rsidP="004A2C17">
      <w:pPr>
        <w:pStyle w:val="zhlav-znaka-text"/>
        <w:ind w:left="1440"/>
        <w:rPr>
          <w:color w:val="000000"/>
        </w:rPr>
      </w:pPr>
      <w:r>
        <w:rPr>
          <w:color w:val="000000"/>
        </w:rPr>
        <w:t>Mgr. Ladislav Zajíc</w:t>
      </w:r>
    </w:p>
    <w:p w:rsidR="00EB430F" w:rsidRPr="00B35120" w:rsidRDefault="00EB430F" w:rsidP="004A2C17">
      <w:pPr>
        <w:pStyle w:val="zhlav-znaka-text"/>
        <w:ind w:left="1440"/>
        <w:rPr>
          <w:color w:val="000000"/>
        </w:rPr>
      </w:pPr>
      <w:r>
        <w:rPr>
          <w:color w:val="000000"/>
        </w:rPr>
        <w:t>542 173 511</w:t>
      </w:r>
    </w:p>
    <w:p w:rsidR="00EB430F" w:rsidRPr="00B35120" w:rsidRDefault="00EB430F" w:rsidP="004A2C17">
      <w:pPr>
        <w:pStyle w:val="zhlav-znaka-text"/>
        <w:ind w:left="1440"/>
        <w:rPr>
          <w:color w:val="000000"/>
        </w:rPr>
      </w:pPr>
      <w:r>
        <w:rPr>
          <w:color w:val="000000"/>
        </w:rPr>
        <w:t>542 173 396</w:t>
      </w:r>
      <w:r w:rsidRPr="00B35120">
        <w:rPr>
          <w:color w:val="000000"/>
        </w:rPr>
        <w:tab/>
      </w:r>
      <w:r w:rsidRPr="00B35120">
        <w:rPr>
          <w:color w:val="000000"/>
        </w:rPr>
        <w:tab/>
      </w:r>
      <w:r w:rsidRPr="00B35120">
        <w:rPr>
          <w:color w:val="000000"/>
        </w:rPr>
        <w:tab/>
      </w:r>
      <w:r w:rsidRPr="00B35120">
        <w:rPr>
          <w:color w:val="000000"/>
        </w:rPr>
        <w:tab/>
      </w:r>
      <w:r w:rsidRPr="00B35120">
        <w:rPr>
          <w:color w:val="000000"/>
        </w:rPr>
        <w:tab/>
      </w:r>
      <w:r w:rsidRPr="00B35120">
        <w:rPr>
          <w:color w:val="000000"/>
        </w:rPr>
        <w:tab/>
      </w:r>
      <w:r w:rsidRPr="00B35120">
        <w:rPr>
          <w:color w:val="000000"/>
        </w:rPr>
        <w:tab/>
      </w:r>
    </w:p>
    <w:p w:rsidR="00EB430F" w:rsidRPr="00B35120" w:rsidRDefault="00EB430F" w:rsidP="004A2C17">
      <w:pPr>
        <w:pStyle w:val="zhlav-znaka-text"/>
        <w:ind w:left="1440"/>
        <w:rPr>
          <w:color w:val="000000"/>
        </w:rPr>
      </w:pPr>
      <w:r>
        <w:rPr>
          <w:color w:val="000000"/>
        </w:rPr>
        <w:t>zajic.ladislav</w:t>
      </w:r>
      <w:r w:rsidRPr="00B35120">
        <w:rPr>
          <w:color w:val="000000"/>
        </w:rPr>
        <w:t>@brno.cz</w:t>
      </w:r>
    </w:p>
    <w:p w:rsidR="00EB430F" w:rsidRPr="00663A06" w:rsidRDefault="00EB430F">
      <w:pPr>
        <w:pStyle w:val="zhlav-znaka-text"/>
        <w:spacing w:line="238" w:lineRule="exact"/>
        <w:ind w:left="1440"/>
      </w:pPr>
      <w:r w:rsidRPr="00663A06">
        <w:t xml:space="preserve"> </w:t>
      </w:r>
    </w:p>
    <w:p w:rsidR="00EB430F" w:rsidRPr="00663A06" w:rsidRDefault="00DC2C75" w:rsidP="004A2C17">
      <w:pPr>
        <w:pStyle w:val="zhlav-znaka-text"/>
        <w:spacing w:line="238" w:lineRule="exact"/>
      </w:pPr>
      <w:r>
        <w:tab/>
        <w:t>2016-10-04</w:t>
      </w:r>
    </w:p>
    <w:p w:rsidR="00EB430F" w:rsidRPr="008853EA" w:rsidRDefault="00EB430F" w:rsidP="00D7571B">
      <w:pPr>
        <w:pStyle w:val="zhlav-znaka"/>
      </w:pPr>
      <w:r>
        <w:t xml:space="preserve">POČET LISTŮ:       </w:t>
      </w:r>
      <w:r w:rsidRPr="004466ED">
        <w:rPr>
          <w:rFonts w:ascii="Times New Roman" w:hAnsi="Times New Roman" w:cs="Times New Roman"/>
          <w:sz w:val="24"/>
          <w:szCs w:val="24"/>
        </w:rPr>
        <w:t>00</w:t>
      </w:r>
      <w:r w:rsidR="00A4196F">
        <w:rPr>
          <w:rFonts w:ascii="Times New Roman" w:hAnsi="Times New Roman" w:cs="Times New Roman"/>
          <w:sz w:val="24"/>
          <w:szCs w:val="24"/>
        </w:rPr>
        <w:t>1</w:t>
      </w:r>
    </w:p>
    <w:p w:rsidR="00EB430F" w:rsidRDefault="00EB430F">
      <w:pPr>
        <w:pStyle w:val="ed"/>
        <w:rPr>
          <w:color w:val="auto"/>
        </w:rPr>
      </w:pPr>
    </w:p>
    <w:p w:rsidR="00EB430F" w:rsidRDefault="00EB430F">
      <w:pPr>
        <w:pStyle w:val="ed"/>
        <w:rPr>
          <w:color w:val="auto"/>
        </w:rPr>
      </w:pPr>
    </w:p>
    <w:p w:rsidR="00EE3C3C" w:rsidRPr="00673D35" w:rsidRDefault="00E31F94" w:rsidP="00EE3C3C">
      <w:pPr>
        <w:pStyle w:val="Vc"/>
        <w:rPr>
          <w:b/>
          <w:bCs/>
          <w:u w:val="none"/>
        </w:rPr>
      </w:pPr>
      <w:r>
        <w:rPr>
          <w:b/>
          <w:bCs/>
          <w:u w:val="none"/>
        </w:rPr>
        <w:t>Dodatečná informace č. 1</w:t>
      </w:r>
      <w:r w:rsidR="00EB430F">
        <w:rPr>
          <w:b/>
          <w:bCs/>
          <w:u w:val="none"/>
        </w:rPr>
        <w:t xml:space="preserve"> </w:t>
      </w:r>
      <w:r w:rsidR="00EE3C3C">
        <w:rPr>
          <w:b/>
          <w:bCs/>
          <w:u w:val="none"/>
        </w:rPr>
        <w:t>k</w:t>
      </w:r>
      <w:r w:rsidR="00EB430F" w:rsidRPr="00327E34">
        <w:rPr>
          <w:b/>
          <w:bCs/>
          <w:u w:val="none"/>
        </w:rPr>
        <w:t xml:space="preserve"> veřejné zakázce</w:t>
      </w:r>
      <w:r w:rsidR="00EB430F">
        <w:rPr>
          <w:b/>
          <w:bCs/>
          <w:u w:val="none"/>
        </w:rPr>
        <w:t xml:space="preserve"> </w:t>
      </w:r>
      <w:r w:rsidR="00EE3C3C" w:rsidRPr="00EE3C3C">
        <w:rPr>
          <w:b/>
          <w:bCs/>
          <w:u w:val="none"/>
        </w:rPr>
        <w:t xml:space="preserve">malého rozsahu </w:t>
      </w:r>
      <w:r w:rsidR="00EE3C3C">
        <w:rPr>
          <w:b/>
          <w:bCs/>
          <w:u w:val="none"/>
        </w:rPr>
        <w:t>„Vytvoření a provoz</w:t>
      </w:r>
      <w:r w:rsidR="00EE3C3C" w:rsidRPr="004F0914">
        <w:rPr>
          <w:b/>
          <w:bCs/>
          <w:u w:val="none"/>
        </w:rPr>
        <w:t xml:space="preserve"> webových stránek pro participativní rozpočet města Brna</w:t>
      </w:r>
      <w:r w:rsidR="00EE3C3C" w:rsidRPr="00673D35">
        <w:rPr>
          <w:b/>
          <w:bCs/>
          <w:u w:val="none"/>
        </w:rPr>
        <w:t>“</w:t>
      </w:r>
    </w:p>
    <w:p w:rsidR="00EB430F" w:rsidRDefault="00EB430F" w:rsidP="00327E34"/>
    <w:p w:rsidR="00223CC9" w:rsidRDefault="00223CC9" w:rsidP="00327E34"/>
    <w:p w:rsidR="00EB430F" w:rsidRPr="00EE3C3C" w:rsidRDefault="00EB430F" w:rsidP="00EE3C3C">
      <w:pPr>
        <w:pStyle w:val="Vc"/>
        <w:rPr>
          <w:bCs/>
          <w:u w:val="none"/>
        </w:rPr>
      </w:pPr>
      <w:r w:rsidRPr="00EE3C3C">
        <w:rPr>
          <w:u w:val="none"/>
        </w:rPr>
        <w:t>Zadavatel s</w:t>
      </w:r>
      <w:r w:rsidR="00EE3C3C" w:rsidRPr="00EE3C3C">
        <w:rPr>
          <w:u w:val="none"/>
        </w:rPr>
        <w:t>tatutární město Brno obdrželo ve</w:t>
      </w:r>
      <w:r w:rsidRPr="00EE3C3C">
        <w:rPr>
          <w:u w:val="none"/>
        </w:rPr>
        <w:t xml:space="preserve"> veřejné zakázce</w:t>
      </w:r>
      <w:r w:rsidR="00EE3C3C" w:rsidRPr="00EE3C3C">
        <w:rPr>
          <w:u w:val="none"/>
        </w:rPr>
        <w:t xml:space="preserve"> malého rozsahu</w:t>
      </w:r>
      <w:r w:rsidRPr="00EE3C3C">
        <w:rPr>
          <w:u w:val="none"/>
        </w:rPr>
        <w:t xml:space="preserve"> </w:t>
      </w:r>
      <w:r w:rsidR="00EE3C3C" w:rsidRPr="00EE3C3C">
        <w:rPr>
          <w:bCs/>
          <w:u w:val="none"/>
        </w:rPr>
        <w:t>„Vytvoření a provoz webových stránek pro participativní rozpočet města Brna“</w:t>
      </w:r>
      <w:r w:rsidR="00EE3C3C" w:rsidRPr="00EE3C3C">
        <w:rPr>
          <w:bCs/>
          <w:u w:val="none"/>
        </w:rPr>
        <w:t xml:space="preserve"> </w:t>
      </w:r>
      <w:r w:rsidR="00291678" w:rsidRPr="00EE3C3C">
        <w:rPr>
          <w:u w:val="none"/>
        </w:rPr>
        <w:t>žádost uchazeče o dodatečné informace</w:t>
      </w:r>
      <w:r w:rsidRPr="00EE3C3C">
        <w:rPr>
          <w:u w:val="none"/>
        </w:rPr>
        <w:t xml:space="preserve"> k zadávacím podmínkám. V návaznosti na</w:t>
      </w:r>
      <w:r w:rsidR="002D718E" w:rsidRPr="00EE3C3C">
        <w:rPr>
          <w:u w:val="none"/>
        </w:rPr>
        <w:t> </w:t>
      </w:r>
      <w:r w:rsidRPr="00EE3C3C">
        <w:rPr>
          <w:u w:val="none"/>
        </w:rPr>
        <w:t>obdrže</w:t>
      </w:r>
      <w:r w:rsidR="002D25CB" w:rsidRPr="00EE3C3C">
        <w:rPr>
          <w:u w:val="none"/>
        </w:rPr>
        <w:t>nou žádost uvádíme znění dotazu</w:t>
      </w:r>
      <w:r w:rsidRPr="00EE3C3C">
        <w:rPr>
          <w:u w:val="none"/>
        </w:rPr>
        <w:t xml:space="preserve"> a dále uvádíme odpověď zadavatele.</w:t>
      </w:r>
    </w:p>
    <w:p w:rsidR="00097A5F" w:rsidRDefault="00097A5F" w:rsidP="006F5224"/>
    <w:p w:rsidR="00223CC9" w:rsidRDefault="00223CC9" w:rsidP="006F5224"/>
    <w:p w:rsidR="006A65B6" w:rsidRDefault="00F354F3" w:rsidP="00F354F3">
      <w:pPr>
        <w:pStyle w:val="Default"/>
        <w:numPr>
          <w:ilvl w:val="0"/>
          <w:numId w:val="3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Znění d</w:t>
      </w:r>
      <w:r w:rsidR="006A65B6" w:rsidRPr="0018452F">
        <w:rPr>
          <w:rFonts w:ascii="Times New Roman" w:hAnsi="Times New Roman" w:cs="Times New Roman"/>
          <w:b/>
          <w:bCs/>
        </w:rPr>
        <w:t>otaz</w:t>
      </w:r>
      <w:r>
        <w:rPr>
          <w:rFonts w:ascii="Times New Roman" w:hAnsi="Times New Roman" w:cs="Times New Roman"/>
          <w:b/>
          <w:bCs/>
        </w:rPr>
        <w:t>u</w:t>
      </w:r>
    </w:p>
    <w:p w:rsidR="00F354F3" w:rsidRDefault="00F354F3" w:rsidP="00F354F3">
      <w:pPr>
        <w:ind w:left="720"/>
      </w:pPr>
      <w:r>
        <w:t>z dokumentu </w:t>
      </w:r>
      <w:proofErr w:type="spellStart"/>
      <w:r>
        <w:rPr>
          <w:i/>
          <w:iCs/>
        </w:rPr>
        <w:t>Vyzva</w:t>
      </w:r>
      <w:proofErr w:type="spellEnd"/>
      <w:r>
        <w:rPr>
          <w:i/>
          <w:iCs/>
        </w:rPr>
        <w:t>_k_pod_</w:t>
      </w:r>
      <w:proofErr w:type="spellStart"/>
      <w:r>
        <w:rPr>
          <w:i/>
          <w:iCs/>
        </w:rPr>
        <w:t>nabidek</w:t>
      </w:r>
      <w:proofErr w:type="spellEnd"/>
      <w:r>
        <w:rPr>
          <w:i/>
          <w:iCs/>
        </w:rPr>
        <w:t>_web_</w:t>
      </w:r>
      <w:proofErr w:type="spellStart"/>
      <w:r>
        <w:rPr>
          <w:i/>
          <w:iCs/>
        </w:rPr>
        <w:t>paro</w:t>
      </w:r>
      <w:proofErr w:type="spellEnd"/>
      <w:r>
        <w:rPr>
          <w:i/>
          <w:iCs/>
        </w:rPr>
        <w:t xml:space="preserve">_Ve5 1.pdf </w:t>
      </w:r>
      <w:r>
        <w:t xml:space="preserve">nám </w:t>
      </w:r>
      <w:proofErr w:type="spellStart"/>
      <w:r>
        <w:t>nie</w:t>
      </w:r>
      <w:proofErr w:type="spellEnd"/>
      <w:r>
        <w:t xml:space="preserve"> je jasné, či </w:t>
      </w:r>
      <w:proofErr w:type="spellStart"/>
      <w:r>
        <w:t>sa</w:t>
      </w:r>
      <w:proofErr w:type="spellEnd"/>
      <w:r>
        <w:t xml:space="preserve"> </w:t>
      </w:r>
      <w:proofErr w:type="spellStart"/>
      <w:r>
        <w:t>skutočne</w:t>
      </w:r>
      <w:proofErr w:type="spellEnd"/>
      <w:r>
        <w:t xml:space="preserve"> jedná o </w:t>
      </w:r>
      <w:proofErr w:type="spellStart"/>
      <w:r>
        <w:t>prieskum</w:t>
      </w:r>
      <w:proofErr w:type="spellEnd"/>
      <w:r>
        <w:t xml:space="preserve"> trhu,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hovorí</w:t>
      </w:r>
      <w:proofErr w:type="spellEnd"/>
      <w:r>
        <w:t xml:space="preserve"> nadpis dokumentu, </w:t>
      </w:r>
      <w:proofErr w:type="spellStart"/>
      <w:r>
        <w:t>alebo</w:t>
      </w:r>
      <w:proofErr w:type="spellEnd"/>
      <w:r>
        <w:t xml:space="preserve"> o </w:t>
      </w:r>
      <w:proofErr w:type="spellStart"/>
      <w:r>
        <w:t>žiadosť</w:t>
      </w:r>
      <w:proofErr w:type="spellEnd"/>
      <w:r>
        <w:t xml:space="preserve"> o </w:t>
      </w:r>
      <w:proofErr w:type="spellStart"/>
      <w:r>
        <w:t>podávanie</w:t>
      </w:r>
      <w:proofErr w:type="spellEnd"/>
      <w:r>
        <w:t xml:space="preserve"> nabídek k </w:t>
      </w:r>
      <w:proofErr w:type="spellStart"/>
      <w:r>
        <w:t>verejnej</w:t>
      </w:r>
      <w:proofErr w:type="spellEnd"/>
      <w:r>
        <w:t xml:space="preserve"> </w:t>
      </w:r>
      <w:proofErr w:type="spellStart"/>
      <w:r>
        <w:t>zakázke</w:t>
      </w:r>
      <w:proofErr w:type="spellEnd"/>
      <w:r>
        <w:t xml:space="preserve">. </w:t>
      </w:r>
      <w:proofErr w:type="spellStart"/>
      <w:r>
        <w:t>Môžete</w:t>
      </w:r>
      <w:proofErr w:type="spellEnd"/>
      <w:r>
        <w:t xml:space="preserve"> prosím </w:t>
      </w:r>
      <w:proofErr w:type="spellStart"/>
      <w:r>
        <w:t>objasniť</w:t>
      </w:r>
      <w:proofErr w:type="spellEnd"/>
      <w:r>
        <w:t xml:space="preserve">, či </w:t>
      </w:r>
      <w:proofErr w:type="spellStart"/>
      <w:r>
        <w:t>sa</w:t>
      </w:r>
      <w:proofErr w:type="spellEnd"/>
      <w:r>
        <w:t xml:space="preserve"> jedná o </w:t>
      </w:r>
      <w:proofErr w:type="spellStart"/>
      <w:r>
        <w:t>prieskum</w:t>
      </w:r>
      <w:proofErr w:type="spellEnd"/>
      <w:r>
        <w:t xml:space="preserve"> trhu </w:t>
      </w:r>
      <w:proofErr w:type="spellStart"/>
      <w:r>
        <w:t>alebo</w:t>
      </w:r>
      <w:proofErr w:type="spellEnd"/>
      <w:r>
        <w:t xml:space="preserve"> o </w:t>
      </w:r>
      <w:proofErr w:type="spellStart"/>
      <w:r>
        <w:t>verejnú</w:t>
      </w:r>
      <w:proofErr w:type="spellEnd"/>
      <w:r>
        <w:t xml:space="preserve"> zakázku?</w:t>
      </w:r>
    </w:p>
    <w:p w:rsidR="00002428" w:rsidRDefault="00002428" w:rsidP="005D2E8E">
      <w:pPr>
        <w:pStyle w:val="Vchoz"/>
        <w:rPr>
          <w:b/>
        </w:rPr>
      </w:pPr>
    </w:p>
    <w:p w:rsidR="005D2E8E" w:rsidRPr="005D2E8E" w:rsidRDefault="00002428" w:rsidP="005D2E8E">
      <w:pPr>
        <w:pStyle w:val="Vchoz"/>
        <w:rPr>
          <w:b/>
        </w:rPr>
      </w:pPr>
      <w:r>
        <w:rPr>
          <w:b/>
        </w:rPr>
        <w:tab/>
      </w:r>
      <w:r w:rsidR="005D2E8E" w:rsidRPr="005D2E8E">
        <w:rPr>
          <w:b/>
        </w:rPr>
        <w:t>Odpověď zadavatele:</w:t>
      </w:r>
    </w:p>
    <w:p w:rsidR="00002428" w:rsidRPr="00002428" w:rsidRDefault="00002428" w:rsidP="00002428">
      <w:pPr>
        <w:pStyle w:val="Vchoz"/>
        <w:ind w:left="708"/>
      </w:pPr>
      <w:r>
        <w:tab/>
      </w:r>
      <w:r w:rsidR="00CC0F6D">
        <w:t xml:space="preserve">Veřejná zakázka bude zadavatelem zadána na základě provedeného průzkumu trhu, v rámci něhož jste citovaným dokumentem osloven k podání nabídky. </w:t>
      </w:r>
      <w:r>
        <w:t xml:space="preserve">S ohledem na skutečnost, že </w:t>
      </w:r>
      <w:r w:rsidR="00DC2C75">
        <w:t>v zakázce</w:t>
      </w:r>
      <w:r>
        <w:t xml:space="preserve"> malého rozsahu</w:t>
      </w:r>
      <w:r w:rsidR="00DC2C75">
        <w:t xml:space="preserve"> byl osloven neomezený počat uchazečů a</w:t>
      </w:r>
      <w:r>
        <w:t xml:space="preserve"> je zadávána mimo režim </w:t>
      </w:r>
      <w:r w:rsidR="00033FA1">
        <w:t>zákona</w:t>
      </w:r>
      <w:r w:rsidRPr="00002428">
        <w:t xml:space="preserve"> č. 134/2016 Sb. o zadávání veřejných zakázek</w:t>
      </w:r>
      <w:r w:rsidR="00033FA1">
        <w:t xml:space="preserve"> je použita terminologie zadavatele, kterou obsahuje Metodika pro zadávání veřejných zakázek a koncesních smluv města Brna.</w:t>
      </w:r>
      <w:r w:rsidR="00836172">
        <w:t xml:space="preserve"> Zadavatel tedy očekává, že podáte nabídku na plnění předmětu </w:t>
      </w:r>
      <w:r w:rsidR="006F1722">
        <w:t xml:space="preserve">této </w:t>
      </w:r>
      <w:r w:rsidR="00836172">
        <w:t>veřejné zakázky.</w:t>
      </w:r>
    </w:p>
    <w:p w:rsidR="00002428" w:rsidRDefault="00002428" w:rsidP="005D2E8E">
      <w:pPr>
        <w:pStyle w:val="Vchoz"/>
      </w:pPr>
    </w:p>
    <w:p w:rsidR="00901AEF" w:rsidRDefault="00901AEF">
      <w:pPr>
        <w:tabs>
          <w:tab w:val="left" w:pos="720"/>
        </w:tabs>
      </w:pPr>
    </w:p>
    <w:p w:rsidR="00901AEF" w:rsidRDefault="00901AEF">
      <w:pPr>
        <w:tabs>
          <w:tab w:val="left" w:pos="720"/>
        </w:tabs>
      </w:pPr>
    </w:p>
    <w:p w:rsidR="00EB430F" w:rsidRPr="00AD5DDF" w:rsidRDefault="00EB430F">
      <w:pPr>
        <w:tabs>
          <w:tab w:val="left" w:pos="720"/>
        </w:tabs>
      </w:pPr>
      <w:r w:rsidRPr="00AD5DDF">
        <w:t>S pozdravem</w:t>
      </w:r>
    </w:p>
    <w:p w:rsidR="00EB430F" w:rsidRDefault="00EB430F">
      <w:pPr>
        <w:tabs>
          <w:tab w:val="left" w:pos="180"/>
        </w:tabs>
      </w:pPr>
    </w:p>
    <w:p w:rsidR="005D151C" w:rsidRDefault="005D151C">
      <w:pPr>
        <w:tabs>
          <w:tab w:val="left" w:pos="180"/>
        </w:tabs>
      </w:pPr>
    </w:p>
    <w:p w:rsidR="00EB430F" w:rsidRDefault="00EB430F">
      <w:pPr>
        <w:tabs>
          <w:tab w:val="left" w:pos="180"/>
        </w:tabs>
      </w:pPr>
    </w:p>
    <w:p w:rsidR="00EB430F" w:rsidRPr="00AD5DDF" w:rsidRDefault="00EB430F">
      <w:pPr>
        <w:tabs>
          <w:tab w:val="left" w:pos="180"/>
        </w:tabs>
      </w:pPr>
    </w:p>
    <w:p w:rsidR="00EB430F" w:rsidRPr="00AD5DDF" w:rsidRDefault="00EB430F" w:rsidP="00186084">
      <w:r w:rsidRPr="00AD5DDF">
        <w:rPr>
          <w:i/>
          <w:iCs/>
        </w:rPr>
        <w:tab/>
      </w:r>
      <w:r w:rsidRPr="00AD5DDF">
        <w:rPr>
          <w:i/>
          <w:iCs/>
        </w:rPr>
        <w:tab/>
      </w:r>
      <w:r w:rsidRPr="00AD5DDF">
        <w:rPr>
          <w:i/>
          <w:iCs/>
        </w:rPr>
        <w:tab/>
      </w:r>
      <w:r w:rsidRPr="00AD5DDF">
        <w:rPr>
          <w:i/>
          <w:iCs/>
        </w:rPr>
        <w:tab/>
      </w:r>
      <w:r w:rsidRPr="00AD5DDF">
        <w:rPr>
          <w:i/>
          <w:iCs/>
        </w:rPr>
        <w:tab/>
      </w:r>
      <w:r w:rsidRPr="00AD5DDF">
        <w:rPr>
          <w:i/>
          <w:iCs/>
        </w:rPr>
        <w:tab/>
      </w:r>
      <w:r w:rsidRPr="00AD5DDF">
        <w:rPr>
          <w:i/>
          <w:iCs/>
        </w:rPr>
        <w:tab/>
      </w:r>
      <w:r w:rsidRPr="00AD5DDF">
        <w:t>.........................................................</w:t>
      </w:r>
      <w:r w:rsidRPr="00AD5DDF">
        <w:tab/>
        <w:t xml:space="preserve"> </w:t>
      </w:r>
    </w:p>
    <w:p w:rsidR="00EB430F" w:rsidRPr="00AD5DDF" w:rsidRDefault="00EB430F" w:rsidP="00186084"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  <w:t xml:space="preserve">Ing. </w:t>
      </w:r>
      <w:proofErr w:type="gramStart"/>
      <w:r w:rsidRPr="00AD5DDF">
        <w:t>Jaromír  Emmer</w:t>
      </w:r>
      <w:proofErr w:type="gramEnd"/>
    </w:p>
    <w:p w:rsidR="00EB430F" w:rsidRDefault="00EB430F" w:rsidP="00D42637"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  <w:t xml:space="preserve"> vedoucí OMI MMB</w:t>
      </w:r>
    </w:p>
    <w:sectPr w:rsidR="00EB430F" w:rsidSect="000E5F03">
      <w:footerReference w:type="default" r:id="rId8"/>
      <w:pgSz w:w="11906" w:h="16838"/>
      <w:pgMar w:top="1134" w:right="924" w:bottom="1133" w:left="1134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C8" w:rsidRDefault="00E70BC8">
      <w:r>
        <w:separator/>
      </w:r>
    </w:p>
  </w:endnote>
  <w:endnote w:type="continuationSeparator" w:id="0">
    <w:p w:rsidR="00E70BC8" w:rsidRDefault="00E70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 CE Light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6C" w:rsidRDefault="00310E0A" w:rsidP="00AA796C">
    <w:pPr>
      <w:pStyle w:val="Zpat"/>
      <w:framePr w:wrap="auto" w:vAnchor="text" w:hAnchor="margin" w:xAlign="center" w:y="1"/>
      <w:jc w:val="center"/>
    </w:pPr>
    <w:fldSimple w:instr=" PAGE   \* MERGEFORMAT ">
      <w:r w:rsidR="006F1722">
        <w:rPr>
          <w:noProof/>
        </w:rPr>
        <w:t>1</w:t>
      </w:r>
    </w:fldSimple>
  </w:p>
  <w:p w:rsidR="00EB430F" w:rsidRDefault="00EB430F" w:rsidP="00500C1D">
    <w:pPr>
      <w:pStyle w:val="Zpat"/>
      <w:framePr w:wrap="auto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C8" w:rsidRDefault="00E70BC8">
      <w:r>
        <w:separator/>
      </w:r>
    </w:p>
  </w:footnote>
  <w:footnote w:type="continuationSeparator" w:id="0">
    <w:p w:rsidR="00E70BC8" w:rsidRDefault="00E70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>
    <w:nsid w:val="00000004"/>
    <w:multiLevelType w:val="multi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―"/>
      <w:lvlJc w:val="left"/>
      <w:pPr>
        <w:tabs>
          <w:tab w:val="num" w:pos="0"/>
        </w:tabs>
        <w:ind w:left="1440" w:hanging="360"/>
      </w:pPr>
      <w:rPr>
        <w:rFonts w:ascii="Arial Black" w:hAnsi="Arial Black" w:cs="Arial Black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10B495E"/>
    <w:multiLevelType w:val="hybridMultilevel"/>
    <w:tmpl w:val="D76A9EB4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>
    <w:nsid w:val="21B604AA"/>
    <w:multiLevelType w:val="hybridMultilevel"/>
    <w:tmpl w:val="9CB2ED16"/>
    <w:lvl w:ilvl="0" w:tplc="4F3897B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1" w:hanging="360"/>
      </w:pPr>
    </w:lvl>
    <w:lvl w:ilvl="2" w:tplc="0405001B">
      <w:start w:val="1"/>
      <w:numFmt w:val="lowerRoman"/>
      <w:lvlText w:val="%3."/>
      <w:lvlJc w:val="right"/>
      <w:pPr>
        <w:ind w:left="1801" w:hanging="180"/>
      </w:pPr>
    </w:lvl>
    <w:lvl w:ilvl="3" w:tplc="0405000F">
      <w:start w:val="1"/>
      <w:numFmt w:val="decimal"/>
      <w:lvlText w:val="%4."/>
      <w:lvlJc w:val="left"/>
      <w:pPr>
        <w:ind w:left="2521" w:hanging="360"/>
      </w:pPr>
    </w:lvl>
    <w:lvl w:ilvl="4" w:tplc="04050019">
      <w:start w:val="1"/>
      <w:numFmt w:val="lowerLetter"/>
      <w:lvlText w:val="%5."/>
      <w:lvlJc w:val="left"/>
      <w:pPr>
        <w:ind w:left="3241" w:hanging="360"/>
      </w:pPr>
    </w:lvl>
    <w:lvl w:ilvl="5" w:tplc="0405001B">
      <w:start w:val="1"/>
      <w:numFmt w:val="lowerRoman"/>
      <w:lvlText w:val="%6."/>
      <w:lvlJc w:val="right"/>
      <w:pPr>
        <w:ind w:left="3961" w:hanging="180"/>
      </w:pPr>
    </w:lvl>
    <w:lvl w:ilvl="6" w:tplc="0405000F">
      <w:start w:val="1"/>
      <w:numFmt w:val="decimal"/>
      <w:lvlText w:val="%7."/>
      <w:lvlJc w:val="left"/>
      <w:pPr>
        <w:ind w:left="4681" w:hanging="360"/>
      </w:pPr>
    </w:lvl>
    <w:lvl w:ilvl="7" w:tplc="04050019">
      <w:start w:val="1"/>
      <w:numFmt w:val="lowerLetter"/>
      <w:lvlText w:val="%8."/>
      <w:lvlJc w:val="left"/>
      <w:pPr>
        <w:ind w:left="5401" w:hanging="360"/>
      </w:pPr>
    </w:lvl>
    <w:lvl w:ilvl="8" w:tplc="0405001B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23275486"/>
    <w:multiLevelType w:val="hybridMultilevel"/>
    <w:tmpl w:val="A9F6C658"/>
    <w:lvl w:ilvl="0" w:tplc="9208B5F4">
      <w:start w:val="1"/>
      <w:numFmt w:val="lowerLetter"/>
      <w:lvlText w:val="%1)"/>
      <w:lvlJc w:val="left"/>
      <w:pPr>
        <w:ind w:left="1063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783" w:hanging="360"/>
      </w:pPr>
    </w:lvl>
    <w:lvl w:ilvl="2" w:tplc="0405001B">
      <w:start w:val="1"/>
      <w:numFmt w:val="lowerRoman"/>
      <w:lvlText w:val="%3."/>
      <w:lvlJc w:val="right"/>
      <w:pPr>
        <w:ind w:left="2503" w:hanging="180"/>
      </w:pPr>
    </w:lvl>
    <w:lvl w:ilvl="3" w:tplc="0405000F">
      <w:start w:val="1"/>
      <w:numFmt w:val="decimal"/>
      <w:lvlText w:val="%4."/>
      <w:lvlJc w:val="left"/>
      <w:pPr>
        <w:ind w:left="3223" w:hanging="360"/>
      </w:pPr>
    </w:lvl>
    <w:lvl w:ilvl="4" w:tplc="04050019">
      <w:start w:val="1"/>
      <w:numFmt w:val="lowerLetter"/>
      <w:lvlText w:val="%5."/>
      <w:lvlJc w:val="left"/>
      <w:pPr>
        <w:ind w:left="3943" w:hanging="360"/>
      </w:pPr>
    </w:lvl>
    <w:lvl w:ilvl="5" w:tplc="0405001B">
      <w:start w:val="1"/>
      <w:numFmt w:val="lowerRoman"/>
      <w:lvlText w:val="%6."/>
      <w:lvlJc w:val="right"/>
      <w:pPr>
        <w:ind w:left="4663" w:hanging="180"/>
      </w:pPr>
    </w:lvl>
    <w:lvl w:ilvl="6" w:tplc="0405000F">
      <w:start w:val="1"/>
      <w:numFmt w:val="decimal"/>
      <w:lvlText w:val="%7."/>
      <w:lvlJc w:val="left"/>
      <w:pPr>
        <w:ind w:left="5383" w:hanging="360"/>
      </w:pPr>
    </w:lvl>
    <w:lvl w:ilvl="7" w:tplc="04050019">
      <w:start w:val="1"/>
      <w:numFmt w:val="lowerLetter"/>
      <w:lvlText w:val="%8."/>
      <w:lvlJc w:val="left"/>
      <w:pPr>
        <w:ind w:left="6103" w:hanging="360"/>
      </w:pPr>
    </w:lvl>
    <w:lvl w:ilvl="8" w:tplc="0405001B">
      <w:start w:val="1"/>
      <w:numFmt w:val="lowerRoman"/>
      <w:lvlText w:val="%9."/>
      <w:lvlJc w:val="right"/>
      <w:pPr>
        <w:ind w:left="6823" w:hanging="180"/>
      </w:pPr>
    </w:lvl>
  </w:abstractNum>
  <w:abstractNum w:abstractNumId="16">
    <w:nsid w:val="23FB1B08"/>
    <w:multiLevelType w:val="multilevel"/>
    <w:tmpl w:val="CE5A0E4A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26CA517D"/>
    <w:multiLevelType w:val="multilevel"/>
    <w:tmpl w:val="DC46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6C6542"/>
    <w:multiLevelType w:val="hybridMultilevel"/>
    <w:tmpl w:val="C9D4651C"/>
    <w:lvl w:ilvl="0" w:tplc="4E5A287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302C3B1F"/>
    <w:multiLevelType w:val="hybridMultilevel"/>
    <w:tmpl w:val="88521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56D583D"/>
    <w:multiLevelType w:val="hybridMultilevel"/>
    <w:tmpl w:val="E1E83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C6FCD"/>
    <w:multiLevelType w:val="multilevel"/>
    <w:tmpl w:val="DAC0B9E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Palatino Linotype" w:hAnsi="Palatino Linotype" w:cs="Palatino Linotype" w:hint="default"/>
        <w:b/>
        <w:bCs/>
        <w:i w:val="0"/>
        <w:iCs w:val="0"/>
        <w:caps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Palatino Linotype" w:hAnsi="Palatino Linotype" w:cs="Palatino Linotype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7AD17F6"/>
    <w:multiLevelType w:val="hybridMultilevel"/>
    <w:tmpl w:val="8B8E7150"/>
    <w:lvl w:ilvl="0" w:tplc="7B4220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7B576C"/>
    <w:multiLevelType w:val="hybridMultilevel"/>
    <w:tmpl w:val="78E67E9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AB6040"/>
    <w:multiLevelType w:val="hybridMultilevel"/>
    <w:tmpl w:val="689EE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60941"/>
    <w:multiLevelType w:val="hybridMultilevel"/>
    <w:tmpl w:val="44D652D6"/>
    <w:lvl w:ilvl="0" w:tplc="0405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cs="Wingdings" w:hint="default"/>
      </w:rPr>
    </w:lvl>
  </w:abstractNum>
  <w:abstractNum w:abstractNumId="26">
    <w:nsid w:val="589629A9"/>
    <w:multiLevelType w:val="hybridMultilevel"/>
    <w:tmpl w:val="F6AEF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C6850F0"/>
    <w:multiLevelType w:val="hybridMultilevel"/>
    <w:tmpl w:val="7DC67C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B7027"/>
    <w:multiLevelType w:val="hybridMultilevel"/>
    <w:tmpl w:val="CE5A0E4A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9">
    <w:nsid w:val="63AA4D27"/>
    <w:multiLevelType w:val="hybridMultilevel"/>
    <w:tmpl w:val="3CF00CC0"/>
    <w:lvl w:ilvl="0" w:tplc="D2B8542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E01242"/>
    <w:multiLevelType w:val="multilevel"/>
    <w:tmpl w:val="BEA09C3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cs="Palatino Linotype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13B336D"/>
    <w:multiLevelType w:val="hybridMultilevel"/>
    <w:tmpl w:val="CE288D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6"/>
  </w:num>
  <w:num w:numId="15">
    <w:abstractNumId w:val="21"/>
  </w:num>
  <w:num w:numId="16">
    <w:abstractNumId w:val="25"/>
  </w:num>
  <w:num w:numId="17">
    <w:abstractNumId w:val="22"/>
  </w:num>
  <w:num w:numId="18">
    <w:abstractNumId w:val="30"/>
  </w:num>
  <w:num w:numId="19">
    <w:abstractNumId w:val="15"/>
  </w:num>
  <w:num w:numId="20">
    <w:abstractNumId w:val="29"/>
  </w:num>
  <w:num w:numId="21">
    <w:abstractNumId w:val="3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7"/>
  </w:num>
  <w:num w:numId="25">
    <w:abstractNumId w:val="19"/>
  </w:num>
  <w:num w:numId="26">
    <w:abstractNumId w:val="28"/>
  </w:num>
  <w:num w:numId="27">
    <w:abstractNumId w:val="16"/>
  </w:num>
  <w:num w:numId="28">
    <w:abstractNumId w:val="18"/>
  </w:num>
  <w:num w:numId="29">
    <w:abstractNumId w:val="13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DE6"/>
    <w:rsid w:val="000006B0"/>
    <w:rsid w:val="00002428"/>
    <w:rsid w:val="00003930"/>
    <w:rsid w:val="00003EB3"/>
    <w:rsid w:val="00005C6B"/>
    <w:rsid w:val="000124C8"/>
    <w:rsid w:val="0002403E"/>
    <w:rsid w:val="0003105F"/>
    <w:rsid w:val="000311DB"/>
    <w:rsid w:val="00033FA1"/>
    <w:rsid w:val="00042034"/>
    <w:rsid w:val="00050546"/>
    <w:rsid w:val="0005214F"/>
    <w:rsid w:val="0005337C"/>
    <w:rsid w:val="00053BD0"/>
    <w:rsid w:val="0005416E"/>
    <w:rsid w:val="000575B5"/>
    <w:rsid w:val="00057BED"/>
    <w:rsid w:val="00057F40"/>
    <w:rsid w:val="000617F3"/>
    <w:rsid w:val="00061B69"/>
    <w:rsid w:val="0006384B"/>
    <w:rsid w:val="000638AF"/>
    <w:rsid w:val="00074DF7"/>
    <w:rsid w:val="000778CB"/>
    <w:rsid w:val="00081981"/>
    <w:rsid w:val="00083B5E"/>
    <w:rsid w:val="00085923"/>
    <w:rsid w:val="0009051C"/>
    <w:rsid w:val="00095108"/>
    <w:rsid w:val="00097A5F"/>
    <w:rsid w:val="00097AC9"/>
    <w:rsid w:val="000A26E5"/>
    <w:rsid w:val="000A30F8"/>
    <w:rsid w:val="000A3DE9"/>
    <w:rsid w:val="000B0ECB"/>
    <w:rsid w:val="000B6B61"/>
    <w:rsid w:val="000B7BDD"/>
    <w:rsid w:val="000E2208"/>
    <w:rsid w:val="000E5434"/>
    <w:rsid w:val="000E5731"/>
    <w:rsid w:val="000E5F03"/>
    <w:rsid w:val="000F022C"/>
    <w:rsid w:val="000F2117"/>
    <w:rsid w:val="000F236E"/>
    <w:rsid w:val="000F6E84"/>
    <w:rsid w:val="000F7D58"/>
    <w:rsid w:val="00100FC0"/>
    <w:rsid w:val="001017D5"/>
    <w:rsid w:val="00105F5B"/>
    <w:rsid w:val="001106BA"/>
    <w:rsid w:val="001146E0"/>
    <w:rsid w:val="0011556A"/>
    <w:rsid w:val="00117F2B"/>
    <w:rsid w:val="00121000"/>
    <w:rsid w:val="00121F8D"/>
    <w:rsid w:val="00123137"/>
    <w:rsid w:val="001274B6"/>
    <w:rsid w:val="00135312"/>
    <w:rsid w:val="0014078E"/>
    <w:rsid w:val="001416FF"/>
    <w:rsid w:val="0014355A"/>
    <w:rsid w:val="0014384A"/>
    <w:rsid w:val="00143FAA"/>
    <w:rsid w:val="0014438F"/>
    <w:rsid w:val="001532E5"/>
    <w:rsid w:val="00154168"/>
    <w:rsid w:val="0015551C"/>
    <w:rsid w:val="00155F10"/>
    <w:rsid w:val="00161ABA"/>
    <w:rsid w:val="0016667D"/>
    <w:rsid w:val="00166A5B"/>
    <w:rsid w:val="00176AB4"/>
    <w:rsid w:val="00180576"/>
    <w:rsid w:val="001814C7"/>
    <w:rsid w:val="001821ED"/>
    <w:rsid w:val="0018452F"/>
    <w:rsid w:val="00186084"/>
    <w:rsid w:val="001962DB"/>
    <w:rsid w:val="001A36C6"/>
    <w:rsid w:val="001D50C6"/>
    <w:rsid w:val="001F4B58"/>
    <w:rsid w:val="00205896"/>
    <w:rsid w:val="002060A1"/>
    <w:rsid w:val="00210E86"/>
    <w:rsid w:val="00220931"/>
    <w:rsid w:val="00221BB9"/>
    <w:rsid w:val="002221AE"/>
    <w:rsid w:val="002230FF"/>
    <w:rsid w:val="00223CC9"/>
    <w:rsid w:val="002242B7"/>
    <w:rsid w:val="00235DF4"/>
    <w:rsid w:val="00240A80"/>
    <w:rsid w:val="00240DA5"/>
    <w:rsid w:val="00243FEB"/>
    <w:rsid w:val="00244678"/>
    <w:rsid w:val="002523E3"/>
    <w:rsid w:val="00264D96"/>
    <w:rsid w:val="00266C58"/>
    <w:rsid w:val="002671A6"/>
    <w:rsid w:val="002672A7"/>
    <w:rsid w:val="002727D8"/>
    <w:rsid w:val="002878EF"/>
    <w:rsid w:val="00291678"/>
    <w:rsid w:val="00292576"/>
    <w:rsid w:val="00296663"/>
    <w:rsid w:val="002A028E"/>
    <w:rsid w:val="002B2004"/>
    <w:rsid w:val="002B3FD6"/>
    <w:rsid w:val="002B5236"/>
    <w:rsid w:val="002B7254"/>
    <w:rsid w:val="002B7879"/>
    <w:rsid w:val="002C54D2"/>
    <w:rsid w:val="002C6185"/>
    <w:rsid w:val="002D1134"/>
    <w:rsid w:val="002D25CB"/>
    <w:rsid w:val="002D267E"/>
    <w:rsid w:val="002D718E"/>
    <w:rsid w:val="002D769B"/>
    <w:rsid w:val="002E09A8"/>
    <w:rsid w:val="002E30F1"/>
    <w:rsid w:val="002E5BFF"/>
    <w:rsid w:val="002F1748"/>
    <w:rsid w:val="002F2B0C"/>
    <w:rsid w:val="003038D0"/>
    <w:rsid w:val="00304B75"/>
    <w:rsid w:val="003104BD"/>
    <w:rsid w:val="00310E0A"/>
    <w:rsid w:val="00312C02"/>
    <w:rsid w:val="00323289"/>
    <w:rsid w:val="003250A8"/>
    <w:rsid w:val="003250FE"/>
    <w:rsid w:val="00326DF3"/>
    <w:rsid w:val="00327E34"/>
    <w:rsid w:val="00342310"/>
    <w:rsid w:val="0034515E"/>
    <w:rsid w:val="0035517F"/>
    <w:rsid w:val="00362F35"/>
    <w:rsid w:val="00363A9A"/>
    <w:rsid w:val="003679BC"/>
    <w:rsid w:val="003758BE"/>
    <w:rsid w:val="003851DB"/>
    <w:rsid w:val="00397F8B"/>
    <w:rsid w:val="003A3937"/>
    <w:rsid w:val="003A74DD"/>
    <w:rsid w:val="003C4633"/>
    <w:rsid w:val="003D397D"/>
    <w:rsid w:val="003E27CE"/>
    <w:rsid w:val="003E56D9"/>
    <w:rsid w:val="003E5AA1"/>
    <w:rsid w:val="003E65F4"/>
    <w:rsid w:val="003F67BA"/>
    <w:rsid w:val="003F76C3"/>
    <w:rsid w:val="003F785A"/>
    <w:rsid w:val="0040298F"/>
    <w:rsid w:val="00417B05"/>
    <w:rsid w:val="00426015"/>
    <w:rsid w:val="00436C21"/>
    <w:rsid w:val="00436F76"/>
    <w:rsid w:val="00437143"/>
    <w:rsid w:val="004466ED"/>
    <w:rsid w:val="0045300C"/>
    <w:rsid w:val="00457567"/>
    <w:rsid w:val="00457D8E"/>
    <w:rsid w:val="00472114"/>
    <w:rsid w:val="00472680"/>
    <w:rsid w:val="00474CD1"/>
    <w:rsid w:val="00477076"/>
    <w:rsid w:val="00492BA8"/>
    <w:rsid w:val="004946F2"/>
    <w:rsid w:val="00494DF2"/>
    <w:rsid w:val="00497A06"/>
    <w:rsid w:val="004A1C9B"/>
    <w:rsid w:val="004A2C17"/>
    <w:rsid w:val="004A351A"/>
    <w:rsid w:val="004A3F5B"/>
    <w:rsid w:val="004A5133"/>
    <w:rsid w:val="004B199D"/>
    <w:rsid w:val="004D3710"/>
    <w:rsid w:val="004D4520"/>
    <w:rsid w:val="004D4EB6"/>
    <w:rsid w:val="004E7D62"/>
    <w:rsid w:val="004F47ED"/>
    <w:rsid w:val="004F7F64"/>
    <w:rsid w:val="00500C1D"/>
    <w:rsid w:val="00510DA1"/>
    <w:rsid w:val="005111BF"/>
    <w:rsid w:val="00517337"/>
    <w:rsid w:val="00523108"/>
    <w:rsid w:val="00523230"/>
    <w:rsid w:val="00526C17"/>
    <w:rsid w:val="00533646"/>
    <w:rsid w:val="00533D01"/>
    <w:rsid w:val="0053497E"/>
    <w:rsid w:val="005368F5"/>
    <w:rsid w:val="005379BF"/>
    <w:rsid w:val="00537FBC"/>
    <w:rsid w:val="00540DAD"/>
    <w:rsid w:val="00541AFD"/>
    <w:rsid w:val="00544A29"/>
    <w:rsid w:val="00551F26"/>
    <w:rsid w:val="0056148C"/>
    <w:rsid w:val="00564666"/>
    <w:rsid w:val="00573745"/>
    <w:rsid w:val="00573F86"/>
    <w:rsid w:val="0057488F"/>
    <w:rsid w:val="00586C6C"/>
    <w:rsid w:val="0058713F"/>
    <w:rsid w:val="005874C7"/>
    <w:rsid w:val="005905A8"/>
    <w:rsid w:val="00594980"/>
    <w:rsid w:val="005A658A"/>
    <w:rsid w:val="005A7AAF"/>
    <w:rsid w:val="005A7DC7"/>
    <w:rsid w:val="005B1CE4"/>
    <w:rsid w:val="005B2486"/>
    <w:rsid w:val="005C1B5C"/>
    <w:rsid w:val="005C5540"/>
    <w:rsid w:val="005C603F"/>
    <w:rsid w:val="005D0A8A"/>
    <w:rsid w:val="005D151C"/>
    <w:rsid w:val="005D2E8E"/>
    <w:rsid w:val="005D50D8"/>
    <w:rsid w:val="005D562E"/>
    <w:rsid w:val="005D77BC"/>
    <w:rsid w:val="005E3D26"/>
    <w:rsid w:val="005E44A3"/>
    <w:rsid w:val="005E4DA5"/>
    <w:rsid w:val="005E707F"/>
    <w:rsid w:val="005F633C"/>
    <w:rsid w:val="00601CE2"/>
    <w:rsid w:val="006171F6"/>
    <w:rsid w:val="00626B65"/>
    <w:rsid w:val="00631CDC"/>
    <w:rsid w:val="00633EA4"/>
    <w:rsid w:val="00646668"/>
    <w:rsid w:val="006470DF"/>
    <w:rsid w:val="00647532"/>
    <w:rsid w:val="0065034F"/>
    <w:rsid w:val="00653361"/>
    <w:rsid w:val="00654B59"/>
    <w:rsid w:val="00656B03"/>
    <w:rsid w:val="00663A06"/>
    <w:rsid w:val="00665204"/>
    <w:rsid w:val="00670874"/>
    <w:rsid w:val="00674B9A"/>
    <w:rsid w:val="006766D2"/>
    <w:rsid w:val="0068145B"/>
    <w:rsid w:val="00682A3B"/>
    <w:rsid w:val="00683397"/>
    <w:rsid w:val="00686B3D"/>
    <w:rsid w:val="006969CD"/>
    <w:rsid w:val="006A5054"/>
    <w:rsid w:val="006A65B6"/>
    <w:rsid w:val="006A6A23"/>
    <w:rsid w:val="006A72C1"/>
    <w:rsid w:val="006B256E"/>
    <w:rsid w:val="006C18FE"/>
    <w:rsid w:val="006C36E9"/>
    <w:rsid w:val="006C5466"/>
    <w:rsid w:val="006C7CF0"/>
    <w:rsid w:val="006E498C"/>
    <w:rsid w:val="006E7B1A"/>
    <w:rsid w:val="006F1722"/>
    <w:rsid w:val="006F5224"/>
    <w:rsid w:val="00707D02"/>
    <w:rsid w:val="00710583"/>
    <w:rsid w:val="00710E7C"/>
    <w:rsid w:val="00720DAA"/>
    <w:rsid w:val="00725A7A"/>
    <w:rsid w:val="00725E91"/>
    <w:rsid w:val="00726946"/>
    <w:rsid w:val="0073080A"/>
    <w:rsid w:val="007326FF"/>
    <w:rsid w:val="007413CB"/>
    <w:rsid w:val="007439AD"/>
    <w:rsid w:val="00745EB4"/>
    <w:rsid w:val="0075242C"/>
    <w:rsid w:val="00757708"/>
    <w:rsid w:val="00760BA3"/>
    <w:rsid w:val="007620D4"/>
    <w:rsid w:val="00763E37"/>
    <w:rsid w:val="00764DCA"/>
    <w:rsid w:val="00772B36"/>
    <w:rsid w:val="00775F92"/>
    <w:rsid w:val="00780DEE"/>
    <w:rsid w:val="00782FDD"/>
    <w:rsid w:val="00796A4F"/>
    <w:rsid w:val="007A1788"/>
    <w:rsid w:val="007B02F2"/>
    <w:rsid w:val="007B1708"/>
    <w:rsid w:val="007B4D07"/>
    <w:rsid w:val="007C2B45"/>
    <w:rsid w:val="007E0388"/>
    <w:rsid w:val="007E5284"/>
    <w:rsid w:val="007F3153"/>
    <w:rsid w:val="007F3BD8"/>
    <w:rsid w:val="0080138A"/>
    <w:rsid w:val="008113FF"/>
    <w:rsid w:val="00811F0E"/>
    <w:rsid w:val="00814ABC"/>
    <w:rsid w:val="00816123"/>
    <w:rsid w:val="00817055"/>
    <w:rsid w:val="00827159"/>
    <w:rsid w:val="00827E2C"/>
    <w:rsid w:val="00836172"/>
    <w:rsid w:val="00840D37"/>
    <w:rsid w:val="008515D4"/>
    <w:rsid w:val="00856EFC"/>
    <w:rsid w:val="008642DA"/>
    <w:rsid w:val="00866E2A"/>
    <w:rsid w:val="00866FDD"/>
    <w:rsid w:val="0087553D"/>
    <w:rsid w:val="008765A6"/>
    <w:rsid w:val="00881774"/>
    <w:rsid w:val="00881FE0"/>
    <w:rsid w:val="00883C02"/>
    <w:rsid w:val="008853EA"/>
    <w:rsid w:val="00887B42"/>
    <w:rsid w:val="008A08F8"/>
    <w:rsid w:val="008A76B9"/>
    <w:rsid w:val="008B4DEF"/>
    <w:rsid w:val="008B7A0C"/>
    <w:rsid w:val="008B7BFB"/>
    <w:rsid w:val="008C5D72"/>
    <w:rsid w:val="008D3092"/>
    <w:rsid w:val="008D65E5"/>
    <w:rsid w:val="008F0713"/>
    <w:rsid w:val="008F20FC"/>
    <w:rsid w:val="008F2667"/>
    <w:rsid w:val="008F46D6"/>
    <w:rsid w:val="008F779A"/>
    <w:rsid w:val="008F7E66"/>
    <w:rsid w:val="008F7F32"/>
    <w:rsid w:val="00901AEF"/>
    <w:rsid w:val="00922CE2"/>
    <w:rsid w:val="00926FDD"/>
    <w:rsid w:val="00937B7D"/>
    <w:rsid w:val="009435BD"/>
    <w:rsid w:val="00946AED"/>
    <w:rsid w:val="00953B17"/>
    <w:rsid w:val="00955B55"/>
    <w:rsid w:val="00957340"/>
    <w:rsid w:val="009577F1"/>
    <w:rsid w:val="009608F9"/>
    <w:rsid w:val="00971183"/>
    <w:rsid w:val="009836C7"/>
    <w:rsid w:val="00984025"/>
    <w:rsid w:val="00987B10"/>
    <w:rsid w:val="00993F46"/>
    <w:rsid w:val="00997757"/>
    <w:rsid w:val="009B511E"/>
    <w:rsid w:val="009B6475"/>
    <w:rsid w:val="009C29C1"/>
    <w:rsid w:val="009C572A"/>
    <w:rsid w:val="009C71DA"/>
    <w:rsid w:val="009C7926"/>
    <w:rsid w:val="009D6F16"/>
    <w:rsid w:val="009E00BB"/>
    <w:rsid w:val="009E185C"/>
    <w:rsid w:val="009E3095"/>
    <w:rsid w:val="00A0070E"/>
    <w:rsid w:val="00A029E5"/>
    <w:rsid w:val="00A03329"/>
    <w:rsid w:val="00A13AA9"/>
    <w:rsid w:val="00A247D2"/>
    <w:rsid w:val="00A26598"/>
    <w:rsid w:val="00A33B86"/>
    <w:rsid w:val="00A36EDB"/>
    <w:rsid w:val="00A40CEB"/>
    <w:rsid w:val="00A4196F"/>
    <w:rsid w:val="00A43CCF"/>
    <w:rsid w:val="00A50412"/>
    <w:rsid w:val="00A51CCF"/>
    <w:rsid w:val="00A53CCB"/>
    <w:rsid w:val="00A56340"/>
    <w:rsid w:val="00A62E6D"/>
    <w:rsid w:val="00A65B2F"/>
    <w:rsid w:val="00A80A0B"/>
    <w:rsid w:val="00A82733"/>
    <w:rsid w:val="00A85A69"/>
    <w:rsid w:val="00A92059"/>
    <w:rsid w:val="00A96182"/>
    <w:rsid w:val="00A97C99"/>
    <w:rsid w:val="00AA796C"/>
    <w:rsid w:val="00AA7BED"/>
    <w:rsid w:val="00AB4697"/>
    <w:rsid w:val="00AB4ECF"/>
    <w:rsid w:val="00AC6132"/>
    <w:rsid w:val="00AC6F7C"/>
    <w:rsid w:val="00AD1F0B"/>
    <w:rsid w:val="00AD36C6"/>
    <w:rsid w:val="00AD5DDF"/>
    <w:rsid w:val="00AD5F5A"/>
    <w:rsid w:val="00AE0636"/>
    <w:rsid w:val="00AE7052"/>
    <w:rsid w:val="00AF6CA0"/>
    <w:rsid w:val="00B02157"/>
    <w:rsid w:val="00B06E91"/>
    <w:rsid w:val="00B13D65"/>
    <w:rsid w:val="00B15742"/>
    <w:rsid w:val="00B236C9"/>
    <w:rsid w:val="00B23742"/>
    <w:rsid w:val="00B23D8D"/>
    <w:rsid w:val="00B25A3F"/>
    <w:rsid w:val="00B35120"/>
    <w:rsid w:val="00B408B4"/>
    <w:rsid w:val="00B449B6"/>
    <w:rsid w:val="00B4553E"/>
    <w:rsid w:val="00B47972"/>
    <w:rsid w:val="00B51847"/>
    <w:rsid w:val="00B52A19"/>
    <w:rsid w:val="00B53D69"/>
    <w:rsid w:val="00B542A3"/>
    <w:rsid w:val="00B640B9"/>
    <w:rsid w:val="00B8062A"/>
    <w:rsid w:val="00B84CB1"/>
    <w:rsid w:val="00B8584E"/>
    <w:rsid w:val="00B93749"/>
    <w:rsid w:val="00B9667D"/>
    <w:rsid w:val="00B969E1"/>
    <w:rsid w:val="00B97274"/>
    <w:rsid w:val="00BA4CEB"/>
    <w:rsid w:val="00BA6FF9"/>
    <w:rsid w:val="00BC4D14"/>
    <w:rsid w:val="00BC6152"/>
    <w:rsid w:val="00BD13C1"/>
    <w:rsid w:val="00BD7778"/>
    <w:rsid w:val="00BE2FDB"/>
    <w:rsid w:val="00BE3B94"/>
    <w:rsid w:val="00BE7774"/>
    <w:rsid w:val="00BF2054"/>
    <w:rsid w:val="00BF327A"/>
    <w:rsid w:val="00C0361D"/>
    <w:rsid w:val="00C03887"/>
    <w:rsid w:val="00C045FB"/>
    <w:rsid w:val="00C14286"/>
    <w:rsid w:val="00C20C1A"/>
    <w:rsid w:val="00C27F50"/>
    <w:rsid w:val="00C37E58"/>
    <w:rsid w:val="00C44640"/>
    <w:rsid w:val="00C46C26"/>
    <w:rsid w:val="00C5494B"/>
    <w:rsid w:val="00C73E43"/>
    <w:rsid w:val="00C804A4"/>
    <w:rsid w:val="00C809D5"/>
    <w:rsid w:val="00C8339B"/>
    <w:rsid w:val="00C9052F"/>
    <w:rsid w:val="00C91894"/>
    <w:rsid w:val="00C940AB"/>
    <w:rsid w:val="00C959AB"/>
    <w:rsid w:val="00CA62EA"/>
    <w:rsid w:val="00CA7B97"/>
    <w:rsid w:val="00CB0ABF"/>
    <w:rsid w:val="00CB5482"/>
    <w:rsid w:val="00CC0F6D"/>
    <w:rsid w:val="00CD06A3"/>
    <w:rsid w:val="00CD3180"/>
    <w:rsid w:val="00CE1EDA"/>
    <w:rsid w:val="00CE279B"/>
    <w:rsid w:val="00CF1F5E"/>
    <w:rsid w:val="00D00FEB"/>
    <w:rsid w:val="00D02391"/>
    <w:rsid w:val="00D11AFB"/>
    <w:rsid w:val="00D11D63"/>
    <w:rsid w:val="00D15B31"/>
    <w:rsid w:val="00D17457"/>
    <w:rsid w:val="00D22F65"/>
    <w:rsid w:val="00D335ED"/>
    <w:rsid w:val="00D34DCA"/>
    <w:rsid w:val="00D37C0B"/>
    <w:rsid w:val="00D42637"/>
    <w:rsid w:val="00D5525A"/>
    <w:rsid w:val="00D619FB"/>
    <w:rsid w:val="00D64E74"/>
    <w:rsid w:val="00D70306"/>
    <w:rsid w:val="00D71650"/>
    <w:rsid w:val="00D727CF"/>
    <w:rsid w:val="00D7571B"/>
    <w:rsid w:val="00D81F50"/>
    <w:rsid w:val="00D86DA1"/>
    <w:rsid w:val="00D90B55"/>
    <w:rsid w:val="00DA1099"/>
    <w:rsid w:val="00DA49F3"/>
    <w:rsid w:val="00DB2D70"/>
    <w:rsid w:val="00DB3E78"/>
    <w:rsid w:val="00DB5F93"/>
    <w:rsid w:val="00DC2C75"/>
    <w:rsid w:val="00DC7BFD"/>
    <w:rsid w:val="00DD0ED3"/>
    <w:rsid w:val="00DD1359"/>
    <w:rsid w:val="00DD3A2D"/>
    <w:rsid w:val="00DE20C7"/>
    <w:rsid w:val="00DE609A"/>
    <w:rsid w:val="00DF7916"/>
    <w:rsid w:val="00E033C5"/>
    <w:rsid w:val="00E03454"/>
    <w:rsid w:val="00E069FA"/>
    <w:rsid w:val="00E109AD"/>
    <w:rsid w:val="00E171BF"/>
    <w:rsid w:val="00E21952"/>
    <w:rsid w:val="00E21D59"/>
    <w:rsid w:val="00E22576"/>
    <w:rsid w:val="00E232BD"/>
    <w:rsid w:val="00E31AC3"/>
    <w:rsid w:val="00E31F94"/>
    <w:rsid w:val="00E40196"/>
    <w:rsid w:val="00E42D44"/>
    <w:rsid w:val="00E50657"/>
    <w:rsid w:val="00E54967"/>
    <w:rsid w:val="00E631A6"/>
    <w:rsid w:val="00E67F30"/>
    <w:rsid w:val="00E70BC8"/>
    <w:rsid w:val="00E72B16"/>
    <w:rsid w:val="00E73457"/>
    <w:rsid w:val="00E827BF"/>
    <w:rsid w:val="00E86EC4"/>
    <w:rsid w:val="00E97065"/>
    <w:rsid w:val="00EA5D91"/>
    <w:rsid w:val="00EB430F"/>
    <w:rsid w:val="00EC0B3C"/>
    <w:rsid w:val="00ED2780"/>
    <w:rsid w:val="00ED6DC5"/>
    <w:rsid w:val="00ED6F24"/>
    <w:rsid w:val="00EE3C3C"/>
    <w:rsid w:val="00EE456F"/>
    <w:rsid w:val="00EE7844"/>
    <w:rsid w:val="00EE7CF8"/>
    <w:rsid w:val="00EF14FE"/>
    <w:rsid w:val="00EF1E17"/>
    <w:rsid w:val="00EF65D6"/>
    <w:rsid w:val="00F03CD1"/>
    <w:rsid w:val="00F04DE6"/>
    <w:rsid w:val="00F12DEE"/>
    <w:rsid w:val="00F1502B"/>
    <w:rsid w:val="00F22236"/>
    <w:rsid w:val="00F23AB2"/>
    <w:rsid w:val="00F338C7"/>
    <w:rsid w:val="00F354F3"/>
    <w:rsid w:val="00F414FB"/>
    <w:rsid w:val="00F420E4"/>
    <w:rsid w:val="00F46FD2"/>
    <w:rsid w:val="00F47C9E"/>
    <w:rsid w:val="00F517FE"/>
    <w:rsid w:val="00F55B8E"/>
    <w:rsid w:val="00F56632"/>
    <w:rsid w:val="00F57871"/>
    <w:rsid w:val="00F66E82"/>
    <w:rsid w:val="00F671E9"/>
    <w:rsid w:val="00F72245"/>
    <w:rsid w:val="00F7433F"/>
    <w:rsid w:val="00F775D3"/>
    <w:rsid w:val="00F85120"/>
    <w:rsid w:val="00F9627B"/>
    <w:rsid w:val="00FA3510"/>
    <w:rsid w:val="00FA45F9"/>
    <w:rsid w:val="00FB2ABA"/>
    <w:rsid w:val="00FC04AC"/>
    <w:rsid w:val="00FD1BAC"/>
    <w:rsid w:val="00FD34F8"/>
    <w:rsid w:val="00FE126F"/>
    <w:rsid w:val="00FE18FB"/>
    <w:rsid w:val="00FE1CFE"/>
    <w:rsid w:val="00FE6322"/>
    <w:rsid w:val="00FF03C4"/>
    <w:rsid w:val="00FF4BBD"/>
    <w:rsid w:val="00FF6E34"/>
    <w:rsid w:val="00FF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8EF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2878EF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878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878EF"/>
    <w:pPr>
      <w:keepNext/>
      <w:tabs>
        <w:tab w:val="num" w:pos="720"/>
      </w:tabs>
      <w:ind w:left="720" w:hanging="720"/>
      <w:outlineLvl w:val="2"/>
    </w:pPr>
    <w:rPr>
      <w:rFonts w:ascii="Univers CE Light" w:hAnsi="Univers CE Light" w:cs="Univers CE Light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2878EF"/>
    <w:pPr>
      <w:keepNext/>
      <w:tabs>
        <w:tab w:val="num" w:pos="864"/>
        <w:tab w:val="left" w:pos="2160"/>
      </w:tabs>
      <w:ind w:left="5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2878EF"/>
    <w:pPr>
      <w:keepNext/>
      <w:tabs>
        <w:tab w:val="num" w:pos="1008"/>
      </w:tabs>
      <w:ind w:left="540"/>
      <w:outlineLvl w:val="4"/>
    </w:pPr>
    <w:rPr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B3FD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B3FD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B3FD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B3FD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2B3FD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2878EF"/>
    <w:rPr>
      <w:sz w:val="24"/>
      <w:szCs w:val="24"/>
    </w:rPr>
  </w:style>
  <w:style w:type="character" w:customStyle="1" w:styleId="WW8Num3z0">
    <w:name w:val="WW8Num3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3z1">
    <w:name w:val="WW8Num3z1"/>
    <w:uiPriority w:val="99"/>
    <w:rsid w:val="002878EF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uiPriority w:val="99"/>
    <w:rsid w:val="002878EF"/>
    <w:rPr>
      <w:rFonts w:ascii="Times New Roman" w:hAnsi="Times New Roman" w:cs="Times New Roman"/>
    </w:rPr>
  </w:style>
  <w:style w:type="character" w:customStyle="1" w:styleId="Standardnpsmoodstavce2">
    <w:name w:val="Standardní písmo odstavce2"/>
    <w:uiPriority w:val="99"/>
    <w:rsid w:val="002878EF"/>
  </w:style>
  <w:style w:type="character" w:customStyle="1" w:styleId="WW8Num5z0">
    <w:name w:val="WW8Num5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5z1">
    <w:name w:val="WW8Num5z1"/>
    <w:uiPriority w:val="99"/>
    <w:rsid w:val="002878EF"/>
    <w:rPr>
      <w:rFonts w:ascii="Courier New" w:hAnsi="Courier New" w:cs="Courier New"/>
      <w:sz w:val="20"/>
      <w:szCs w:val="20"/>
    </w:rPr>
  </w:style>
  <w:style w:type="character" w:customStyle="1" w:styleId="Absatz-Standardschriftart">
    <w:name w:val="Absatz-Standardschriftart"/>
    <w:uiPriority w:val="99"/>
    <w:rsid w:val="002878EF"/>
  </w:style>
  <w:style w:type="character" w:customStyle="1" w:styleId="WW-Absatz-Standardschriftart">
    <w:name w:val="WW-Absatz-Standardschriftart"/>
    <w:uiPriority w:val="99"/>
    <w:rsid w:val="002878EF"/>
  </w:style>
  <w:style w:type="character" w:customStyle="1" w:styleId="WW8Num1z0">
    <w:name w:val="WW8Num1z0"/>
    <w:uiPriority w:val="99"/>
    <w:rsid w:val="002878EF"/>
    <w:rPr>
      <w:rFonts w:ascii="Symbol" w:hAnsi="Symbol" w:cs="Symbol"/>
      <w:color w:val="auto"/>
      <w:sz w:val="20"/>
      <w:szCs w:val="20"/>
    </w:rPr>
  </w:style>
  <w:style w:type="character" w:customStyle="1" w:styleId="WW8Num2z1">
    <w:name w:val="WW8Num2z1"/>
    <w:uiPriority w:val="99"/>
    <w:rsid w:val="002878EF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4z1">
    <w:name w:val="WW8Num4z1"/>
    <w:uiPriority w:val="99"/>
    <w:rsid w:val="002878EF"/>
    <w:rPr>
      <w:rFonts w:ascii="Courier New" w:hAnsi="Courier New" w:cs="Courier New"/>
    </w:rPr>
  </w:style>
  <w:style w:type="character" w:customStyle="1" w:styleId="WW8Num4z2">
    <w:name w:val="WW8Num4z2"/>
    <w:uiPriority w:val="99"/>
    <w:rsid w:val="002878EF"/>
    <w:rPr>
      <w:rFonts w:ascii="Wingdings" w:hAnsi="Wingdings" w:cs="Wingdings"/>
    </w:rPr>
  </w:style>
  <w:style w:type="character" w:customStyle="1" w:styleId="WW8Num4z3">
    <w:name w:val="WW8Num4z3"/>
    <w:uiPriority w:val="99"/>
    <w:rsid w:val="002878EF"/>
    <w:rPr>
      <w:rFonts w:ascii="Symbol" w:hAnsi="Symbol" w:cs="Symbol"/>
    </w:rPr>
  </w:style>
  <w:style w:type="character" w:customStyle="1" w:styleId="WW8Num5z2">
    <w:name w:val="WW8Num5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6z0">
    <w:name w:val="WW8Num6z0"/>
    <w:uiPriority w:val="99"/>
    <w:rsid w:val="002878EF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2878EF"/>
    <w:rPr>
      <w:rFonts w:ascii="Courier New" w:hAnsi="Courier New" w:cs="Courier New"/>
    </w:rPr>
  </w:style>
  <w:style w:type="character" w:customStyle="1" w:styleId="WW8Num6z2">
    <w:name w:val="WW8Num6z2"/>
    <w:uiPriority w:val="99"/>
    <w:rsid w:val="002878EF"/>
    <w:rPr>
      <w:rFonts w:ascii="Wingdings" w:hAnsi="Wingdings" w:cs="Wingdings"/>
    </w:rPr>
  </w:style>
  <w:style w:type="character" w:customStyle="1" w:styleId="WW8Num6z3">
    <w:name w:val="WW8Num6z3"/>
    <w:uiPriority w:val="99"/>
    <w:rsid w:val="002878EF"/>
    <w:rPr>
      <w:rFonts w:ascii="Symbol" w:hAnsi="Symbol" w:cs="Symbol"/>
    </w:rPr>
  </w:style>
  <w:style w:type="character" w:customStyle="1" w:styleId="WW8Num7z0">
    <w:name w:val="WW8Num7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7z1">
    <w:name w:val="WW8Num7z1"/>
    <w:uiPriority w:val="99"/>
    <w:rsid w:val="002878EF"/>
    <w:rPr>
      <w:rFonts w:ascii="Courier New" w:hAnsi="Courier New" w:cs="Courier New"/>
      <w:sz w:val="20"/>
      <w:szCs w:val="20"/>
    </w:rPr>
  </w:style>
  <w:style w:type="character" w:customStyle="1" w:styleId="WW8Num7z2">
    <w:name w:val="WW8Num7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8z0">
    <w:name w:val="WW8Num8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8z1">
    <w:name w:val="WW8Num8z1"/>
    <w:uiPriority w:val="99"/>
    <w:rsid w:val="002878EF"/>
    <w:rPr>
      <w:rFonts w:ascii="Courier New" w:hAnsi="Courier New" w:cs="Courier New"/>
      <w:sz w:val="20"/>
      <w:szCs w:val="20"/>
    </w:rPr>
  </w:style>
  <w:style w:type="character" w:customStyle="1" w:styleId="WW8Num8z2">
    <w:name w:val="WW8Num8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10z1">
    <w:name w:val="WW8Num10z1"/>
    <w:uiPriority w:val="99"/>
    <w:rsid w:val="002878EF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11z0">
    <w:name w:val="WW8Num11z0"/>
    <w:uiPriority w:val="99"/>
    <w:rsid w:val="002878EF"/>
    <w:rPr>
      <w:rFonts w:ascii="Symbol" w:hAnsi="Symbol" w:cs="Symbol"/>
      <w:color w:val="auto"/>
    </w:rPr>
  </w:style>
  <w:style w:type="character" w:customStyle="1" w:styleId="WW8Num11z1">
    <w:name w:val="WW8Num11z1"/>
    <w:uiPriority w:val="99"/>
    <w:rsid w:val="002878EF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2878EF"/>
    <w:rPr>
      <w:rFonts w:ascii="Wingdings" w:hAnsi="Wingdings" w:cs="Wingdings"/>
    </w:rPr>
  </w:style>
  <w:style w:type="character" w:customStyle="1" w:styleId="WW8Num11z6">
    <w:name w:val="WW8Num11z6"/>
    <w:uiPriority w:val="99"/>
    <w:rsid w:val="002878EF"/>
    <w:rPr>
      <w:rFonts w:ascii="Symbol" w:hAnsi="Symbol" w:cs="Symbol"/>
    </w:rPr>
  </w:style>
  <w:style w:type="character" w:customStyle="1" w:styleId="WW8Num12z0">
    <w:name w:val="WW8Num12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2878EF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13z1">
    <w:name w:val="WW8Num13z1"/>
    <w:uiPriority w:val="99"/>
    <w:rsid w:val="002878EF"/>
    <w:rPr>
      <w:rFonts w:ascii="Courier New" w:hAnsi="Courier New" w:cs="Courier New"/>
      <w:sz w:val="20"/>
      <w:szCs w:val="20"/>
    </w:rPr>
  </w:style>
  <w:style w:type="character" w:customStyle="1" w:styleId="WW8Num13z2">
    <w:name w:val="WW8Num13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14z0">
    <w:name w:val="WW8Num14z0"/>
    <w:uiPriority w:val="99"/>
    <w:rsid w:val="002878EF"/>
    <w:rPr>
      <w:rFonts w:ascii="Symbol" w:hAnsi="Symbol" w:cs="Symbol"/>
    </w:rPr>
  </w:style>
  <w:style w:type="character" w:customStyle="1" w:styleId="WW8Num14z1">
    <w:name w:val="WW8Num14z1"/>
    <w:uiPriority w:val="99"/>
    <w:rsid w:val="002878EF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2878EF"/>
    <w:rPr>
      <w:rFonts w:ascii="Wingdings" w:hAnsi="Wingdings" w:cs="Wingdings"/>
    </w:rPr>
  </w:style>
  <w:style w:type="character" w:customStyle="1" w:styleId="WW8Num15z0">
    <w:name w:val="WW8Num15z0"/>
    <w:uiPriority w:val="99"/>
    <w:rsid w:val="002878EF"/>
    <w:rPr>
      <w:rFonts w:ascii="Symbol" w:hAnsi="Symbol" w:cs="Symbol"/>
    </w:rPr>
  </w:style>
  <w:style w:type="character" w:customStyle="1" w:styleId="WW8Num15z1">
    <w:name w:val="WW8Num15z1"/>
    <w:uiPriority w:val="99"/>
    <w:rsid w:val="002878EF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878EF"/>
    <w:rPr>
      <w:rFonts w:ascii="Wingdings" w:hAnsi="Wingdings" w:cs="Wingdings"/>
    </w:rPr>
  </w:style>
  <w:style w:type="character" w:customStyle="1" w:styleId="WW8Num17z0">
    <w:name w:val="WW8Num17z0"/>
    <w:uiPriority w:val="99"/>
    <w:rsid w:val="002878EF"/>
    <w:rPr>
      <w:rFonts w:ascii="Symbol" w:hAnsi="Symbol" w:cs="Symbol"/>
    </w:rPr>
  </w:style>
  <w:style w:type="character" w:customStyle="1" w:styleId="WW8Num17z1">
    <w:name w:val="WW8Num17z1"/>
    <w:uiPriority w:val="99"/>
    <w:rsid w:val="002878EF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878EF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  <w:rsid w:val="002878EF"/>
  </w:style>
  <w:style w:type="character" w:customStyle="1" w:styleId="ZhlavChar">
    <w:name w:val="Záhlaví Char"/>
    <w:basedOn w:val="Standardnpsmoodstavce1"/>
    <w:uiPriority w:val="99"/>
    <w:rsid w:val="002878EF"/>
    <w:rPr>
      <w:sz w:val="24"/>
      <w:szCs w:val="24"/>
      <w:lang w:val="cs-CZ" w:eastAsia="ar-SA" w:bidi="ar-SA"/>
    </w:rPr>
  </w:style>
  <w:style w:type="character" w:customStyle="1" w:styleId="zhlav-znakaCharChar">
    <w:name w:val="záhlaví-značka Char Char"/>
    <w:basedOn w:val="ZhlavChar"/>
    <w:uiPriority w:val="99"/>
    <w:rsid w:val="002878EF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1"/>
    <w:uiPriority w:val="99"/>
    <w:rsid w:val="002878EF"/>
    <w:rPr>
      <w:color w:val="0000FF"/>
      <w:u w:val="single"/>
    </w:rPr>
  </w:style>
  <w:style w:type="character" w:customStyle="1" w:styleId="Odkaznakoment1">
    <w:name w:val="Odkaz na komentář1"/>
    <w:basedOn w:val="Standardnpsmoodstavce1"/>
    <w:uiPriority w:val="99"/>
    <w:rsid w:val="002878EF"/>
    <w:rPr>
      <w:sz w:val="16"/>
      <w:szCs w:val="16"/>
    </w:rPr>
  </w:style>
  <w:style w:type="character" w:customStyle="1" w:styleId="Odrky">
    <w:name w:val="Odrážky"/>
    <w:uiPriority w:val="99"/>
    <w:rsid w:val="002878EF"/>
    <w:rPr>
      <w:rFonts w:ascii="OpenSymbol" w:eastAsia="Times New Roman" w:cs="OpenSymbol"/>
    </w:rPr>
  </w:style>
  <w:style w:type="character" w:customStyle="1" w:styleId="Symbolyproslovn">
    <w:name w:val="Symboly pro číslování"/>
    <w:uiPriority w:val="99"/>
    <w:rsid w:val="002878EF"/>
  </w:style>
  <w:style w:type="character" w:customStyle="1" w:styleId="WW8Num16z0">
    <w:name w:val="WW8Num16z0"/>
    <w:uiPriority w:val="99"/>
    <w:rsid w:val="002878EF"/>
    <w:rPr>
      <w:rFonts w:ascii="Symbol" w:hAnsi="Symbol" w:cs="Symbol"/>
    </w:rPr>
  </w:style>
  <w:style w:type="character" w:customStyle="1" w:styleId="WW8Num16z1">
    <w:name w:val="WW8Num16z1"/>
    <w:uiPriority w:val="99"/>
    <w:rsid w:val="002878EF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878EF"/>
    <w:rPr>
      <w:rFonts w:ascii="Wingdings" w:hAnsi="Wingdings" w:cs="Wingdings"/>
    </w:rPr>
  </w:style>
  <w:style w:type="character" w:customStyle="1" w:styleId="WW8Num20z0">
    <w:name w:val="WW8Num20z0"/>
    <w:uiPriority w:val="99"/>
    <w:rsid w:val="002878EF"/>
    <w:rPr>
      <w:rFonts w:ascii="Symbol" w:hAnsi="Symbol" w:cs="Symbol"/>
    </w:rPr>
  </w:style>
  <w:style w:type="character" w:customStyle="1" w:styleId="WW8Num20z1">
    <w:name w:val="WW8Num20z1"/>
    <w:uiPriority w:val="99"/>
    <w:rsid w:val="002878EF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878EF"/>
    <w:rPr>
      <w:rFonts w:ascii="Wingdings" w:hAnsi="Wingdings" w:cs="Wingdings"/>
    </w:rPr>
  </w:style>
  <w:style w:type="character" w:customStyle="1" w:styleId="WW8Num19z0">
    <w:name w:val="WW8Num19z0"/>
    <w:uiPriority w:val="99"/>
    <w:rsid w:val="002878EF"/>
    <w:rPr>
      <w:rFonts w:ascii="Symbol" w:hAnsi="Symbol" w:cs="Symbol"/>
    </w:rPr>
  </w:style>
  <w:style w:type="character" w:customStyle="1" w:styleId="WW8Num19z1">
    <w:name w:val="WW8Num19z1"/>
    <w:uiPriority w:val="99"/>
    <w:rsid w:val="002878E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878EF"/>
    <w:rPr>
      <w:rFonts w:ascii="Wingdings" w:hAnsi="Wingdings" w:cs="Wingdings"/>
    </w:rPr>
  </w:style>
  <w:style w:type="character" w:customStyle="1" w:styleId="WW8Num19z4">
    <w:name w:val="WW8Num19z4"/>
    <w:uiPriority w:val="99"/>
    <w:rsid w:val="002878EF"/>
  </w:style>
  <w:style w:type="paragraph" w:customStyle="1" w:styleId="Nadpis">
    <w:name w:val="Nadpis"/>
    <w:basedOn w:val="Normln"/>
    <w:next w:val="Zkladntext"/>
    <w:uiPriority w:val="99"/>
    <w:rsid w:val="002878E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878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B3FD6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2878EF"/>
  </w:style>
  <w:style w:type="paragraph" w:customStyle="1" w:styleId="Popisek">
    <w:name w:val="Popisek"/>
    <w:basedOn w:val="Normln"/>
    <w:uiPriority w:val="99"/>
    <w:rsid w:val="002878E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2878EF"/>
    <w:pPr>
      <w:suppressLineNumbers/>
    </w:pPr>
  </w:style>
  <w:style w:type="paragraph" w:customStyle="1" w:styleId="Nadpis2o">
    <w:name w:val="Nadpis2o"/>
    <w:basedOn w:val="Nadpis2"/>
    <w:uiPriority w:val="99"/>
    <w:rsid w:val="002878EF"/>
    <w:pPr>
      <w:tabs>
        <w:tab w:val="clear" w:pos="576"/>
      </w:tabs>
      <w:spacing w:before="0" w:after="0"/>
      <w:ind w:left="0" w:firstLine="0"/>
      <w:jc w:val="center"/>
    </w:pPr>
    <w:rPr>
      <w:rFonts w:ascii="Times New Roman" w:hAnsi="Times New Roman" w:cs="Times New Roman"/>
      <w:i w:val="0"/>
      <w:iCs w:val="0"/>
      <w:caps/>
      <w:sz w:val="24"/>
      <w:szCs w:val="24"/>
    </w:rPr>
  </w:style>
  <w:style w:type="paragraph" w:customStyle="1" w:styleId="Nadpis1o">
    <w:name w:val="Nadpis1o"/>
    <w:basedOn w:val="Nadpis1"/>
    <w:uiPriority w:val="99"/>
    <w:rsid w:val="002878EF"/>
    <w:pPr>
      <w:tabs>
        <w:tab w:val="clear" w:pos="432"/>
        <w:tab w:val="right" w:leader="dot" w:pos="9855"/>
      </w:tabs>
      <w:spacing w:before="0" w:after="0"/>
      <w:ind w:left="0" w:firstLine="0"/>
      <w:jc w:val="center"/>
    </w:pPr>
    <w:rPr>
      <w:rFonts w:ascii="Times New Roman" w:hAnsi="Times New Roman" w:cs="Times New Roman"/>
      <w:caps/>
    </w:rPr>
  </w:style>
  <w:style w:type="paragraph" w:styleId="Zhlav">
    <w:name w:val="header"/>
    <w:basedOn w:val="Normln"/>
    <w:link w:val="ZhlavChar1"/>
    <w:uiPriority w:val="99"/>
    <w:rsid w:val="002878EF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2B3FD6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2878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B3FD6"/>
    <w:rPr>
      <w:sz w:val="24"/>
      <w:szCs w:val="24"/>
      <w:lang w:eastAsia="ar-SA" w:bidi="ar-SA"/>
    </w:rPr>
  </w:style>
  <w:style w:type="paragraph" w:customStyle="1" w:styleId="Textvbloku1">
    <w:name w:val="Text v bloku1"/>
    <w:basedOn w:val="Normln"/>
    <w:uiPriority w:val="99"/>
    <w:rsid w:val="002878EF"/>
    <w:pPr>
      <w:ind w:left="540" w:right="332"/>
    </w:pPr>
  </w:style>
  <w:style w:type="paragraph" w:styleId="Zkladntextodsazen">
    <w:name w:val="Body Text Indent"/>
    <w:basedOn w:val="Normln"/>
    <w:link w:val="ZkladntextodsazenChar"/>
    <w:uiPriority w:val="99"/>
    <w:rsid w:val="002878EF"/>
    <w:pPr>
      <w:ind w:left="558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B3FD6"/>
    <w:rPr>
      <w:sz w:val="24"/>
      <w:szCs w:val="24"/>
      <w:lang w:eastAsia="ar-SA" w:bidi="ar-SA"/>
    </w:rPr>
  </w:style>
  <w:style w:type="paragraph" w:customStyle="1" w:styleId="zhlav-znaka">
    <w:name w:val="záhlaví-značka"/>
    <w:basedOn w:val="Zhlav"/>
    <w:uiPriority w:val="99"/>
    <w:rsid w:val="002878EF"/>
    <w:pPr>
      <w:tabs>
        <w:tab w:val="left" w:pos="1620"/>
      </w:tabs>
      <w:spacing w:before="50"/>
    </w:pPr>
    <w:rPr>
      <w:rFonts w:ascii="Arial" w:hAnsi="Arial" w:cs="Arial"/>
      <w:sz w:val="16"/>
      <w:szCs w:val="16"/>
    </w:rPr>
  </w:style>
  <w:style w:type="paragraph" w:customStyle="1" w:styleId="adresa">
    <w:name w:val="adresa"/>
    <w:basedOn w:val="Normln"/>
    <w:uiPriority w:val="99"/>
    <w:rsid w:val="002878EF"/>
    <w:rPr>
      <w:sz w:val="20"/>
      <w:szCs w:val="20"/>
    </w:rPr>
  </w:style>
  <w:style w:type="paragraph" w:customStyle="1" w:styleId="zhlav-odbor">
    <w:name w:val="záhlaví-odbor"/>
    <w:basedOn w:val="Zhlav"/>
    <w:uiPriority w:val="99"/>
    <w:rsid w:val="002878EF"/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zhlav-znaka-text">
    <w:name w:val="záhlaví-značka-text"/>
    <w:basedOn w:val="Normln"/>
    <w:uiPriority w:val="99"/>
    <w:rsid w:val="002878EF"/>
    <w:pPr>
      <w:tabs>
        <w:tab w:val="left" w:pos="1440"/>
      </w:tabs>
      <w:spacing w:line="204" w:lineRule="auto"/>
    </w:pPr>
  </w:style>
  <w:style w:type="paragraph" w:customStyle="1" w:styleId="Vc">
    <w:name w:val="Věc"/>
    <w:basedOn w:val="Zhlav"/>
    <w:uiPriority w:val="99"/>
    <w:rsid w:val="002878EF"/>
    <w:rPr>
      <w:u w:val="single"/>
    </w:rPr>
  </w:style>
  <w:style w:type="paragraph" w:customStyle="1" w:styleId="Plohy">
    <w:name w:val="Přílohy"/>
    <w:basedOn w:val="Normln"/>
    <w:uiPriority w:val="99"/>
    <w:rsid w:val="002878EF"/>
    <w:rPr>
      <w:u w:val="single"/>
    </w:rPr>
  </w:style>
  <w:style w:type="paragraph" w:customStyle="1" w:styleId="ed">
    <w:name w:val="šedá"/>
    <w:basedOn w:val="Normln"/>
    <w:uiPriority w:val="99"/>
    <w:rsid w:val="002878EF"/>
    <w:rPr>
      <w:color w:val="999999"/>
    </w:rPr>
  </w:style>
  <w:style w:type="paragraph" w:customStyle="1" w:styleId="zahlavi-odbor-radek">
    <w:name w:val="zahlavi-odbor-radek"/>
    <w:basedOn w:val="zhlav-odbor"/>
    <w:uiPriority w:val="99"/>
    <w:rsid w:val="002878EF"/>
    <w:pPr>
      <w:spacing w:after="80"/>
    </w:pPr>
  </w:style>
  <w:style w:type="paragraph" w:styleId="Textbubliny">
    <w:name w:val="Balloon Text"/>
    <w:basedOn w:val="Normln"/>
    <w:link w:val="TextbublinyChar"/>
    <w:uiPriority w:val="99"/>
    <w:semiHidden/>
    <w:rsid w:val="00287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3FD6"/>
    <w:rPr>
      <w:sz w:val="2"/>
      <w:szCs w:val="2"/>
      <w:lang w:eastAsia="ar-SA" w:bidi="ar-SA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"/>
    <w:uiPriority w:val="99"/>
    <w:rsid w:val="002878E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Titulek1">
    <w:name w:val="Titulek1"/>
    <w:basedOn w:val="Normln"/>
    <w:next w:val="Normln"/>
    <w:uiPriority w:val="99"/>
    <w:rsid w:val="002878EF"/>
    <w:pPr>
      <w:spacing w:after="120"/>
    </w:pPr>
    <w:rPr>
      <w:rFonts w:ascii="Arial" w:hAnsi="Arial" w:cs="Arial"/>
      <w:b/>
      <w:bCs/>
      <w:sz w:val="20"/>
      <w:szCs w:val="20"/>
    </w:rPr>
  </w:style>
  <w:style w:type="paragraph" w:customStyle="1" w:styleId="Odstavecseseznamem1">
    <w:name w:val="Odstavec se seznamem1"/>
    <w:basedOn w:val="Normln"/>
    <w:uiPriority w:val="99"/>
    <w:rsid w:val="002878EF"/>
    <w:pPr>
      <w:spacing w:after="120"/>
      <w:ind w:left="720"/>
    </w:pPr>
    <w:rPr>
      <w:rFonts w:ascii="Arial" w:hAnsi="Arial" w:cs="Arial"/>
      <w:sz w:val="20"/>
      <w:szCs w:val="20"/>
    </w:rPr>
  </w:style>
  <w:style w:type="paragraph" w:customStyle="1" w:styleId="Seznamsodrkami1">
    <w:name w:val="Seznam s odrážkami1"/>
    <w:basedOn w:val="Normln"/>
    <w:uiPriority w:val="99"/>
    <w:rsid w:val="002878EF"/>
    <w:pPr>
      <w:tabs>
        <w:tab w:val="num" w:pos="567"/>
      </w:tabs>
      <w:spacing w:before="120" w:line="264" w:lineRule="auto"/>
      <w:ind w:left="567" w:hanging="283"/>
      <w:jc w:val="left"/>
    </w:pPr>
    <w:rPr>
      <w:rFonts w:ascii="Arial" w:hAnsi="Arial" w:cs="Arial"/>
      <w:sz w:val="20"/>
      <w:szCs w:val="20"/>
    </w:rPr>
  </w:style>
  <w:style w:type="paragraph" w:customStyle="1" w:styleId="Heading3NoNum">
    <w:name w:val="Heading 3 No_Num"/>
    <w:basedOn w:val="Nadpis3"/>
    <w:next w:val="Normln"/>
    <w:uiPriority w:val="99"/>
    <w:rsid w:val="002878EF"/>
    <w:pPr>
      <w:keepLines/>
      <w:tabs>
        <w:tab w:val="clear" w:pos="720"/>
      </w:tabs>
      <w:spacing w:before="360" w:after="120"/>
      <w:ind w:left="0" w:firstLine="0"/>
      <w:jc w:val="left"/>
    </w:pPr>
    <w:rPr>
      <w:rFonts w:ascii="Arial" w:hAnsi="Arial" w:cs="Arial"/>
      <w:kern w:val="1"/>
      <w:sz w:val="24"/>
      <w:szCs w:val="24"/>
    </w:rPr>
  </w:style>
  <w:style w:type="paragraph" w:customStyle="1" w:styleId="Heading4NoNum">
    <w:name w:val="Heading 4 No_Num"/>
    <w:basedOn w:val="Nadpis4"/>
    <w:next w:val="Normln"/>
    <w:uiPriority w:val="99"/>
    <w:rsid w:val="002878EF"/>
    <w:pPr>
      <w:keepLines/>
      <w:tabs>
        <w:tab w:val="clear" w:pos="864"/>
      </w:tabs>
      <w:spacing w:before="240" w:after="120"/>
      <w:ind w:left="0"/>
      <w:jc w:val="left"/>
    </w:pPr>
    <w:rPr>
      <w:rFonts w:ascii="Arial" w:hAnsi="Arial" w:cs="Arial"/>
      <w:kern w:val="1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2878EF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3758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758BE"/>
    <w:rPr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2878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3FD6"/>
    <w:rPr>
      <w:b/>
      <w:bCs/>
      <w:sz w:val="20"/>
      <w:szCs w:val="20"/>
    </w:rPr>
  </w:style>
  <w:style w:type="paragraph" w:customStyle="1" w:styleId="Obsahrmce">
    <w:name w:val="Obsah rámce"/>
    <w:basedOn w:val="Zkladntext"/>
    <w:uiPriority w:val="99"/>
    <w:rsid w:val="002878EF"/>
  </w:style>
  <w:style w:type="character" w:styleId="Odkaznakoment">
    <w:name w:val="annotation reference"/>
    <w:basedOn w:val="Standardnpsmoodstavce"/>
    <w:uiPriority w:val="99"/>
    <w:semiHidden/>
    <w:rsid w:val="003758BE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626B65"/>
    <w:pPr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rsid w:val="00BE7774"/>
    <w:pPr>
      <w:suppressAutoHyphens w:val="0"/>
      <w:jc w:val="left"/>
    </w:pPr>
    <w:rPr>
      <w:rFonts w:ascii="Garamond" w:hAnsi="Garamond" w:cs="Garamond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B3FD6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725A7A"/>
    <w:pPr>
      <w:numPr>
        <w:ilvl w:val="1"/>
        <w:numId w:val="15"/>
      </w:numPr>
      <w:suppressAutoHyphens w:val="0"/>
      <w:spacing w:after="120" w:line="280" w:lineRule="exact"/>
    </w:pPr>
    <w:rPr>
      <w:rFonts w:ascii="Garamond" w:hAnsi="Garamond"/>
      <w:lang w:eastAsia="cs-CZ"/>
    </w:rPr>
  </w:style>
  <w:style w:type="character" w:customStyle="1" w:styleId="RLTextlnkuslovanChar">
    <w:name w:val="RL Text článku číslovaný Char"/>
    <w:link w:val="RLTextlnkuslovan"/>
    <w:uiPriority w:val="99"/>
    <w:locked/>
    <w:rsid w:val="00725A7A"/>
    <w:rPr>
      <w:rFonts w:ascii="Garamond" w:hAnsi="Garamond" w:cs="Garamond"/>
      <w:sz w:val="24"/>
      <w:szCs w:val="24"/>
      <w:lang w:val="cs-CZ" w:eastAsia="cs-CZ"/>
    </w:rPr>
  </w:style>
  <w:style w:type="paragraph" w:customStyle="1" w:styleId="RLlneksmlouvy">
    <w:name w:val="RL Článek smlouvy"/>
    <w:basedOn w:val="Normln"/>
    <w:next w:val="RLTextlnkuslovan"/>
    <w:uiPriority w:val="99"/>
    <w:rsid w:val="00725A7A"/>
    <w:pPr>
      <w:keepNext/>
      <w:numPr>
        <w:numId w:val="15"/>
      </w:numPr>
      <w:spacing w:before="360" w:after="120" w:line="280" w:lineRule="exact"/>
      <w:outlineLvl w:val="0"/>
    </w:pPr>
    <w:rPr>
      <w:rFonts w:ascii="Garamond" w:hAnsi="Garamond" w:cs="Garamond"/>
      <w:b/>
      <w:bCs/>
      <w:lang w:eastAsia="en-US"/>
    </w:rPr>
  </w:style>
  <w:style w:type="character" w:styleId="slostrnky">
    <w:name w:val="page number"/>
    <w:basedOn w:val="Standardnpsmoodstavce"/>
    <w:uiPriority w:val="99"/>
    <w:rsid w:val="003E5AA1"/>
  </w:style>
  <w:style w:type="paragraph" w:customStyle="1" w:styleId="CarCharCharCharCharCharChar">
    <w:name w:val="Car Char Char Char Char Char Char"/>
    <w:basedOn w:val="Normln"/>
    <w:uiPriority w:val="99"/>
    <w:rsid w:val="004A2C17"/>
    <w:pPr>
      <w:suppressAutoHyphens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2221AE"/>
    <w:rPr>
      <w:rFonts w:ascii="Calibri" w:hAnsi="Calibri" w:cs="Calibri"/>
      <w:sz w:val="22"/>
      <w:szCs w:val="22"/>
      <w:lang w:val="cs-CZ" w:eastAsia="en-US"/>
    </w:rPr>
  </w:style>
  <w:style w:type="character" w:customStyle="1" w:styleId="Tun">
    <w:name w:val="Tučné"/>
    <w:basedOn w:val="Standardnpsmoodstavce"/>
    <w:uiPriority w:val="99"/>
    <w:rsid w:val="002221AE"/>
    <w:rPr>
      <w:b/>
      <w:bCs/>
    </w:rPr>
  </w:style>
  <w:style w:type="character" w:styleId="Siln">
    <w:name w:val="Strong"/>
    <w:basedOn w:val="Standardnpsmoodstavce"/>
    <w:uiPriority w:val="99"/>
    <w:qFormat/>
    <w:locked/>
    <w:rsid w:val="00827E2C"/>
    <w:rPr>
      <w:b/>
      <w:bCs/>
    </w:rPr>
  </w:style>
  <w:style w:type="character" w:styleId="Zvraznn">
    <w:name w:val="Emphasis"/>
    <w:basedOn w:val="Standardnpsmoodstavce"/>
    <w:uiPriority w:val="99"/>
    <w:qFormat/>
    <w:locked/>
    <w:rsid w:val="00827E2C"/>
    <w:rPr>
      <w:i/>
      <w:iCs/>
    </w:rPr>
  </w:style>
  <w:style w:type="paragraph" w:customStyle="1" w:styleId="Vchoz">
    <w:name w:val="Výchozí"/>
    <w:rsid w:val="00C045FB"/>
    <w:pPr>
      <w:tabs>
        <w:tab w:val="left" w:pos="709"/>
      </w:tabs>
      <w:suppressAutoHyphens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6A65B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MMB</dc:creator>
  <cp:keywords/>
  <dc:description/>
  <cp:lastModifiedBy>zajiclad</cp:lastModifiedBy>
  <cp:revision>85</cp:revision>
  <cp:lastPrinted>2013-06-26T09:42:00Z</cp:lastPrinted>
  <dcterms:created xsi:type="dcterms:W3CDTF">2012-10-25T05:28:00Z</dcterms:created>
  <dcterms:modified xsi:type="dcterms:W3CDTF">2016-10-05T14:03:00Z</dcterms:modified>
</cp:coreProperties>
</file>