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01" w:rsidRPr="00611F09" w:rsidRDefault="009D1101" w:rsidP="009D1101">
      <w:pPr>
        <w:pStyle w:val="Zhlav"/>
        <w:rPr>
          <w:szCs w:val="20"/>
        </w:rPr>
      </w:pPr>
    </w:p>
    <w:p w:rsidR="007A5008" w:rsidRDefault="00672819" w:rsidP="00040452">
      <w:pPr>
        <w:pStyle w:val="Nadpis3"/>
        <w:jc w:val="center"/>
        <w:rPr>
          <w:rFonts w:ascii="Times New Roman" w:hAnsi="Times New Roman"/>
          <w:sz w:val="36"/>
        </w:rPr>
      </w:pPr>
      <w:r>
        <w:rPr>
          <w:rFonts w:ascii="Times New Roman" w:hAnsi="Times New Roman"/>
          <w:sz w:val="36"/>
        </w:rPr>
        <w:t>Závazný vzor</w:t>
      </w:r>
      <w:r w:rsidR="00040452">
        <w:rPr>
          <w:rFonts w:ascii="Times New Roman" w:hAnsi="Times New Roman"/>
          <w:sz w:val="36"/>
        </w:rPr>
        <w:t xml:space="preserve"> Smlouvy o dílo – příloha č. </w:t>
      </w:r>
      <w:r w:rsidR="00BA5207">
        <w:rPr>
          <w:rFonts w:ascii="Times New Roman" w:hAnsi="Times New Roman"/>
          <w:sz w:val="36"/>
        </w:rPr>
        <w:t>3</w:t>
      </w:r>
      <w:r w:rsidR="00040452">
        <w:rPr>
          <w:rFonts w:ascii="Times New Roman" w:hAnsi="Times New Roman"/>
          <w:sz w:val="36"/>
        </w:rPr>
        <w:t xml:space="preserve"> ZD</w:t>
      </w:r>
      <w:r w:rsidR="007A5008">
        <w:rPr>
          <w:rFonts w:ascii="Times New Roman" w:hAnsi="Times New Roman"/>
          <w:sz w:val="36"/>
        </w:rPr>
        <w:t xml:space="preserve"> </w:t>
      </w:r>
    </w:p>
    <w:p w:rsidR="00040452" w:rsidRDefault="00040452" w:rsidP="00040452">
      <w:pPr>
        <w:jc w:val="center"/>
      </w:pPr>
    </w:p>
    <w:p w:rsidR="00040452" w:rsidRDefault="00040452" w:rsidP="00040452">
      <w:pPr>
        <w:jc w:val="center"/>
        <w:rPr>
          <w:sz w:val="22"/>
          <w:szCs w:val="22"/>
        </w:rPr>
      </w:pPr>
      <w:r>
        <w:rPr>
          <w:sz w:val="22"/>
          <w:szCs w:val="22"/>
        </w:rPr>
        <w:t>na veřejnou zakázku:</w:t>
      </w:r>
    </w:p>
    <w:p w:rsidR="00040452" w:rsidRDefault="00040452" w:rsidP="00040452">
      <w:pPr>
        <w:jc w:val="center"/>
        <w:rPr>
          <w:b/>
          <w:i/>
          <w:spacing w:val="20"/>
        </w:rPr>
      </w:pPr>
    </w:p>
    <w:p w:rsidR="00040452" w:rsidRDefault="00640B95" w:rsidP="00040452">
      <w:pPr>
        <w:jc w:val="center"/>
        <w:rPr>
          <w:b/>
          <w:iCs/>
          <w:spacing w:val="20"/>
          <w:sz w:val="28"/>
        </w:rPr>
      </w:pPr>
      <w:r>
        <w:rPr>
          <w:b/>
          <w:iCs/>
          <w:spacing w:val="20"/>
          <w:sz w:val="28"/>
        </w:rPr>
        <w:t xml:space="preserve">Přestavba Kulturního domu Labe č.p. </w:t>
      </w:r>
      <w:r w:rsidR="00377F93">
        <w:rPr>
          <w:b/>
          <w:iCs/>
          <w:spacing w:val="20"/>
          <w:sz w:val="28"/>
        </w:rPr>
        <w:t>26</w:t>
      </w:r>
    </w:p>
    <w:p w:rsidR="00040452" w:rsidRDefault="00040452" w:rsidP="00040452">
      <w:pPr>
        <w:jc w:val="center"/>
        <w:rPr>
          <w:sz w:val="22"/>
          <w:szCs w:val="22"/>
        </w:rPr>
      </w:pPr>
    </w:p>
    <w:p w:rsidR="009E0FC3" w:rsidRDefault="009E0FC3">
      <w:pPr>
        <w:pStyle w:val="Nadpis21"/>
      </w:pPr>
    </w:p>
    <w:p w:rsidR="00040452" w:rsidRDefault="00040452">
      <w:pPr>
        <w:pStyle w:val="Nadpis21"/>
        <w:jc w:val="center"/>
        <w:rPr>
          <w:rFonts w:ascii="Arial" w:hAnsi="Arial" w:cs="Arial"/>
          <w:b/>
          <w:bCs/>
        </w:rPr>
      </w:pPr>
    </w:p>
    <w:p w:rsidR="00040452" w:rsidRPr="00040452" w:rsidRDefault="00040452" w:rsidP="00040452">
      <w:pPr>
        <w:pStyle w:val="Normln1"/>
      </w:pPr>
    </w:p>
    <w:p w:rsidR="00040452" w:rsidRDefault="00040452">
      <w:pPr>
        <w:pStyle w:val="Nadpis21"/>
        <w:jc w:val="center"/>
        <w:rPr>
          <w:rFonts w:ascii="Arial" w:hAnsi="Arial" w:cs="Arial"/>
          <w:b/>
          <w:bCs/>
        </w:rPr>
      </w:pPr>
    </w:p>
    <w:p w:rsidR="009E0FC3" w:rsidRDefault="009E0FC3">
      <w:pPr>
        <w:pStyle w:val="Nadpis21"/>
        <w:jc w:val="center"/>
        <w:rPr>
          <w:rFonts w:ascii="Arial" w:hAnsi="Arial" w:cs="Arial"/>
          <w:b/>
          <w:bCs/>
        </w:rPr>
      </w:pPr>
      <w:r>
        <w:rPr>
          <w:rFonts w:ascii="Arial" w:hAnsi="Arial" w:cs="Arial"/>
          <w:b/>
          <w:bCs/>
        </w:rPr>
        <w:t>SMLOUVA O DÍLO</w:t>
      </w:r>
    </w:p>
    <w:p w:rsidR="00A81E0A" w:rsidRDefault="009E0FC3">
      <w:pPr>
        <w:pStyle w:val="Normln1"/>
        <w:jc w:val="center"/>
        <w:rPr>
          <w:rFonts w:ascii="Arial" w:hAnsi="Arial" w:cs="Arial"/>
          <w:sz w:val="18"/>
        </w:rPr>
      </w:pPr>
      <w:r>
        <w:rPr>
          <w:rFonts w:ascii="Arial" w:hAnsi="Arial" w:cs="Arial"/>
          <w:sz w:val="18"/>
        </w:rPr>
        <w:t xml:space="preserve">na zhotovení díla s názvem  </w:t>
      </w:r>
    </w:p>
    <w:p w:rsidR="00DD012D" w:rsidRPr="00DD012D" w:rsidRDefault="00377F93" w:rsidP="00DD012D">
      <w:pPr>
        <w:jc w:val="center"/>
        <w:rPr>
          <w:rFonts w:ascii="Arial" w:hAnsi="Arial" w:cs="Arial"/>
          <w:b/>
          <w:sz w:val="18"/>
          <w:szCs w:val="28"/>
        </w:rPr>
      </w:pPr>
      <w:r>
        <w:rPr>
          <w:rFonts w:ascii="Arial" w:hAnsi="Arial" w:cs="Arial"/>
          <w:b/>
          <w:sz w:val="18"/>
          <w:szCs w:val="28"/>
        </w:rPr>
        <w:t>Přestavba Kulturního domu Labe č.p. 26</w:t>
      </w:r>
    </w:p>
    <w:p w:rsidR="00344DCA" w:rsidRDefault="00344DCA" w:rsidP="00344DCA">
      <w:pPr>
        <w:pStyle w:val="Normln1"/>
        <w:jc w:val="center"/>
        <w:rPr>
          <w:rFonts w:ascii="Arial" w:hAnsi="Arial" w:cs="Arial"/>
          <w:sz w:val="18"/>
        </w:rPr>
      </w:pPr>
      <w:r>
        <w:rPr>
          <w:rFonts w:ascii="Arial" w:hAnsi="Arial" w:cs="Arial"/>
          <w:sz w:val="18"/>
        </w:rPr>
        <w:t>uzavřená dle ust. § 2586 a násl. zákona č. 89/2012 Sb. „Občanský zákoník“</w:t>
      </w:r>
    </w:p>
    <w:p w:rsidR="009E0FC3" w:rsidRDefault="009E0FC3">
      <w:pPr>
        <w:pStyle w:val="Normln1"/>
        <w:jc w:val="both"/>
        <w:rPr>
          <w:rFonts w:ascii="Arial" w:hAnsi="Arial" w:cs="Arial"/>
          <w:sz w:val="18"/>
        </w:rPr>
      </w:pPr>
    </w:p>
    <w:p w:rsidR="009E0FC3" w:rsidRDefault="009E0FC3" w:rsidP="008D6625">
      <w:pPr>
        <w:pStyle w:val="Normln1"/>
        <w:ind w:firstLine="720"/>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p>
    <w:p w:rsidR="009E0FC3" w:rsidRDefault="009E0FC3">
      <w:pPr>
        <w:pStyle w:val="Normln1"/>
        <w:jc w:val="both"/>
        <w:rPr>
          <w:rFonts w:ascii="Arial" w:hAnsi="Arial" w:cs="Arial"/>
          <w:sz w:val="18"/>
        </w:rPr>
      </w:pPr>
    </w:p>
    <w:p w:rsidR="009E0FC3" w:rsidRDefault="009E0FC3">
      <w:pPr>
        <w:pStyle w:val="Normln1"/>
        <w:jc w:val="both"/>
        <w:rPr>
          <w:rFonts w:ascii="Arial" w:hAnsi="Arial" w:cs="Arial"/>
          <w:sz w:val="18"/>
        </w:rPr>
      </w:pPr>
    </w:p>
    <w:p w:rsidR="009E0FC3" w:rsidRDefault="009E0FC3">
      <w:pPr>
        <w:pStyle w:val="Normln1"/>
        <w:jc w:val="center"/>
        <w:rPr>
          <w:rFonts w:ascii="Arial" w:hAnsi="Arial" w:cs="Arial"/>
          <w:b/>
          <w:bCs/>
          <w:sz w:val="18"/>
        </w:rPr>
      </w:pPr>
      <w:r>
        <w:rPr>
          <w:rFonts w:ascii="Arial" w:hAnsi="Arial" w:cs="Arial"/>
          <w:b/>
          <w:bCs/>
          <w:sz w:val="18"/>
        </w:rPr>
        <w:t>1.</w:t>
      </w:r>
      <w:r>
        <w:rPr>
          <w:rFonts w:ascii="Arial" w:hAnsi="Arial" w:cs="Arial"/>
          <w:b/>
          <w:bCs/>
          <w:sz w:val="18"/>
        </w:rPr>
        <w:tab/>
        <w:t>SMLUVNÍ STRANY</w:t>
      </w:r>
    </w:p>
    <w:p w:rsidR="009E0FC3" w:rsidRDefault="009E0FC3">
      <w:pPr>
        <w:pStyle w:val="Normln1"/>
        <w:jc w:val="both"/>
        <w:rPr>
          <w:rFonts w:ascii="Arial" w:hAnsi="Arial" w:cs="Arial"/>
          <w:sz w:val="18"/>
        </w:rPr>
      </w:pPr>
    </w:p>
    <w:p w:rsidR="005A5D2E" w:rsidRDefault="005A5D2E" w:rsidP="005A5D2E">
      <w:pPr>
        <w:ind w:left="1276" w:right="-471" w:hanging="1276"/>
        <w:jc w:val="both"/>
        <w:rPr>
          <w:rFonts w:ascii="Arial" w:hAnsi="Arial" w:cs="Arial"/>
          <w:b/>
          <w:sz w:val="18"/>
        </w:rPr>
      </w:pPr>
      <w:r>
        <w:rPr>
          <w:rFonts w:ascii="Arial" w:hAnsi="Arial" w:cs="Arial"/>
          <w:b/>
          <w:sz w:val="18"/>
        </w:rPr>
        <w:t xml:space="preserve">Objednatel:   </w:t>
      </w:r>
      <w:r>
        <w:rPr>
          <w:rFonts w:ascii="Arial" w:hAnsi="Arial" w:cs="Arial"/>
          <w:b/>
          <w:sz w:val="18"/>
        </w:rPr>
        <w:tab/>
      </w:r>
      <w:r>
        <w:rPr>
          <w:rFonts w:ascii="Arial" w:hAnsi="Arial" w:cs="Arial"/>
          <w:bCs/>
          <w:sz w:val="18"/>
        </w:rPr>
        <w:t>Název/Obchodní jméno:</w:t>
      </w:r>
      <w:r>
        <w:rPr>
          <w:rFonts w:ascii="Arial" w:hAnsi="Arial" w:cs="Arial"/>
          <w:bCs/>
          <w:sz w:val="18"/>
        </w:rPr>
        <w:tab/>
      </w:r>
      <w:r>
        <w:rPr>
          <w:rFonts w:ascii="Arial" w:hAnsi="Arial" w:cs="Arial"/>
          <w:b/>
          <w:sz w:val="18"/>
        </w:rPr>
        <w:t xml:space="preserve">Obec </w:t>
      </w:r>
      <w:r w:rsidR="00377F93">
        <w:rPr>
          <w:rFonts w:ascii="Arial" w:hAnsi="Arial" w:cs="Arial"/>
          <w:b/>
          <w:sz w:val="18"/>
        </w:rPr>
        <w:t>Dolní Zálezly</w:t>
      </w:r>
    </w:p>
    <w:p w:rsidR="005A5D2E" w:rsidRDefault="005A5D2E" w:rsidP="005A5D2E">
      <w:pPr>
        <w:ind w:left="551" w:right="-471" w:firstLine="709"/>
        <w:jc w:val="both"/>
        <w:rPr>
          <w:rFonts w:ascii="Arial" w:hAnsi="Arial" w:cs="Arial"/>
          <w:bCs/>
          <w:sz w:val="18"/>
        </w:rPr>
      </w:pPr>
      <w:r>
        <w:rPr>
          <w:rFonts w:ascii="Arial" w:hAnsi="Arial" w:cs="Arial"/>
          <w:bCs/>
          <w:sz w:val="18"/>
        </w:rPr>
        <w:t>Se sídlem:</w:t>
      </w:r>
      <w:r>
        <w:rPr>
          <w:rFonts w:ascii="Arial" w:hAnsi="Arial" w:cs="Arial"/>
          <w:b/>
          <w:sz w:val="18"/>
        </w:rPr>
        <w:t xml:space="preserve"> </w:t>
      </w:r>
      <w:r>
        <w:rPr>
          <w:rFonts w:ascii="Arial" w:hAnsi="Arial" w:cs="Arial"/>
          <w:b/>
          <w:sz w:val="18"/>
        </w:rPr>
        <w:tab/>
      </w:r>
      <w:r>
        <w:rPr>
          <w:rFonts w:ascii="Arial" w:hAnsi="Arial" w:cs="Arial"/>
          <w:b/>
          <w:sz w:val="18"/>
        </w:rPr>
        <w:tab/>
      </w:r>
      <w:r w:rsidR="0018426A">
        <w:rPr>
          <w:rFonts w:ascii="Arial" w:hAnsi="Arial" w:cs="Arial"/>
          <w:b/>
          <w:sz w:val="18"/>
        </w:rPr>
        <w:t>Mírové náměstí 8, 403 01 Dolní Zálezly</w:t>
      </w:r>
    </w:p>
    <w:p w:rsidR="005A5D2E" w:rsidRDefault="005A5D2E" w:rsidP="005A5D2E">
      <w:pPr>
        <w:ind w:left="1260" w:right="-471"/>
        <w:jc w:val="both"/>
        <w:rPr>
          <w:rFonts w:ascii="Arial" w:hAnsi="Arial" w:cs="Arial"/>
          <w:bCs/>
          <w:sz w:val="18"/>
        </w:rPr>
      </w:pPr>
      <w:r>
        <w:rPr>
          <w:rFonts w:ascii="Arial" w:hAnsi="Arial" w:cs="Arial"/>
          <w:sz w:val="18"/>
        </w:rPr>
        <w:t xml:space="preserve">IČ : </w:t>
      </w:r>
      <w:r>
        <w:rPr>
          <w:rFonts w:ascii="Arial" w:hAnsi="Arial" w:cs="Arial"/>
          <w:sz w:val="18"/>
        </w:rPr>
        <w:tab/>
      </w:r>
      <w:r>
        <w:rPr>
          <w:rFonts w:ascii="Arial" w:hAnsi="Arial" w:cs="Arial"/>
          <w:sz w:val="18"/>
        </w:rPr>
        <w:tab/>
      </w:r>
      <w:r>
        <w:rPr>
          <w:rFonts w:ascii="Arial" w:hAnsi="Arial" w:cs="Arial"/>
          <w:sz w:val="18"/>
        </w:rPr>
        <w:tab/>
      </w:r>
      <w:r w:rsidR="0018426A">
        <w:rPr>
          <w:rFonts w:ascii="Arial" w:hAnsi="Arial" w:cs="Arial"/>
          <w:sz w:val="18"/>
        </w:rPr>
        <w:t>00266710</w:t>
      </w:r>
    </w:p>
    <w:p w:rsidR="005A5D2E" w:rsidRPr="00A81E0A" w:rsidRDefault="005A5D2E" w:rsidP="005A5D2E">
      <w:pPr>
        <w:ind w:left="1260" w:right="-471"/>
        <w:jc w:val="both"/>
        <w:rPr>
          <w:rFonts w:ascii="Arial" w:hAnsi="Arial" w:cs="Arial"/>
          <w:bCs/>
          <w:sz w:val="18"/>
        </w:rPr>
      </w:pPr>
      <w:r>
        <w:rPr>
          <w:rFonts w:ascii="Arial" w:hAnsi="Arial" w:cs="Arial"/>
          <w:sz w:val="18"/>
        </w:rPr>
        <w:t>DIČ:</w:t>
      </w:r>
      <w:r>
        <w:rPr>
          <w:rFonts w:ascii="Arial" w:hAnsi="Arial" w:cs="Arial"/>
          <w:sz w:val="18"/>
        </w:rPr>
        <w:tab/>
      </w:r>
      <w:r>
        <w:rPr>
          <w:rFonts w:ascii="Arial" w:hAnsi="Arial" w:cs="Arial"/>
          <w:sz w:val="18"/>
        </w:rPr>
        <w:tab/>
      </w:r>
      <w:r>
        <w:rPr>
          <w:rFonts w:ascii="Arial" w:hAnsi="Arial" w:cs="Arial"/>
          <w:sz w:val="18"/>
        </w:rPr>
        <w:tab/>
        <w:t>neplátce</w:t>
      </w:r>
    </w:p>
    <w:p w:rsidR="005A5D2E" w:rsidRDefault="005A5D2E" w:rsidP="005A5D2E">
      <w:pPr>
        <w:ind w:left="552" w:right="-471" w:firstLine="708"/>
        <w:jc w:val="both"/>
        <w:rPr>
          <w:rFonts w:ascii="Arial" w:hAnsi="Arial" w:cs="Arial"/>
          <w:sz w:val="18"/>
        </w:rPr>
      </w:pPr>
      <w:r>
        <w:rPr>
          <w:rFonts w:ascii="Arial" w:hAnsi="Arial" w:cs="Arial"/>
          <w:sz w:val="18"/>
        </w:rPr>
        <w:t>Bankovní spojení :</w:t>
      </w:r>
      <w:r>
        <w:rPr>
          <w:rFonts w:ascii="Arial" w:hAnsi="Arial" w:cs="Arial"/>
          <w:sz w:val="18"/>
        </w:rPr>
        <w:tab/>
      </w:r>
      <w:r>
        <w:rPr>
          <w:rFonts w:ascii="Arial" w:hAnsi="Arial" w:cs="Arial"/>
          <w:sz w:val="18"/>
        </w:rPr>
        <w:tab/>
        <w:t xml:space="preserve">Komerční banka, a.s., pobočka </w:t>
      </w:r>
      <w:r w:rsidR="007A7825">
        <w:rPr>
          <w:rFonts w:ascii="Arial" w:hAnsi="Arial" w:cs="Arial"/>
          <w:sz w:val="18"/>
        </w:rPr>
        <w:t>Ústí nad Labem</w:t>
      </w:r>
    </w:p>
    <w:p w:rsidR="00184ACA" w:rsidRPr="00184ACA" w:rsidRDefault="005A5D2E" w:rsidP="005A5D2E">
      <w:pPr>
        <w:pStyle w:val="Normln1"/>
        <w:ind w:left="552" w:firstLine="708"/>
        <w:rPr>
          <w:rFonts w:ascii="Arial" w:hAnsi="Arial" w:cs="Arial"/>
          <w:sz w:val="18"/>
        </w:rPr>
      </w:pPr>
      <w:r>
        <w:rPr>
          <w:rFonts w:ascii="Arial" w:hAnsi="Arial" w:cs="Arial"/>
          <w:sz w:val="18"/>
        </w:rPr>
        <w:t xml:space="preserve">Číslo účtu : </w:t>
      </w:r>
      <w:r>
        <w:rPr>
          <w:rFonts w:ascii="Arial" w:hAnsi="Arial" w:cs="Arial"/>
          <w:sz w:val="18"/>
        </w:rPr>
        <w:tab/>
      </w:r>
      <w:r>
        <w:rPr>
          <w:rFonts w:ascii="Arial" w:hAnsi="Arial" w:cs="Arial"/>
          <w:sz w:val="18"/>
        </w:rPr>
        <w:tab/>
      </w:r>
      <w:r w:rsidR="00184ACA" w:rsidRPr="00184ACA">
        <w:rPr>
          <w:rFonts w:ascii="Arial" w:hAnsi="Arial" w:cs="Arial"/>
          <w:sz w:val="18"/>
        </w:rPr>
        <w:t>5820-4</w:t>
      </w:r>
      <w:r w:rsidR="007A7825">
        <w:rPr>
          <w:rFonts w:ascii="Arial" w:hAnsi="Arial" w:cs="Arial"/>
          <w:sz w:val="18"/>
        </w:rPr>
        <w:t>11</w:t>
      </w:r>
      <w:r w:rsidR="00184ACA" w:rsidRPr="00184ACA">
        <w:rPr>
          <w:rFonts w:ascii="Arial" w:hAnsi="Arial" w:cs="Arial"/>
          <w:sz w:val="18"/>
        </w:rPr>
        <w:t>/0100</w:t>
      </w:r>
    </w:p>
    <w:p w:rsidR="005A5D2E" w:rsidRDefault="005A5D2E" w:rsidP="005A5D2E">
      <w:pPr>
        <w:pStyle w:val="Normln1"/>
        <w:ind w:left="552" w:firstLine="708"/>
        <w:rPr>
          <w:rFonts w:ascii="Arial" w:hAnsi="Arial" w:cs="Arial"/>
          <w:sz w:val="18"/>
        </w:rPr>
      </w:pPr>
      <w:r>
        <w:rPr>
          <w:rFonts w:ascii="Arial" w:hAnsi="Arial" w:cs="Arial"/>
          <w:sz w:val="18"/>
        </w:rPr>
        <w:t>Zastoupený:</w:t>
      </w:r>
      <w:r>
        <w:rPr>
          <w:rFonts w:ascii="Arial" w:hAnsi="Arial" w:cs="Arial"/>
          <w:sz w:val="18"/>
        </w:rPr>
        <w:tab/>
      </w:r>
      <w:r>
        <w:rPr>
          <w:rFonts w:ascii="Arial" w:hAnsi="Arial" w:cs="Arial"/>
          <w:sz w:val="18"/>
        </w:rPr>
        <w:tab/>
      </w:r>
      <w:r w:rsidR="00184ACA">
        <w:rPr>
          <w:rFonts w:ascii="Arial" w:hAnsi="Arial" w:cs="Arial"/>
          <w:sz w:val="18"/>
        </w:rPr>
        <w:t>Miroslavem Suchým</w:t>
      </w:r>
      <w:r>
        <w:rPr>
          <w:rFonts w:ascii="Arial" w:hAnsi="Arial" w:cs="Arial"/>
          <w:sz w:val="18"/>
        </w:rPr>
        <w:t>, starostou obce</w:t>
      </w:r>
    </w:p>
    <w:p w:rsidR="005A5D2E" w:rsidRDefault="005A5D2E" w:rsidP="005A5D2E">
      <w:pPr>
        <w:pStyle w:val="Normln1"/>
        <w:ind w:left="552" w:firstLine="708"/>
        <w:rPr>
          <w:rFonts w:ascii="Arial" w:hAnsi="Arial" w:cs="Arial"/>
          <w:sz w:val="18"/>
        </w:rPr>
      </w:pPr>
      <w:r w:rsidRPr="00A81E0A">
        <w:rPr>
          <w:rFonts w:ascii="Arial" w:hAnsi="Arial" w:cs="Arial"/>
          <w:sz w:val="18"/>
          <w:szCs w:val="18"/>
        </w:rPr>
        <w:t xml:space="preserve">Zástupce oprávněný k podpisu smlouvy o dílo a případných dodatků: </w:t>
      </w:r>
      <w:r w:rsidR="00184ACA">
        <w:rPr>
          <w:rFonts w:ascii="Arial" w:hAnsi="Arial" w:cs="Arial"/>
          <w:sz w:val="18"/>
          <w:szCs w:val="18"/>
        </w:rPr>
        <w:t>Miroslav Suchý</w:t>
      </w:r>
      <w:r w:rsidRPr="00A81E0A">
        <w:rPr>
          <w:rFonts w:ascii="Arial" w:hAnsi="Arial" w:cs="Arial"/>
          <w:sz w:val="18"/>
          <w:szCs w:val="18"/>
        </w:rPr>
        <w:t>, starosta</w:t>
      </w:r>
    </w:p>
    <w:p w:rsidR="005A5D2E" w:rsidRPr="00A81E0A" w:rsidRDefault="005A5D2E" w:rsidP="005A5D2E">
      <w:pPr>
        <w:pStyle w:val="Normln1"/>
        <w:ind w:left="552" w:firstLine="708"/>
        <w:rPr>
          <w:rFonts w:ascii="Arial" w:hAnsi="Arial" w:cs="Arial"/>
          <w:sz w:val="18"/>
        </w:rPr>
      </w:pPr>
      <w:r w:rsidRPr="00A81E0A">
        <w:rPr>
          <w:rFonts w:ascii="Arial" w:hAnsi="Arial" w:cs="Arial"/>
          <w:sz w:val="18"/>
          <w:szCs w:val="18"/>
        </w:rPr>
        <w:t>Zástupce oprávněný jednat ve věcec</w:t>
      </w:r>
      <w:r w:rsidR="00184ACA">
        <w:rPr>
          <w:rFonts w:ascii="Arial" w:hAnsi="Arial" w:cs="Arial"/>
          <w:sz w:val="18"/>
          <w:szCs w:val="18"/>
        </w:rPr>
        <w:t xml:space="preserve">h týkajících se průběhu stavby: </w:t>
      </w:r>
      <w:r w:rsidR="001B15E8">
        <w:rPr>
          <w:rFonts w:ascii="Arial" w:hAnsi="Arial" w:cs="Arial"/>
          <w:sz w:val="18"/>
          <w:szCs w:val="18"/>
        </w:rPr>
        <w:t xml:space="preserve"> </w:t>
      </w:r>
      <w:r w:rsidR="007A7825">
        <w:rPr>
          <w:rFonts w:ascii="Arial" w:hAnsi="Arial" w:cs="Arial"/>
          <w:sz w:val="18"/>
          <w:szCs w:val="18"/>
        </w:rPr>
        <w:t>Ondřej Švábek, TDI a AD</w:t>
      </w:r>
    </w:p>
    <w:p w:rsidR="009E0FC3" w:rsidRDefault="009E0FC3">
      <w:pPr>
        <w:ind w:right="-471"/>
        <w:jc w:val="both"/>
        <w:rPr>
          <w:rFonts w:ascii="Arial" w:hAnsi="Arial" w:cs="Arial"/>
          <w:sz w:val="18"/>
        </w:rPr>
      </w:pPr>
    </w:p>
    <w:p w:rsidR="009E0FC3" w:rsidRDefault="009E0FC3">
      <w:pPr>
        <w:pStyle w:val="Nadpis4"/>
        <w:rPr>
          <w:rFonts w:ascii="Arial" w:hAnsi="Arial" w:cs="Arial"/>
          <w:b/>
          <w:sz w:val="18"/>
        </w:rPr>
      </w:pPr>
      <w:r>
        <w:rPr>
          <w:rFonts w:ascii="Arial" w:hAnsi="Arial" w:cs="Arial"/>
          <w:sz w:val="18"/>
        </w:rPr>
        <w:t xml:space="preserve">a                                                                        </w:t>
      </w:r>
    </w:p>
    <w:p w:rsidR="009E0FC3" w:rsidRPr="00A81E0A" w:rsidRDefault="009E0FC3">
      <w:pPr>
        <w:pStyle w:val="Normln1"/>
        <w:jc w:val="both"/>
        <w:rPr>
          <w:rFonts w:ascii="Arial" w:hAnsi="Arial" w:cs="Arial"/>
          <w:sz w:val="18"/>
          <w:szCs w:val="18"/>
        </w:rPr>
      </w:pPr>
    </w:p>
    <w:p w:rsidR="009E0FC3" w:rsidRPr="00A81E0A" w:rsidRDefault="009E0FC3" w:rsidP="00A81E0A">
      <w:pPr>
        <w:pStyle w:val="Normln1"/>
        <w:ind w:left="1260" w:hanging="1260"/>
        <w:jc w:val="both"/>
        <w:rPr>
          <w:rFonts w:ascii="Arial" w:hAnsi="Arial" w:cs="Arial"/>
          <w:b/>
          <w:sz w:val="18"/>
          <w:szCs w:val="18"/>
        </w:rPr>
      </w:pPr>
      <w:r w:rsidRPr="00A81E0A">
        <w:rPr>
          <w:rFonts w:ascii="Arial" w:hAnsi="Arial" w:cs="Arial"/>
          <w:b/>
          <w:sz w:val="18"/>
          <w:szCs w:val="18"/>
        </w:rPr>
        <w:t xml:space="preserve"> Zhotovitel:   </w:t>
      </w:r>
      <w:r w:rsidR="00A81E0A" w:rsidRPr="00A81E0A">
        <w:rPr>
          <w:rFonts w:ascii="Arial" w:hAnsi="Arial" w:cs="Arial"/>
          <w:b/>
          <w:sz w:val="18"/>
          <w:szCs w:val="18"/>
        </w:rPr>
        <w:tab/>
      </w:r>
      <w:r w:rsidRPr="00A81E0A">
        <w:rPr>
          <w:rFonts w:ascii="Arial" w:hAnsi="Arial" w:cs="Arial"/>
          <w:bCs/>
          <w:sz w:val="18"/>
          <w:szCs w:val="18"/>
        </w:rPr>
        <w:t>Obchodní jméno:</w:t>
      </w:r>
      <w:r w:rsidRPr="00A81E0A">
        <w:rPr>
          <w:rFonts w:ascii="Arial" w:hAnsi="Arial" w:cs="Arial"/>
          <w:b/>
          <w:sz w:val="18"/>
          <w:szCs w:val="18"/>
        </w:rPr>
        <w:tab/>
      </w:r>
      <w:r w:rsidRPr="00A81E0A">
        <w:rPr>
          <w:rFonts w:ascii="Arial" w:hAnsi="Arial" w:cs="Arial"/>
          <w:b/>
          <w:sz w:val="18"/>
          <w:szCs w:val="18"/>
        </w:rPr>
        <w:tab/>
      </w:r>
      <w:sdt>
        <w:sdtPr>
          <w:rPr>
            <w:rFonts w:ascii="Arial" w:hAnsi="Arial" w:cs="Arial"/>
            <w:b/>
            <w:color w:val="FF0000"/>
            <w:sz w:val="18"/>
            <w:szCs w:val="18"/>
          </w:rPr>
          <w:id w:val="1118489296"/>
          <w:placeholder>
            <w:docPart w:val="2BFF03CA543D4083908445D60F4E51CD"/>
          </w:placeholder>
          <w:text/>
        </w:sdtPr>
        <w:sdtEndPr/>
        <w:sdtContent>
          <w:r w:rsidR="006A2EA6" w:rsidRPr="006929A0">
            <w:rPr>
              <w:rFonts w:ascii="Arial" w:hAnsi="Arial" w:cs="Arial"/>
              <w:b/>
              <w:color w:val="FF0000"/>
              <w:sz w:val="18"/>
              <w:szCs w:val="18"/>
            </w:rPr>
            <w:t>Klikněte sem a zadejte text.</w:t>
          </w:r>
        </w:sdtContent>
      </w:sdt>
      <w:r w:rsidR="00A81E0A" w:rsidRPr="0095403A">
        <w:rPr>
          <w:rFonts w:ascii="Arial" w:hAnsi="Arial" w:cs="Arial"/>
          <w:b/>
          <w:color w:val="FF0000"/>
          <w:sz w:val="10"/>
          <w:szCs w:val="18"/>
        </w:rPr>
        <w:t xml:space="preserve"> </w:t>
      </w:r>
    </w:p>
    <w:p w:rsidR="00A81E0A" w:rsidRPr="000862A4" w:rsidRDefault="009E0FC3" w:rsidP="00A81E0A">
      <w:pPr>
        <w:pStyle w:val="Nadpis31"/>
        <w:ind w:left="552" w:firstLine="708"/>
        <w:rPr>
          <w:rFonts w:ascii="Arial" w:hAnsi="Arial" w:cs="Arial"/>
          <w:color w:val="FF0000"/>
          <w:sz w:val="18"/>
          <w:szCs w:val="18"/>
        </w:rPr>
      </w:pPr>
      <w:r w:rsidRPr="00A81E0A">
        <w:rPr>
          <w:rFonts w:ascii="Arial" w:hAnsi="Arial" w:cs="Arial"/>
          <w:sz w:val="18"/>
          <w:szCs w:val="18"/>
        </w:rPr>
        <w:t>Se sídlem:</w:t>
      </w:r>
      <w:r w:rsidRPr="00A81E0A">
        <w:rPr>
          <w:rFonts w:ascii="Arial" w:hAnsi="Arial" w:cs="Arial"/>
          <w:sz w:val="18"/>
          <w:szCs w:val="18"/>
        </w:rPr>
        <w:tab/>
      </w:r>
      <w:r w:rsidRPr="00A81E0A">
        <w:rPr>
          <w:rFonts w:ascii="Arial" w:hAnsi="Arial" w:cs="Arial"/>
          <w:sz w:val="18"/>
          <w:szCs w:val="18"/>
        </w:rPr>
        <w:tab/>
      </w:r>
      <w:r w:rsidR="00A81E0A" w:rsidRPr="00A81E0A">
        <w:rPr>
          <w:rFonts w:ascii="Arial" w:hAnsi="Arial" w:cs="Arial"/>
          <w:sz w:val="18"/>
          <w:szCs w:val="18"/>
        </w:rPr>
        <w:t xml:space="preserve"> </w:t>
      </w:r>
      <w:r w:rsidR="00D25104" w:rsidRPr="000862A4">
        <w:rPr>
          <w:rFonts w:ascii="Arial" w:hAnsi="Arial" w:cs="Arial"/>
          <w:color w:val="FF0000"/>
          <w:sz w:val="18"/>
          <w:szCs w:val="18"/>
        </w:rPr>
        <w:tab/>
      </w:r>
      <w:sdt>
        <w:sdtPr>
          <w:rPr>
            <w:rFonts w:ascii="Arial" w:hAnsi="Arial" w:cs="Arial"/>
            <w:b/>
            <w:color w:val="FF0000"/>
            <w:sz w:val="18"/>
            <w:szCs w:val="18"/>
          </w:rPr>
          <w:id w:val="-123848837"/>
          <w:placeholder>
            <w:docPart w:val="DFB6266A708542C69666D38E5B713821"/>
          </w:placeholder>
          <w:showingPlcHdr/>
          <w:text/>
        </w:sdtPr>
        <w:sdtEndPr/>
        <w:sdtContent>
          <w:r w:rsidR="000862A4" w:rsidRPr="000862A4">
            <w:rPr>
              <w:rFonts w:ascii="Arial" w:hAnsi="Arial" w:cs="Arial"/>
              <w:b/>
              <w:color w:val="FF0000"/>
              <w:sz w:val="18"/>
              <w:szCs w:val="18"/>
            </w:rPr>
            <w:t>Klikněte sem a zadejte text.</w:t>
          </w:r>
        </w:sdtContent>
      </w:sdt>
    </w:p>
    <w:p w:rsidR="00A81E0A" w:rsidRPr="00A81E0A" w:rsidRDefault="009E0FC3" w:rsidP="00A81E0A">
      <w:pPr>
        <w:pStyle w:val="Nadpis31"/>
        <w:ind w:left="552" w:firstLine="708"/>
        <w:rPr>
          <w:rFonts w:ascii="Arial" w:hAnsi="Arial" w:cs="Arial"/>
          <w:sz w:val="18"/>
          <w:szCs w:val="18"/>
        </w:rPr>
      </w:pPr>
      <w:r w:rsidRPr="00A81E0A">
        <w:rPr>
          <w:rFonts w:ascii="Arial" w:hAnsi="Arial" w:cs="Arial"/>
          <w:sz w:val="18"/>
          <w:szCs w:val="18"/>
        </w:rPr>
        <w:t xml:space="preserve">IČ : </w:t>
      </w:r>
      <w:r w:rsidRPr="00A81E0A">
        <w:rPr>
          <w:rFonts w:ascii="Arial" w:hAnsi="Arial" w:cs="Arial"/>
          <w:sz w:val="18"/>
          <w:szCs w:val="18"/>
        </w:rPr>
        <w:tab/>
      </w:r>
      <w:r w:rsidRPr="000862A4">
        <w:rPr>
          <w:rFonts w:ascii="Arial" w:hAnsi="Arial" w:cs="Arial"/>
          <w:color w:val="FF0000"/>
          <w:sz w:val="18"/>
          <w:szCs w:val="18"/>
        </w:rPr>
        <w:tab/>
      </w:r>
      <w:r w:rsidRPr="000862A4">
        <w:rPr>
          <w:rFonts w:ascii="Arial" w:hAnsi="Arial" w:cs="Arial"/>
          <w:color w:val="FF0000"/>
          <w:sz w:val="18"/>
          <w:szCs w:val="18"/>
        </w:rPr>
        <w:tab/>
      </w:r>
      <w:sdt>
        <w:sdtPr>
          <w:rPr>
            <w:rFonts w:ascii="Arial" w:hAnsi="Arial" w:cs="Arial"/>
            <w:color w:val="FF0000"/>
            <w:sz w:val="18"/>
            <w:szCs w:val="18"/>
          </w:rPr>
          <w:id w:val="-1257903793"/>
          <w:placeholder>
            <w:docPart w:val="14F35E769A7942A4A77C1C435190FFEF"/>
          </w:placeholder>
          <w:showingPlcHdr/>
          <w:text/>
        </w:sdtPr>
        <w:sdtEndPr/>
        <w:sdtContent>
          <w:r w:rsidR="00480395" w:rsidRPr="000862A4">
            <w:rPr>
              <w:rFonts w:ascii="Arial" w:hAnsi="Arial" w:cs="Arial"/>
              <w:color w:val="FF0000"/>
              <w:sz w:val="18"/>
              <w:szCs w:val="18"/>
            </w:rPr>
            <w:t>Klikněte sem a zadejte text</w:t>
          </w:r>
          <w:r w:rsidR="00480395" w:rsidRPr="000862A4">
            <w:rPr>
              <w:rStyle w:val="Zstupntext"/>
              <w:color w:val="FF0000"/>
            </w:rPr>
            <w:t>.</w:t>
          </w:r>
        </w:sdtContent>
      </w:sdt>
      <w:r w:rsidR="00D25104" w:rsidRPr="00A81E0A">
        <w:rPr>
          <w:rFonts w:ascii="Arial" w:hAnsi="Arial" w:cs="Arial"/>
          <w:b/>
          <w:sz w:val="18"/>
          <w:szCs w:val="18"/>
        </w:rPr>
        <w:t xml:space="preserve"> </w:t>
      </w:r>
      <w:r w:rsidR="00A81E0A" w:rsidRPr="00A81E0A">
        <w:rPr>
          <w:rFonts w:ascii="Arial" w:hAnsi="Arial" w:cs="Arial"/>
          <w:sz w:val="18"/>
          <w:szCs w:val="18"/>
        </w:rPr>
        <w:t xml:space="preserve"> </w:t>
      </w:r>
    </w:p>
    <w:p w:rsidR="009E0FC3" w:rsidRPr="00A81E0A" w:rsidRDefault="009E0FC3" w:rsidP="00A81E0A">
      <w:pPr>
        <w:pStyle w:val="Nadpis31"/>
        <w:ind w:left="552" w:firstLine="708"/>
        <w:rPr>
          <w:rFonts w:ascii="Arial" w:hAnsi="Arial" w:cs="Arial"/>
          <w:sz w:val="18"/>
          <w:szCs w:val="18"/>
        </w:rPr>
      </w:pPr>
      <w:r w:rsidRPr="00A81E0A">
        <w:rPr>
          <w:rFonts w:ascii="Arial" w:hAnsi="Arial" w:cs="Arial"/>
          <w:sz w:val="18"/>
          <w:szCs w:val="18"/>
        </w:rPr>
        <w:t xml:space="preserve">DIČ : </w:t>
      </w:r>
      <w:r w:rsidRPr="00A81E0A">
        <w:rPr>
          <w:rFonts w:ascii="Arial" w:hAnsi="Arial" w:cs="Arial"/>
          <w:sz w:val="18"/>
          <w:szCs w:val="18"/>
        </w:rPr>
        <w:tab/>
      </w:r>
      <w:r w:rsidRPr="00A81E0A">
        <w:rPr>
          <w:rFonts w:ascii="Arial" w:hAnsi="Arial" w:cs="Arial"/>
          <w:sz w:val="18"/>
          <w:szCs w:val="18"/>
        </w:rPr>
        <w:tab/>
      </w:r>
      <w:r w:rsidRPr="000862A4">
        <w:rPr>
          <w:rFonts w:ascii="Arial" w:hAnsi="Arial" w:cs="Arial"/>
          <w:color w:val="FF0000"/>
          <w:sz w:val="18"/>
          <w:szCs w:val="18"/>
        </w:rPr>
        <w:tab/>
      </w:r>
      <w:sdt>
        <w:sdtPr>
          <w:rPr>
            <w:rFonts w:ascii="Arial" w:hAnsi="Arial" w:cs="Arial"/>
            <w:color w:val="FF0000"/>
            <w:sz w:val="18"/>
            <w:szCs w:val="18"/>
          </w:rPr>
          <w:id w:val="-1567259696"/>
          <w:placeholder>
            <w:docPart w:val="976853B7508D4A8A9F3A95F3B3A976F5"/>
          </w:placeholder>
          <w:showingPlcHdr/>
          <w:text/>
        </w:sdtPr>
        <w:sdtEndPr/>
        <w:sdtContent>
          <w:r w:rsidR="00480395" w:rsidRPr="000862A4">
            <w:rPr>
              <w:rFonts w:ascii="Arial" w:hAnsi="Arial" w:cs="Arial"/>
              <w:color w:val="FF0000"/>
              <w:sz w:val="18"/>
              <w:szCs w:val="18"/>
            </w:rPr>
            <w:t>Klikněte sem a zadejte text.</w:t>
          </w:r>
        </w:sdtContent>
      </w:sdt>
    </w:p>
    <w:p w:rsidR="00A81E0A" w:rsidRPr="00A81E0A" w:rsidRDefault="009E0FC3" w:rsidP="00A81E0A">
      <w:pPr>
        <w:pStyle w:val="Normln1"/>
        <w:ind w:left="552" w:firstLine="708"/>
        <w:jc w:val="both"/>
        <w:rPr>
          <w:rFonts w:ascii="Arial" w:hAnsi="Arial" w:cs="Arial"/>
          <w:sz w:val="18"/>
          <w:szCs w:val="18"/>
        </w:rPr>
      </w:pPr>
      <w:r w:rsidRPr="00A81E0A">
        <w:rPr>
          <w:rFonts w:ascii="Arial" w:hAnsi="Arial" w:cs="Arial"/>
          <w:sz w:val="18"/>
          <w:szCs w:val="18"/>
        </w:rPr>
        <w:t xml:space="preserve">Bankovní spojení :   </w:t>
      </w:r>
      <w:r w:rsidRPr="000862A4">
        <w:rPr>
          <w:rFonts w:ascii="Arial" w:hAnsi="Arial" w:cs="Arial"/>
          <w:color w:val="FF0000"/>
          <w:sz w:val="18"/>
          <w:szCs w:val="18"/>
        </w:rPr>
        <w:tab/>
      </w:r>
      <w:sdt>
        <w:sdtPr>
          <w:rPr>
            <w:rFonts w:ascii="Arial" w:hAnsi="Arial" w:cs="Arial"/>
            <w:color w:val="FF0000"/>
            <w:sz w:val="18"/>
            <w:szCs w:val="18"/>
          </w:rPr>
          <w:id w:val="975569745"/>
          <w:placeholder>
            <w:docPart w:val="2C9882999B0546A196B8F18A526C626C"/>
          </w:placeholder>
          <w:showingPlcHdr/>
          <w:text/>
        </w:sdtPr>
        <w:sdtEndPr/>
        <w:sdtContent>
          <w:r w:rsidR="00480395" w:rsidRPr="000862A4">
            <w:rPr>
              <w:rFonts w:ascii="Arial" w:hAnsi="Arial" w:cs="Arial"/>
              <w:color w:val="FF0000"/>
              <w:sz w:val="18"/>
              <w:szCs w:val="18"/>
            </w:rPr>
            <w:t>Klikněte sem a zadejte text.</w:t>
          </w:r>
        </w:sdtContent>
      </w:sdt>
    </w:p>
    <w:p w:rsidR="009E0FC3" w:rsidRPr="00A81E0A" w:rsidRDefault="009E0FC3" w:rsidP="00A81E0A">
      <w:pPr>
        <w:pStyle w:val="Normln1"/>
        <w:ind w:left="552" w:firstLine="708"/>
        <w:jc w:val="both"/>
        <w:rPr>
          <w:rFonts w:ascii="Arial" w:hAnsi="Arial" w:cs="Arial"/>
          <w:sz w:val="18"/>
          <w:szCs w:val="18"/>
        </w:rPr>
      </w:pPr>
      <w:r w:rsidRPr="00A81E0A">
        <w:rPr>
          <w:rFonts w:ascii="Arial" w:hAnsi="Arial" w:cs="Arial"/>
          <w:sz w:val="18"/>
          <w:szCs w:val="18"/>
        </w:rPr>
        <w:t xml:space="preserve">Číslo účtu : </w:t>
      </w:r>
      <w:r w:rsidRPr="00A81E0A">
        <w:rPr>
          <w:rFonts w:ascii="Arial" w:hAnsi="Arial" w:cs="Arial"/>
          <w:sz w:val="18"/>
          <w:szCs w:val="18"/>
        </w:rPr>
        <w:tab/>
      </w:r>
      <w:r w:rsidRPr="000862A4">
        <w:rPr>
          <w:rFonts w:ascii="Arial" w:hAnsi="Arial" w:cs="Arial"/>
          <w:color w:val="FF0000"/>
          <w:sz w:val="18"/>
          <w:szCs w:val="18"/>
        </w:rPr>
        <w:tab/>
      </w:r>
      <w:sdt>
        <w:sdtPr>
          <w:rPr>
            <w:rFonts w:ascii="Arial" w:hAnsi="Arial" w:cs="Arial"/>
            <w:color w:val="FF0000"/>
            <w:sz w:val="18"/>
            <w:szCs w:val="18"/>
          </w:rPr>
          <w:id w:val="-1920776235"/>
          <w:placeholder>
            <w:docPart w:val="1B9EEA9DF024491E9D5F574037BD5EFD"/>
          </w:placeholder>
          <w:showingPlcHdr/>
          <w:text/>
        </w:sdtPr>
        <w:sdtEndPr/>
        <w:sdtContent>
          <w:r w:rsidR="00480395" w:rsidRPr="000862A4">
            <w:rPr>
              <w:rFonts w:ascii="Arial" w:hAnsi="Arial" w:cs="Arial"/>
              <w:color w:val="FF0000"/>
              <w:sz w:val="18"/>
              <w:szCs w:val="18"/>
            </w:rPr>
            <w:t>Klikněte sem a zadejte text.</w:t>
          </w:r>
        </w:sdtContent>
      </w:sdt>
      <w:r w:rsidR="00D25104" w:rsidRPr="00A81E0A">
        <w:rPr>
          <w:rFonts w:ascii="Arial" w:hAnsi="Arial" w:cs="Arial"/>
          <w:b/>
          <w:sz w:val="18"/>
          <w:szCs w:val="18"/>
        </w:rPr>
        <w:t xml:space="preserve"> </w:t>
      </w:r>
      <w:r w:rsidR="00A81E0A" w:rsidRPr="00A81E0A">
        <w:rPr>
          <w:rFonts w:ascii="Arial" w:hAnsi="Arial" w:cs="Arial"/>
          <w:sz w:val="18"/>
          <w:szCs w:val="18"/>
        </w:rPr>
        <w:t xml:space="preserve"> </w:t>
      </w:r>
    </w:p>
    <w:p w:rsidR="00A81E0A" w:rsidRPr="00A81E0A" w:rsidRDefault="009E0FC3" w:rsidP="00A81E0A">
      <w:pPr>
        <w:pStyle w:val="Normln1"/>
        <w:ind w:left="1276"/>
        <w:rPr>
          <w:rFonts w:ascii="Arial" w:hAnsi="Arial" w:cs="Arial"/>
          <w:sz w:val="18"/>
          <w:szCs w:val="18"/>
        </w:rPr>
      </w:pPr>
      <w:r w:rsidRPr="00A81E0A">
        <w:rPr>
          <w:rFonts w:ascii="Arial" w:hAnsi="Arial" w:cs="Arial"/>
          <w:sz w:val="18"/>
          <w:szCs w:val="18"/>
        </w:rPr>
        <w:t xml:space="preserve">Zapsán v obchodním rejstříku vedeném </w:t>
      </w:r>
      <w:r w:rsidRPr="000862A4">
        <w:rPr>
          <w:rFonts w:ascii="Arial" w:hAnsi="Arial" w:cs="Arial"/>
          <w:sz w:val="18"/>
          <w:szCs w:val="18"/>
        </w:rPr>
        <w:t>u</w:t>
      </w:r>
      <w:r w:rsidRPr="000862A4">
        <w:rPr>
          <w:rFonts w:ascii="Arial" w:hAnsi="Arial" w:cs="Arial"/>
          <w:color w:val="FF0000"/>
          <w:sz w:val="18"/>
          <w:szCs w:val="18"/>
        </w:rPr>
        <w:t xml:space="preserve"> </w:t>
      </w:r>
      <w:sdt>
        <w:sdtPr>
          <w:rPr>
            <w:rFonts w:ascii="Arial" w:hAnsi="Arial" w:cs="Arial"/>
            <w:color w:val="FF0000"/>
            <w:sz w:val="18"/>
            <w:szCs w:val="18"/>
          </w:rPr>
          <w:id w:val="-747966763"/>
          <w:placeholder>
            <w:docPart w:val="3ABBA531BAFC4B618FF2AD6E9CA13562"/>
          </w:placeholder>
          <w:showingPlcHdr/>
          <w:text/>
        </w:sdtPr>
        <w:sdtEndPr/>
        <w:sdtContent>
          <w:r w:rsidR="00480395" w:rsidRPr="000862A4">
            <w:rPr>
              <w:rFonts w:ascii="Arial" w:hAnsi="Arial" w:cs="Arial"/>
              <w:color w:val="FF0000"/>
              <w:sz w:val="18"/>
              <w:szCs w:val="18"/>
            </w:rPr>
            <w:t>Klikněte sem a zadejte text.</w:t>
          </w:r>
        </w:sdtContent>
      </w:sdt>
      <w:r w:rsidRPr="00A81E0A">
        <w:rPr>
          <w:rFonts w:ascii="Arial" w:hAnsi="Arial" w:cs="Arial"/>
          <w:sz w:val="18"/>
          <w:szCs w:val="18"/>
        </w:rPr>
        <w:t xml:space="preserve"> soudu </w:t>
      </w:r>
      <w:r w:rsidRPr="000862A4">
        <w:rPr>
          <w:rFonts w:ascii="Arial" w:hAnsi="Arial" w:cs="Arial"/>
          <w:sz w:val="18"/>
          <w:szCs w:val="18"/>
        </w:rPr>
        <w:t>v</w:t>
      </w:r>
      <w:r w:rsidRPr="000862A4">
        <w:rPr>
          <w:rFonts w:ascii="Arial" w:hAnsi="Arial" w:cs="Arial"/>
          <w:color w:val="FF0000"/>
          <w:sz w:val="18"/>
          <w:szCs w:val="18"/>
        </w:rPr>
        <w:t> </w:t>
      </w:r>
      <w:sdt>
        <w:sdtPr>
          <w:rPr>
            <w:rFonts w:ascii="Arial" w:hAnsi="Arial" w:cs="Arial"/>
            <w:color w:val="FF0000"/>
            <w:sz w:val="18"/>
            <w:szCs w:val="18"/>
          </w:rPr>
          <w:id w:val="-1500346317"/>
          <w:placeholder>
            <w:docPart w:val="64C586170CE14333A636AD8768CA6222"/>
          </w:placeholder>
          <w:showingPlcHdr/>
          <w:text/>
        </w:sdtPr>
        <w:sdtEndPr/>
        <w:sdtContent>
          <w:r w:rsidR="00480395" w:rsidRPr="000862A4">
            <w:rPr>
              <w:rFonts w:ascii="Arial" w:hAnsi="Arial" w:cs="Arial"/>
              <w:color w:val="FF0000"/>
              <w:sz w:val="18"/>
              <w:szCs w:val="18"/>
            </w:rPr>
            <w:t>Klikněte sem a zadejte text.</w:t>
          </w:r>
        </w:sdtContent>
      </w:sdt>
      <w:r w:rsidR="00A81E0A" w:rsidRPr="000862A4">
        <w:rPr>
          <w:rFonts w:ascii="Arial" w:hAnsi="Arial" w:cs="Arial"/>
          <w:color w:val="FF0000"/>
          <w:sz w:val="18"/>
          <w:szCs w:val="18"/>
        </w:rPr>
        <w:t xml:space="preserve"> </w:t>
      </w:r>
      <w:r w:rsidRPr="000862A4">
        <w:rPr>
          <w:rFonts w:ascii="Arial" w:hAnsi="Arial" w:cs="Arial"/>
          <w:sz w:val="18"/>
          <w:szCs w:val="18"/>
        </w:rPr>
        <w:t>v</w:t>
      </w:r>
      <w:r w:rsidR="00480395" w:rsidRPr="000862A4">
        <w:rPr>
          <w:rFonts w:ascii="Arial" w:hAnsi="Arial" w:cs="Arial"/>
          <w:sz w:val="18"/>
          <w:szCs w:val="18"/>
        </w:rPr>
        <w:t> </w:t>
      </w:r>
      <w:r w:rsidRPr="000862A4">
        <w:rPr>
          <w:rFonts w:ascii="Arial" w:hAnsi="Arial" w:cs="Arial"/>
          <w:sz w:val="18"/>
          <w:szCs w:val="18"/>
        </w:rPr>
        <w:t>oddílu</w:t>
      </w:r>
      <w:r w:rsidR="00480395" w:rsidRPr="000862A4">
        <w:rPr>
          <w:rFonts w:ascii="Arial" w:hAnsi="Arial" w:cs="Arial"/>
          <w:sz w:val="18"/>
          <w:szCs w:val="18"/>
        </w:rPr>
        <w:t xml:space="preserve"> </w:t>
      </w:r>
      <w:sdt>
        <w:sdtPr>
          <w:rPr>
            <w:rFonts w:ascii="Arial" w:hAnsi="Arial" w:cs="Arial"/>
            <w:color w:val="FF0000"/>
            <w:sz w:val="18"/>
            <w:szCs w:val="18"/>
          </w:rPr>
          <w:id w:val="-1812086489"/>
          <w:placeholder>
            <w:docPart w:val="220A0D3C2169456694CAC3790E67A693"/>
          </w:placeholder>
          <w:showingPlcHdr/>
          <w:text/>
        </w:sdtPr>
        <w:sdtEndPr/>
        <w:sdtContent>
          <w:r w:rsidR="00480395" w:rsidRPr="000862A4">
            <w:rPr>
              <w:rFonts w:ascii="Arial" w:hAnsi="Arial" w:cs="Arial"/>
              <w:color w:val="FF0000"/>
              <w:sz w:val="18"/>
              <w:szCs w:val="18"/>
            </w:rPr>
            <w:t>Klikněte sem a zadejte text.</w:t>
          </w:r>
        </w:sdtContent>
      </w:sdt>
      <w:r w:rsidR="00480395" w:rsidRPr="000862A4">
        <w:rPr>
          <w:rFonts w:ascii="Arial" w:hAnsi="Arial" w:cs="Arial"/>
          <w:color w:val="FF0000"/>
          <w:sz w:val="18"/>
          <w:szCs w:val="18"/>
        </w:rPr>
        <w:t xml:space="preserve"> </w:t>
      </w:r>
      <w:r w:rsidRPr="000862A4">
        <w:rPr>
          <w:rFonts w:ascii="Arial" w:hAnsi="Arial" w:cs="Arial"/>
          <w:sz w:val="18"/>
          <w:szCs w:val="18"/>
        </w:rPr>
        <w:t xml:space="preserve">vložce </w:t>
      </w:r>
      <w:r w:rsidR="00A81E0A" w:rsidRPr="000862A4">
        <w:rPr>
          <w:rFonts w:ascii="Arial" w:hAnsi="Arial" w:cs="Arial"/>
          <w:sz w:val="18"/>
          <w:szCs w:val="18"/>
        </w:rPr>
        <w:t xml:space="preserve"> </w:t>
      </w:r>
      <w:sdt>
        <w:sdtPr>
          <w:rPr>
            <w:rFonts w:ascii="Arial" w:hAnsi="Arial" w:cs="Arial"/>
            <w:color w:val="FF0000"/>
            <w:sz w:val="18"/>
            <w:szCs w:val="18"/>
          </w:rPr>
          <w:id w:val="1035933615"/>
          <w:placeholder>
            <w:docPart w:val="77346B7402204009BEC8C1ACE87A8C91"/>
          </w:placeholder>
          <w:showingPlcHdr/>
          <w:text/>
        </w:sdtPr>
        <w:sdtEndPr/>
        <w:sdtContent>
          <w:r w:rsidR="00480395" w:rsidRPr="000862A4">
            <w:rPr>
              <w:rFonts w:ascii="Arial" w:hAnsi="Arial" w:cs="Arial"/>
              <w:color w:val="FF0000"/>
              <w:sz w:val="18"/>
              <w:szCs w:val="18"/>
            </w:rPr>
            <w:t>Klikněte sem a zadejte text.</w:t>
          </w:r>
        </w:sdtContent>
      </w:sdt>
      <w:r w:rsidR="00D25104" w:rsidRPr="00A81E0A">
        <w:rPr>
          <w:rFonts w:ascii="Arial" w:hAnsi="Arial" w:cs="Arial"/>
          <w:b/>
          <w:sz w:val="18"/>
          <w:szCs w:val="18"/>
        </w:rPr>
        <w:t xml:space="preserve"> </w:t>
      </w:r>
      <w:r w:rsidR="00A81E0A">
        <w:rPr>
          <w:rFonts w:ascii="Arial" w:hAnsi="Arial" w:cs="Arial"/>
          <w:sz w:val="18"/>
          <w:szCs w:val="18"/>
        </w:rPr>
        <w:t xml:space="preserve">  </w:t>
      </w:r>
      <w:r w:rsidR="00D25104">
        <w:rPr>
          <w:rFonts w:ascii="Arial" w:hAnsi="Arial" w:cs="Arial"/>
          <w:sz w:val="18"/>
          <w:szCs w:val="18"/>
        </w:rPr>
        <w:t xml:space="preserve"> </w:t>
      </w:r>
      <w:r w:rsidRPr="00A81E0A">
        <w:rPr>
          <w:rFonts w:ascii="Arial" w:hAnsi="Arial" w:cs="Arial"/>
          <w:sz w:val="18"/>
          <w:szCs w:val="18"/>
        </w:rPr>
        <w:t xml:space="preserve"> </w:t>
      </w:r>
      <w:r w:rsidR="00A81E0A" w:rsidRPr="00A81E0A">
        <w:rPr>
          <w:rFonts w:ascii="Arial" w:hAnsi="Arial" w:cs="Arial"/>
          <w:sz w:val="18"/>
          <w:szCs w:val="18"/>
        </w:rPr>
        <w:t xml:space="preserve"> </w:t>
      </w:r>
    </w:p>
    <w:p w:rsidR="00A81E0A" w:rsidRPr="00A81E0A" w:rsidRDefault="00A81E0A" w:rsidP="00A81E0A">
      <w:pPr>
        <w:pStyle w:val="Normln1"/>
        <w:ind w:left="1276"/>
        <w:jc w:val="both"/>
        <w:rPr>
          <w:rFonts w:ascii="Arial" w:hAnsi="Arial" w:cs="Arial"/>
          <w:sz w:val="18"/>
          <w:szCs w:val="18"/>
        </w:rPr>
      </w:pPr>
      <w:r>
        <w:rPr>
          <w:rFonts w:ascii="Arial" w:hAnsi="Arial" w:cs="Arial"/>
          <w:sz w:val="18"/>
          <w:szCs w:val="18"/>
        </w:rPr>
        <w:t xml:space="preserve">Zastoupený: </w:t>
      </w:r>
      <w:r>
        <w:rPr>
          <w:rFonts w:ascii="Arial" w:hAnsi="Arial" w:cs="Arial"/>
          <w:sz w:val="18"/>
          <w:szCs w:val="18"/>
        </w:rPr>
        <w:tab/>
      </w:r>
      <w:r w:rsidR="00D25104" w:rsidRPr="000862A4">
        <w:rPr>
          <w:rFonts w:ascii="Arial" w:hAnsi="Arial" w:cs="Arial"/>
          <w:color w:val="FF0000"/>
          <w:sz w:val="18"/>
          <w:szCs w:val="18"/>
        </w:rPr>
        <w:tab/>
      </w:r>
      <w:sdt>
        <w:sdtPr>
          <w:rPr>
            <w:rFonts w:ascii="Arial" w:hAnsi="Arial" w:cs="Arial"/>
            <w:color w:val="FF0000"/>
            <w:sz w:val="18"/>
            <w:szCs w:val="18"/>
          </w:rPr>
          <w:id w:val="-819267144"/>
          <w:placeholder>
            <w:docPart w:val="BB1F8504AA6D48F396CB2C79342A9A83"/>
          </w:placeholder>
          <w:showingPlcHdr/>
          <w:text/>
        </w:sdtPr>
        <w:sdtEndPr/>
        <w:sdtContent>
          <w:r w:rsidR="00480395" w:rsidRPr="000862A4">
            <w:rPr>
              <w:rFonts w:ascii="Arial" w:hAnsi="Arial" w:cs="Arial"/>
              <w:color w:val="FF0000"/>
              <w:sz w:val="18"/>
              <w:szCs w:val="18"/>
            </w:rPr>
            <w:t>Klikněte sem a zadejte text.</w:t>
          </w:r>
        </w:sdtContent>
      </w:sdt>
    </w:p>
    <w:p w:rsidR="00A81E0A" w:rsidRPr="00A81E0A" w:rsidRDefault="009E0FC3" w:rsidP="00A81E0A">
      <w:pPr>
        <w:pStyle w:val="Normln1"/>
        <w:ind w:left="1276"/>
        <w:jc w:val="both"/>
        <w:rPr>
          <w:rFonts w:ascii="Arial" w:hAnsi="Arial" w:cs="Arial"/>
          <w:sz w:val="18"/>
          <w:szCs w:val="18"/>
        </w:rPr>
      </w:pPr>
      <w:r w:rsidRPr="00A81E0A">
        <w:rPr>
          <w:rFonts w:ascii="Arial" w:hAnsi="Arial" w:cs="Arial"/>
          <w:sz w:val="18"/>
          <w:szCs w:val="18"/>
        </w:rPr>
        <w:t>Zástupce oprávněný k podpisu smlouvy o dílo a případných dodatků</w:t>
      </w:r>
      <w:r w:rsidRPr="000862A4">
        <w:rPr>
          <w:rFonts w:ascii="Arial" w:hAnsi="Arial" w:cs="Arial"/>
          <w:sz w:val="18"/>
          <w:szCs w:val="18"/>
        </w:rPr>
        <w:t>:</w:t>
      </w:r>
      <w:r w:rsidR="00A81E0A" w:rsidRPr="000862A4">
        <w:rPr>
          <w:rFonts w:ascii="Arial" w:hAnsi="Arial" w:cs="Arial"/>
          <w:color w:val="FF0000"/>
          <w:sz w:val="18"/>
          <w:szCs w:val="18"/>
        </w:rPr>
        <w:t xml:space="preserve"> </w:t>
      </w:r>
      <w:sdt>
        <w:sdtPr>
          <w:rPr>
            <w:rFonts w:ascii="Arial" w:hAnsi="Arial" w:cs="Arial"/>
            <w:color w:val="FF0000"/>
            <w:sz w:val="18"/>
            <w:szCs w:val="18"/>
          </w:rPr>
          <w:id w:val="-259835720"/>
          <w:placeholder>
            <w:docPart w:val="E484005502344BFBA0C45D399DF1A5C3"/>
          </w:placeholder>
          <w:showingPlcHdr/>
          <w:text/>
        </w:sdtPr>
        <w:sdtEndPr/>
        <w:sdtContent>
          <w:r w:rsidR="00480395" w:rsidRPr="000862A4">
            <w:rPr>
              <w:rFonts w:ascii="Arial" w:hAnsi="Arial" w:cs="Arial"/>
              <w:color w:val="FF0000"/>
              <w:sz w:val="18"/>
              <w:szCs w:val="18"/>
            </w:rPr>
            <w:t>Klikněte sem a zadejte text.</w:t>
          </w:r>
        </w:sdtContent>
      </w:sdt>
    </w:p>
    <w:p w:rsidR="009E0FC3" w:rsidRPr="00A81E0A" w:rsidRDefault="009E0FC3" w:rsidP="00A81E0A">
      <w:pPr>
        <w:pStyle w:val="Normln1"/>
        <w:ind w:left="1276"/>
        <w:jc w:val="both"/>
        <w:rPr>
          <w:rFonts w:ascii="Arial" w:hAnsi="Arial" w:cs="Arial"/>
          <w:sz w:val="18"/>
          <w:szCs w:val="18"/>
        </w:rPr>
      </w:pPr>
      <w:r w:rsidRPr="00A81E0A">
        <w:rPr>
          <w:rFonts w:ascii="Arial" w:hAnsi="Arial" w:cs="Arial"/>
          <w:sz w:val="18"/>
          <w:szCs w:val="18"/>
        </w:rPr>
        <w:t>Zástupci oprávnění jednat ve věcech týkajících se průběhu stavby</w:t>
      </w:r>
      <w:r w:rsidRPr="000862A4">
        <w:rPr>
          <w:rFonts w:ascii="Arial" w:hAnsi="Arial" w:cs="Arial"/>
          <w:sz w:val="18"/>
          <w:szCs w:val="18"/>
        </w:rPr>
        <w:t>:</w:t>
      </w:r>
      <w:r w:rsidRPr="000862A4">
        <w:rPr>
          <w:rFonts w:ascii="Arial" w:hAnsi="Arial" w:cs="Arial"/>
          <w:color w:val="FF0000"/>
          <w:sz w:val="18"/>
          <w:szCs w:val="18"/>
        </w:rPr>
        <w:t xml:space="preserve"> </w:t>
      </w:r>
      <w:sdt>
        <w:sdtPr>
          <w:rPr>
            <w:rFonts w:ascii="Arial" w:hAnsi="Arial" w:cs="Arial"/>
            <w:color w:val="FF0000"/>
            <w:sz w:val="18"/>
            <w:szCs w:val="18"/>
          </w:rPr>
          <w:id w:val="-1314949042"/>
          <w:placeholder>
            <w:docPart w:val="837F161953F44BFFB2F0054384CBBB11"/>
          </w:placeholder>
          <w:showingPlcHdr/>
          <w:text/>
        </w:sdtPr>
        <w:sdtEndPr/>
        <w:sdtContent>
          <w:r w:rsidR="00480395" w:rsidRPr="000862A4">
            <w:rPr>
              <w:rFonts w:ascii="Arial" w:hAnsi="Arial" w:cs="Arial"/>
              <w:color w:val="FF0000"/>
              <w:sz w:val="18"/>
              <w:szCs w:val="18"/>
            </w:rPr>
            <w:t>Klikněte sem a zadejte text.</w:t>
          </w:r>
        </w:sdtContent>
      </w:sdt>
    </w:p>
    <w:p w:rsidR="009E0FC3" w:rsidRDefault="009E0FC3">
      <w:pPr>
        <w:pStyle w:val="Zkladntextodsazen2"/>
        <w:ind w:left="2130" w:hanging="570"/>
        <w:rPr>
          <w:rFonts w:ascii="Arial" w:hAnsi="Arial" w:cs="Arial"/>
          <w:color w:val="auto"/>
          <w:sz w:val="18"/>
        </w:rPr>
      </w:pPr>
      <w:r>
        <w:rPr>
          <w:rFonts w:ascii="Arial" w:hAnsi="Arial" w:cs="Arial"/>
          <w:color w:val="auto"/>
          <w:sz w:val="18"/>
        </w:rPr>
        <w:t xml:space="preserve"> </w:t>
      </w:r>
    </w:p>
    <w:p w:rsidR="009E0FC3" w:rsidRDefault="009E0FC3">
      <w:pPr>
        <w:pStyle w:val="Zkladntextodsazen2"/>
        <w:ind w:left="2130" w:hanging="570"/>
        <w:rPr>
          <w:rFonts w:ascii="Arial" w:hAnsi="Arial" w:cs="Arial"/>
          <w:color w:val="auto"/>
          <w:sz w:val="18"/>
        </w:rPr>
      </w:pPr>
    </w:p>
    <w:p w:rsidR="00040452" w:rsidRDefault="00040452">
      <w:pPr>
        <w:pStyle w:val="Zkladntextodsazen2"/>
        <w:ind w:left="2130" w:hanging="570"/>
        <w:rPr>
          <w:rFonts w:ascii="Arial" w:hAnsi="Arial" w:cs="Arial"/>
          <w:color w:val="auto"/>
          <w:sz w:val="18"/>
        </w:rPr>
      </w:pPr>
    </w:p>
    <w:p w:rsidR="009E0FC3" w:rsidRDefault="009E0FC3">
      <w:pPr>
        <w:pStyle w:val="Zkladntextodsazen2"/>
        <w:ind w:left="2130" w:hanging="570"/>
        <w:rPr>
          <w:rFonts w:ascii="Arial" w:hAnsi="Arial" w:cs="Arial"/>
          <w:color w:val="auto"/>
          <w:sz w:val="18"/>
        </w:rPr>
      </w:pPr>
    </w:p>
    <w:p w:rsidR="009E0FC3" w:rsidRDefault="009E0FC3">
      <w:pPr>
        <w:pStyle w:val="Zkladntextodsazen2"/>
        <w:numPr>
          <w:ilvl w:val="0"/>
          <w:numId w:val="1"/>
        </w:numPr>
        <w:jc w:val="center"/>
        <w:rPr>
          <w:rFonts w:ascii="Arial" w:hAnsi="Arial" w:cs="Arial"/>
          <w:b/>
          <w:bCs/>
          <w:color w:val="auto"/>
          <w:sz w:val="18"/>
        </w:rPr>
      </w:pPr>
      <w:r>
        <w:rPr>
          <w:rFonts w:ascii="Arial" w:hAnsi="Arial" w:cs="Arial"/>
          <w:b/>
          <w:bCs/>
          <w:color w:val="auto"/>
          <w:sz w:val="18"/>
        </w:rPr>
        <w:t>DOKLADY VZTAHUJÍCÍ SE KE SPECIFIKACI PŘEDMĚTU SMLOUVY O DÍLO</w:t>
      </w:r>
    </w:p>
    <w:p w:rsidR="009E0FC3" w:rsidRDefault="009E0FC3">
      <w:pPr>
        <w:pStyle w:val="Zkladntextodsazen2"/>
        <w:ind w:left="0"/>
        <w:jc w:val="center"/>
        <w:rPr>
          <w:rFonts w:ascii="Arial" w:hAnsi="Arial" w:cs="Arial"/>
          <w:b/>
          <w:bCs/>
          <w:color w:val="auto"/>
          <w:sz w:val="18"/>
        </w:rPr>
      </w:pPr>
    </w:p>
    <w:p w:rsidR="009E0FC3" w:rsidRDefault="002F0F39" w:rsidP="002F0F39">
      <w:pPr>
        <w:pStyle w:val="Zkladntextodsazen2"/>
        <w:ind w:left="360" w:hanging="360"/>
        <w:jc w:val="left"/>
        <w:rPr>
          <w:rFonts w:ascii="Arial" w:hAnsi="Arial" w:cs="Arial"/>
          <w:color w:val="auto"/>
          <w:sz w:val="18"/>
        </w:rPr>
      </w:pPr>
      <w:r>
        <w:rPr>
          <w:rFonts w:ascii="Arial" w:hAnsi="Arial" w:cs="Arial"/>
          <w:color w:val="auto"/>
          <w:sz w:val="18"/>
        </w:rPr>
        <w:t>2.1</w:t>
      </w:r>
      <w:r>
        <w:rPr>
          <w:rFonts w:ascii="Arial" w:hAnsi="Arial" w:cs="Arial"/>
          <w:color w:val="auto"/>
          <w:sz w:val="18"/>
        </w:rPr>
        <w:tab/>
      </w:r>
      <w:r w:rsidR="009E0FC3">
        <w:rPr>
          <w:rFonts w:ascii="Arial" w:hAnsi="Arial" w:cs="Arial"/>
          <w:color w:val="auto"/>
          <w:sz w:val="18"/>
        </w:rPr>
        <w:t>Smluvní strany této smlouvy konstatují, že předmět díla s názvem:</w:t>
      </w:r>
      <w:r w:rsidR="009E0FC3">
        <w:rPr>
          <w:rFonts w:ascii="Arial" w:hAnsi="Arial" w:cs="Arial"/>
          <w:b/>
          <w:bCs/>
          <w:color w:val="auto"/>
          <w:sz w:val="18"/>
        </w:rPr>
        <w:t xml:space="preserve"> </w:t>
      </w:r>
      <w:r w:rsidR="009E0FC3">
        <w:rPr>
          <w:rFonts w:ascii="Arial" w:hAnsi="Arial" w:cs="Arial"/>
          <w:b/>
          <w:color w:val="auto"/>
          <w:sz w:val="18"/>
        </w:rPr>
        <w:t>„</w:t>
      </w:r>
      <w:r w:rsidR="00184ACA">
        <w:rPr>
          <w:rFonts w:ascii="Arial" w:hAnsi="Arial" w:cs="Arial"/>
          <w:b/>
          <w:color w:val="auto"/>
          <w:sz w:val="18"/>
        </w:rPr>
        <w:t xml:space="preserve">Přestavba Kulturního domu Labe č.p. 26 </w:t>
      </w:r>
      <w:r w:rsidR="009E0FC3">
        <w:rPr>
          <w:rFonts w:ascii="Arial" w:hAnsi="Arial" w:cs="Arial"/>
          <w:b/>
          <w:color w:val="auto"/>
          <w:sz w:val="18"/>
        </w:rPr>
        <w:t>”</w:t>
      </w:r>
      <w:r w:rsidR="009E0FC3">
        <w:rPr>
          <w:rFonts w:ascii="Arial" w:hAnsi="Arial" w:cs="Arial"/>
          <w:b/>
          <w:sz w:val="18"/>
        </w:rPr>
        <w:t xml:space="preserve"> </w:t>
      </w:r>
      <w:r w:rsidR="009E0FC3">
        <w:rPr>
          <w:rFonts w:ascii="Arial" w:hAnsi="Arial" w:cs="Arial"/>
          <w:color w:val="auto"/>
          <w:sz w:val="18"/>
        </w:rPr>
        <w:t xml:space="preserve"> a některé podmínky jeho plnění jsou určeny touto dokumentací a těmito doklady:</w:t>
      </w:r>
    </w:p>
    <w:p w:rsidR="009E0FC3" w:rsidRDefault="009E0FC3" w:rsidP="002F0F39">
      <w:pPr>
        <w:pStyle w:val="Zkladntextodsazen2"/>
        <w:numPr>
          <w:ilvl w:val="0"/>
          <w:numId w:val="15"/>
        </w:numPr>
        <w:tabs>
          <w:tab w:val="clear" w:pos="1770"/>
          <w:tab w:val="num" w:pos="540"/>
        </w:tabs>
        <w:spacing w:before="120"/>
        <w:ind w:left="538" w:hanging="181"/>
        <w:jc w:val="left"/>
        <w:rPr>
          <w:rFonts w:ascii="Arial" w:hAnsi="Arial" w:cs="Arial"/>
          <w:color w:val="auto"/>
          <w:sz w:val="18"/>
        </w:rPr>
      </w:pPr>
      <w:r>
        <w:rPr>
          <w:rFonts w:ascii="Arial" w:hAnsi="Arial" w:cs="Arial"/>
          <w:color w:val="auto"/>
          <w:sz w:val="18"/>
        </w:rPr>
        <w:t>zadávací dokumentací z</w:t>
      </w:r>
      <w:r w:rsidR="00BA5207">
        <w:rPr>
          <w:rFonts w:ascii="Arial" w:hAnsi="Arial" w:cs="Arial"/>
          <w:color w:val="auto"/>
          <w:sz w:val="18"/>
        </w:rPr>
        <w:t> 15.11.2016</w:t>
      </w:r>
    </w:p>
    <w:p w:rsidR="005629C2" w:rsidRDefault="00604976" w:rsidP="005629C2">
      <w:pPr>
        <w:pStyle w:val="Zkladntextodsazen2"/>
        <w:numPr>
          <w:ilvl w:val="0"/>
          <w:numId w:val="15"/>
        </w:numPr>
        <w:tabs>
          <w:tab w:val="clear" w:pos="1770"/>
          <w:tab w:val="num" w:pos="540"/>
        </w:tabs>
        <w:spacing w:before="120"/>
        <w:ind w:left="538" w:hanging="181"/>
        <w:jc w:val="left"/>
        <w:rPr>
          <w:rFonts w:ascii="Arial" w:hAnsi="Arial" w:cs="Arial"/>
          <w:color w:val="auto"/>
          <w:sz w:val="18"/>
        </w:rPr>
      </w:pPr>
      <w:r>
        <w:rPr>
          <w:rFonts w:ascii="Arial" w:hAnsi="Arial" w:cs="Arial"/>
          <w:color w:val="auto"/>
          <w:sz w:val="18"/>
        </w:rPr>
        <w:t>cenov</w:t>
      </w:r>
      <w:r w:rsidR="00672819">
        <w:rPr>
          <w:rFonts w:ascii="Arial" w:hAnsi="Arial" w:cs="Arial"/>
          <w:color w:val="auto"/>
          <w:sz w:val="18"/>
        </w:rPr>
        <w:t>ou nabídkou</w:t>
      </w:r>
      <w:r w:rsidR="009E0FC3">
        <w:rPr>
          <w:rFonts w:ascii="Arial" w:hAnsi="Arial" w:cs="Arial"/>
          <w:color w:val="auto"/>
          <w:sz w:val="18"/>
        </w:rPr>
        <w:t xml:space="preserve"> </w:t>
      </w:r>
      <w:r w:rsidR="00AE37CC">
        <w:rPr>
          <w:rFonts w:ascii="Arial" w:hAnsi="Arial" w:cs="Arial"/>
          <w:color w:val="auto"/>
          <w:sz w:val="18"/>
        </w:rPr>
        <w:t xml:space="preserve">ze </w:t>
      </w:r>
      <w:r w:rsidR="00AE37CC" w:rsidRPr="000862A4">
        <w:rPr>
          <w:rFonts w:ascii="Arial" w:hAnsi="Arial" w:cs="Arial"/>
          <w:color w:val="auto"/>
          <w:sz w:val="18"/>
        </w:rPr>
        <w:t>dne</w:t>
      </w:r>
      <w:r w:rsidR="00480395" w:rsidRPr="000862A4">
        <w:rPr>
          <w:rFonts w:ascii="Arial" w:hAnsi="Arial" w:cs="Arial"/>
          <w:color w:val="auto"/>
          <w:sz w:val="18"/>
        </w:rPr>
        <w:t xml:space="preserve"> </w:t>
      </w:r>
      <w:sdt>
        <w:sdtPr>
          <w:rPr>
            <w:rFonts w:ascii="Arial" w:hAnsi="Arial" w:cs="Arial"/>
            <w:color w:val="FF0000"/>
            <w:sz w:val="18"/>
          </w:rPr>
          <w:id w:val="-913622404"/>
          <w:placeholder>
            <w:docPart w:val="DA5175BE6AC043698DC160190D032DA0"/>
          </w:placeholder>
          <w:showingPlcHdr/>
          <w:date>
            <w:dateFormat w:val="d.M.yyyy"/>
            <w:lid w:val="cs-CZ"/>
            <w:storeMappedDataAs w:val="dateTime"/>
            <w:calendar w:val="gregorian"/>
          </w:date>
        </w:sdtPr>
        <w:sdtEndPr/>
        <w:sdtContent>
          <w:r w:rsidR="00480395" w:rsidRPr="000862A4">
            <w:rPr>
              <w:rFonts w:ascii="Arial" w:hAnsi="Arial" w:cs="Arial"/>
              <w:color w:val="FF0000"/>
              <w:sz w:val="18"/>
              <w:szCs w:val="18"/>
            </w:rPr>
            <w:t>Klikněte sem a zadejte datum.</w:t>
          </w:r>
        </w:sdtContent>
      </w:sdt>
      <w:r w:rsidR="00AE37CC">
        <w:rPr>
          <w:rFonts w:ascii="Arial" w:hAnsi="Arial" w:cs="Arial"/>
          <w:color w:val="auto"/>
          <w:sz w:val="18"/>
        </w:rPr>
        <w:t xml:space="preserve">  </w:t>
      </w:r>
    </w:p>
    <w:p w:rsidR="009E0FC3" w:rsidRDefault="009E0FC3" w:rsidP="005629C2">
      <w:pPr>
        <w:pStyle w:val="Zkladntextodsazen2"/>
        <w:spacing w:before="120"/>
        <w:ind w:left="357"/>
        <w:jc w:val="left"/>
        <w:rPr>
          <w:rFonts w:ascii="Arial" w:hAnsi="Arial" w:cs="Arial"/>
          <w:color w:val="auto"/>
          <w:sz w:val="18"/>
        </w:rPr>
      </w:pPr>
      <w:r>
        <w:rPr>
          <w:rFonts w:ascii="Arial" w:hAnsi="Arial" w:cs="Arial"/>
          <w:color w:val="auto"/>
          <w:sz w:val="18"/>
        </w:rPr>
        <w:t xml:space="preserve"> </w:t>
      </w:r>
    </w:p>
    <w:p w:rsidR="009E0FC3" w:rsidRDefault="009E0FC3" w:rsidP="002F0F39">
      <w:pPr>
        <w:pStyle w:val="Zkladntextodsazen2"/>
        <w:ind w:left="360" w:hanging="360"/>
        <w:jc w:val="left"/>
        <w:rPr>
          <w:rFonts w:ascii="Arial" w:hAnsi="Arial" w:cs="Arial"/>
          <w:color w:val="auto"/>
          <w:sz w:val="18"/>
        </w:rPr>
      </w:pPr>
      <w:r>
        <w:rPr>
          <w:rFonts w:ascii="Arial" w:hAnsi="Arial" w:cs="Arial"/>
          <w:color w:val="auto"/>
          <w:sz w:val="18"/>
        </w:rPr>
        <w:t>2.2</w:t>
      </w:r>
      <w:r>
        <w:rPr>
          <w:rFonts w:ascii="Arial" w:hAnsi="Arial" w:cs="Arial"/>
          <w:color w:val="auto"/>
          <w:sz w:val="18"/>
        </w:rPr>
        <w:tab/>
        <w:t>Zhotovitel prohlašuje, že se s obsahem výše uvedených dokladů před podpisem této smlouvy o dílo seznámil a že tyto doklady mu byly pro realizaci díla objednatelem poskytnuty.</w:t>
      </w:r>
    </w:p>
    <w:p w:rsidR="009E0FC3" w:rsidRDefault="009E0FC3">
      <w:pPr>
        <w:pStyle w:val="Zkladntextodsazen2"/>
        <w:ind w:left="709" w:hanging="709"/>
        <w:jc w:val="left"/>
        <w:rPr>
          <w:rFonts w:ascii="Arial" w:hAnsi="Arial" w:cs="Arial"/>
          <w:color w:val="auto"/>
          <w:sz w:val="18"/>
        </w:rPr>
      </w:pPr>
    </w:p>
    <w:p w:rsidR="009E0FC3" w:rsidRDefault="009E0FC3">
      <w:pPr>
        <w:pStyle w:val="Zkladntextodsazen2"/>
        <w:ind w:left="709" w:hanging="709"/>
        <w:jc w:val="left"/>
        <w:rPr>
          <w:rFonts w:ascii="Arial" w:hAnsi="Arial" w:cs="Arial"/>
          <w:color w:val="auto"/>
          <w:sz w:val="18"/>
        </w:rPr>
      </w:pPr>
    </w:p>
    <w:p w:rsidR="00BA5207" w:rsidRDefault="00BA5207">
      <w:pPr>
        <w:pStyle w:val="Zkladntextodsazen2"/>
        <w:ind w:left="709" w:hanging="709"/>
        <w:jc w:val="left"/>
        <w:rPr>
          <w:rFonts w:ascii="Arial" w:hAnsi="Arial" w:cs="Arial"/>
          <w:color w:val="auto"/>
          <w:sz w:val="18"/>
        </w:rPr>
      </w:pPr>
    </w:p>
    <w:p w:rsidR="00BA5207" w:rsidRDefault="00BA5207">
      <w:pPr>
        <w:pStyle w:val="Zkladntextodsazen2"/>
        <w:ind w:left="709" w:hanging="709"/>
        <w:jc w:val="left"/>
        <w:rPr>
          <w:rFonts w:ascii="Arial" w:hAnsi="Arial" w:cs="Arial"/>
          <w:color w:val="auto"/>
          <w:sz w:val="18"/>
        </w:rPr>
      </w:pPr>
    </w:p>
    <w:p w:rsidR="009E0FC3" w:rsidRDefault="009E0FC3">
      <w:pPr>
        <w:pStyle w:val="Normln1"/>
        <w:ind w:left="426" w:hanging="284"/>
        <w:jc w:val="both"/>
        <w:rPr>
          <w:rFonts w:ascii="Arial" w:hAnsi="Arial" w:cs="Arial"/>
          <w:sz w:val="18"/>
        </w:rPr>
      </w:pPr>
    </w:p>
    <w:p w:rsidR="009E0FC3" w:rsidRDefault="009E0FC3">
      <w:pPr>
        <w:pStyle w:val="Normln1"/>
        <w:numPr>
          <w:ilvl w:val="0"/>
          <w:numId w:val="1"/>
        </w:numPr>
        <w:jc w:val="center"/>
        <w:rPr>
          <w:rFonts w:ascii="Arial" w:hAnsi="Arial" w:cs="Arial"/>
          <w:b/>
          <w:bCs/>
          <w:sz w:val="18"/>
        </w:rPr>
      </w:pPr>
      <w:r>
        <w:rPr>
          <w:rFonts w:ascii="Arial" w:hAnsi="Arial" w:cs="Arial"/>
          <w:b/>
          <w:bCs/>
          <w:sz w:val="18"/>
        </w:rPr>
        <w:lastRenderedPageBreak/>
        <w:t>PŘEDMĚT A ROZSAH DÍLA</w:t>
      </w:r>
    </w:p>
    <w:p w:rsidR="009E0FC3" w:rsidRDefault="009E0FC3">
      <w:pPr>
        <w:pStyle w:val="Normln1"/>
        <w:ind w:left="709"/>
        <w:jc w:val="center"/>
        <w:rPr>
          <w:rFonts w:ascii="Arial" w:hAnsi="Arial" w:cs="Arial"/>
          <w:b/>
          <w:bCs/>
          <w:sz w:val="18"/>
        </w:rPr>
      </w:pPr>
    </w:p>
    <w:p w:rsidR="002F0F39" w:rsidRDefault="009E0FC3" w:rsidP="002F0F39">
      <w:pPr>
        <w:widowControl w:val="0"/>
        <w:numPr>
          <w:ilvl w:val="1"/>
          <w:numId w:val="33"/>
        </w:numPr>
        <w:tabs>
          <w:tab w:val="left" w:pos="360"/>
        </w:tabs>
        <w:autoSpaceDE w:val="0"/>
        <w:autoSpaceDN w:val="0"/>
        <w:adjustRightInd w:val="0"/>
        <w:spacing w:after="120"/>
        <w:rPr>
          <w:rFonts w:ascii="Arial" w:hAnsi="Arial" w:cs="Arial"/>
          <w:sz w:val="18"/>
          <w:szCs w:val="22"/>
        </w:rPr>
      </w:pPr>
      <w:r>
        <w:rPr>
          <w:rFonts w:ascii="Arial" w:hAnsi="Arial" w:cs="Arial"/>
          <w:sz w:val="18"/>
          <w:szCs w:val="22"/>
        </w:rPr>
        <w:t xml:space="preserve">Zhotovitel se tímto zavazuje, že pro objednatele na své náklady a na své nebezpečí provede dílo s názvem: </w:t>
      </w:r>
      <w:r>
        <w:rPr>
          <w:rFonts w:ascii="Arial" w:hAnsi="Arial" w:cs="Arial"/>
          <w:b/>
          <w:sz w:val="18"/>
        </w:rPr>
        <w:t>„</w:t>
      </w:r>
      <w:r w:rsidR="00184ACA">
        <w:rPr>
          <w:rFonts w:ascii="Arial" w:hAnsi="Arial" w:cs="Arial"/>
          <w:b/>
          <w:sz w:val="18"/>
        </w:rPr>
        <w:t>Přestavba Kulturního domu Labe č.p. 26</w:t>
      </w:r>
      <w:r>
        <w:rPr>
          <w:rFonts w:ascii="Arial" w:hAnsi="Arial" w:cs="Arial"/>
          <w:b/>
          <w:sz w:val="18"/>
        </w:rPr>
        <w:t xml:space="preserve">” </w:t>
      </w:r>
      <w:r>
        <w:rPr>
          <w:rFonts w:ascii="Arial" w:hAnsi="Arial" w:cs="Arial"/>
          <w:sz w:val="18"/>
          <w:szCs w:val="22"/>
        </w:rPr>
        <w:t xml:space="preserve"> způsobem a v rozsahu stanoveným v této smlouvě o dílo a objednatel se tímto zavazuje dokončené dílo převzít a zaplatit zhotoviteli za jeho zhotovení cenu ve výši a způsobem stanoveným v této smlouvě o dílo.</w:t>
      </w:r>
    </w:p>
    <w:p w:rsidR="009E0FC3" w:rsidRPr="002F0F39" w:rsidRDefault="009E0FC3" w:rsidP="002F0F39">
      <w:pPr>
        <w:widowControl w:val="0"/>
        <w:numPr>
          <w:ilvl w:val="1"/>
          <w:numId w:val="33"/>
        </w:numPr>
        <w:tabs>
          <w:tab w:val="left" w:pos="360"/>
        </w:tabs>
        <w:autoSpaceDE w:val="0"/>
        <w:autoSpaceDN w:val="0"/>
        <w:adjustRightInd w:val="0"/>
        <w:spacing w:after="120"/>
        <w:rPr>
          <w:rFonts w:ascii="Arial" w:hAnsi="Arial" w:cs="Arial"/>
          <w:sz w:val="18"/>
          <w:szCs w:val="22"/>
        </w:rPr>
      </w:pPr>
      <w:r>
        <w:rPr>
          <w:rFonts w:ascii="Arial" w:hAnsi="Arial" w:cs="Arial"/>
          <w:bCs/>
          <w:iCs/>
          <w:sz w:val="18"/>
        </w:rPr>
        <w:t>Předmět plnění je dán obsahem dokumentace a dokladů, které jsou uvedeny v článku 2.1 této smlouvy o dílo.</w:t>
      </w:r>
    </w:p>
    <w:p w:rsidR="00DD4A6E" w:rsidRDefault="00DD4A6E">
      <w:pPr>
        <w:widowControl w:val="0"/>
        <w:tabs>
          <w:tab w:val="left" w:pos="360"/>
        </w:tabs>
        <w:autoSpaceDE w:val="0"/>
        <w:autoSpaceDN w:val="0"/>
        <w:adjustRightInd w:val="0"/>
        <w:spacing w:after="120"/>
        <w:rPr>
          <w:rFonts w:ascii="Arial" w:hAnsi="Arial" w:cs="Arial"/>
          <w:bCs/>
          <w:iCs/>
          <w:sz w:val="18"/>
        </w:rPr>
      </w:pPr>
    </w:p>
    <w:p w:rsidR="009E0FC3" w:rsidRDefault="009E0FC3" w:rsidP="002F0F39">
      <w:pPr>
        <w:pStyle w:val="Normlnweb"/>
        <w:numPr>
          <w:ilvl w:val="0"/>
          <w:numId w:val="33"/>
        </w:numPr>
        <w:jc w:val="center"/>
        <w:rPr>
          <w:rFonts w:ascii="Arial" w:hAnsi="Arial" w:cs="Arial"/>
          <w:b/>
          <w:iCs/>
          <w:noProof/>
          <w:sz w:val="18"/>
          <w:szCs w:val="20"/>
        </w:rPr>
      </w:pPr>
      <w:r>
        <w:rPr>
          <w:rFonts w:ascii="Arial" w:hAnsi="Arial" w:cs="Arial"/>
          <w:b/>
          <w:iCs/>
          <w:noProof/>
          <w:sz w:val="18"/>
          <w:szCs w:val="20"/>
        </w:rPr>
        <w:t>TERMÍNY PLNĚNÍ</w:t>
      </w:r>
    </w:p>
    <w:p w:rsidR="009E0FC3" w:rsidRDefault="00AE37CC" w:rsidP="00792A19">
      <w:pPr>
        <w:pStyle w:val="Normodsaz"/>
        <w:numPr>
          <w:ilvl w:val="0"/>
          <w:numId w:val="0"/>
        </w:numPr>
        <w:tabs>
          <w:tab w:val="left" w:pos="3261"/>
        </w:tabs>
        <w:ind w:left="360" w:hanging="360"/>
        <w:rPr>
          <w:rFonts w:cs="Arial"/>
          <w:sz w:val="18"/>
        </w:rPr>
      </w:pPr>
      <w:r>
        <w:rPr>
          <w:rFonts w:cs="Arial"/>
          <w:sz w:val="18"/>
        </w:rPr>
        <w:t>4.</w:t>
      </w:r>
      <w:r w:rsidR="00DD4A6E">
        <w:rPr>
          <w:rFonts w:cs="Arial"/>
          <w:sz w:val="18"/>
        </w:rPr>
        <w:t>1</w:t>
      </w:r>
      <w:r>
        <w:rPr>
          <w:rFonts w:cs="Arial"/>
          <w:sz w:val="18"/>
        </w:rPr>
        <w:t xml:space="preserve">  </w:t>
      </w:r>
      <w:r w:rsidR="002F0F39">
        <w:rPr>
          <w:rFonts w:cs="Arial"/>
          <w:sz w:val="18"/>
        </w:rPr>
        <w:tab/>
      </w:r>
      <w:r w:rsidR="00184ACA">
        <w:rPr>
          <w:rFonts w:cs="Arial"/>
          <w:sz w:val="18"/>
        </w:rPr>
        <w:t>Předpoklad z</w:t>
      </w:r>
      <w:r w:rsidR="009E0FC3">
        <w:rPr>
          <w:rFonts w:cs="Arial"/>
          <w:sz w:val="18"/>
        </w:rPr>
        <w:t>ahájení pra</w:t>
      </w:r>
      <w:r w:rsidR="00792A19">
        <w:rPr>
          <w:rFonts w:cs="Arial"/>
          <w:sz w:val="18"/>
        </w:rPr>
        <w:t>cí:</w:t>
      </w:r>
      <w:r w:rsidR="00792A19">
        <w:rPr>
          <w:rFonts w:cs="Arial"/>
          <w:sz w:val="18"/>
        </w:rPr>
        <w:tab/>
      </w:r>
      <w:r w:rsidR="00184ACA">
        <w:rPr>
          <w:rFonts w:cs="Arial"/>
          <w:sz w:val="18"/>
        </w:rPr>
        <w:tab/>
      </w:r>
      <w:r w:rsidR="006B6E18">
        <w:rPr>
          <w:rFonts w:cs="Arial"/>
          <w:sz w:val="18"/>
        </w:rPr>
        <w:t>09.01.2017</w:t>
      </w:r>
      <w:r w:rsidR="00D30906" w:rsidRPr="001975CF">
        <w:rPr>
          <w:rFonts w:cs="Arial"/>
          <w:sz w:val="18"/>
        </w:rPr>
        <w:t xml:space="preserve"> </w:t>
      </w:r>
      <w:r w:rsidR="00D25104">
        <w:rPr>
          <w:rFonts w:cs="Arial"/>
          <w:sz w:val="18"/>
        </w:rPr>
        <w:t xml:space="preserve"> </w:t>
      </w:r>
    </w:p>
    <w:p w:rsidR="009E0FC3" w:rsidRDefault="002F0F39" w:rsidP="00792A19">
      <w:pPr>
        <w:pStyle w:val="Normodsaz"/>
        <w:numPr>
          <w:ilvl w:val="0"/>
          <w:numId w:val="0"/>
        </w:numPr>
        <w:tabs>
          <w:tab w:val="left" w:pos="3261"/>
        </w:tabs>
        <w:ind w:left="360" w:hanging="360"/>
        <w:rPr>
          <w:rFonts w:cs="Arial"/>
          <w:sz w:val="18"/>
        </w:rPr>
      </w:pPr>
      <w:r>
        <w:rPr>
          <w:rFonts w:cs="Arial"/>
          <w:sz w:val="18"/>
        </w:rPr>
        <w:t>4.</w:t>
      </w:r>
      <w:r w:rsidR="00DD4A6E">
        <w:rPr>
          <w:rFonts w:cs="Arial"/>
          <w:sz w:val="18"/>
        </w:rPr>
        <w:t>2</w:t>
      </w:r>
      <w:r>
        <w:rPr>
          <w:rFonts w:cs="Arial"/>
          <w:sz w:val="18"/>
        </w:rPr>
        <w:tab/>
      </w:r>
      <w:r w:rsidR="00184ACA">
        <w:rPr>
          <w:rFonts w:cs="Arial"/>
          <w:sz w:val="18"/>
        </w:rPr>
        <w:t>Předpoklad p</w:t>
      </w:r>
      <w:r w:rsidR="009E0FC3">
        <w:rPr>
          <w:rFonts w:cs="Arial"/>
          <w:sz w:val="18"/>
        </w:rPr>
        <w:t xml:space="preserve">ředání </w:t>
      </w:r>
      <w:r w:rsidR="00792A19">
        <w:rPr>
          <w:rFonts w:cs="Arial"/>
          <w:sz w:val="18"/>
        </w:rPr>
        <w:t>dokončeného díla:</w:t>
      </w:r>
      <w:r w:rsidR="00792A19">
        <w:rPr>
          <w:rFonts w:cs="Arial"/>
          <w:sz w:val="18"/>
        </w:rPr>
        <w:tab/>
      </w:r>
      <w:sdt>
        <w:sdtPr>
          <w:rPr>
            <w:rFonts w:cs="Arial"/>
            <w:sz w:val="18"/>
          </w:rPr>
          <w:id w:val="1038557426"/>
          <w:placeholder>
            <w:docPart w:val="DB3B5D4FE8B04277A56C62E996F1527B"/>
          </w:placeholder>
          <w:text/>
        </w:sdtPr>
        <w:sdtEndPr/>
        <w:sdtContent>
          <w:r w:rsidR="006B6E18">
            <w:rPr>
              <w:rFonts w:cs="Arial"/>
              <w:sz w:val="18"/>
            </w:rPr>
            <w:t>max. 29.09.2017</w:t>
          </w:r>
        </w:sdtContent>
      </w:sdt>
    </w:p>
    <w:p w:rsidR="009E0FC3" w:rsidRDefault="009E0FC3">
      <w:pPr>
        <w:pStyle w:val="Normln1"/>
        <w:tabs>
          <w:tab w:val="left" w:pos="709"/>
        </w:tabs>
        <w:jc w:val="both"/>
        <w:rPr>
          <w:rFonts w:ascii="Arial" w:hAnsi="Arial" w:cs="Arial"/>
          <w:bCs/>
          <w:sz w:val="18"/>
          <w:szCs w:val="24"/>
        </w:rPr>
      </w:pPr>
    </w:p>
    <w:p w:rsidR="008D6625" w:rsidRDefault="008D6625">
      <w:pPr>
        <w:pStyle w:val="Normln1"/>
        <w:tabs>
          <w:tab w:val="left" w:pos="709"/>
        </w:tabs>
        <w:jc w:val="both"/>
        <w:rPr>
          <w:rFonts w:ascii="Arial" w:hAnsi="Arial" w:cs="Arial"/>
          <w:bCs/>
          <w:sz w:val="18"/>
          <w:szCs w:val="24"/>
        </w:rPr>
      </w:pPr>
    </w:p>
    <w:p w:rsidR="009E0FC3" w:rsidRDefault="009E0FC3">
      <w:pPr>
        <w:pStyle w:val="Normln1"/>
        <w:numPr>
          <w:ilvl w:val="0"/>
          <w:numId w:val="33"/>
        </w:numPr>
        <w:jc w:val="center"/>
        <w:rPr>
          <w:rFonts w:ascii="Arial" w:hAnsi="Arial" w:cs="Arial"/>
          <w:b/>
          <w:sz w:val="18"/>
          <w:szCs w:val="24"/>
        </w:rPr>
      </w:pPr>
      <w:r>
        <w:rPr>
          <w:rFonts w:ascii="Arial" w:hAnsi="Arial" w:cs="Arial"/>
          <w:b/>
          <w:sz w:val="18"/>
          <w:szCs w:val="24"/>
        </w:rPr>
        <w:t>CENA DÍLA</w:t>
      </w:r>
    </w:p>
    <w:p w:rsidR="009E0FC3" w:rsidRDefault="009E0FC3">
      <w:pPr>
        <w:pStyle w:val="Normln1"/>
        <w:tabs>
          <w:tab w:val="left" w:pos="709"/>
        </w:tabs>
        <w:ind w:left="360"/>
        <w:jc w:val="center"/>
        <w:rPr>
          <w:rFonts w:ascii="Arial" w:hAnsi="Arial" w:cs="Arial"/>
          <w:b/>
          <w:sz w:val="18"/>
          <w:szCs w:val="24"/>
        </w:rPr>
      </w:pPr>
    </w:p>
    <w:p w:rsidR="009E0FC3" w:rsidRDefault="002F0F39" w:rsidP="002F0F39">
      <w:pPr>
        <w:pStyle w:val="Normodsaz"/>
        <w:numPr>
          <w:ilvl w:val="0"/>
          <w:numId w:val="0"/>
        </w:numPr>
        <w:ind w:left="360" w:hanging="360"/>
        <w:jc w:val="left"/>
        <w:rPr>
          <w:rFonts w:cs="Arial"/>
          <w:sz w:val="18"/>
        </w:rPr>
      </w:pPr>
      <w:r>
        <w:rPr>
          <w:rFonts w:cs="Arial"/>
          <w:sz w:val="18"/>
        </w:rPr>
        <w:t xml:space="preserve">5.1  </w:t>
      </w:r>
      <w:r w:rsidR="009E0FC3">
        <w:rPr>
          <w:rFonts w:cs="Arial"/>
          <w:sz w:val="18"/>
        </w:rPr>
        <w:t>Cena díla je stanovena v souladu s obecně závaznými právními předpisy a</w:t>
      </w:r>
      <w:r>
        <w:rPr>
          <w:rFonts w:cs="Arial"/>
          <w:sz w:val="18"/>
        </w:rPr>
        <w:t xml:space="preserve"> je oběma smluvními    stranami do</w:t>
      </w:r>
      <w:r w:rsidR="009E0FC3">
        <w:rPr>
          <w:rFonts w:cs="Arial"/>
          <w:sz w:val="18"/>
        </w:rPr>
        <w:t>hodnuta ve výši:</w:t>
      </w:r>
    </w:p>
    <w:p w:rsidR="009E0FC3" w:rsidRDefault="009E0FC3" w:rsidP="005676F4">
      <w:pPr>
        <w:tabs>
          <w:tab w:val="right" w:pos="5529"/>
        </w:tabs>
        <w:ind w:left="360"/>
        <w:rPr>
          <w:rFonts w:ascii="Arial" w:hAnsi="Arial" w:cs="Arial"/>
          <w:sz w:val="18"/>
        </w:rPr>
      </w:pPr>
      <w:r>
        <w:rPr>
          <w:rFonts w:ascii="Arial" w:hAnsi="Arial" w:cs="Arial"/>
          <w:sz w:val="18"/>
        </w:rPr>
        <w:t xml:space="preserve">Cena bez DPH: </w:t>
      </w:r>
      <w:r>
        <w:rPr>
          <w:rFonts w:ascii="Arial" w:hAnsi="Arial" w:cs="Arial"/>
          <w:sz w:val="18"/>
        </w:rPr>
        <w:tab/>
      </w:r>
      <w:r w:rsidR="005676F4" w:rsidRPr="000862A4">
        <w:rPr>
          <w:rFonts w:ascii="Arial" w:hAnsi="Arial" w:cs="Arial"/>
          <w:color w:val="FF0000"/>
          <w:sz w:val="18"/>
        </w:rPr>
        <w:t xml:space="preserve"> </w:t>
      </w:r>
      <w:sdt>
        <w:sdtPr>
          <w:rPr>
            <w:rFonts w:ascii="Arial" w:hAnsi="Arial" w:cs="Arial"/>
            <w:color w:val="FF0000"/>
            <w:sz w:val="18"/>
          </w:rPr>
          <w:id w:val="-1280024511"/>
          <w:placeholder>
            <w:docPart w:val="21DB30CEE569495A82FD9E0DAA17A1E5"/>
          </w:placeholder>
          <w:showingPlcHdr/>
          <w:text/>
        </w:sdtPr>
        <w:sdtEndPr/>
        <w:sdtContent>
          <w:r w:rsidR="005676F4" w:rsidRPr="000862A4">
            <w:rPr>
              <w:rStyle w:val="Zstupntext"/>
              <w:color w:val="FF0000"/>
            </w:rPr>
            <w:t>Klikněte sem a zadejte text.</w:t>
          </w:r>
        </w:sdtContent>
      </w:sdt>
      <w:r w:rsidR="000862A4" w:rsidRPr="000862A4">
        <w:rPr>
          <w:rFonts w:ascii="Arial" w:hAnsi="Arial" w:cs="Arial"/>
          <w:color w:val="FF0000"/>
          <w:sz w:val="18"/>
        </w:rPr>
        <w:t xml:space="preserve"> </w:t>
      </w:r>
      <w:r w:rsidRPr="000862A4">
        <w:rPr>
          <w:rFonts w:ascii="Arial" w:hAnsi="Arial" w:cs="Arial"/>
          <w:sz w:val="18"/>
        </w:rPr>
        <w:t>Kč</w:t>
      </w:r>
      <w:r w:rsidR="008F7E5D">
        <w:rPr>
          <w:rFonts w:ascii="Arial" w:hAnsi="Arial" w:cs="Arial"/>
          <w:sz w:val="18"/>
        </w:rPr>
        <w:t xml:space="preserve"> </w:t>
      </w:r>
    </w:p>
    <w:p w:rsidR="009E0FC3" w:rsidRDefault="009E0FC3" w:rsidP="005676F4">
      <w:pPr>
        <w:tabs>
          <w:tab w:val="right" w:pos="5529"/>
        </w:tabs>
        <w:ind w:left="360"/>
        <w:rPr>
          <w:rFonts w:ascii="Arial" w:hAnsi="Arial" w:cs="Arial"/>
          <w:sz w:val="18"/>
        </w:rPr>
      </w:pPr>
      <w:r>
        <w:rPr>
          <w:rFonts w:ascii="Arial" w:hAnsi="Arial" w:cs="Arial"/>
          <w:sz w:val="18"/>
        </w:rPr>
        <w:t xml:space="preserve">DPH </w:t>
      </w:r>
      <w:r w:rsidR="00792A19">
        <w:rPr>
          <w:rFonts w:ascii="Arial" w:hAnsi="Arial" w:cs="Arial"/>
          <w:sz w:val="18"/>
        </w:rPr>
        <w:t>2</w:t>
      </w:r>
      <w:r w:rsidR="008F7E5D">
        <w:rPr>
          <w:rFonts w:ascii="Arial" w:hAnsi="Arial" w:cs="Arial"/>
          <w:sz w:val="18"/>
        </w:rPr>
        <w:t>1</w:t>
      </w:r>
      <w:r>
        <w:rPr>
          <w:rFonts w:ascii="Arial" w:hAnsi="Arial" w:cs="Arial"/>
          <w:sz w:val="18"/>
        </w:rPr>
        <w:t>%:</w:t>
      </w:r>
      <w:r w:rsidRPr="009D3C2E">
        <w:rPr>
          <w:rFonts w:ascii="Arial" w:hAnsi="Arial" w:cs="Arial"/>
          <w:color w:val="FF0000"/>
          <w:sz w:val="18"/>
        </w:rPr>
        <w:tab/>
      </w:r>
      <w:sdt>
        <w:sdtPr>
          <w:rPr>
            <w:rFonts w:ascii="Arial" w:hAnsi="Arial" w:cs="Arial"/>
            <w:color w:val="FF0000"/>
            <w:sz w:val="18"/>
          </w:rPr>
          <w:id w:val="31475741"/>
          <w:placeholder>
            <w:docPart w:val="967822CEA5F84842A9F11B859B28E961"/>
          </w:placeholder>
          <w:showingPlcHdr/>
          <w:text/>
        </w:sdtPr>
        <w:sdtEndPr/>
        <w:sdtContent>
          <w:r w:rsidR="00480395" w:rsidRPr="009D3C2E">
            <w:rPr>
              <w:rStyle w:val="Zstupntext"/>
              <w:color w:val="FF0000"/>
            </w:rPr>
            <w:t>Klikněte sem a zadejte text.</w:t>
          </w:r>
        </w:sdtContent>
      </w:sdt>
      <w:r w:rsidR="00480395" w:rsidRPr="009D3C2E">
        <w:rPr>
          <w:rFonts w:ascii="Arial" w:hAnsi="Arial" w:cs="Arial"/>
          <w:color w:val="FF0000"/>
          <w:sz w:val="18"/>
        </w:rPr>
        <w:t xml:space="preserve"> </w:t>
      </w:r>
      <w:r w:rsidRPr="009D3C2E">
        <w:rPr>
          <w:rFonts w:ascii="Arial" w:hAnsi="Arial" w:cs="Arial"/>
          <w:sz w:val="18"/>
        </w:rPr>
        <w:t>Kč</w:t>
      </w:r>
    </w:p>
    <w:p w:rsidR="009E0FC3" w:rsidRDefault="009E0FC3" w:rsidP="005676F4">
      <w:pPr>
        <w:tabs>
          <w:tab w:val="right" w:pos="5529"/>
        </w:tabs>
        <w:ind w:left="360"/>
        <w:rPr>
          <w:rFonts w:ascii="Arial" w:hAnsi="Arial" w:cs="Arial"/>
          <w:color w:val="FF0000"/>
          <w:sz w:val="18"/>
        </w:rPr>
      </w:pPr>
      <w:r>
        <w:rPr>
          <w:rFonts w:ascii="Arial" w:hAnsi="Arial" w:cs="Arial"/>
          <w:sz w:val="18"/>
        </w:rPr>
        <w:t>Cena včetně DPH:</w:t>
      </w:r>
      <w:r w:rsidRPr="00BD7AD3">
        <w:rPr>
          <w:rFonts w:ascii="Arial" w:hAnsi="Arial" w:cs="Arial"/>
          <w:color w:val="FF0000"/>
          <w:sz w:val="18"/>
        </w:rPr>
        <w:tab/>
      </w:r>
      <w:sdt>
        <w:sdtPr>
          <w:rPr>
            <w:rFonts w:ascii="Arial" w:hAnsi="Arial" w:cs="Arial"/>
            <w:color w:val="FF0000"/>
            <w:sz w:val="18"/>
          </w:rPr>
          <w:id w:val="172926802"/>
          <w:placeholder>
            <w:docPart w:val="ED6D9FE583D7486C9194143AD82AD0BB"/>
          </w:placeholder>
          <w:showingPlcHdr/>
          <w:text/>
        </w:sdtPr>
        <w:sdtEndPr/>
        <w:sdtContent>
          <w:r w:rsidR="00480395" w:rsidRPr="00BD7AD3">
            <w:rPr>
              <w:rStyle w:val="Zstupntext"/>
              <w:color w:val="FF0000"/>
            </w:rPr>
            <w:t>Klikněte sem a zadejte text.</w:t>
          </w:r>
        </w:sdtContent>
      </w:sdt>
      <w:r w:rsidR="00480395" w:rsidRPr="009D3C2E">
        <w:rPr>
          <w:rFonts w:ascii="Arial" w:hAnsi="Arial" w:cs="Arial"/>
          <w:color w:val="FF0000"/>
          <w:sz w:val="18"/>
        </w:rPr>
        <w:t xml:space="preserve"> </w:t>
      </w:r>
      <w:r w:rsidRPr="009D3C2E">
        <w:rPr>
          <w:rFonts w:ascii="Arial" w:hAnsi="Arial" w:cs="Arial"/>
          <w:sz w:val="18"/>
        </w:rPr>
        <w:t>Kč</w:t>
      </w:r>
    </w:p>
    <w:p w:rsidR="009E0FC3" w:rsidRDefault="009E0FC3">
      <w:pPr>
        <w:ind w:left="720"/>
        <w:rPr>
          <w:rFonts w:ascii="Arial" w:hAnsi="Arial" w:cs="Arial"/>
          <w:sz w:val="18"/>
        </w:rPr>
      </w:pPr>
    </w:p>
    <w:p w:rsidR="009E0FC3" w:rsidRDefault="009E0FC3" w:rsidP="002F0F39">
      <w:pPr>
        <w:pStyle w:val="Zpat"/>
        <w:tabs>
          <w:tab w:val="clear" w:pos="4536"/>
          <w:tab w:val="clear" w:pos="9072"/>
        </w:tabs>
        <w:ind w:left="360"/>
        <w:jc w:val="both"/>
        <w:rPr>
          <w:b/>
          <w:bCs/>
          <w:sz w:val="28"/>
        </w:rPr>
      </w:pPr>
      <w:r>
        <w:rPr>
          <w:rFonts w:ascii="Arial" w:hAnsi="Arial" w:cs="Arial"/>
          <w:sz w:val="18"/>
        </w:rPr>
        <w:t>Tato cena díla je stanovena jako cena nejvýše přípustná se započtením veškerých nákladů, rizik, zisku a finančních vlivů (např. inflace) po celou dobu realizace zakázky v souladu s podmínkami uvedenými v </w:t>
      </w:r>
      <w:r w:rsidR="001B15E8">
        <w:rPr>
          <w:rFonts w:ascii="Arial" w:hAnsi="Arial" w:cs="Arial"/>
          <w:sz w:val="18"/>
        </w:rPr>
        <w:t>Z</w:t>
      </w:r>
      <w:r>
        <w:rPr>
          <w:rFonts w:ascii="Arial" w:hAnsi="Arial" w:cs="Arial"/>
          <w:sz w:val="18"/>
        </w:rPr>
        <w:t>adávací dokumentaci.</w:t>
      </w:r>
    </w:p>
    <w:p w:rsidR="009E0FC3" w:rsidRPr="006B6E18" w:rsidRDefault="002F0F39" w:rsidP="002F0F39">
      <w:pPr>
        <w:pStyle w:val="Normodsaz"/>
        <w:numPr>
          <w:ilvl w:val="0"/>
          <w:numId w:val="0"/>
        </w:numPr>
        <w:ind w:left="360" w:hanging="360"/>
        <w:rPr>
          <w:rFonts w:cs="Arial"/>
          <w:sz w:val="18"/>
        </w:rPr>
      </w:pPr>
      <w:r w:rsidRPr="006B6E18">
        <w:rPr>
          <w:rFonts w:cs="Arial"/>
          <w:sz w:val="18"/>
        </w:rPr>
        <w:t xml:space="preserve">5.2 </w:t>
      </w:r>
      <w:r w:rsidRPr="006B6E18">
        <w:rPr>
          <w:rFonts w:cs="Arial"/>
          <w:sz w:val="18"/>
        </w:rPr>
        <w:tab/>
      </w:r>
      <w:r w:rsidR="009E0FC3" w:rsidRPr="006B6E18">
        <w:rPr>
          <w:rFonts w:cs="Arial"/>
          <w:sz w:val="18"/>
        </w:rPr>
        <w:t xml:space="preserve">Podkladem pro stanovení ceny za realizaci předmětného díla </w:t>
      </w:r>
      <w:r w:rsidR="007A5008" w:rsidRPr="006B6E18">
        <w:rPr>
          <w:rFonts w:cs="Arial"/>
          <w:sz w:val="18"/>
        </w:rPr>
        <w:t>je</w:t>
      </w:r>
      <w:r w:rsidR="009E0FC3" w:rsidRPr="006B6E18">
        <w:rPr>
          <w:rFonts w:cs="Arial"/>
          <w:sz w:val="18"/>
        </w:rPr>
        <w:t xml:space="preserve"> zhotovitelem oceněný </w:t>
      </w:r>
      <w:r w:rsidR="00BA5207">
        <w:rPr>
          <w:rFonts w:cs="Arial"/>
          <w:sz w:val="18"/>
        </w:rPr>
        <w:t>soupis prací</w:t>
      </w:r>
      <w:r w:rsidR="009E0FC3" w:rsidRPr="006B6E18">
        <w:rPr>
          <w:rFonts w:cs="Arial"/>
          <w:sz w:val="18"/>
        </w:rPr>
        <w:t>.</w:t>
      </w:r>
    </w:p>
    <w:p w:rsidR="009E0FC3" w:rsidRDefault="002F0F39" w:rsidP="002F0F39">
      <w:pPr>
        <w:pStyle w:val="Normodsaz"/>
        <w:numPr>
          <w:ilvl w:val="0"/>
          <w:numId w:val="0"/>
        </w:numPr>
        <w:ind w:left="360" w:hanging="360"/>
        <w:rPr>
          <w:rFonts w:cs="Arial"/>
          <w:sz w:val="18"/>
        </w:rPr>
      </w:pPr>
      <w:r>
        <w:rPr>
          <w:rFonts w:cs="Arial"/>
          <w:sz w:val="18"/>
        </w:rPr>
        <w:t>5.3</w:t>
      </w:r>
      <w:r>
        <w:rPr>
          <w:rFonts w:cs="Arial"/>
          <w:sz w:val="18"/>
        </w:rPr>
        <w:tab/>
      </w:r>
      <w:r w:rsidR="009E0FC3">
        <w:rPr>
          <w:rFonts w:cs="Arial"/>
          <w:sz w:val="18"/>
        </w:rPr>
        <w:t>Zhotovitel potvrzuje, že sjednaná cena obsahuje veškeré náklady v rozsahu dle čl. 3.2 této smlouvy. Dále sjednaná cena obsahuje daň z přidané hodnoty a očekávaný vývoj cen k datu předání dokončeného díla.</w:t>
      </w:r>
    </w:p>
    <w:p w:rsidR="002F0F39" w:rsidRDefault="009E0FC3" w:rsidP="002F0F39">
      <w:pPr>
        <w:pStyle w:val="Normodsaz"/>
        <w:numPr>
          <w:ilvl w:val="1"/>
          <w:numId w:val="32"/>
        </w:numPr>
        <w:rPr>
          <w:rFonts w:cs="Arial"/>
          <w:sz w:val="18"/>
        </w:rPr>
      </w:pPr>
      <w:r>
        <w:rPr>
          <w:rFonts w:cs="Arial"/>
          <w:sz w:val="18"/>
        </w:rPr>
        <w:t>Cena včetně daně z přidané hodnoty je stanovena pro sazby daně z přidané hodnoty platné k datu podpisu této smlouvy o dílo. Smluvní strany berou na vědomí, že případná změna výší těchto sazeb se promítne v jejím konečném vyčíslení.</w:t>
      </w:r>
    </w:p>
    <w:p w:rsidR="009E0FC3" w:rsidRDefault="009E0FC3" w:rsidP="002F0F39">
      <w:pPr>
        <w:pStyle w:val="Normodsaz"/>
        <w:numPr>
          <w:ilvl w:val="1"/>
          <w:numId w:val="32"/>
        </w:numPr>
        <w:rPr>
          <w:rFonts w:cs="Arial"/>
          <w:sz w:val="18"/>
        </w:rPr>
      </w:pPr>
      <w:r>
        <w:rPr>
          <w:rFonts w:cs="Arial"/>
          <w:sz w:val="18"/>
        </w:rPr>
        <w:t>Objednatelem požadované další práce, které nebyly  v rámci výběrového řízení poptávány a nejsou          obsaženy v nabídkovém rozpočtu (nedílná příloha této smlouvy), budou oceněny dle ceníku ve stejné cenové úrovni jako základní nabídka</w:t>
      </w:r>
      <w:r w:rsidR="00FD3A0F">
        <w:rPr>
          <w:rFonts w:cs="Arial"/>
          <w:sz w:val="18"/>
        </w:rPr>
        <w:t xml:space="preserve"> (ceník ÚRS)</w:t>
      </w:r>
      <w:r>
        <w:rPr>
          <w:rFonts w:cs="Arial"/>
          <w:sz w:val="18"/>
        </w:rPr>
        <w:t>. Tyto práce budou dopředu (před realizací) definovány formou změnového listu, naceněny</w:t>
      </w:r>
      <w:r w:rsidR="00AE37CC">
        <w:rPr>
          <w:rFonts w:cs="Arial"/>
          <w:sz w:val="18"/>
        </w:rPr>
        <w:t>,</w:t>
      </w:r>
      <w:r>
        <w:rPr>
          <w:rFonts w:cs="Arial"/>
          <w:sz w:val="18"/>
        </w:rPr>
        <w:t xml:space="preserve">  a </w:t>
      </w:r>
      <w:r w:rsidR="00AE37CC">
        <w:rPr>
          <w:rFonts w:cs="Arial"/>
          <w:sz w:val="18"/>
        </w:rPr>
        <w:t>poté</w:t>
      </w:r>
      <w:r>
        <w:rPr>
          <w:rFonts w:cs="Arial"/>
          <w:sz w:val="18"/>
        </w:rPr>
        <w:t xml:space="preserve"> písemně odsouhlaseny objednatelem. Stejným způsobem budou oceněny objednatelem požadované práce, které vyvstanou v průběhu realizace díla. Na základě těchto změnových listů bude podepsán dodatek k této SoD. Obdobným způsobem budou oceněny i případné méněpráce.</w:t>
      </w:r>
    </w:p>
    <w:p w:rsidR="009E0FC3" w:rsidRDefault="009E0FC3"/>
    <w:p w:rsidR="009E0FC3" w:rsidRDefault="009E0FC3" w:rsidP="002F0F39">
      <w:pPr>
        <w:numPr>
          <w:ilvl w:val="0"/>
          <w:numId w:val="30"/>
        </w:numPr>
        <w:jc w:val="center"/>
        <w:rPr>
          <w:rFonts w:ascii="Arial" w:hAnsi="Arial" w:cs="Arial"/>
          <w:b/>
          <w:bCs/>
          <w:sz w:val="18"/>
        </w:rPr>
      </w:pPr>
      <w:r>
        <w:rPr>
          <w:rFonts w:ascii="Arial" w:hAnsi="Arial" w:cs="Arial"/>
          <w:b/>
          <w:bCs/>
          <w:sz w:val="18"/>
        </w:rPr>
        <w:t>PLATEBNÍ PODMÍNKY, FAKTURACE A FINANCOVÁNÍ</w:t>
      </w:r>
    </w:p>
    <w:p w:rsidR="00AE37CC" w:rsidRPr="00AE37CC" w:rsidRDefault="00AE37CC" w:rsidP="00AE37CC">
      <w:pPr>
        <w:pStyle w:val="Zkladntext2"/>
        <w:numPr>
          <w:ilvl w:val="1"/>
          <w:numId w:val="30"/>
        </w:numPr>
        <w:tabs>
          <w:tab w:val="left" w:pos="360"/>
        </w:tabs>
        <w:spacing w:before="120"/>
        <w:ind w:left="357" w:hanging="357"/>
        <w:rPr>
          <w:rFonts w:ascii="Arial" w:hAnsi="Arial" w:cs="Arial"/>
          <w:color w:val="auto"/>
          <w:sz w:val="18"/>
          <w:szCs w:val="18"/>
        </w:rPr>
      </w:pPr>
      <w:r w:rsidRPr="00AE37CC">
        <w:rPr>
          <w:rFonts w:ascii="Arial" w:hAnsi="Arial" w:cs="Arial"/>
          <w:color w:val="auto"/>
          <w:sz w:val="18"/>
          <w:szCs w:val="18"/>
        </w:rPr>
        <w:t>O</w:t>
      </w:r>
      <w:r w:rsidR="009E0FC3" w:rsidRPr="00AE37CC">
        <w:rPr>
          <w:rFonts w:ascii="Arial" w:hAnsi="Arial" w:cs="Arial"/>
          <w:color w:val="auto"/>
          <w:sz w:val="18"/>
          <w:szCs w:val="18"/>
        </w:rPr>
        <w:t xml:space="preserve">bjednatel je povinen uhradit zhotoviteli dohodnutou cenu díla po jeho řádném provedení a protokolárním předání ve smluvně dohodnutém termínu. Zálohy objednatel neposkytuje. </w:t>
      </w:r>
    </w:p>
    <w:p w:rsidR="006B6E18" w:rsidRPr="006B6E18" w:rsidRDefault="009E0FC3" w:rsidP="00AE37CC">
      <w:pPr>
        <w:pStyle w:val="Zkladntext2"/>
        <w:numPr>
          <w:ilvl w:val="1"/>
          <w:numId w:val="30"/>
        </w:numPr>
        <w:tabs>
          <w:tab w:val="left" w:pos="360"/>
        </w:tabs>
        <w:spacing w:before="120"/>
        <w:ind w:left="357" w:hanging="357"/>
        <w:rPr>
          <w:rFonts w:ascii="Arial" w:hAnsi="Arial" w:cs="Arial"/>
          <w:color w:val="auto"/>
          <w:sz w:val="18"/>
          <w:szCs w:val="18"/>
        </w:rPr>
      </w:pPr>
      <w:r w:rsidRPr="006B6E18">
        <w:rPr>
          <w:rFonts w:ascii="Arial" w:hAnsi="Arial" w:cs="Arial"/>
          <w:sz w:val="18"/>
          <w:szCs w:val="18"/>
        </w:rPr>
        <w:t xml:space="preserve">Úhrada bude provedena v české měně, na základě příslušného účetního dokladu vystaveného zhotovitelem </w:t>
      </w:r>
      <w:r w:rsidR="001D4562" w:rsidRPr="006B6E18">
        <w:rPr>
          <w:rFonts w:ascii="Arial" w:hAnsi="Arial" w:cs="Arial"/>
          <w:b/>
          <w:sz w:val="18"/>
          <w:szCs w:val="18"/>
        </w:rPr>
        <w:t xml:space="preserve">1x za </w:t>
      </w:r>
      <w:r w:rsidR="006B6E18" w:rsidRPr="006B6E18">
        <w:rPr>
          <w:rFonts w:ascii="Arial" w:hAnsi="Arial" w:cs="Arial"/>
          <w:b/>
          <w:sz w:val="18"/>
          <w:szCs w:val="18"/>
        </w:rPr>
        <w:t>čtvrtletí</w:t>
      </w:r>
      <w:r w:rsidR="001D4562" w:rsidRPr="006B6E18">
        <w:rPr>
          <w:rFonts w:ascii="Arial" w:hAnsi="Arial" w:cs="Arial"/>
          <w:sz w:val="18"/>
          <w:szCs w:val="18"/>
        </w:rPr>
        <w:t xml:space="preserve"> </w:t>
      </w:r>
      <w:r w:rsidRPr="006B6E18">
        <w:rPr>
          <w:rFonts w:ascii="Arial" w:hAnsi="Arial" w:cs="Arial"/>
          <w:sz w:val="18"/>
          <w:szCs w:val="18"/>
        </w:rPr>
        <w:t>včetně soupisu skutečně provedených prací odsouhlasených technickým dozorem investora</w:t>
      </w:r>
      <w:r w:rsidR="006B6E18" w:rsidRPr="006B6E18">
        <w:rPr>
          <w:rFonts w:ascii="Arial" w:hAnsi="Arial" w:cs="Arial"/>
          <w:sz w:val="18"/>
          <w:szCs w:val="18"/>
        </w:rPr>
        <w:t>.</w:t>
      </w:r>
      <w:r w:rsidRPr="006B6E18">
        <w:rPr>
          <w:rFonts w:ascii="Arial" w:hAnsi="Arial" w:cs="Arial"/>
          <w:sz w:val="18"/>
          <w:szCs w:val="18"/>
        </w:rPr>
        <w:t xml:space="preserve"> </w:t>
      </w:r>
      <w:r w:rsidR="009E55D0" w:rsidRPr="006B6E18">
        <w:rPr>
          <w:rFonts w:ascii="Arial" w:hAnsi="Arial" w:cs="Arial"/>
          <w:sz w:val="18"/>
          <w:szCs w:val="18"/>
        </w:rPr>
        <w:t xml:space="preserve">První faktura bude vystavena za období </w:t>
      </w:r>
      <w:r w:rsidR="006B6E18" w:rsidRPr="006B6E18">
        <w:rPr>
          <w:rFonts w:ascii="Arial" w:hAnsi="Arial" w:cs="Arial"/>
          <w:sz w:val="18"/>
          <w:szCs w:val="18"/>
        </w:rPr>
        <w:t xml:space="preserve">01-03/2017, druhá faktura bude vystavena za období 04-06/2017 a konečná faktura </w:t>
      </w:r>
      <w:r w:rsidR="00BA5207">
        <w:rPr>
          <w:rFonts w:ascii="Arial" w:hAnsi="Arial" w:cs="Arial"/>
          <w:sz w:val="18"/>
          <w:szCs w:val="18"/>
        </w:rPr>
        <w:t>za období 07-09/2016</w:t>
      </w:r>
      <w:r w:rsidR="00BA5207">
        <w:rPr>
          <w:rFonts w:ascii="Arial" w:hAnsi="Arial" w:cs="Arial"/>
          <w:sz w:val="18"/>
          <w:szCs w:val="18"/>
        </w:rPr>
        <w:t xml:space="preserve"> </w:t>
      </w:r>
      <w:r w:rsidR="006B6E18" w:rsidRPr="006B6E18">
        <w:rPr>
          <w:rFonts w:ascii="Arial" w:hAnsi="Arial" w:cs="Arial"/>
          <w:sz w:val="18"/>
          <w:szCs w:val="18"/>
        </w:rPr>
        <w:t xml:space="preserve">bude uhrazena zhotoviteli po předání a převzetí dokončené stavby bez vad a nedodělků a </w:t>
      </w:r>
      <w:r w:rsidR="006B6E18">
        <w:rPr>
          <w:rFonts w:ascii="Arial" w:hAnsi="Arial" w:cs="Arial"/>
          <w:sz w:val="18"/>
          <w:szCs w:val="18"/>
        </w:rPr>
        <w:t xml:space="preserve">předložení </w:t>
      </w:r>
      <w:r w:rsidR="006B6E18" w:rsidRPr="006B6E18">
        <w:rPr>
          <w:rFonts w:ascii="Arial" w:hAnsi="Arial" w:cs="Arial"/>
          <w:sz w:val="18"/>
          <w:szCs w:val="18"/>
        </w:rPr>
        <w:t>dokladové části pro uvedení stavby do trvalého provozu</w:t>
      </w:r>
      <w:r w:rsidR="00BA5207">
        <w:rPr>
          <w:rFonts w:ascii="Arial" w:hAnsi="Arial" w:cs="Arial"/>
          <w:sz w:val="18"/>
          <w:szCs w:val="18"/>
        </w:rPr>
        <w:t xml:space="preserve"> (kolaudaci).</w:t>
      </w:r>
      <w:r w:rsidR="006B6E18" w:rsidRPr="006B6E18">
        <w:rPr>
          <w:rFonts w:ascii="Arial" w:hAnsi="Arial" w:cs="Arial"/>
          <w:sz w:val="18"/>
          <w:szCs w:val="18"/>
        </w:rPr>
        <w:t xml:space="preserve"> </w:t>
      </w:r>
    </w:p>
    <w:p w:rsidR="00AE37CC" w:rsidRPr="006B6E18" w:rsidRDefault="00AE37CC" w:rsidP="00AE37CC">
      <w:pPr>
        <w:pStyle w:val="Zkladntext2"/>
        <w:numPr>
          <w:ilvl w:val="1"/>
          <w:numId w:val="30"/>
        </w:numPr>
        <w:tabs>
          <w:tab w:val="left" w:pos="360"/>
        </w:tabs>
        <w:spacing w:before="120"/>
        <w:ind w:left="357" w:hanging="357"/>
        <w:rPr>
          <w:rFonts w:ascii="Arial" w:hAnsi="Arial" w:cs="Arial"/>
          <w:color w:val="auto"/>
          <w:sz w:val="18"/>
          <w:szCs w:val="18"/>
        </w:rPr>
      </w:pPr>
      <w:r w:rsidRPr="006B6E18">
        <w:rPr>
          <w:rFonts w:ascii="Arial" w:hAnsi="Arial" w:cs="Arial"/>
          <w:sz w:val="18"/>
          <w:szCs w:val="18"/>
        </w:rPr>
        <w:t xml:space="preserve">Veškeré účetní doklady musí obsahovat náležitosti daňového dokladu dle </w:t>
      </w:r>
      <w:r w:rsidR="002F0F39" w:rsidRPr="006B6E18">
        <w:rPr>
          <w:rFonts w:ascii="Arial" w:hAnsi="Arial" w:cs="Arial"/>
          <w:sz w:val="18"/>
          <w:szCs w:val="18"/>
        </w:rPr>
        <w:t>ustanovení zákona</w:t>
      </w:r>
      <w:r w:rsidRPr="006B6E18">
        <w:rPr>
          <w:rFonts w:ascii="Arial" w:hAnsi="Arial" w:cs="Arial"/>
          <w:sz w:val="18"/>
          <w:szCs w:val="18"/>
        </w:rPr>
        <w:t xml:space="preserve"> o dani z přidané hodnoty</w:t>
      </w:r>
      <w:r w:rsidR="002F0F39" w:rsidRPr="006B6E18">
        <w:rPr>
          <w:rFonts w:ascii="Arial" w:hAnsi="Arial" w:cs="Arial"/>
          <w:sz w:val="18"/>
          <w:szCs w:val="18"/>
        </w:rPr>
        <w:t xml:space="preserve"> v platném</w:t>
      </w:r>
      <w:r w:rsidRPr="006B6E18">
        <w:rPr>
          <w:rFonts w:ascii="Arial" w:hAnsi="Arial" w:cs="Arial"/>
          <w:sz w:val="18"/>
          <w:szCs w:val="18"/>
        </w:rPr>
        <w:t xml:space="preserve"> znění. V případě, že účetní doklady nebudou mít odpovídající náležitosti, je objednatel oprávněn zaslat je ve lhůtě splatnosti zpět k doplnění, aniž se tak dostane do prodlení se splatností. Lhůta splatnosti počíná běžet znovu od opětovného zaslání náležitě doplněných či opravených dokladů.</w:t>
      </w:r>
    </w:p>
    <w:p w:rsidR="00AE37CC" w:rsidRPr="00AE37CC" w:rsidRDefault="009E0FC3" w:rsidP="00AE37CC">
      <w:pPr>
        <w:pStyle w:val="Zkladntext2"/>
        <w:numPr>
          <w:ilvl w:val="1"/>
          <w:numId w:val="30"/>
        </w:numPr>
        <w:tabs>
          <w:tab w:val="left" w:pos="360"/>
        </w:tabs>
        <w:spacing w:before="120"/>
        <w:ind w:left="357" w:hanging="357"/>
        <w:rPr>
          <w:rFonts w:ascii="Arial" w:hAnsi="Arial" w:cs="Arial"/>
          <w:color w:val="auto"/>
          <w:sz w:val="18"/>
          <w:szCs w:val="18"/>
        </w:rPr>
      </w:pPr>
      <w:r w:rsidRPr="00AE37CC">
        <w:rPr>
          <w:rFonts w:ascii="Arial" w:hAnsi="Arial" w:cs="Arial"/>
          <w:color w:val="auto"/>
          <w:sz w:val="18"/>
          <w:szCs w:val="18"/>
        </w:rPr>
        <w:t xml:space="preserve">Splatnost jednotlivých faktur (daňových dokladů) bude činit </w:t>
      </w:r>
      <w:r w:rsidR="005A5D2E">
        <w:rPr>
          <w:rFonts w:ascii="Arial" w:hAnsi="Arial" w:cs="Arial"/>
          <w:color w:val="auto"/>
          <w:sz w:val="18"/>
          <w:szCs w:val="18"/>
        </w:rPr>
        <w:t>30</w:t>
      </w:r>
      <w:r w:rsidRPr="00AE37CC">
        <w:rPr>
          <w:rFonts w:ascii="Arial" w:hAnsi="Arial" w:cs="Arial"/>
          <w:color w:val="auto"/>
          <w:sz w:val="18"/>
          <w:szCs w:val="18"/>
        </w:rPr>
        <w:t xml:space="preserve"> dnů od data jejich vystavení zhotovitelem. Platby budou objednatelem </w:t>
      </w:r>
      <w:r w:rsidR="006B6E18">
        <w:rPr>
          <w:rFonts w:ascii="Arial" w:hAnsi="Arial" w:cs="Arial"/>
          <w:color w:val="auto"/>
          <w:sz w:val="18"/>
          <w:szCs w:val="18"/>
        </w:rPr>
        <w:t xml:space="preserve">popř. poskytovatelem úvěru </w:t>
      </w:r>
      <w:r w:rsidRPr="00AE37CC">
        <w:rPr>
          <w:rFonts w:ascii="Arial" w:hAnsi="Arial" w:cs="Arial"/>
          <w:color w:val="auto"/>
          <w:sz w:val="18"/>
          <w:szCs w:val="18"/>
        </w:rPr>
        <w:t>prováděny přímo na účet zhotovitele</w:t>
      </w:r>
      <w:r w:rsidR="00DD4A6E">
        <w:rPr>
          <w:rFonts w:ascii="Arial" w:hAnsi="Arial" w:cs="Arial"/>
          <w:color w:val="auto"/>
          <w:sz w:val="18"/>
          <w:szCs w:val="18"/>
        </w:rPr>
        <w:t xml:space="preserve">. </w:t>
      </w:r>
      <w:r w:rsidR="00A2103A">
        <w:rPr>
          <w:rFonts w:ascii="Arial" w:hAnsi="Arial" w:cs="Arial"/>
          <w:color w:val="auto"/>
          <w:sz w:val="18"/>
          <w:szCs w:val="18"/>
        </w:rPr>
        <w:t xml:space="preserve"> </w:t>
      </w:r>
    </w:p>
    <w:p w:rsidR="00A2103A" w:rsidRPr="001B15E8" w:rsidRDefault="009E0FC3" w:rsidP="00A2103A">
      <w:pPr>
        <w:pStyle w:val="Zkladntext2"/>
        <w:numPr>
          <w:ilvl w:val="1"/>
          <w:numId w:val="30"/>
        </w:numPr>
        <w:tabs>
          <w:tab w:val="left" w:pos="360"/>
        </w:tabs>
        <w:spacing w:before="120"/>
        <w:ind w:left="357" w:hanging="357"/>
        <w:rPr>
          <w:rFonts w:ascii="Arial" w:hAnsi="Arial" w:cs="Arial"/>
          <w:color w:val="auto"/>
          <w:sz w:val="18"/>
          <w:szCs w:val="18"/>
        </w:rPr>
      </w:pPr>
      <w:r w:rsidRPr="00AE37CC">
        <w:rPr>
          <w:rFonts w:ascii="Arial" w:hAnsi="Arial" w:cs="Arial"/>
          <w:sz w:val="18"/>
          <w:szCs w:val="18"/>
        </w:rPr>
        <w:t>Lhůta splatnosti faktury je objednatelem dodržena, pokud nejpozději poslední den její splatnosti je příslušná částka odepsána z účtu objednatele ve prospěch účtu  zhotovitele.</w:t>
      </w:r>
    </w:p>
    <w:p w:rsidR="001B15E8" w:rsidRPr="00F8096F" w:rsidRDefault="001B15E8" w:rsidP="001B15E8">
      <w:pPr>
        <w:pStyle w:val="Zkladntext2"/>
        <w:numPr>
          <w:ilvl w:val="1"/>
          <w:numId w:val="30"/>
        </w:numPr>
        <w:tabs>
          <w:tab w:val="left" w:pos="360"/>
        </w:tabs>
        <w:spacing w:before="120"/>
        <w:ind w:left="357" w:hanging="357"/>
        <w:rPr>
          <w:rFonts w:ascii="Arial" w:hAnsi="Arial" w:cs="Arial"/>
          <w:color w:val="auto"/>
          <w:sz w:val="18"/>
          <w:szCs w:val="18"/>
        </w:rPr>
      </w:pPr>
      <w:r>
        <w:rPr>
          <w:rFonts w:ascii="Arial" w:hAnsi="Arial" w:cs="Arial"/>
          <w:sz w:val="18"/>
          <w:szCs w:val="18"/>
        </w:rPr>
        <w:t>Objednatel není v rámci těchto stavebních prací osobou povinnou k DPH. DPH bude odvádět zhotovitel v souladu se zákonem o DPH.</w:t>
      </w:r>
    </w:p>
    <w:p w:rsidR="00A2103A" w:rsidRPr="00AE37CC" w:rsidRDefault="00A2103A" w:rsidP="00A2103A">
      <w:pPr>
        <w:pStyle w:val="Zkladntext2"/>
        <w:spacing w:before="120"/>
        <w:ind w:left="357"/>
        <w:rPr>
          <w:rFonts w:ascii="Arial" w:hAnsi="Arial" w:cs="Arial"/>
          <w:color w:val="auto"/>
          <w:sz w:val="18"/>
          <w:szCs w:val="18"/>
        </w:rPr>
      </w:pPr>
    </w:p>
    <w:p w:rsidR="00040452" w:rsidRDefault="00040452">
      <w:pPr>
        <w:pStyle w:val="Normln1"/>
        <w:tabs>
          <w:tab w:val="left" w:pos="709"/>
        </w:tabs>
        <w:jc w:val="both"/>
        <w:rPr>
          <w:rFonts w:ascii="Arial" w:hAnsi="Arial" w:cs="Arial"/>
          <w:sz w:val="18"/>
        </w:rPr>
      </w:pPr>
    </w:p>
    <w:p w:rsidR="009E0FC3" w:rsidRDefault="009E0FC3">
      <w:pPr>
        <w:pStyle w:val="Normln1"/>
        <w:tabs>
          <w:tab w:val="left" w:pos="709"/>
        </w:tabs>
        <w:jc w:val="both"/>
        <w:rPr>
          <w:rFonts w:ascii="Arial" w:hAnsi="Arial" w:cs="Arial"/>
          <w:sz w:val="18"/>
        </w:rPr>
      </w:pPr>
    </w:p>
    <w:p w:rsidR="009E0FC3" w:rsidRDefault="009E0FC3" w:rsidP="002F0F39">
      <w:pPr>
        <w:pStyle w:val="Normln1"/>
        <w:numPr>
          <w:ilvl w:val="0"/>
          <w:numId w:val="30"/>
        </w:numPr>
        <w:jc w:val="center"/>
        <w:rPr>
          <w:rFonts w:ascii="Arial" w:hAnsi="Arial" w:cs="Arial"/>
          <w:b/>
          <w:bCs/>
          <w:sz w:val="18"/>
        </w:rPr>
      </w:pPr>
      <w:r>
        <w:rPr>
          <w:rFonts w:ascii="Arial" w:hAnsi="Arial" w:cs="Arial"/>
          <w:b/>
          <w:bCs/>
          <w:sz w:val="18"/>
        </w:rPr>
        <w:t>SMLUVNÍ POKUTY</w:t>
      </w:r>
    </w:p>
    <w:p w:rsidR="009E0FC3" w:rsidRDefault="009E0FC3">
      <w:pPr>
        <w:pStyle w:val="Normln1"/>
        <w:tabs>
          <w:tab w:val="left" w:pos="709"/>
        </w:tabs>
        <w:jc w:val="center"/>
        <w:rPr>
          <w:rFonts w:ascii="Arial" w:hAnsi="Arial" w:cs="Arial"/>
          <w:b/>
          <w:bCs/>
          <w:sz w:val="18"/>
        </w:rPr>
      </w:pPr>
    </w:p>
    <w:p w:rsidR="009E0FC3" w:rsidRDefault="009E0FC3" w:rsidP="002F0F39">
      <w:pPr>
        <w:pStyle w:val="Nadpis2"/>
        <w:keepNext w:val="0"/>
        <w:ind w:left="360" w:hanging="360"/>
        <w:rPr>
          <w:rFonts w:ascii="Arial" w:hAnsi="Arial" w:cs="Arial"/>
          <w:b w:val="0"/>
          <w:bCs/>
          <w:sz w:val="18"/>
        </w:rPr>
      </w:pPr>
      <w:r>
        <w:rPr>
          <w:rFonts w:ascii="Arial" w:hAnsi="Arial" w:cs="Arial"/>
          <w:b w:val="0"/>
          <w:bCs/>
          <w:sz w:val="18"/>
        </w:rPr>
        <w:t>7.1</w:t>
      </w:r>
      <w:r>
        <w:rPr>
          <w:rFonts w:ascii="Arial" w:hAnsi="Arial" w:cs="Arial"/>
          <w:b w:val="0"/>
          <w:bCs/>
          <w:sz w:val="18"/>
        </w:rPr>
        <w:tab/>
      </w:r>
      <w:r>
        <w:rPr>
          <w:rFonts w:ascii="Arial" w:hAnsi="Arial" w:cs="Arial"/>
          <w:sz w:val="18"/>
        </w:rPr>
        <w:t>Prodlení s dokončením:</w:t>
      </w:r>
    </w:p>
    <w:p w:rsidR="00614325" w:rsidRPr="00614325" w:rsidRDefault="00614325" w:rsidP="00614325">
      <w:pPr>
        <w:ind w:left="360"/>
        <w:rPr>
          <w:rFonts w:ascii="Arial" w:hAnsi="Arial" w:cs="Arial"/>
          <w:sz w:val="18"/>
        </w:rPr>
      </w:pPr>
      <w:r w:rsidRPr="00614325">
        <w:rPr>
          <w:rFonts w:ascii="Arial" w:hAnsi="Arial" w:cs="Arial"/>
          <w:sz w:val="18"/>
        </w:rPr>
        <w:t xml:space="preserve">V případě prodlení uchazeče s termínem dokončení celého díla ve lhůtě stanovené smlouvou o dílo, vyhrazuje si zadavatel právo účtovat uchazeči smluvní pokutu ve výši </w:t>
      </w:r>
      <w:r w:rsidR="006B6E18">
        <w:rPr>
          <w:rFonts w:ascii="Arial" w:hAnsi="Arial" w:cs="Arial"/>
          <w:sz w:val="18"/>
        </w:rPr>
        <w:t xml:space="preserve">0,5% </w:t>
      </w:r>
      <w:r w:rsidR="00CD4F2D">
        <w:rPr>
          <w:rFonts w:ascii="Arial" w:hAnsi="Arial" w:cs="Arial"/>
          <w:sz w:val="18"/>
        </w:rPr>
        <w:t xml:space="preserve"> z celkové ceny díla bez DPH</w:t>
      </w:r>
      <w:r w:rsidR="005A5D2E">
        <w:rPr>
          <w:rFonts w:ascii="Arial" w:hAnsi="Arial" w:cs="Arial"/>
          <w:sz w:val="18"/>
        </w:rPr>
        <w:t xml:space="preserve"> za každý započatý den prodlení.</w:t>
      </w:r>
    </w:p>
    <w:p w:rsidR="002F0F39" w:rsidRDefault="002F0F39" w:rsidP="002F0F39">
      <w:pPr>
        <w:pStyle w:val="Nadpis2"/>
        <w:keepNext w:val="0"/>
        <w:ind w:left="360" w:hanging="360"/>
        <w:rPr>
          <w:rFonts w:ascii="Arial" w:hAnsi="Arial" w:cs="Arial"/>
          <w:b w:val="0"/>
          <w:bCs/>
          <w:sz w:val="18"/>
        </w:rPr>
      </w:pPr>
    </w:p>
    <w:p w:rsidR="009E0FC3" w:rsidRDefault="009E0FC3" w:rsidP="002F0F39">
      <w:pPr>
        <w:pStyle w:val="Nadpis2"/>
        <w:keepNext w:val="0"/>
        <w:ind w:left="360" w:hanging="360"/>
        <w:rPr>
          <w:rFonts w:ascii="Arial" w:hAnsi="Arial" w:cs="Arial"/>
          <w:sz w:val="18"/>
        </w:rPr>
      </w:pPr>
      <w:r>
        <w:rPr>
          <w:rFonts w:ascii="Arial" w:hAnsi="Arial" w:cs="Arial"/>
          <w:b w:val="0"/>
          <w:bCs/>
          <w:sz w:val="18"/>
        </w:rPr>
        <w:t xml:space="preserve">7.2 </w:t>
      </w:r>
      <w:r w:rsidR="002F0F39">
        <w:rPr>
          <w:rFonts w:ascii="Arial" w:hAnsi="Arial" w:cs="Arial"/>
          <w:b w:val="0"/>
          <w:bCs/>
          <w:sz w:val="18"/>
        </w:rPr>
        <w:tab/>
      </w:r>
      <w:r>
        <w:rPr>
          <w:rFonts w:ascii="Arial" w:hAnsi="Arial" w:cs="Arial"/>
          <w:sz w:val="18"/>
        </w:rPr>
        <w:t>Prodlení s odstraněním vad:</w:t>
      </w:r>
    </w:p>
    <w:p w:rsidR="00614325" w:rsidRPr="00614325" w:rsidRDefault="00614325" w:rsidP="00614325">
      <w:pPr>
        <w:ind w:left="360"/>
        <w:rPr>
          <w:rFonts w:ascii="Arial" w:hAnsi="Arial" w:cs="Arial"/>
          <w:sz w:val="18"/>
        </w:rPr>
      </w:pPr>
      <w:r w:rsidRPr="00614325">
        <w:rPr>
          <w:rFonts w:ascii="Arial" w:hAnsi="Arial" w:cs="Arial"/>
          <w:sz w:val="18"/>
        </w:rPr>
        <w:t xml:space="preserve">V případě neodstranění závad zjištěných v průběhu provádění prací v termínech stanovených zadavatelem bude zhotoviteli účtována smluvní pokuta ve výši  0,5 % z ceny díla </w:t>
      </w:r>
      <w:r w:rsidR="00CD4F2D">
        <w:rPr>
          <w:rFonts w:ascii="Arial" w:hAnsi="Arial" w:cs="Arial"/>
          <w:sz w:val="18"/>
        </w:rPr>
        <w:t xml:space="preserve">bez DPH </w:t>
      </w:r>
      <w:r w:rsidRPr="00614325">
        <w:rPr>
          <w:rFonts w:ascii="Arial" w:hAnsi="Arial" w:cs="Arial"/>
          <w:sz w:val="18"/>
        </w:rPr>
        <w:t>za každý den prodlení</w:t>
      </w:r>
      <w:r w:rsidR="00C56872">
        <w:rPr>
          <w:rFonts w:ascii="Arial" w:hAnsi="Arial" w:cs="Arial"/>
          <w:sz w:val="18"/>
        </w:rPr>
        <w:t>.</w:t>
      </w:r>
    </w:p>
    <w:p w:rsidR="00614325" w:rsidRDefault="00614325" w:rsidP="00614325">
      <w:pPr>
        <w:pStyle w:val="Zkladntextodsazen3"/>
        <w:tabs>
          <w:tab w:val="left" w:pos="709"/>
        </w:tabs>
        <w:ind w:left="360"/>
        <w:rPr>
          <w:rFonts w:ascii="Arial" w:hAnsi="Arial" w:cs="Arial"/>
          <w:sz w:val="18"/>
        </w:rPr>
      </w:pPr>
    </w:p>
    <w:p w:rsidR="00614325" w:rsidRPr="00614325" w:rsidRDefault="00614325" w:rsidP="00614325">
      <w:pPr>
        <w:pStyle w:val="Zkladntextodsazen3"/>
        <w:tabs>
          <w:tab w:val="left" w:pos="709"/>
        </w:tabs>
        <w:ind w:left="360"/>
        <w:rPr>
          <w:rFonts w:ascii="Arial" w:hAnsi="Arial" w:cs="Arial"/>
          <w:sz w:val="18"/>
        </w:rPr>
      </w:pPr>
      <w:r w:rsidRPr="00614325">
        <w:rPr>
          <w:rFonts w:ascii="Arial" w:hAnsi="Arial" w:cs="Arial"/>
          <w:sz w:val="18"/>
        </w:rPr>
        <w:t xml:space="preserve">Dále je zhotovitel povinen zaplatit zadavateli smluvní  pokutu ve výši 0,5 % z ceny díla </w:t>
      </w:r>
      <w:r w:rsidR="00CD4F2D">
        <w:rPr>
          <w:rFonts w:ascii="Arial" w:hAnsi="Arial" w:cs="Arial"/>
          <w:sz w:val="18"/>
        </w:rPr>
        <w:t xml:space="preserve">bez DPH </w:t>
      </w:r>
      <w:r w:rsidRPr="00614325">
        <w:rPr>
          <w:rFonts w:ascii="Arial" w:hAnsi="Arial" w:cs="Arial"/>
          <w:sz w:val="18"/>
        </w:rPr>
        <w:t xml:space="preserve">za každý den prodlení pro  případ, že odstraňování prokazatelně zjištěných vad v  záruční lhůtě nebude zhotovitelem zahájeno do </w:t>
      </w:r>
      <w:r w:rsidR="00C56872">
        <w:rPr>
          <w:rFonts w:ascii="Arial" w:hAnsi="Arial" w:cs="Arial"/>
          <w:sz w:val="18"/>
        </w:rPr>
        <w:t xml:space="preserve">7 dnů </w:t>
      </w:r>
      <w:r w:rsidRPr="00614325">
        <w:rPr>
          <w:rFonts w:ascii="Arial" w:hAnsi="Arial" w:cs="Arial"/>
          <w:sz w:val="18"/>
        </w:rPr>
        <w:t>od jejich nahlášení zhotoviteli</w:t>
      </w:r>
      <w:r w:rsidR="00C56872">
        <w:rPr>
          <w:rFonts w:ascii="Arial" w:hAnsi="Arial" w:cs="Arial"/>
          <w:sz w:val="18"/>
        </w:rPr>
        <w:t>.</w:t>
      </w:r>
    </w:p>
    <w:p w:rsidR="00614325" w:rsidRDefault="00614325" w:rsidP="00614325">
      <w:pPr>
        <w:ind w:left="360"/>
        <w:rPr>
          <w:rFonts w:ascii="Arial" w:hAnsi="Arial" w:cs="Arial"/>
          <w:sz w:val="12"/>
        </w:rPr>
      </w:pPr>
    </w:p>
    <w:p w:rsidR="00614325" w:rsidRPr="00614325" w:rsidRDefault="00614325" w:rsidP="00614325">
      <w:pPr>
        <w:ind w:left="360"/>
        <w:rPr>
          <w:rFonts w:ascii="Arial" w:hAnsi="Arial" w:cs="Arial"/>
          <w:sz w:val="12"/>
        </w:rPr>
      </w:pPr>
    </w:p>
    <w:p w:rsidR="009E0FC3" w:rsidRDefault="009E0FC3" w:rsidP="002F0F39">
      <w:pPr>
        <w:pStyle w:val="Nadpis2"/>
        <w:keepNext w:val="0"/>
        <w:ind w:left="360" w:hanging="360"/>
        <w:rPr>
          <w:rFonts w:ascii="Arial" w:hAnsi="Arial" w:cs="Arial"/>
          <w:b w:val="0"/>
          <w:bCs/>
          <w:sz w:val="18"/>
        </w:rPr>
      </w:pPr>
      <w:r>
        <w:rPr>
          <w:rFonts w:ascii="Arial" w:hAnsi="Arial" w:cs="Arial"/>
          <w:b w:val="0"/>
          <w:bCs/>
          <w:sz w:val="18"/>
        </w:rPr>
        <w:t>7.3</w:t>
      </w:r>
      <w:r>
        <w:rPr>
          <w:rFonts w:ascii="Arial" w:hAnsi="Arial" w:cs="Arial"/>
          <w:b w:val="0"/>
          <w:bCs/>
          <w:sz w:val="18"/>
        </w:rPr>
        <w:tab/>
      </w:r>
      <w:r>
        <w:rPr>
          <w:rFonts w:ascii="Arial" w:hAnsi="Arial" w:cs="Arial"/>
          <w:sz w:val="18"/>
        </w:rPr>
        <w:t>Prodlení s úhradou faktur:</w:t>
      </w:r>
    </w:p>
    <w:p w:rsidR="009E0FC3" w:rsidRDefault="009E0FC3" w:rsidP="002F0F39">
      <w:pPr>
        <w:pStyle w:val="Normal2"/>
        <w:spacing w:before="0"/>
        <w:ind w:left="357"/>
        <w:rPr>
          <w:rFonts w:ascii="Arial" w:hAnsi="Arial" w:cs="Arial"/>
          <w:sz w:val="18"/>
        </w:rPr>
      </w:pPr>
      <w:r>
        <w:rPr>
          <w:rFonts w:ascii="Arial" w:hAnsi="Arial" w:cs="Arial"/>
          <w:sz w:val="18"/>
        </w:rPr>
        <w:t xml:space="preserve">V případě prodlení s jakoukoli platbou objednatele podle této smlouvy je zhotovitel oprávněn požadovat úhradu úroku z prodlení ve výši 0,025% z  dlužné částky za každý den prodlení. V případě, že objednatel neprovede úhradu faktury v termínu určeném dle této smlouvy o dílo, může zhotovitel do doby plné úhrady dlužné částky práce přerušit a toto přerušení má za následek posunutí lhůty pro dokončení o stejný počet dní, jako byla doba přerušení, aniž by to mělo dopad na uplatnění smluvních pokut za nedodržení lhůty pro dokončení díla ze strany objednatele. </w:t>
      </w:r>
    </w:p>
    <w:p w:rsidR="009E0FC3" w:rsidRDefault="009E0FC3" w:rsidP="002F0F39">
      <w:pPr>
        <w:pStyle w:val="Normal2"/>
        <w:ind w:left="360" w:hanging="3"/>
        <w:rPr>
          <w:rFonts w:ascii="Arial" w:hAnsi="Arial" w:cs="Arial"/>
          <w:sz w:val="18"/>
        </w:rPr>
      </w:pPr>
      <w:r>
        <w:rPr>
          <w:rFonts w:ascii="Arial" w:hAnsi="Arial" w:cs="Arial"/>
          <w:sz w:val="18"/>
        </w:rPr>
        <w:t>Objednatel není v prodlení, pokud platba podle této smlouvy byla odepsána z jeho bankovního účtu ve prospěch účtu zhotovitele nejpozději poslední den splatnosti příslušné platby.</w:t>
      </w:r>
    </w:p>
    <w:p w:rsidR="001B15E8" w:rsidRDefault="001B15E8" w:rsidP="002F0F39">
      <w:pPr>
        <w:pStyle w:val="Normal2"/>
        <w:ind w:left="360" w:hanging="360"/>
        <w:rPr>
          <w:rFonts w:ascii="Arial" w:hAnsi="Arial" w:cs="Arial"/>
          <w:sz w:val="18"/>
        </w:rPr>
      </w:pPr>
    </w:p>
    <w:p w:rsidR="009E0FC3" w:rsidRDefault="009E0FC3" w:rsidP="002F0F39">
      <w:pPr>
        <w:pStyle w:val="Normal2"/>
        <w:ind w:left="360" w:hanging="360"/>
        <w:rPr>
          <w:rFonts w:ascii="Arial" w:hAnsi="Arial" w:cs="Arial"/>
          <w:sz w:val="18"/>
        </w:rPr>
      </w:pPr>
      <w:r>
        <w:rPr>
          <w:rFonts w:ascii="Arial" w:hAnsi="Arial" w:cs="Arial"/>
          <w:sz w:val="18"/>
        </w:rPr>
        <w:t>7.4</w:t>
      </w:r>
      <w:r>
        <w:rPr>
          <w:rFonts w:ascii="Arial" w:hAnsi="Arial" w:cs="Arial"/>
          <w:sz w:val="18"/>
        </w:rPr>
        <w:tab/>
        <w:t>Smluvní pokuty jsou splatné do 30 dnů po obdržení jejich vyúčtování.</w:t>
      </w:r>
    </w:p>
    <w:p w:rsidR="009E0FC3" w:rsidRDefault="009E0FC3">
      <w:pPr>
        <w:pStyle w:val="Normln1"/>
        <w:tabs>
          <w:tab w:val="left" w:pos="709"/>
        </w:tabs>
        <w:rPr>
          <w:rFonts w:ascii="Arial" w:hAnsi="Arial" w:cs="Arial"/>
          <w:sz w:val="18"/>
        </w:rPr>
      </w:pPr>
    </w:p>
    <w:p w:rsidR="009E0FC3" w:rsidRDefault="009E0FC3">
      <w:pPr>
        <w:pStyle w:val="Normln1"/>
        <w:tabs>
          <w:tab w:val="left" w:pos="709"/>
        </w:tabs>
        <w:rPr>
          <w:rFonts w:ascii="Arial" w:hAnsi="Arial" w:cs="Arial"/>
          <w:sz w:val="18"/>
        </w:rPr>
      </w:pPr>
    </w:p>
    <w:p w:rsidR="009E0FC3" w:rsidRDefault="009E0FC3">
      <w:pPr>
        <w:pStyle w:val="Normln1"/>
        <w:tabs>
          <w:tab w:val="left" w:pos="709"/>
        </w:tabs>
        <w:rPr>
          <w:rFonts w:ascii="Arial" w:hAnsi="Arial" w:cs="Arial"/>
          <w:sz w:val="18"/>
        </w:rPr>
      </w:pPr>
    </w:p>
    <w:p w:rsidR="009E0FC3" w:rsidRDefault="009E0FC3">
      <w:pPr>
        <w:pStyle w:val="Normln1"/>
        <w:numPr>
          <w:ilvl w:val="0"/>
          <w:numId w:val="30"/>
        </w:numPr>
        <w:jc w:val="center"/>
        <w:rPr>
          <w:rFonts w:ascii="Arial" w:hAnsi="Arial" w:cs="Arial"/>
          <w:b/>
          <w:bCs/>
          <w:sz w:val="18"/>
        </w:rPr>
      </w:pPr>
      <w:r>
        <w:rPr>
          <w:rFonts w:ascii="Arial" w:hAnsi="Arial" w:cs="Arial"/>
          <w:b/>
          <w:bCs/>
          <w:sz w:val="18"/>
        </w:rPr>
        <w:t>STAVENIŠTĚ</w:t>
      </w:r>
    </w:p>
    <w:p w:rsidR="009E0FC3" w:rsidRDefault="009E0FC3">
      <w:pPr>
        <w:pStyle w:val="Normln1"/>
        <w:tabs>
          <w:tab w:val="left" w:pos="709"/>
        </w:tabs>
        <w:jc w:val="center"/>
        <w:rPr>
          <w:rFonts w:ascii="Arial" w:hAnsi="Arial" w:cs="Arial"/>
          <w:b/>
          <w:bCs/>
          <w:sz w:val="18"/>
        </w:rPr>
      </w:pPr>
    </w:p>
    <w:p w:rsidR="009E0FC3" w:rsidRDefault="009E0FC3" w:rsidP="006272A3">
      <w:pPr>
        <w:pStyle w:val="Normodsaz"/>
        <w:numPr>
          <w:ilvl w:val="0"/>
          <w:numId w:val="0"/>
        </w:numPr>
        <w:ind w:left="360" w:hanging="360"/>
        <w:rPr>
          <w:rFonts w:cs="Arial"/>
          <w:sz w:val="18"/>
        </w:rPr>
      </w:pPr>
      <w:r>
        <w:rPr>
          <w:rFonts w:cs="Arial"/>
          <w:sz w:val="18"/>
        </w:rPr>
        <w:t>8.1</w:t>
      </w:r>
      <w:r>
        <w:rPr>
          <w:rFonts w:cs="Arial"/>
          <w:sz w:val="18"/>
        </w:rPr>
        <w:tab/>
        <w:t>Objednatel předá zhotoviteli staveniště prosté práv třetích osob i jakýchkoliv jiných faktických závazků nejpozději 5 dní před započetím prací, pokud se strany nedohodnou jinak.</w:t>
      </w:r>
    </w:p>
    <w:p w:rsidR="009E0FC3" w:rsidRDefault="009E0FC3" w:rsidP="006272A3">
      <w:pPr>
        <w:pStyle w:val="Normodsaz"/>
        <w:numPr>
          <w:ilvl w:val="0"/>
          <w:numId w:val="0"/>
        </w:numPr>
        <w:ind w:left="360" w:hanging="360"/>
        <w:rPr>
          <w:rFonts w:cs="Arial"/>
          <w:sz w:val="18"/>
        </w:rPr>
      </w:pPr>
      <w:r>
        <w:rPr>
          <w:rFonts w:cs="Arial"/>
          <w:sz w:val="18"/>
        </w:rPr>
        <w:t>8.2</w:t>
      </w:r>
      <w:r>
        <w:rPr>
          <w:rFonts w:cs="Arial"/>
          <w:sz w:val="18"/>
        </w:rPr>
        <w:tab/>
        <w:t>Zhotovitel si na základě podkladů, které mu předá objednatel, zajistí vytyčení podzemních vedení na staveništi a bude dodržovat podmínky správců a vlastníků těchto sítí po celou dobu výstavby.</w:t>
      </w:r>
    </w:p>
    <w:p w:rsidR="009E0FC3" w:rsidRDefault="009E0FC3" w:rsidP="006272A3">
      <w:pPr>
        <w:pStyle w:val="Normodsaz"/>
        <w:numPr>
          <w:ilvl w:val="0"/>
          <w:numId w:val="0"/>
        </w:numPr>
        <w:ind w:left="360" w:hanging="360"/>
        <w:rPr>
          <w:rFonts w:cs="Arial"/>
          <w:sz w:val="18"/>
        </w:rPr>
      </w:pPr>
      <w:r>
        <w:rPr>
          <w:rFonts w:cs="Arial"/>
          <w:sz w:val="18"/>
        </w:rPr>
        <w:t xml:space="preserve">8.3 </w:t>
      </w:r>
      <w:r>
        <w:rPr>
          <w:rFonts w:cs="Arial"/>
          <w:sz w:val="18"/>
        </w:rPr>
        <w:tab/>
        <w:t>Zhotovitel je povinen udržovat na převzatém staveništi pořádek a čistotu a je povinen odstraňovat odpady a nečistoty vzniklé jeho činností. Pokud během realizace díla dojde k poškození stávajících objektů či okolních zařízení vinou zhotovitele, zavazuje se zhotovitel uvedenou škodu nahradit, či uvést vše do původního stavu.</w:t>
      </w:r>
    </w:p>
    <w:p w:rsidR="009E0FC3" w:rsidRDefault="009E0FC3" w:rsidP="006272A3">
      <w:pPr>
        <w:pStyle w:val="Normodsaz"/>
        <w:numPr>
          <w:ilvl w:val="0"/>
          <w:numId w:val="0"/>
        </w:numPr>
        <w:ind w:left="360" w:hanging="360"/>
        <w:rPr>
          <w:rFonts w:cs="Arial"/>
          <w:sz w:val="18"/>
        </w:rPr>
      </w:pPr>
      <w:r>
        <w:rPr>
          <w:rFonts w:cs="Arial"/>
          <w:sz w:val="18"/>
        </w:rPr>
        <w:t>8.4</w:t>
      </w:r>
      <w:r>
        <w:rPr>
          <w:rFonts w:cs="Arial"/>
          <w:sz w:val="18"/>
        </w:rPr>
        <w:tab/>
        <w:t>Zhotovitel v případě potřeby zajistí střežení staveniště, případně i jeho oplocení nebo jiné vhodné zabezpečení. Náklady s tím spojené jsou zahrnuty ve sjednané ceně díla.</w:t>
      </w:r>
    </w:p>
    <w:p w:rsidR="009E0FC3" w:rsidRDefault="009E0FC3" w:rsidP="006272A3">
      <w:pPr>
        <w:pStyle w:val="Normodsaz"/>
        <w:numPr>
          <w:ilvl w:val="0"/>
          <w:numId w:val="0"/>
        </w:numPr>
        <w:ind w:left="360" w:hanging="360"/>
        <w:rPr>
          <w:rFonts w:cs="Arial"/>
          <w:sz w:val="18"/>
        </w:rPr>
      </w:pPr>
      <w:r>
        <w:rPr>
          <w:rFonts w:cs="Arial"/>
          <w:sz w:val="18"/>
        </w:rPr>
        <w:t>8.5</w:t>
      </w:r>
      <w:r>
        <w:rPr>
          <w:rFonts w:cs="Arial"/>
          <w:sz w:val="18"/>
        </w:rPr>
        <w:tab/>
        <w:t>Objednatel poskytne zhotoviteli odběrná místa energií, zhotovitel zajistí měření odběrů a uhradí objednateli, případně přímo jejich poskytovatelům, náklady na jejich odběry.</w:t>
      </w:r>
    </w:p>
    <w:p w:rsidR="009E0FC3" w:rsidRDefault="009E0FC3">
      <w:pPr>
        <w:pStyle w:val="Normodsaz"/>
        <w:numPr>
          <w:ilvl w:val="0"/>
          <w:numId w:val="0"/>
        </w:numPr>
        <w:ind w:left="709" w:hanging="709"/>
        <w:rPr>
          <w:rFonts w:cs="Arial"/>
          <w:sz w:val="18"/>
        </w:rPr>
      </w:pPr>
    </w:p>
    <w:p w:rsidR="009E0FC3" w:rsidRDefault="009E0FC3">
      <w:pPr>
        <w:pStyle w:val="Normodsaz"/>
        <w:numPr>
          <w:ilvl w:val="0"/>
          <w:numId w:val="0"/>
        </w:numPr>
        <w:ind w:left="709" w:hanging="709"/>
        <w:rPr>
          <w:rFonts w:cs="Arial"/>
          <w:sz w:val="18"/>
        </w:rPr>
      </w:pPr>
    </w:p>
    <w:p w:rsidR="009E0FC3" w:rsidRDefault="009E0FC3">
      <w:pPr>
        <w:pStyle w:val="Normln1"/>
        <w:numPr>
          <w:ilvl w:val="0"/>
          <w:numId w:val="30"/>
        </w:numPr>
        <w:jc w:val="center"/>
        <w:rPr>
          <w:rFonts w:ascii="Arial" w:hAnsi="Arial" w:cs="Arial"/>
          <w:b/>
          <w:bCs/>
          <w:sz w:val="18"/>
        </w:rPr>
      </w:pPr>
      <w:r>
        <w:rPr>
          <w:rFonts w:ascii="Arial" w:hAnsi="Arial" w:cs="Arial"/>
          <w:b/>
          <w:bCs/>
          <w:sz w:val="18"/>
        </w:rPr>
        <w:t>PROVÁDĚNÍ DÍLA</w:t>
      </w:r>
    </w:p>
    <w:p w:rsidR="001975CF" w:rsidRDefault="009E0FC3" w:rsidP="001975CF">
      <w:pPr>
        <w:pStyle w:val="Normodsaz"/>
        <w:numPr>
          <w:ilvl w:val="1"/>
          <w:numId w:val="30"/>
        </w:numPr>
        <w:rPr>
          <w:rFonts w:cs="Arial"/>
          <w:sz w:val="18"/>
        </w:rPr>
      </w:pPr>
      <w:r>
        <w:rPr>
          <w:rFonts w:cs="Arial"/>
          <w:sz w:val="18"/>
        </w:rPr>
        <w:t>Zhotovitel je povinen provést dílo na svůj náklad a na své nebezpečí</w:t>
      </w:r>
      <w:r w:rsidR="001975CF">
        <w:rPr>
          <w:rFonts w:cs="Arial"/>
          <w:sz w:val="18"/>
        </w:rPr>
        <w:t xml:space="preserve"> ve smluvně dohodnutém termínu.</w:t>
      </w:r>
    </w:p>
    <w:p w:rsidR="001975CF" w:rsidRDefault="001975CF" w:rsidP="001975CF">
      <w:pPr>
        <w:pStyle w:val="Normodsaz"/>
        <w:numPr>
          <w:ilvl w:val="1"/>
          <w:numId w:val="30"/>
        </w:numPr>
        <w:rPr>
          <w:rFonts w:cs="Arial"/>
          <w:sz w:val="18"/>
        </w:rPr>
      </w:pPr>
      <w:r>
        <w:rPr>
          <w:rFonts w:cs="Arial"/>
          <w:sz w:val="18"/>
        </w:rPr>
        <w:t xml:space="preserve">Výkon technického dozoru nesmí vykonávat zhotovitel ani osoba s ním propojená. </w:t>
      </w:r>
    </w:p>
    <w:p w:rsidR="001975CF" w:rsidRDefault="009E0FC3" w:rsidP="001975CF">
      <w:pPr>
        <w:pStyle w:val="Normodsaz"/>
        <w:numPr>
          <w:ilvl w:val="1"/>
          <w:numId w:val="30"/>
        </w:numPr>
        <w:rPr>
          <w:rFonts w:cs="Arial"/>
          <w:sz w:val="18"/>
        </w:rPr>
      </w:pPr>
      <w:r w:rsidRPr="001975CF">
        <w:rPr>
          <w:rFonts w:cs="Arial"/>
          <w:sz w:val="18"/>
        </w:rPr>
        <w:t>Objednatel nebo jím písemně pověřený zástupce je oprávněn kontrolovat provádění díla. Zjistí-li objednatel, že zhotovitel provádí dílo v rozporu se svými povinnostmi, je oprávněn dožadovat se toho, aby zhotovitel odstranil vady vzniklé vadným prováděním a dílo prováděl řádným způsobem. Jestliže tak zhotovitel neučiní ani v přiměřené lhůtě mu k tomu objednatelem poskytnuté a jeho postup by nepochybně dále vedl k porušení smlouvy, je objednatel oprávněn od smlouvy odstoupit</w:t>
      </w:r>
      <w:r w:rsidR="001975CF">
        <w:rPr>
          <w:rFonts w:cs="Arial"/>
          <w:sz w:val="18"/>
        </w:rPr>
        <w:t>.</w:t>
      </w:r>
    </w:p>
    <w:p w:rsidR="001975CF" w:rsidRDefault="009E0FC3" w:rsidP="001975CF">
      <w:pPr>
        <w:pStyle w:val="Normodsaz"/>
        <w:numPr>
          <w:ilvl w:val="1"/>
          <w:numId w:val="30"/>
        </w:numPr>
        <w:rPr>
          <w:rFonts w:cs="Arial"/>
          <w:sz w:val="18"/>
        </w:rPr>
      </w:pPr>
      <w:r w:rsidRPr="001975CF">
        <w:rPr>
          <w:rFonts w:cs="Arial"/>
          <w:sz w:val="18"/>
        </w:rPr>
        <w:t>Zhotovitel je povinen vyzvat objednatele nebo jím pověřeného zástupce min. 3 pracovní dny předem zápisem do stavebního deníku ke kontrole a k prověření prací, které dalším postupem prací budou zakryty nebo se stanou nepřístupnými. Neučiní-li tak, je povinen na žádost objednatele odkrýt práce, které byly zakryty nebo které se staly nepřístupnými na svůj náklad.</w:t>
      </w:r>
    </w:p>
    <w:p w:rsidR="001975CF" w:rsidRDefault="009E0FC3" w:rsidP="001975CF">
      <w:pPr>
        <w:pStyle w:val="Normodsaz"/>
        <w:numPr>
          <w:ilvl w:val="1"/>
          <w:numId w:val="30"/>
        </w:numPr>
        <w:rPr>
          <w:rFonts w:cs="Arial"/>
          <w:sz w:val="18"/>
        </w:rPr>
      </w:pPr>
      <w:r w:rsidRPr="001975CF">
        <w:rPr>
          <w:rFonts w:cs="Arial"/>
          <w:sz w:val="18"/>
        </w:rPr>
        <w:lastRenderedPageBreak/>
        <w:t>Pokud se objednatel nebo jím pověřený zástupce ke kontrole zakrývaných prací přes včasné písemné vyzvání nedostaví, je zhotovitel oprávněn předmětné práce zakrýt. Bude-li v tomto případě objednatel dodatečně požadovat jejich odkrytí, je zhotovitel povinen toto odkrytí provést na náklady objednatele. Pokud se však odkrytím zjistí, že práce nebyly řádně provedeny, nese veškeré náklady spojené s odkrytím prací, opravou chybného stavu a následným opětovným zakrytím, zhotovitel.</w:t>
      </w:r>
    </w:p>
    <w:p w:rsidR="001975CF" w:rsidRDefault="009E0FC3" w:rsidP="001975CF">
      <w:pPr>
        <w:pStyle w:val="Normodsaz"/>
        <w:numPr>
          <w:ilvl w:val="1"/>
          <w:numId w:val="30"/>
        </w:numPr>
        <w:rPr>
          <w:rFonts w:cs="Arial"/>
          <w:sz w:val="18"/>
        </w:rPr>
      </w:pPr>
      <w:r w:rsidRPr="001975CF">
        <w:rPr>
          <w:rFonts w:cs="Arial"/>
          <w:sz w:val="18"/>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1975CF" w:rsidRDefault="009E0FC3" w:rsidP="001975CF">
      <w:pPr>
        <w:pStyle w:val="Normodsaz"/>
        <w:numPr>
          <w:ilvl w:val="1"/>
          <w:numId w:val="30"/>
        </w:numPr>
        <w:rPr>
          <w:rFonts w:cs="Arial"/>
          <w:sz w:val="18"/>
        </w:rPr>
      </w:pPr>
      <w:r w:rsidRPr="001975CF">
        <w:rPr>
          <w:rFonts w:cs="Arial"/>
          <w:sz w:val="18"/>
        </w:rPr>
        <w:t>Veškeré odborné práce musí vykonávat pracovníci zhotovitele nebo jeho subdodavatelů mající příslušnou kvalifikaci. Doklady o kvalifikaci pracovníků je zhotovitel na požádání objednatele povinen předložit.</w:t>
      </w:r>
    </w:p>
    <w:p w:rsidR="001975CF" w:rsidRDefault="009E0FC3" w:rsidP="001975CF">
      <w:pPr>
        <w:pStyle w:val="Normodsaz"/>
        <w:numPr>
          <w:ilvl w:val="1"/>
          <w:numId w:val="30"/>
        </w:numPr>
        <w:rPr>
          <w:rFonts w:cs="Arial"/>
          <w:sz w:val="18"/>
        </w:rPr>
      </w:pPr>
      <w:r w:rsidRPr="001975CF">
        <w:rPr>
          <w:rFonts w:cs="Arial"/>
          <w:sz w:val="18"/>
        </w:rPr>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1975CF" w:rsidRDefault="009E0FC3" w:rsidP="001975CF">
      <w:pPr>
        <w:pStyle w:val="Normodsaz"/>
        <w:numPr>
          <w:ilvl w:val="1"/>
          <w:numId w:val="30"/>
        </w:numPr>
        <w:rPr>
          <w:rFonts w:cs="Arial"/>
          <w:sz w:val="18"/>
        </w:rPr>
      </w:pPr>
      <w:r w:rsidRPr="001975CF">
        <w:rPr>
          <w:rFonts w:cs="Arial"/>
          <w:sz w:val="18"/>
        </w:rPr>
        <w:t>Zhotovitel se zavazuje dodržovat při provádění díla veškeré podmínky v</w:t>
      </w:r>
      <w:r w:rsidR="00515A35">
        <w:rPr>
          <w:rFonts w:cs="Arial"/>
          <w:sz w:val="18"/>
        </w:rPr>
        <w:t xml:space="preserve">yplývající z obsahu </w:t>
      </w:r>
      <w:r w:rsidR="00DD4A6E" w:rsidRPr="001975CF">
        <w:rPr>
          <w:rFonts w:cs="Arial"/>
          <w:sz w:val="18"/>
        </w:rPr>
        <w:t>Zadávací dokumentace</w:t>
      </w:r>
      <w:r w:rsidRPr="001975CF">
        <w:rPr>
          <w:rFonts w:cs="Arial"/>
          <w:sz w:val="18"/>
        </w:rPr>
        <w:t>. Pokud nesplněním těchto podmínek vznikne objednateli škoda, hradí ji zhotovitel v plném rozsahu.</w:t>
      </w:r>
    </w:p>
    <w:p w:rsidR="001975CF" w:rsidRDefault="009E0FC3" w:rsidP="006B6E18">
      <w:pPr>
        <w:pStyle w:val="Normodsaz"/>
        <w:numPr>
          <w:ilvl w:val="1"/>
          <w:numId w:val="30"/>
        </w:numPr>
        <w:ind w:hanging="502"/>
        <w:rPr>
          <w:rFonts w:cs="Arial"/>
          <w:sz w:val="18"/>
        </w:rPr>
      </w:pPr>
      <w:r w:rsidRPr="001975CF">
        <w:rPr>
          <w:rFonts w:cs="Arial"/>
          <w:sz w:val="18"/>
        </w:rPr>
        <w:t>Vybouraný mat</w:t>
      </w:r>
      <w:r w:rsidR="00FB2076" w:rsidRPr="001975CF">
        <w:rPr>
          <w:rFonts w:cs="Arial"/>
          <w:sz w:val="18"/>
        </w:rPr>
        <w:t>eriál bude likvidován v souladu se Zákonem o odpadech</w:t>
      </w:r>
      <w:r w:rsidRPr="001975CF">
        <w:rPr>
          <w:rFonts w:cs="Arial"/>
          <w:sz w:val="18"/>
        </w:rPr>
        <w:t xml:space="preserve">, neurčí-li objednatel jinak. V případě, že objednatel rozhodne o využití vybouraného materiálu v rozporu se </w:t>
      </w:r>
      <w:r w:rsidR="00FB2076" w:rsidRPr="001975CF">
        <w:rPr>
          <w:rFonts w:cs="Arial"/>
          <w:sz w:val="18"/>
        </w:rPr>
        <w:t>Zákonem o odpadech</w:t>
      </w:r>
      <w:r w:rsidRPr="001975CF">
        <w:rPr>
          <w:rFonts w:cs="Arial"/>
          <w:sz w:val="18"/>
        </w:rPr>
        <w:t>, nese náklady spojené s touto změnou objednatel.</w:t>
      </w:r>
    </w:p>
    <w:p w:rsidR="001975CF" w:rsidRDefault="001975CF" w:rsidP="006B6E18">
      <w:pPr>
        <w:pStyle w:val="Normodsaz"/>
        <w:numPr>
          <w:ilvl w:val="1"/>
          <w:numId w:val="30"/>
        </w:numPr>
        <w:ind w:hanging="502"/>
        <w:rPr>
          <w:rFonts w:cs="Arial"/>
          <w:sz w:val="18"/>
        </w:rPr>
      </w:pPr>
      <w:r>
        <w:rPr>
          <w:rFonts w:cs="Arial"/>
          <w:sz w:val="18"/>
        </w:rPr>
        <w:t xml:space="preserve"> </w:t>
      </w:r>
      <w:r w:rsidR="009E0FC3" w:rsidRPr="001975CF">
        <w:rPr>
          <w:rFonts w:cs="Arial"/>
          <w:sz w:val="18"/>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1975CF" w:rsidRDefault="009E0FC3" w:rsidP="006B6E18">
      <w:pPr>
        <w:pStyle w:val="Normodsaz"/>
        <w:numPr>
          <w:ilvl w:val="1"/>
          <w:numId w:val="30"/>
        </w:numPr>
        <w:ind w:hanging="502"/>
        <w:rPr>
          <w:rFonts w:cs="Arial"/>
          <w:sz w:val="18"/>
        </w:rPr>
      </w:pPr>
      <w:r w:rsidRPr="001975CF">
        <w:rPr>
          <w:rFonts w:cs="Arial"/>
          <w:sz w:val="18"/>
        </w:rPr>
        <w:t>Zhotovitel je povinen být pojištěn proti škodám způsobeným jeho činností</w:t>
      </w:r>
      <w:r w:rsidR="001975CF" w:rsidRPr="001975CF">
        <w:rPr>
          <w:rFonts w:cs="Arial"/>
          <w:sz w:val="18"/>
        </w:rPr>
        <w:t xml:space="preserve"> včetně možných škod pracovníků </w:t>
      </w:r>
      <w:r w:rsidRPr="001975CF">
        <w:rPr>
          <w:rFonts w:cs="Arial"/>
          <w:sz w:val="18"/>
        </w:rPr>
        <w:t>zhotovitele, a to až do výše ceny díla. Zhotovitel se zavazuje udržovat toto pojištění po celou dobu trvání této smlouvy.</w:t>
      </w:r>
      <w:r w:rsidR="00565A2D" w:rsidRPr="001975CF">
        <w:rPr>
          <w:rFonts w:cs="Arial"/>
          <w:sz w:val="18"/>
        </w:rPr>
        <w:t xml:space="preserve"> Na žádost objednatele je povinen mu tuto smlouvu předložit.</w:t>
      </w:r>
    </w:p>
    <w:p w:rsidR="001975CF" w:rsidRDefault="006272A3" w:rsidP="006B6E18">
      <w:pPr>
        <w:pStyle w:val="Normodsaz"/>
        <w:numPr>
          <w:ilvl w:val="1"/>
          <w:numId w:val="30"/>
        </w:numPr>
        <w:ind w:hanging="502"/>
        <w:rPr>
          <w:rFonts w:cs="Arial"/>
          <w:sz w:val="18"/>
        </w:rPr>
      </w:pPr>
      <w:r w:rsidRPr="001975CF">
        <w:rPr>
          <w:rFonts w:cs="Arial"/>
          <w:sz w:val="18"/>
        </w:rPr>
        <w:t>P</w:t>
      </w:r>
      <w:r w:rsidR="009E0FC3" w:rsidRPr="001975CF">
        <w:rPr>
          <w:rFonts w:cs="Arial"/>
          <w:sz w:val="18"/>
        </w:rPr>
        <w:t>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 li to možné, tak finančně uhradit. Veškeré náklady s tím spojené nese zhotovitel</w:t>
      </w:r>
      <w:r w:rsidR="001975CF">
        <w:rPr>
          <w:rFonts w:cs="Arial"/>
          <w:sz w:val="18"/>
        </w:rPr>
        <w:t>.</w:t>
      </w:r>
    </w:p>
    <w:p w:rsidR="001975CF" w:rsidRDefault="009E0FC3" w:rsidP="006B6E18">
      <w:pPr>
        <w:pStyle w:val="Normodsaz"/>
        <w:numPr>
          <w:ilvl w:val="1"/>
          <w:numId w:val="30"/>
        </w:numPr>
        <w:ind w:hanging="502"/>
        <w:rPr>
          <w:rFonts w:cs="Arial"/>
          <w:sz w:val="18"/>
        </w:rPr>
      </w:pPr>
      <w:r w:rsidRPr="001975CF">
        <w:rPr>
          <w:rFonts w:cs="Arial"/>
          <w:sz w:val="18"/>
        </w:rPr>
        <w:t xml:space="preserve">Kontrolní dny na stavbě se budou konat nejméně 1 x za </w:t>
      </w:r>
      <w:r w:rsidR="005A5D2E">
        <w:rPr>
          <w:rFonts w:cs="Arial"/>
          <w:sz w:val="18"/>
        </w:rPr>
        <w:t>týden</w:t>
      </w:r>
      <w:r w:rsidRPr="001975CF">
        <w:rPr>
          <w:rFonts w:cs="Arial"/>
          <w:sz w:val="18"/>
        </w:rPr>
        <w:t xml:space="preserve">. Kontrolní dny budou svolávány objednatelem, zhotovitel je povinen se jich ve věcech týkajících se plnění podle této smlouvy zúčastnit. V případě potřeby zabezpečuje zhotovitel účast dalších osob poskytujících části plnění na základě smluvních vztahů se zhotovitelem, popř. účast zástupců výrobců věcí použitých při provádění díla. Zápis z kontrolních dnů zajišťuje </w:t>
      </w:r>
      <w:r w:rsidR="00FB2076" w:rsidRPr="001975CF">
        <w:rPr>
          <w:rFonts w:cs="Arial"/>
          <w:sz w:val="18"/>
        </w:rPr>
        <w:t>zhotovitel</w:t>
      </w:r>
      <w:r w:rsidRPr="001975CF">
        <w:rPr>
          <w:rFonts w:cs="Arial"/>
          <w:sz w:val="18"/>
        </w:rPr>
        <w:t>. Objednatel má právo svolávat i mimořádné kontrolní dny dle potřeby stavby.</w:t>
      </w:r>
    </w:p>
    <w:p w:rsidR="009E0FC3" w:rsidRDefault="009E0FC3" w:rsidP="006B6E18">
      <w:pPr>
        <w:pStyle w:val="Normodsaz"/>
        <w:numPr>
          <w:ilvl w:val="1"/>
          <w:numId w:val="30"/>
        </w:numPr>
        <w:ind w:hanging="502"/>
        <w:rPr>
          <w:rFonts w:cs="Arial"/>
          <w:sz w:val="18"/>
        </w:rPr>
      </w:pPr>
      <w:r w:rsidRPr="001975CF">
        <w:rPr>
          <w:rFonts w:cs="Arial"/>
          <w:sz w:val="18"/>
        </w:rPr>
        <w:t>Drobné odchylky od projektové dokumentace (zejména záměny materiálů), které nemění charakter smluvně dohodnutého technického řešení, mohou pověření zástupci smluvních stran dohodnout formou zápisu ve stavebním deníku. V případě potvrzení takového zápisu pověřeným zástupcem objednatele nelze takovou odchylku považovat za vadu díla.</w:t>
      </w:r>
    </w:p>
    <w:p w:rsidR="001B15E8" w:rsidRPr="001975CF" w:rsidRDefault="001B15E8" w:rsidP="001B15E8">
      <w:pPr>
        <w:pStyle w:val="Normodsaz"/>
        <w:numPr>
          <w:ilvl w:val="0"/>
          <w:numId w:val="0"/>
        </w:numPr>
        <w:ind w:left="360"/>
        <w:rPr>
          <w:rFonts w:cs="Arial"/>
          <w:sz w:val="18"/>
        </w:rPr>
      </w:pPr>
    </w:p>
    <w:p w:rsidR="00752045" w:rsidRDefault="006B6E18">
      <w:pPr>
        <w:pStyle w:val="Normln1"/>
        <w:numPr>
          <w:ilvl w:val="0"/>
          <w:numId w:val="30"/>
        </w:numPr>
        <w:jc w:val="center"/>
        <w:rPr>
          <w:rFonts w:ascii="Arial" w:hAnsi="Arial" w:cs="Arial"/>
          <w:b/>
          <w:bCs/>
          <w:sz w:val="18"/>
        </w:rPr>
      </w:pPr>
      <w:r>
        <w:rPr>
          <w:rFonts w:ascii="Arial" w:hAnsi="Arial" w:cs="Arial"/>
          <w:b/>
          <w:bCs/>
          <w:sz w:val="18"/>
        </w:rPr>
        <w:t>POD</w:t>
      </w:r>
      <w:r w:rsidR="008F6622">
        <w:rPr>
          <w:rFonts w:ascii="Arial" w:hAnsi="Arial" w:cs="Arial"/>
          <w:b/>
          <w:bCs/>
          <w:sz w:val="18"/>
        </w:rPr>
        <w:t>DODAVATEL</w:t>
      </w:r>
    </w:p>
    <w:p w:rsidR="008F6622" w:rsidRPr="00FD3A0F" w:rsidRDefault="008F6622" w:rsidP="00FD3A0F">
      <w:pPr>
        <w:pStyle w:val="Normln1"/>
        <w:spacing w:before="120"/>
        <w:ind w:left="567" w:hanging="567"/>
        <w:rPr>
          <w:rFonts w:ascii="Arial" w:hAnsi="Arial" w:cs="Arial"/>
          <w:bCs/>
          <w:sz w:val="18"/>
        </w:rPr>
      </w:pPr>
      <w:r w:rsidRPr="00FD3A0F">
        <w:rPr>
          <w:rFonts w:ascii="Arial" w:hAnsi="Arial" w:cs="Arial"/>
          <w:bCs/>
          <w:sz w:val="18"/>
        </w:rPr>
        <w:t xml:space="preserve">10.1 </w:t>
      </w:r>
      <w:r w:rsidR="00FD3A0F">
        <w:rPr>
          <w:rFonts w:ascii="Arial" w:hAnsi="Arial" w:cs="Arial"/>
          <w:bCs/>
          <w:sz w:val="18"/>
        </w:rPr>
        <w:tab/>
      </w:r>
      <w:r w:rsidRPr="00FD3A0F">
        <w:rPr>
          <w:rFonts w:ascii="Arial" w:hAnsi="Arial" w:cs="Arial"/>
          <w:bCs/>
          <w:sz w:val="18"/>
        </w:rPr>
        <w:t xml:space="preserve">Zhotovitel je oprávněn pověřit </w:t>
      </w:r>
      <w:r w:rsidR="00BA5207">
        <w:rPr>
          <w:rFonts w:ascii="Arial" w:hAnsi="Arial" w:cs="Arial"/>
          <w:bCs/>
          <w:sz w:val="18"/>
        </w:rPr>
        <w:t>pod</w:t>
      </w:r>
      <w:r w:rsidRPr="00FD3A0F">
        <w:rPr>
          <w:rFonts w:ascii="Arial" w:hAnsi="Arial" w:cs="Arial"/>
          <w:bCs/>
          <w:sz w:val="18"/>
        </w:rPr>
        <w:t xml:space="preserve">dodavatele prováděním části předmětu plnění pouze v případě, že takového </w:t>
      </w:r>
      <w:r w:rsidR="00BA5207">
        <w:rPr>
          <w:rFonts w:ascii="Arial" w:hAnsi="Arial" w:cs="Arial"/>
          <w:bCs/>
          <w:sz w:val="18"/>
        </w:rPr>
        <w:t>pod</w:t>
      </w:r>
      <w:r w:rsidRPr="00FD3A0F">
        <w:rPr>
          <w:rFonts w:ascii="Arial" w:hAnsi="Arial" w:cs="Arial"/>
          <w:bCs/>
          <w:sz w:val="18"/>
        </w:rPr>
        <w:t>dodavatele uvedl ve své nabídce v rámci zadávacího řízení. V ostatních případech je zhotovitel oprávněn pověřit provedením části předmětu plnění pouze se souhlasem objednatele</w:t>
      </w:r>
    </w:p>
    <w:p w:rsidR="008F6622" w:rsidRPr="00FD3A0F" w:rsidRDefault="008F6622" w:rsidP="00FD3A0F">
      <w:pPr>
        <w:pStyle w:val="Normln1"/>
        <w:spacing w:before="120"/>
        <w:ind w:left="567" w:hanging="567"/>
        <w:rPr>
          <w:rFonts w:ascii="Arial" w:hAnsi="Arial" w:cs="Arial"/>
          <w:bCs/>
          <w:sz w:val="18"/>
        </w:rPr>
      </w:pPr>
      <w:r w:rsidRPr="00FD3A0F">
        <w:rPr>
          <w:rFonts w:ascii="Arial" w:hAnsi="Arial" w:cs="Arial"/>
          <w:bCs/>
          <w:sz w:val="18"/>
        </w:rPr>
        <w:t xml:space="preserve">10.2 </w:t>
      </w:r>
      <w:r w:rsidR="00FD3A0F">
        <w:rPr>
          <w:rFonts w:ascii="Arial" w:hAnsi="Arial" w:cs="Arial"/>
          <w:bCs/>
          <w:sz w:val="18"/>
        </w:rPr>
        <w:tab/>
      </w:r>
      <w:r w:rsidRPr="00FD3A0F">
        <w:rPr>
          <w:rFonts w:ascii="Arial" w:hAnsi="Arial" w:cs="Arial"/>
          <w:bCs/>
          <w:sz w:val="18"/>
        </w:rPr>
        <w:t xml:space="preserve">Zhotovitel odpovídá za práce a činnosti svých </w:t>
      </w:r>
      <w:r w:rsidR="00BA5207">
        <w:rPr>
          <w:rFonts w:ascii="Arial" w:hAnsi="Arial" w:cs="Arial"/>
          <w:bCs/>
          <w:sz w:val="18"/>
        </w:rPr>
        <w:t>pod</w:t>
      </w:r>
      <w:r w:rsidRPr="00FD3A0F">
        <w:rPr>
          <w:rFonts w:ascii="Arial" w:hAnsi="Arial" w:cs="Arial"/>
          <w:bCs/>
          <w:sz w:val="18"/>
        </w:rPr>
        <w:t>dodavatelů tak, jako by dílo prováděl sám</w:t>
      </w:r>
    </w:p>
    <w:p w:rsidR="008F6622" w:rsidRPr="00FD3A0F" w:rsidRDefault="008F6622" w:rsidP="00FD3A0F">
      <w:pPr>
        <w:pStyle w:val="Normln1"/>
        <w:spacing w:before="120"/>
        <w:ind w:left="567" w:hanging="567"/>
        <w:rPr>
          <w:rFonts w:ascii="Arial" w:hAnsi="Arial" w:cs="Arial"/>
          <w:bCs/>
          <w:sz w:val="18"/>
        </w:rPr>
      </w:pPr>
      <w:r w:rsidRPr="00FD3A0F">
        <w:rPr>
          <w:rFonts w:ascii="Arial" w:hAnsi="Arial" w:cs="Arial"/>
          <w:bCs/>
          <w:sz w:val="18"/>
        </w:rPr>
        <w:t xml:space="preserve">10.3 </w:t>
      </w:r>
      <w:r w:rsidR="00FD3A0F">
        <w:rPr>
          <w:rFonts w:ascii="Arial" w:hAnsi="Arial" w:cs="Arial"/>
          <w:bCs/>
          <w:sz w:val="18"/>
        </w:rPr>
        <w:tab/>
      </w:r>
      <w:r w:rsidRPr="00FD3A0F">
        <w:rPr>
          <w:rFonts w:ascii="Arial" w:hAnsi="Arial" w:cs="Arial"/>
          <w:bCs/>
          <w:sz w:val="18"/>
        </w:rPr>
        <w:t xml:space="preserve">Zhotovitel je povinen zabezpečit ve svých </w:t>
      </w:r>
      <w:r w:rsidR="00BA5207">
        <w:rPr>
          <w:rFonts w:ascii="Arial" w:hAnsi="Arial" w:cs="Arial"/>
          <w:bCs/>
          <w:sz w:val="18"/>
        </w:rPr>
        <w:t>pod</w:t>
      </w:r>
      <w:r w:rsidRPr="00FD3A0F">
        <w:rPr>
          <w:rFonts w:ascii="Arial" w:hAnsi="Arial" w:cs="Arial"/>
          <w:bCs/>
          <w:sz w:val="18"/>
        </w:rPr>
        <w:t>dodavatelských smlouvách splnění všech povinností vyplývajících z této smlouvy o dílo.</w:t>
      </w:r>
    </w:p>
    <w:p w:rsidR="008F6622" w:rsidRPr="00FD3A0F" w:rsidRDefault="008F6622" w:rsidP="00FD3A0F">
      <w:pPr>
        <w:pStyle w:val="Normln1"/>
        <w:spacing w:before="120"/>
        <w:ind w:left="567" w:hanging="567"/>
        <w:rPr>
          <w:rFonts w:ascii="Arial" w:hAnsi="Arial" w:cs="Arial"/>
          <w:bCs/>
          <w:sz w:val="18"/>
        </w:rPr>
      </w:pPr>
      <w:r w:rsidRPr="00FD3A0F">
        <w:rPr>
          <w:rFonts w:ascii="Arial" w:hAnsi="Arial" w:cs="Arial"/>
          <w:bCs/>
          <w:sz w:val="18"/>
        </w:rPr>
        <w:t xml:space="preserve">10.4 </w:t>
      </w:r>
      <w:r w:rsidR="00FD3A0F">
        <w:rPr>
          <w:rFonts w:ascii="Arial" w:hAnsi="Arial" w:cs="Arial"/>
          <w:bCs/>
          <w:sz w:val="18"/>
        </w:rPr>
        <w:tab/>
      </w:r>
      <w:r w:rsidRPr="00FD3A0F">
        <w:rPr>
          <w:rFonts w:ascii="Arial" w:hAnsi="Arial" w:cs="Arial"/>
          <w:bCs/>
          <w:sz w:val="18"/>
        </w:rPr>
        <w:t xml:space="preserve">Zhotovitel je povinen poskytnout objednateli údaje o svých </w:t>
      </w:r>
      <w:r w:rsidR="00BA5207">
        <w:rPr>
          <w:rFonts w:ascii="Arial" w:hAnsi="Arial" w:cs="Arial"/>
          <w:bCs/>
          <w:sz w:val="18"/>
        </w:rPr>
        <w:t>pod</w:t>
      </w:r>
      <w:r w:rsidRPr="00FD3A0F">
        <w:rPr>
          <w:rFonts w:ascii="Arial" w:hAnsi="Arial" w:cs="Arial"/>
          <w:bCs/>
          <w:sz w:val="18"/>
        </w:rPr>
        <w:t xml:space="preserve">dodavatelích, kteří se na realizaci stavby podílejí nebo podíleli, a to </w:t>
      </w:r>
      <w:r w:rsidR="002D0C43" w:rsidRPr="00FD3A0F">
        <w:rPr>
          <w:rFonts w:ascii="Arial" w:hAnsi="Arial" w:cs="Arial"/>
          <w:bCs/>
          <w:sz w:val="18"/>
        </w:rPr>
        <w:t xml:space="preserve">na základě žádosti objednatele. </w:t>
      </w:r>
    </w:p>
    <w:p w:rsidR="008F6622" w:rsidRPr="00FD3A0F" w:rsidRDefault="008F6622" w:rsidP="00FD3A0F">
      <w:pPr>
        <w:pStyle w:val="Normln1"/>
        <w:spacing w:before="120"/>
        <w:ind w:left="567" w:hanging="567"/>
        <w:rPr>
          <w:rFonts w:ascii="Arial" w:hAnsi="Arial" w:cs="Arial"/>
          <w:bCs/>
          <w:sz w:val="18"/>
        </w:rPr>
      </w:pPr>
      <w:r w:rsidRPr="00FD3A0F">
        <w:rPr>
          <w:rFonts w:ascii="Arial" w:hAnsi="Arial" w:cs="Arial"/>
          <w:bCs/>
          <w:sz w:val="18"/>
        </w:rPr>
        <w:t xml:space="preserve">10.5 </w:t>
      </w:r>
      <w:r w:rsidR="00FD3A0F">
        <w:rPr>
          <w:rFonts w:ascii="Arial" w:hAnsi="Arial" w:cs="Arial"/>
          <w:bCs/>
          <w:sz w:val="18"/>
        </w:rPr>
        <w:tab/>
      </w:r>
      <w:r w:rsidRPr="00FD3A0F">
        <w:rPr>
          <w:rFonts w:ascii="Arial" w:hAnsi="Arial" w:cs="Arial"/>
          <w:bCs/>
          <w:sz w:val="18"/>
        </w:rPr>
        <w:t xml:space="preserve">Změna </w:t>
      </w:r>
      <w:r w:rsidR="00643F06">
        <w:rPr>
          <w:rFonts w:ascii="Arial" w:hAnsi="Arial" w:cs="Arial"/>
          <w:bCs/>
          <w:sz w:val="18"/>
        </w:rPr>
        <w:t>pod</w:t>
      </w:r>
      <w:r w:rsidRPr="00FD3A0F">
        <w:rPr>
          <w:rFonts w:ascii="Arial" w:hAnsi="Arial" w:cs="Arial"/>
          <w:bCs/>
          <w:sz w:val="18"/>
        </w:rPr>
        <w:t xml:space="preserve">dodavatele, jehož prostřednictvím zhotovitel prokazoval v zadávacím řízení kvalifikaci, je možná pouze za předchozího souhlasu objednatele. Takový </w:t>
      </w:r>
      <w:r w:rsidR="00BA5207">
        <w:rPr>
          <w:rFonts w:ascii="Arial" w:hAnsi="Arial" w:cs="Arial"/>
          <w:bCs/>
          <w:sz w:val="18"/>
        </w:rPr>
        <w:t>pod</w:t>
      </w:r>
      <w:r w:rsidRPr="00FD3A0F">
        <w:rPr>
          <w:rFonts w:ascii="Arial" w:hAnsi="Arial" w:cs="Arial"/>
          <w:bCs/>
          <w:sz w:val="18"/>
        </w:rPr>
        <w:t xml:space="preserve">dodavatel musí před uzavřením </w:t>
      </w:r>
      <w:r w:rsidR="00BA5207">
        <w:rPr>
          <w:rFonts w:ascii="Arial" w:hAnsi="Arial" w:cs="Arial"/>
          <w:bCs/>
          <w:sz w:val="18"/>
        </w:rPr>
        <w:t>pod</w:t>
      </w:r>
      <w:r w:rsidRPr="00FD3A0F">
        <w:rPr>
          <w:rFonts w:ascii="Arial" w:hAnsi="Arial" w:cs="Arial"/>
          <w:bCs/>
          <w:sz w:val="18"/>
        </w:rPr>
        <w:t xml:space="preserve">dodavatelské smlouvy předložit doklady o splnění kvalifikace v minimálně shodném rozsahu, jako původní </w:t>
      </w:r>
      <w:r w:rsidR="00BA5207">
        <w:rPr>
          <w:rFonts w:ascii="Arial" w:hAnsi="Arial" w:cs="Arial"/>
          <w:bCs/>
          <w:sz w:val="18"/>
        </w:rPr>
        <w:t>pod</w:t>
      </w:r>
      <w:r w:rsidRPr="00FD3A0F">
        <w:rPr>
          <w:rFonts w:ascii="Arial" w:hAnsi="Arial" w:cs="Arial"/>
          <w:bCs/>
          <w:sz w:val="18"/>
        </w:rPr>
        <w:t>dodavatel.</w:t>
      </w:r>
    </w:p>
    <w:p w:rsidR="008F6622" w:rsidRPr="00FD3A0F" w:rsidRDefault="008F6622" w:rsidP="00FD3A0F">
      <w:pPr>
        <w:pStyle w:val="Normln1"/>
        <w:spacing w:before="120"/>
        <w:ind w:left="567" w:hanging="567"/>
        <w:rPr>
          <w:rFonts w:ascii="Arial" w:hAnsi="Arial" w:cs="Arial"/>
          <w:bCs/>
          <w:sz w:val="18"/>
        </w:rPr>
      </w:pPr>
      <w:r w:rsidRPr="00FD3A0F">
        <w:rPr>
          <w:rFonts w:ascii="Arial" w:hAnsi="Arial" w:cs="Arial"/>
          <w:bCs/>
          <w:sz w:val="18"/>
        </w:rPr>
        <w:t xml:space="preserve">10.6 </w:t>
      </w:r>
      <w:r w:rsidR="00FD3A0F">
        <w:rPr>
          <w:rFonts w:ascii="Arial" w:hAnsi="Arial" w:cs="Arial"/>
          <w:bCs/>
          <w:sz w:val="18"/>
        </w:rPr>
        <w:tab/>
      </w:r>
      <w:r w:rsidRPr="00FD3A0F">
        <w:rPr>
          <w:rFonts w:ascii="Arial" w:hAnsi="Arial" w:cs="Arial"/>
          <w:bCs/>
          <w:sz w:val="18"/>
        </w:rPr>
        <w:t>Objednatel má právo od</w:t>
      </w:r>
      <w:r w:rsidR="002D0C43" w:rsidRPr="00FD3A0F">
        <w:rPr>
          <w:rFonts w:ascii="Arial" w:hAnsi="Arial" w:cs="Arial"/>
          <w:bCs/>
          <w:sz w:val="18"/>
        </w:rPr>
        <w:t xml:space="preserve">mítnout plnění části předmětu plnění </w:t>
      </w:r>
      <w:r w:rsidR="00BA5207">
        <w:rPr>
          <w:rFonts w:ascii="Arial" w:hAnsi="Arial" w:cs="Arial"/>
          <w:bCs/>
          <w:sz w:val="18"/>
        </w:rPr>
        <w:t>pod</w:t>
      </w:r>
      <w:r w:rsidR="002D0C43" w:rsidRPr="00FD3A0F">
        <w:rPr>
          <w:rFonts w:ascii="Arial" w:hAnsi="Arial" w:cs="Arial"/>
          <w:bCs/>
          <w:sz w:val="18"/>
        </w:rPr>
        <w:t xml:space="preserve">dodavatelem v případě, kdy zhotovitelem uvažovaný </w:t>
      </w:r>
      <w:r w:rsidR="00643F06">
        <w:rPr>
          <w:rFonts w:ascii="Arial" w:hAnsi="Arial" w:cs="Arial"/>
          <w:bCs/>
          <w:sz w:val="18"/>
        </w:rPr>
        <w:t>pod</w:t>
      </w:r>
      <w:r w:rsidR="002D0C43" w:rsidRPr="00FD3A0F">
        <w:rPr>
          <w:rFonts w:ascii="Arial" w:hAnsi="Arial" w:cs="Arial"/>
          <w:bCs/>
          <w:sz w:val="18"/>
        </w:rPr>
        <w:t>dodavatel prokazatelně v minulosti poskytl objednateli vadné plnění.</w:t>
      </w:r>
    </w:p>
    <w:p w:rsidR="002D0C43" w:rsidRPr="00FD3A0F" w:rsidRDefault="002D0C43" w:rsidP="00FD3A0F">
      <w:pPr>
        <w:pStyle w:val="Normln1"/>
        <w:spacing w:before="120"/>
        <w:ind w:left="567" w:hanging="567"/>
        <w:rPr>
          <w:rFonts w:ascii="Arial" w:hAnsi="Arial" w:cs="Arial"/>
          <w:bCs/>
          <w:sz w:val="18"/>
        </w:rPr>
      </w:pPr>
      <w:r w:rsidRPr="00FD3A0F">
        <w:rPr>
          <w:rFonts w:ascii="Arial" w:hAnsi="Arial" w:cs="Arial"/>
          <w:bCs/>
          <w:sz w:val="18"/>
        </w:rPr>
        <w:t xml:space="preserve">10.7 </w:t>
      </w:r>
      <w:r w:rsidR="00FD3A0F">
        <w:rPr>
          <w:rFonts w:ascii="Arial" w:hAnsi="Arial" w:cs="Arial"/>
          <w:bCs/>
          <w:sz w:val="18"/>
        </w:rPr>
        <w:tab/>
      </w:r>
      <w:r w:rsidRPr="00FD3A0F">
        <w:rPr>
          <w:rFonts w:ascii="Arial" w:hAnsi="Arial" w:cs="Arial"/>
          <w:bCs/>
          <w:sz w:val="18"/>
        </w:rPr>
        <w:t xml:space="preserve">Zhotovitel je povinen předat objednateli seznam svých </w:t>
      </w:r>
      <w:r w:rsidR="00643F06">
        <w:rPr>
          <w:rFonts w:ascii="Arial" w:hAnsi="Arial" w:cs="Arial"/>
          <w:bCs/>
          <w:sz w:val="18"/>
        </w:rPr>
        <w:t>pod</w:t>
      </w:r>
      <w:r w:rsidRPr="00FD3A0F">
        <w:rPr>
          <w:rFonts w:ascii="Arial" w:hAnsi="Arial" w:cs="Arial"/>
          <w:bCs/>
          <w:sz w:val="18"/>
        </w:rPr>
        <w:t xml:space="preserve">dodavatelů, ve kterém uvede ty </w:t>
      </w:r>
      <w:r w:rsidR="00BA5207">
        <w:rPr>
          <w:rFonts w:ascii="Arial" w:hAnsi="Arial" w:cs="Arial"/>
          <w:bCs/>
          <w:sz w:val="18"/>
        </w:rPr>
        <w:t>pod</w:t>
      </w:r>
      <w:r w:rsidRPr="00FD3A0F">
        <w:rPr>
          <w:rFonts w:ascii="Arial" w:hAnsi="Arial" w:cs="Arial"/>
          <w:bCs/>
          <w:sz w:val="18"/>
        </w:rPr>
        <w:t xml:space="preserve">dodavatele, kterým za plnění jejich </w:t>
      </w:r>
      <w:r w:rsidR="00BA5207">
        <w:rPr>
          <w:rFonts w:ascii="Arial" w:hAnsi="Arial" w:cs="Arial"/>
          <w:bCs/>
          <w:sz w:val="18"/>
        </w:rPr>
        <w:t>pod</w:t>
      </w:r>
      <w:r w:rsidRPr="00FD3A0F">
        <w:rPr>
          <w:rFonts w:ascii="Arial" w:hAnsi="Arial" w:cs="Arial"/>
          <w:bCs/>
          <w:sz w:val="18"/>
        </w:rPr>
        <w:t xml:space="preserve">dodávky uhradil více než 10% z celkové ceny díla bez DPH. Tento seznam bude zhotovitelem předložen do 60 dnů od dokončení díla. Pokud bude </w:t>
      </w:r>
      <w:r w:rsidR="00BA5207">
        <w:rPr>
          <w:rFonts w:ascii="Arial" w:hAnsi="Arial" w:cs="Arial"/>
          <w:bCs/>
          <w:sz w:val="18"/>
        </w:rPr>
        <w:t>pod</w:t>
      </w:r>
      <w:r w:rsidRPr="00FD3A0F">
        <w:rPr>
          <w:rFonts w:ascii="Arial" w:hAnsi="Arial" w:cs="Arial"/>
          <w:bCs/>
          <w:sz w:val="18"/>
        </w:rPr>
        <w:t xml:space="preserve">dodavatelem akciová společnost,  předloží zhotovitel i seznam vlastníků akcií, jejichž souhrnná jmenovitá hodnota přesahuje 10% základního kapitálu, vyhotovený ve lhůtě nejdéle 90 dnů před dnem předložení seznamu </w:t>
      </w:r>
      <w:r w:rsidR="00BA5207">
        <w:rPr>
          <w:rFonts w:ascii="Arial" w:hAnsi="Arial" w:cs="Arial"/>
          <w:bCs/>
          <w:sz w:val="18"/>
        </w:rPr>
        <w:lastRenderedPageBreak/>
        <w:t>pod</w:t>
      </w:r>
      <w:r w:rsidRPr="00FD3A0F">
        <w:rPr>
          <w:rFonts w:ascii="Arial" w:hAnsi="Arial" w:cs="Arial"/>
          <w:bCs/>
          <w:sz w:val="18"/>
        </w:rPr>
        <w:t>dodavatelů.</w:t>
      </w:r>
    </w:p>
    <w:p w:rsidR="002D0C43" w:rsidRPr="00AD29BA" w:rsidRDefault="002D0C43" w:rsidP="00FD3A0F">
      <w:pPr>
        <w:pStyle w:val="Normln1"/>
        <w:spacing w:before="120"/>
        <w:ind w:left="567" w:hanging="567"/>
        <w:rPr>
          <w:rFonts w:ascii="Arial" w:hAnsi="Arial" w:cs="Arial"/>
          <w:bCs/>
          <w:sz w:val="18"/>
          <w:szCs w:val="18"/>
        </w:rPr>
      </w:pPr>
      <w:r w:rsidRPr="00AD29BA">
        <w:rPr>
          <w:rFonts w:ascii="Arial" w:hAnsi="Arial" w:cs="Arial"/>
          <w:bCs/>
          <w:sz w:val="18"/>
          <w:szCs w:val="18"/>
        </w:rPr>
        <w:t xml:space="preserve">10.8 </w:t>
      </w:r>
      <w:r w:rsidR="00FD3A0F" w:rsidRPr="00AD29BA">
        <w:rPr>
          <w:rFonts w:ascii="Arial" w:hAnsi="Arial" w:cs="Arial"/>
          <w:bCs/>
          <w:sz w:val="18"/>
          <w:szCs w:val="18"/>
        </w:rPr>
        <w:tab/>
      </w:r>
      <w:r w:rsidR="00BA5207" w:rsidRPr="00AD29BA">
        <w:rPr>
          <w:rFonts w:ascii="Arial" w:hAnsi="Arial" w:cs="Arial"/>
          <w:bCs/>
          <w:sz w:val="18"/>
          <w:szCs w:val="18"/>
        </w:rPr>
        <w:t>Pod</w:t>
      </w:r>
      <w:r w:rsidRPr="00AD29BA">
        <w:rPr>
          <w:rFonts w:ascii="Arial" w:hAnsi="Arial" w:cs="Arial"/>
          <w:bCs/>
          <w:sz w:val="18"/>
          <w:szCs w:val="18"/>
        </w:rPr>
        <w:t xml:space="preserve">dodavatelsky mohou být provedeny pouze práce </w:t>
      </w:r>
      <w:r w:rsidR="001B15E8" w:rsidRPr="00AD29BA">
        <w:rPr>
          <w:rFonts w:ascii="Arial" w:hAnsi="Arial" w:cs="Arial"/>
          <w:bCs/>
          <w:sz w:val="18"/>
          <w:szCs w:val="18"/>
        </w:rPr>
        <w:t>související s realizací</w:t>
      </w:r>
      <w:r w:rsidRPr="00AD29BA">
        <w:rPr>
          <w:rFonts w:ascii="Arial" w:hAnsi="Arial" w:cs="Arial"/>
          <w:bCs/>
          <w:sz w:val="18"/>
          <w:szCs w:val="18"/>
        </w:rPr>
        <w:t xml:space="preserve"> </w:t>
      </w:r>
      <w:r w:rsidR="00AD29BA" w:rsidRPr="00AD29BA">
        <w:rPr>
          <w:rFonts w:ascii="Arial" w:hAnsi="Arial" w:cs="Arial"/>
          <w:sz w:val="18"/>
          <w:szCs w:val="18"/>
        </w:rPr>
        <w:t>střechy a klempířských prvků, elektroinstalac</w:t>
      </w:r>
      <w:r w:rsidR="00AD29BA">
        <w:rPr>
          <w:rFonts w:ascii="Arial" w:hAnsi="Arial" w:cs="Arial"/>
          <w:sz w:val="18"/>
          <w:szCs w:val="18"/>
        </w:rPr>
        <w:t>í</w:t>
      </w:r>
      <w:r w:rsidR="00AD29BA" w:rsidRPr="00AD29BA">
        <w:rPr>
          <w:rFonts w:ascii="Arial" w:hAnsi="Arial" w:cs="Arial"/>
          <w:sz w:val="18"/>
          <w:szCs w:val="18"/>
        </w:rPr>
        <w:t>, vodoinstalac</w:t>
      </w:r>
      <w:r w:rsidR="00AD29BA">
        <w:rPr>
          <w:rFonts w:ascii="Arial" w:hAnsi="Arial" w:cs="Arial"/>
          <w:sz w:val="18"/>
          <w:szCs w:val="18"/>
        </w:rPr>
        <w:t>í</w:t>
      </w:r>
      <w:r w:rsidR="00AD29BA" w:rsidRPr="00AD29BA">
        <w:rPr>
          <w:rFonts w:ascii="Arial" w:hAnsi="Arial" w:cs="Arial"/>
          <w:sz w:val="18"/>
          <w:szCs w:val="18"/>
        </w:rPr>
        <w:t>, vytápěním a geodetickými pracemi</w:t>
      </w:r>
      <w:r w:rsidRPr="00AD29BA">
        <w:rPr>
          <w:rFonts w:ascii="Arial" w:hAnsi="Arial" w:cs="Arial"/>
          <w:bCs/>
          <w:sz w:val="18"/>
          <w:szCs w:val="18"/>
        </w:rPr>
        <w:t>. Ostatní práce budou provedeny zhotovitelem</w:t>
      </w:r>
      <w:r w:rsidR="00DB5D1B" w:rsidRPr="00AD29BA">
        <w:rPr>
          <w:rFonts w:ascii="Arial" w:hAnsi="Arial" w:cs="Arial"/>
          <w:bCs/>
          <w:sz w:val="18"/>
          <w:szCs w:val="18"/>
        </w:rPr>
        <w:t xml:space="preserve"> prostřednictvím osob, které jsou vůči němu v pracovněprávním vztahu.</w:t>
      </w:r>
    </w:p>
    <w:p w:rsidR="002D0C43" w:rsidRDefault="002D0C43" w:rsidP="008F6622">
      <w:pPr>
        <w:pStyle w:val="Normln1"/>
        <w:rPr>
          <w:rFonts w:ascii="Arial" w:hAnsi="Arial" w:cs="Arial"/>
          <w:b/>
          <w:bCs/>
          <w:sz w:val="18"/>
        </w:rPr>
      </w:pPr>
    </w:p>
    <w:p w:rsidR="008F6622" w:rsidRDefault="008F6622" w:rsidP="008F6622">
      <w:pPr>
        <w:pStyle w:val="Normln1"/>
        <w:ind w:left="360"/>
        <w:rPr>
          <w:rFonts w:ascii="Arial" w:hAnsi="Arial" w:cs="Arial"/>
          <w:b/>
          <w:bCs/>
          <w:sz w:val="18"/>
        </w:rPr>
      </w:pPr>
    </w:p>
    <w:p w:rsidR="009E0FC3" w:rsidRDefault="009E0FC3">
      <w:pPr>
        <w:pStyle w:val="Normln1"/>
        <w:numPr>
          <w:ilvl w:val="0"/>
          <w:numId w:val="30"/>
        </w:numPr>
        <w:jc w:val="center"/>
        <w:rPr>
          <w:rFonts w:ascii="Arial" w:hAnsi="Arial" w:cs="Arial"/>
          <w:b/>
          <w:bCs/>
          <w:sz w:val="18"/>
        </w:rPr>
      </w:pPr>
      <w:r>
        <w:rPr>
          <w:rFonts w:ascii="Arial" w:hAnsi="Arial" w:cs="Arial"/>
          <w:b/>
          <w:bCs/>
          <w:sz w:val="18"/>
        </w:rPr>
        <w:t>STAVEBNÍ DENÍK</w:t>
      </w:r>
    </w:p>
    <w:p w:rsidR="00752045" w:rsidRDefault="009E0FC3" w:rsidP="00752045">
      <w:pPr>
        <w:pStyle w:val="Normodsaz"/>
        <w:numPr>
          <w:ilvl w:val="1"/>
          <w:numId w:val="30"/>
        </w:numPr>
        <w:tabs>
          <w:tab w:val="clear" w:pos="360"/>
          <w:tab w:val="num" w:pos="426"/>
        </w:tabs>
        <w:ind w:left="426" w:hanging="426"/>
        <w:rPr>
          <w:rFonts w:cs="Arial"/>
          <w:sz w:val="18"/>
        </w:rPr>
      </w:pPr>
      <w:r>
        <w:rPr>
          <w:rFonts w:cs="Arial"/>
          <w:sz w:val="18"/>
        </w:rPr>
        <w:t xml:space="preserve">Zhotovitel je povinen vést ode dne převzetí staveniště o pracích, které provádí, stavební deník, do kterého je povinen zapisovat všechny skutečnosti rozhodné pro plnění smlouvy o dílo. Zejména je povinen zapisovat údaje o počasí, o časovém postupu prací, jejich jakosti, zdůvodnění odchylek prováděných prací od projektu stavby, apod. Povinnost vést stavební deník končí předáním a převzetím dokončeného díla. </w:t>
      </w:r>
    </w:p>
    <w:p w:rsidR="00752045" w:rsidRPr="00752045" w:rsidRDefault="00752045" w:rsidP="00752045">
      <w:pPr>
        <w:pStyle w:val="Normodsaz"/>
        <w:numPr>
          <w:ilvl w:val="1"/>
          <w:numId w:val="30"/>
        </w:numPr>
        <w:rPr>
          <w:rFonts w:cs="Arial"/>
          <w:sz w:val="18"/>
        </w:rPr>
      </w:pPr>
      <w:r>
        <w:rPr>
          <w:rFonts w:cs="Arial"/>
          <w:sz w:val="18"/>
        </w:rPr>
        <w:t xml:space="preserve"> </w:t>
      </w:r>
      <w:r w:rsidR="009E0FC3">
        <w:rPr>
          <w:rFonts w:cs="Arial"/>
          <w:sz w:val="18"/>
        </w:rPr>
        <w:t>Ve stavebním de</w:t>
      </w:r>
      <w:r>
        <w:rPr>
          <w:rFonts w:cs="Arial"/>
          <w:sz w:val="18"/>
        </w:rPr>
        <w:t>níku musí být uvedeno mimo jiné</w:t>
      </w:r>
      <w:r w:rsidR="009E0FC3">
        <w:rPr>
          <w:rFonts w:cs="Arial"/>
          <w:sz w:val="18"/>
        </w:rPr>
        <w:t>:</w:t>
      </w:r>
    </w:p>
    <w:p w:rsidR="009E0FC3" w:rsidRDefault="009E0FC3" w:rsidP="006272A3">
      <w:pPr>
        <w:numPr>
          <w:ilvl w:val="0"/>
          <w:numId w:val="5"/>
        </w:numPr>
        <w:tabs>
          <w:tab w:val="clear" w:pos="227"/>
          <w:tab w:val="num" w:pos="720"/>
        </w:tabs>
        <w:ind w:left="720" w:hanging="360"/>
        <w:rPr>
          <w:rFonts w:ascii="Arial" w:hAnsi="Arial" w:cs="Arial"/>
          <w:sz w:val="18"/>
        </w:rPr>
      </w:pPr>
      <w:r>
        <w:rPr>
          <w:rFonts w:ascii="Arial" w:hAnsi="Arial" w:cs="Arial"/>
          <w:sz w:val="18"/>
        </w:rPr>
        <w:t>název stavby (nebo její části) podle stavebního povolení</w:t>
      </w:r>
    </w:p>
    <w:p w:rsidR="009E0FC3" w:rsidRDefault="009E0FC3" w:rsidP="006272A3">
      <w:pPr>
        <w:numPr>
          <w:ilvl w:val="0"/>
          <w:numId w:val="5"/>
        </w:numPr>
        <w:tabs>
          <w:tab w:val="clear" w:pos="227"/>
          <w:tab w:val="num" w:pos="720"/>
        </w:tabs>
        <w:ind w:left="720" w:hanging="360"/>
        <w:rPr>
          <w:rFonts w:ascii="Arial" w:hAnsi="Arial" w:cs="Arial"/>
          <w:sz w:val="18"/>
        </w:rPr>
      </w:pPr>
      <w:r>
        <w:rPr>
          <w:rFonts w:ascii="Arial" w:hAnsi="Arial" w:cs="Arial"/>
          <w:sz w:val="18"/>
        </w:rPr>
        <w:t>místo stavby</w:t>
      </w:r>
    </w:p>
    <w:p w:rsidR="009E0FC3" w:rsidRDefault="009E0FC3" w:rsidP="006272A3">
      <w:pPr>
        <w:numPr>
          <w:ilvl w:val="0"/>
          <w:numId w:val="5"/>
        </w:numPr>
        <w:tabs>
          <w:tab w:val="clear" w:pos="227"/>
          <w:tab w:val="num" w:pos="720"/>
        </w:tabs>
        <w:ind w:left="720" w:hanging="360"/>
        <w:rPr>
          <w:rFonts w:ascii="Arial" w:hAnsi="Arial" w:cs="Arial"/>
          <w:sz w:val="18"/>
        </w:rPr>
      </w:pPr>
      <w:r>
        <w:rPr>
          <w:rFonts w:ascii="Arial" w:hAnsi="Arial" w:cs="Arial"/>
          <w:sz w:val="18"/>
        </w:rPr>
        <w:t>název, sídlo, IČ zhotovitele včetně jmenného seznamu osob oprávněných za zhotovitele provádět zápisy do stavebního deníku s uvedením jejich kontaktů a podpisového vzoru</w:t>
      </w:r>
    </w:p>
    <w:p w:rsidR="009E0FC3" w:rsidRDefault="009E0FC3" w:rsidP="006272A3">
      <w:pPr>
        <w:numPr>
          <w:ilvl w:val="0"/>
          <w:numId w:val="5"/>
        </w:numPr>
        <w:tabs>
          <w:tab w:val="clear" w:pos="227"/>
          <w:tab w:val="num" w:pos="720"/>
        </w:tabs>
        <w:ind w:left="720" w:hanging="360"/>
        <w:rPr>
          <w:rFonts w:ascii="Arial" w:hAnsi="Arial" w:cs="Arial"/>
          <w:sz w:val="18"/>
        </w:rPr>
      </w:pPr>
      <w:r>
        <w:rPr>
          <w:rFonts w:ascii="Arial" w:hAnsi="Arial" w:cs="Arial"/>
          <w:sz w:val="18"/>
        </w:rPr>
        <w:t>název, sídlo, IČ objednatele včetně jmenného seznamu osob oprávněných za objednatele provádět zápisy do stavebního deníku s uvedením jejich kontaktů a podpisového vzoru</w:t>
      </w:r>
    </w:p>
    <w:p w:rsidR="009E0FC3" w:rsidRDefault="009E0FC3" w:rsidP="006272A3">
      <w:pPr>
        <w:numPr>
          <w:ilvl w:val="0"/>
          <w:numId w:val="5"/>
        </w:numPr>
        <w:tabs>
          <w:tab w:val="num" w:pos="720"/>
        </w:tabs>
        <w:ind w:left="720" w:hanging="360"/>
        <w:rPr>
          <w:rFonts w:ascii="Arial" w:hAnsi="Arial" w:cs="Arial"/>
          <w:sz w:val="18"/>
        </w:rPr>
      </w:pPr>
      <w:r>
        <w:rPr>
          <w:rFonts w:ascii="Arial" w:hAnsi="Arial" w:cs="Arial"/>
          <w:sz w:val="18"/>
        </w:rPr>
        <w:t>název, sídlo, IČ zpracovatele projektové dokumentace</w:t>
      </w:r>
    </w:p>
    <w:p w:rsidR="009E0FC3" w:rsidRDefault="009E0FC3" w:rsidP="006272A3">
      <w:pPr>
        <w:numPr>
          <w:ilvl w:val="0"/>
          <w:numId w:val="5"/>
        </w:numPr>
        <w:tabs>
          <w:tab w:val="num" w:pos="720"/>
        </w:tabs>
        <w:ind w:left="720" w:hanging="360"/>
        <w:rPr>
          <w:rFonts w:ascii="Arial" w:hAnsi="Arial" w:cs="Arial"/>
          <w:sz w:val="18"/>
        </w:rPr>
      </w:pPr>
      <w:r>
        <w:rPr>
          <w:rFonts w:ascii="Arial" w:hAnsi="Arial" w:cs="Arial"/>
          <w:sz w:val="18"/>
        </w:rPr>
        <w:t>jména a příjmení osob vykonávajících technický dozor investora</w:t>
      </w:r>
    </w:p>
    <w:p w:rsidR="009E0FC3" w:rsidRDefault="009E0FC3" w:rsidP="006272A3">
      <w:pPr>
        <w:numPr>
          <w:ilvl w:val="0"/>
          <w:numId w:val="5"/>
        </w:numPr>
        <w:tabs>
          <w:tab w:val="num" w:pos="720"/>
        </w:tabs>
        <w:ind w:left="720" w:hanging="360"/>
        <w:rPr>
          <w:rFonts w:ascii="Arial" w:hAnsi="Arial" w:cs="Arial"/>
          <w:sz w:val="18"/>
        </w:rPr>
      </w:pPr>
      <w:r>
        <w:rPr>
          <w:rFonts w:ascii="Arial" w:hAnsi="Arial" w:cs="Arial"/>
          <w:sz w:val="18"/>
        </w:rPr>
        <w:t>přehled všech provedených zkoušek jakosti</w:t>
      </w:r>
    </w:p>
    <w:p w:rsidR="009E0FC3" w:rsidRDefault="009E0FC3" w:rsidP="006272A3">
      <w:pPr>
        <w:numPr>
          <w:ilvl w:val="0"/>
          <w:numId w:val="5"/>
        </w:numPr>
        <w:tabs>
          <w:tab w:val="num" w:pos="720"/>
        </w:tabs>
        <w:ind w:left="720" w:hanging="360"/>
        <w:rPr>
          <w:rFonts w:ascii="Arial" w:hAnsi="Arial" w:cs="Arial"/>
          <w:sz w:val="18"/>
        </w:rPr>
      </w:pPr>
      <w:r>
        <w:rPr>
          <w:rFonts w:ascii="Arial" w:hAnsi="Arial" w:cs="Arial"/>
          <w:sz w:val="18"/>
        </w:rPr>
        <w:t>seznam projektové a ostatní technické dokumentace stavby včetně případných jejich změn</w:t>
      </w:r>
    </w:p>
    <w:p w:rsidR="009E0FC3" w:rsidRDefault="009E0FC3" w:rsidP="006272A3">
      <w:pPr>
        <w:numPr>
          <w:ilvl w:val="0"/>
          <w:numId w:val="5"/>
        </w:numPr>
        <w:tabs>
          <w:tab w:val="clear" w:pos="227"/>
          <w:tab w:val="num" w:pos="720"/>
        </w:tabs>
        <w:ind w:left="720" w:hanging="360"/>
        <w:rPr>
          <w:rFonts w:ascii="Arial" w:hAnsi="Arial" w:cs="Arial"/>
          <w:sz w:val="18"/>
        </w:rPr>
      </w:pPr>
      <w:r>
        <w:rPr>
          <w:rFonts w:ascii="Arial" w:hAnsi="Arial" w:cs="Arial"/>
          <w:sz w:val="18"/>
        </w:rPr>
        <w:t>seznam dokladů a úředních opatření týkajících se stavby</w:t>
      </w:r>
    </w:p>
    <w:p w:rsidR="00752045" w:rsidRDefault="00752045" w:rsidP="00752045">
      <w:pPr>
        <w:pStyle w:val="Normodsaz"/>
        <w:numPr>
          <w:ilvl w:val="0"/>
          <w:numId w:val="0"/>
        </w:numPr>
        <w:ind w:left="709" w:hanging="709"/>
        <w:rPr>
          <w:rFonts w:cs="Arial"/>
          <w:sz w:val="18"/>
        </w:rPr>
      </w:pPr>
      <w:r>
        <w:rPr>
          <w:rFonts w:cs="Arial"/>
          <w:sz w:val="18"/>
        </w:rPr>
        <w:t>11. 3</w:t>
      </w:r>
      <w:r w:rsidR="009E0FC3">
        <w:rPr>
          <w:rFonts w:cs="Arial"/>
          <w:sz w:val="18"/>
        </w:rPr>
        <w:tab/>
        <w:t>Zápisy do stavebního deníku čitelně zapisuje a podepisuje stavbyvedoucí vždy v ten den, kdy byly práce provedeny, nebo kdy nastaly okolnosti, které jsou předmětem zápisu. Mimo stavbyvedoucího může do stavebního deníku provádět záznamy pouze objednatel, jím písemně pověřený zástupce, zpracovatel projektové dokumentace, nebo příslušné orgány státní správy.</w:t>
      </w:r>
    </w:p>
    <w:p w:rsidR="009E0FC3" w:rsidRDefault="00752045" w:rsidP="00752045">
      <w:pPr>
        <w:pStyle w:val="Normodsaz"/>
        <w:numPr>
          <w:ilvl w:val="0"/>
          <w:numId w:val="0"/>
        </w:numPr>
        <w:ind w:left="709" w:hanging="709"/>
        <w:rPr>
          <w:rFonts w:cs="Arial"/>
          <w:sz w:val="18"/>
        </w:rPr>
      </w:pPr>
      <w:r>
        <w:rPr>
          <w:rFonts w:cs="Arial"/>
          <w:sz w:val="18"/>
        </w:rPr>
        <w:t xml:space="preserve">11.4 </w:t>
      </w:r>
      <w:r>
        <w:rPr>
          <w:rFonts w:cs="Arial"/>
          <w:sz w:val="18"/>
        </w:rPr>
        <w:tab/>
      </w:r>
      <w:r w:rsidR="009E0FC3">
        <w:rPr>
          <w:rFonts w:cs="Arial"/>
          <w:sz w:val="18"/>
        </w:rPr>
        <w:t>Nesouhlasí-li  zhotovitel se zápisem, který učinil objednatel nebo jím písemně  pověřený zástupce, případně zpracovatel projektové dokumentace do stavebního deníku, musí k tomuto zápisu připojit své stanovisko nejpozději do tří pracovních dnů, jinak se má za to, že s uvedeným zápisem souhlasí.</w:t>
      </w:r>
    </w:p>
    <w:p w:rsidR="009E0FC3" w:rsidRDefault="009E0FC3">
      <w:pPr>
        <w:pStyle w:val="Normodsaz"/>
        <w:numPr>
          <w:ilvl w:val="0"/>
          <w:numId w:val="0"/>
        </w:numPr>
        <w:ind w:left="709" w:hanging="709"/>
        <w:rPr>
          <w:rFonts w:cs="Arial"/>
          <w:sz w:val="18"/>
        </w:rPr>
      </w:pPr>
      <w:r>
        <w:rPr>
          <w:rFonts w:cs="Arial"/>
          <w:sz w:val="18"/>
        </w:rPr>
        <w:t>1</w:t>
      </w:r>
      <w:r w:rsidR="00752045">
        <w:rPr>
          <w:rFonts w:cs="Arial"/>
          <w:sz w:val="18"/>
        </w:rPr>
        <w:t>1</w:t>
      </w:r>
      <w:r>
        <w:rPr>
          <w:rFonts w:cs="Arial"/>
          <w:sz w:val="18"/>
        </w:rPr>
        <w:t>.5</w:t>
      </w:r>
      <w:r>
        <w:rPr>
          <w:rFonts w:cs="Arial"/>
          <w:sz w:val="18"/>
        </w:rPr>
        <w:tab/>
        <w:t>Objednatel nebo jím písemně pověřený zástupce je povinen se k zápisům ve stavebním deníku, učiněným zhotovitelem vyjadřovat nejpozději do tří pracovních dnů.</w:t>
      </w:r>
    </w:p>
    <w:p w:rsidR="00752045" w:rsidRDefault="009E0FC3" w:rsidP="00752045">
      <w:pPr>
        <w:pStyle w:val="Normodsaz"/>
        <w:numPr>
          <w:ilvl w:val="0"/>
          <w:numId w:val="0"/>
        </w:numPr>
        <w:ind w:left="709" w:hanging="709"/>
        <w:rPr>
          <w:rFonts w:cs="Arial"/>
          <w:sz w:val="18"/>
        </w:rPr>
      </w:pPr>
      <w:r>
        <w:rPr>
          <w:rFonts w:cs="Arial"/>
          <w:sz w:val="18"/>
        </w:rPr>
        <w:t>1</w:t>
      </w:r>
      <w:r w:rsidR="00752045">
        <w:rPr>
          <w:rFonts w:cs="Arial"/>
          <w:sz w:val="18"/>
        </w:rPr>
        <w:t>1</w:t>
      </w:r>
      <w:r>
        <w:rPr>
          <w:rFonts w:cs="Arial"/>
          <w:sz w:val="18"/>
        </w:rPr>
        <w:t>.6</w:t>
      </w:r>
      <w:r>
        <w:rPr>
          <w:rFonts w:cs="Arial"/>
          <w:sz w:val="18"/>
        </w:rPr>
        <w:tab/>
        <w:t>Zápisy ve stavebním deníku se nepovažují za změnu smlouvy, ale slouží jako doklad pro vypracování případných dodatků smlouvy o dílo.</w:t>
      </w:r>
    </w:p>
    <w:p w:rsidR="009E0FC3" w:rsidRDefault="00752045" w:rsidP="00752045">
      <w:pPr>
        <w:pStyle w:val="Normodsaz"/>
        <w:numPr>
          <w:ilvl w:val="1"/>
          <w:numId w:val="39"/>
        </w:numPr>
        <w:rPr>
          <w:rFonts w:cs="Arial"/>
          <w:sz w:val="18"/>
        </w:rPr>
      </w:pPr>
      <w:r>
        <w:rPr>
          <w:rFonts w:cs="Arial"/>
          <w:sz w:val="18"/>
        </w:rPr>
        <w:tab/>
      </w:r>
      <w:r w:rsidR="009E0FC3">
        <w:rPr>
          <w:rFonts w:cs="Arial"/>
          <w:sz w:val="18"/>
        </w:rPr>
        <w:t>Stavební deník musí být v pracovní době trvale přístupný na stavbě.</w:t>
      </w:r>
    </w:p>
    <w:p w:rsidR="009E0FC3" w:rsidRDefault="009E0FC3">
      <w:pPr>
        <w:pStyle w:val="Normln1"/>
        <w:tabs>
          <w:tab w:val="left" w:pos="709"/>
        </w:tabs>
        <w:rPr>
          <w:rFonts w:ascii="Arial" w:hAnsi="Arial" w:cs="Arial"/>
          <w:sz w:val="18"/>
        </w:rPr>
      </w:pPr>
    </w:p>
    <w:p w:rsidR="009E0FC3" w:rsidRDefault="009E0FC3">
      <w:pPr>
        <w:pStyle w:val="Normln1"/>
        <w:tabs>
          <w:tab w:val="left" w:pos="709"/>
        </w:tabs>
        <w:rPr>
          <w:rFonts w:ascii="Arial" w:hAnsi="Arial" w:cs="Arial"/>
          <w:sz w:val="18"/>
        </w:rPr>
      </w:pPr>
    </w:p>
    <w:p w:rsidR="009E0FC3" w:rsidRDefault="009E0FC3" w:rsidP="00752045">
      <w:pPr>
        <w:pStyle w:val="Normln1"/>
        <w:numPr>
          <w:ilvl w:val="0"/>
          <w:numId w:val="39"/>
        </w:numPr>
        <w:jc w:val="center"/>
        <w:rPr>
          <w:rFonts w:ascii="Arial" w:hAnsi="Arial" w:cs="Arial"/>
          <w:b/>
          <w:bCs/>
          <w:sz w:val="18"/>
        </w:rPr>
      </w:pPr>
      <w:r>
        <w:rPr>
          <w:rFonts w:ascii="Arial" w:hAnsi="Arial" w:cs="Arial"/>
          <w:b/>
          <w:bCs/>
          <w:sz w:val="18"/>
        </w:rPr>
        <w:t>PŘEDÁNÍ A PŘEVZETÍ DÍLA</w:t>
      </w:r>
    </w:p>
    <w:p w:rsidR="009E0FC3" w:rsidRDefault="009E0FC3">
      <w:pPr>
        <w:pStyle w:val="Normodsaz"/>
        <w:numPr>
          <w:ilvl w:val="0"/>
          <w:numId w:val="0"/>
        </w:numPr>
        <w:ind w:left="709" w:hanging="709"/>
        <w:rPr>
          <w:rFonts w:cs="Arial"/>
          <w:sz w:val="18"/>
        </w:rPr>
      </w:pPr>
      <w:r>
        <w:rPr>
          <w:rFonts w:cs="Arial"/>
          <w:sz w:val="18"/>
        </w:rPr>
        <w:t>1</w:t>
      </w:r>
      <w:r w:rsidR="00752045">
        <w:rPr>
          <w:rFonts w:cs="Arial"/>
          <w:sz w:val="18"/>
        </w:rPr>
        <w:t>2</w:t>
      </w:r>
      <w:r>
        <w:rPr>
          <w:rFonts w:cs="Arial"/>
          <w:sz w:val="18"/>
        </w:rPr>
        <w:t>.1</w:t>
      </w:r>
      <w:r>
        <w:rPr>
          <w:rFonts w:cs="Arial"/>
          <w:sz w:val="18"/>
        </w:rPr>
        <w:tab/>
        <w:t>Zhotovitel je povinen písemně oznámit nejpozději 5 dnů předem, kdy bude dílo připraveno k  předání. Objednatel je pak povinen nejpozději do tří dnů od termínu stanoveného zhotovitelem, avšak bez zbytečných odkladů, zahájit přejímací řízení a řádně v něm pokračovat.</w:t>
      </w:r>
    </w:p>
    <w:p w:rsidR="009E0FC3" w:rsidRDefault="009E0FC3">
      <w:pPr>
        <w:pStyle w:val="Normodsaz"/>
        <w:numPr>
          <w:ilvl w:val="0"/>
          <w:numId w:val="0"/>
        </w:numPr>
        <w:ind w:left="709" w:hanging="709"/>
        <w:rPr>
          <w:rFonts w:cs="Arial"/>
          <w:sz w:val="18"/>
        </w:rPr>
      </w:pPr>
      <w:r>
        <w:rPr>
          <w:rFonts w:cs="Arial"/>
          <w:sz w:val="18"/>
        </w:rPr>
        <w:t>1</w:t>
      </w:r>
      <w:r w:rsidR="00752045">
        <w:rPr>
          <w:rFonts w:cs="Arial"/>
          <w:sz w:val="18"/>
        </w:rPr>
        <w:t>2</w:t>
      </w:r>
      <w:r>
        <w:rPr>
          <w:rFonts w:cs="Arial"/>
          <w:sz w:val="18"/>
        </w:rPr>
        <w:t>.2</w:t>
      </w:r>
      <w:r>
        <w:rPr>
          <w:rFonts w:cs="Arial"/>
          <w:sz w:val="18"/>
        </w:rPr>
        <w:tab/>
        <w:t>Zhotovitel je povinen připravit a doložit u přejímacího řízení všechny předepsané doklady dle stavebního zákona č. 183/2006 Sb., v platném znění</w:t>
      </w:r>
      <w:r w:rsidR="00DB5D1B">
        <w:rPr>
          <w:rFonts w:cs="Arial"/>
          <w:sz w:val="18"/>
        </w:rPr>
        <w:t xml:space="preserve"> a doklady požadované v Zadávací dokumentac</w:t>
      </w:r>
      <w:r w:rsidR="00AD29BA">
        <w:rPr>
          <w:rFonts w:cs="Arial"/>
          <w:sz w:val="18"/>
        </w:rPr>
        <w:t>i</w:t>
      </w:r>
      <w:r w:rsidR="00DB5D1B">
        <w:rPr>
          <w:rFonts w:cs="Arial"/>
          <w:sz w:val="18"/>
        </w:rPr>
        <w:t>, příloze č. 1 – Zadávací podmínky</w:t>
      </w:r>
      <w:r>
        <w:rPr>
          <w:rFonts w:cs="Arial"/>
          <w:sz w:val="18"/>
        </w:rPr>
        <w:t>. Bez těchto dokladů nelze považovat dílo za dokončené a schopné předání.</w:t>
      </w:r>
    </w:p>
    <w:p w:rsidR="009E0FC3" w:rsidRDefault="009E0FC3">
      <w:pPr>
        <w:pStyle w:val="Normodsaz"/>
        <w:numPr>
          <w:ilvl w:val="0"/>
          <w:numId w:val="0"/>
        </w:numPr>
        <w:ind w:left="709" w:hanging="709"/>
        <w:rPr>
          <w:rFonts w:cs="Arial"/>
          <w:sz w:val="18"/>
        </w:rPr>
      </w:pPr>
      <w:r>
        <w:rPr>
          <w:rFonts w:cs="Arial"/>
          <w:sz w:val="18"/>
        </w:rPr>
        <w:t>1</w:t>
      </w:r>
      <w:r w:rsidR="00752045">
        <w:rPr>
          <w:rFonts w:cs="Arial"/>
          <w:sz w:val="18"/>
        </w:rPr>
        <w:t>2</w:t>
      </w:r>
      <w:r>
        <w:rPr>
          <w:rFonts w:cs="Arial"/>
          <w:sz w:val="18"/>
        </w:rPr>
        <w:t>.3</w:t>
      </w:r>
      <w:r>
        <w:rPr>
          <w:rFonts w:cs="Arial"/>
          <w:sz w:val="18"/>
        </w:rPr>
        <w:tab/>
        <w:t>O průběhu přejímacího řízení pořídí zhotovitel Protokol</w:t>
      </w:r>
      <w:r w:rsidR="00681C43">
        <w:rPr>
          <w:rFonts w:cs="Arial"/>
          <w:sz w:val="18"/>
        </w:rPr>
        <w:t xml:space="preserve"> o předání a převzetí díla, do </w:t>
      </w:r>
      <w:r>
        <w:rPr>
          <w:rFonts w:cs="Arial"/>
          <w:sz w:val="18"/>
        </w:rPr>
        <w:t>kterého mimo jiné objednatel uvede i soupis vad a nedodělků, pokud je dílo obsahuje, s termínem jejich odstranění či dokončení. V tomto protokolu objednatel výslovně uvede, zda dílo přejímá, či nikoli. Pokud objednatel odmítne dílo převzít, je povinen zde uvést důvody, proč tak neučinil.</w:t>
      </w:r>
    </w:p>
    <w:p w:rsidR="009E0FC3" w:rsidRDefault="009E0FC3">
      <w:pPr>
        <w:pStyle w:val="Normodsaz"/>
        <w:numPr>
          <w:ilvl w:val="0"/>
          <w:numId w:val="0"/>
        </w:numPr>
        <w:ind w:left="709" w:hanging="709"/>
        <w:rPr>
          <w:rFonts w:cs="Arial"/>
          <w:sz w:val="18"/>
        </w:rPr>
      </w:pPr>
      <w:r>
        <w:rPr>
          <w:rFonts w:cs="Arial"/>
          <w:sz w:val="18"/>
        </w:rPr>
        <w:t>1</w:t>
      </w:r>
      <w:r w:rsidR="00752045">
        <w:rPr>
          <w:rFonts w:cs="Arial"/>
          <w:sz w:val="18"/>
        </w:rPr>
        <w:t>2</w:t>
      </w:r>
      <w:r>
        <w:rPr>
          <w:rFonts w:cs="Arial"/>
          <w:sz w:val="18"/>
        </w:rPr>
        <w:t>.4</w:t>
      </w:r>
      <w:r>
        <w:rPr>
          <w:rFonts w:cs="Arial"/>
          <w:sz w:val="18"/>
        </w:rPr>
        <w:tab/>
        <w:t>Dílo je považováno za ukončené po dokončení všech sjednaných prací. Pokud jsou v této smlouvě použity termíny ukončení díla nebo předání díla, rozumí se tím den, ve kterém dojde k oboustrannému podpisu Protokolu o předání a převzetí díla.</w:t>
      </w:r>
    </w:p>
    <w:p w:rsidR="009E0FC3" w:rsidRDefault="00752045">
      <w:pPr>
        <w:pStyle w:val="Normodsaz"/>
        <w:numPr>
          <w:ilvl w:val="0"/>
          <w:numId w:val="0"/>
        </w:numPr>
        <w:ind w:left="709" w:hanging="709"/>
        <w:rPr>
          <w:rFonts w:cs="Arial"/>
          <w:sz w:val="18"/>
        </w:rPr>
      </w:pPr>
      <w:r>
        <w:rPr>
          <w:rFonts w:cs="Arial"/>
          <w:sz w:val="18"/>
        </w:rPr>
        <w:t>12</w:t>
      </w:r>
      <w:r w:rsidR="009E0FC3">
        <w:rPr>
          <w:rFonts w:cs="Arial"/>
          <w:sz w:val="18"/>
        </w:rPr>
        <w:t>.5</w:t>
      </w:r>
      <w:r w:rsidR="009E0FC3">
        <w:rPr>
          <w:rFonts w:cs="Arial"/>
          <w:sz w:val="18"/>
        </w:rPr>
        <w:tab/>
        <w:t>Objednatel má právo převzít i dílo, které vykazuje drobné vady a nedodělky, které samy o sobě ani ve spojení s jinými nebrání řádnému užívaní díla. V tom případě je zhotovitel povinen odstranit tyto vady  v termínu uvedeném v Protokolu o předání a převzetí díla. Zhotovitel předloží vešker</w:t>
      </w:r>
      <w:r w:rsidR="006272A3">
        <w:rPr>
          <w:rFonts w:cs="Arial"/>
          <w:sz w:val="18"/>
        </w:rPr>
        <w:t xml:space="preserve">é doklady pro </w:t>
      </w:r>
      <w:r w:rsidR="005F41A7">
        <w:rPr>
          <w:rFonts w:cs="Arial"/>
          <w:sz w:val="18"/>
        </w:rPr>
        <w:t>řádné uvedení stavby do trvalého provozu.</w:t>
      </w:r>
    </w:p>
    <w:p w:rsidR="009E0FC3" w:rsidRDefault="009E0FC3">
      <w:pPr>
        <w:pStyle w:val="Normln1"/>
        <w:tabs>
          <w:tab w:val="left" w:pos="709"/>
        </w:tabs>
        <w:ind w:left="709" w:hanging="709"/>
        <w:rPr>
          <w:rFonts w:ascii="Arial" w:hAnsi="Arial" w:cs="Arial"/>
          <w:sz w:val="18"/>
        </w:rPr>
      </w:pPr>
      <w:r>
        <w:rPr>
          <w:rFonts w:ascii="Arial" w:hAnsi="Arial" w:cs="Arial"/>
          <w:sz w:val="18"/>
        </w:rPr>
        <w:t>1</w:t>
      </w:r>
      <w:r w:rsidR="00752045">
        <w:rPr>
          <w:rFonts w:ascii="Arial" w:hAnsi="Arial" w:cs="Arial"/>
          <w:sz w:val="18"/>
        </w:rPr>
        <w:t>2</w:t>
      </w:r>
      <w:r>
        <w:rPr>
          <w:rFonts w:ascii="Arial" w:hAnsi="Arial" w:cs="Arial"/>
          <w:sz w:val="18"/>
        </w:rPr>
        <w:t>.6</w:t>
      </w:r>
      <w:r>
        <w:rPr>
          <w:rFonts w:ascii="Arial" w:hAnsi="Arial" w:cs="Arial"/>
          <w:sz w:val="18"/>
        </w:rPr>
        <w:tab/>
        <w:t>Vadou se pro účely této smlouvy rozumí odchylka v  kvalitě, rozsahu nebo parametrech díla, stanovených projektovou dokumentací stavby, touto smlouvou a obecně závaznými předpisy.</w:t>
      </w:r>
    </w:p>
    <w:p w:rsidR="009E0FC3" w:rsidRDefault="009E0FC3">
      <w:pPr>
        <w:pStyle w:val="Normln1"/>
        <w:tabs>
          <w:tab w:val="left" w:pos="709"/>
        </w:tabs>
        <w:ind w:left="709" w:hanging="709"/>
        <w:rPr>
          <w:rFonts w:ascii="Arial" w:hAnsi="Arial" w:cs="Arial"/>
          <w:sz w:val="18"/>
        </w:rPr>
      </w:pPr>
    </w:p>
    <w:p w:rsidR="009E0FC3" w:rsidRDefault="009E0FC3">
      <w:pPr>
        <w:pStyle w:val="Normln1"/>
        <w:tabs>
          <w:tab w:val="left" w:pos="709"/>
        </w:tabs>
        <w:ind w:left="709" w:hanging="709"/>
        <w:rPr>
          <w:rFonts w:ascii="Arial" w:hAnsi="Arial" w:cs="Arial"/>
          <w:sz w:val="18"/>
        </w:rPr>
      </w:pPr>
    </w:p>
    <w:p w:rsidR="00040452" w:rsidRDefault="00040452">
      <w:pPr>
        <w:pStyle w:val="Normln1"/>
        <w:tabs>
          <w:tab w:val="left" w:pos="709"/>
        </w:tabs>
        <w:ind w:left="709" w:hanging="709"/>
        <w:rPr>
          <w:rFonts w:ascii="Arial" w:hAnsi="Arial" w:cs="Arial"/>
          <w:sz w:val="18"/>
        </w:rPr>
      </w:pPr>
    </w:p>
    <w:p w:rsidR="00040452" w:rsidRDefault="00040452">
      <w:pPr>
        <w:pStyle w:val="Normln1"/>
        <w:tabs>
          <w:tab w:val="left" w:pos="709"/>
        </w:tabs>
        <w:ind w:left="709" w:hanging="709"/>
        <w:rPr>
          <w:rFonts w:ascii="Arial" w:hAnsi="Arial" w:cs="Arial"/>
          <w:sz w:val="18"/>
        </w:rPr>
      </w:pPr>
    </w:p>
    <w:p w:rsidR="009E0FC3" w:rsidRDefault="009E0FC3" w:rsidP="00752045">
      <w:pPr>
        <w:pStyle w:val="Normln1"/>
        <w:numPr>
          <w:ilvl w:val="0"/>
          <w:numId w:val="39"/>
        </w:numPr>
        <w:jc w:val="center"/>
        <w:rPr>
          <w:rFonts w:ascii="Arial" w:hAnsi="Arial" w:cs="Arial"/>
          <w:b/>
          <w:bCs/>
          <w:sz w:val="18"/>
        </w:rPr>
      </w:pPr>
      <w:r>
        <w:rPr>
          <w:rFonts w:ascii="Arial" w:hAnsi="Arial" w:cs="Arial"/>
          <w:b/>
          <w:bCs/>
          <w:sz w:val="18"/>
        </w:rPr>
        <w:t>ZÁRUKY, REKLAMACE</w:t>
      </w:r>
    </w:p>
    <w:p w:rsidR="009E0FC3" w:rsidRDefault="009E0FC3">
      <w:pPr>
        <w:pStyle w:val="Normln1"/>
        <w:tabs>
          <w:tab w:val="left" w:pos="709"/>
        </w:tabs>
        <w:jc w:val="center"/>
        <w:rPr>
          <w:rFonts w:ascii="Arial" w:hAnsi="Arial" w:cs="Arial"/>
          <w:b/>
          <w:bCs/>
          <w:sz w:val="18"/>
        </w:rPr>
      </w:pPr>
    </w:p>
    <w:p w:rsidR="00FD3A0F" w:rsidRDefault="009E0FC3" w:rsidP="00FD3A0F">
      <w:pPr>
        <w:pStyle w:val="Normodsaz"/>
        <w:numPr>
          <w:ilvl w:val="1"/>
          <w:numId w:val="40"/>
        </w:numPr>
        <w:ind w:left="567" w:hanging="567"/>
        <w:rPr>
          <w:rFonts w:cs="Arial"/>
          <w:sz w:val="18"/>
        </w:rPr>
      </w:pPr>
      <w:r>
        <w:rPr>
          <w:rFonts w:cs="Arial"/>
          <w:sz w:val="18"/>
        </w:rPr>
        <w:t>Zhotovitel odpovídá za vady, jež má dílo v době jeho předání. Za vady díla, na něž se vztahuje záruka za jakost, odpovídá zhotovitel v rozsahu této záruky.</w:t>
      </w:r>
    </w:p>
    <w:p w:rsidR="009E0FC3" w:rsidRPr="000946A5" w:rsidRDefault="00FD3A0F" w:rsidP="00FD3A0F">
      <w:pPr>
        <w:pStyle w:val="Normodsaz"/>
        <w:numPr>
          <w:ilvl w:val="0"/>
          <w:numId w:val="0"/>
        </w:numPr>
        <w:ind w:left="567" w:hanging="567"/>
        <w:rPr>
          <w:rFonts w:cs="Arial"/>
          <w:color w:val="FF0000"/>
          <w:sz w:val="18"/>
        </w:rPr>
      </w:pPr>
      <w:r>
        <w:rPr>
          <w:rFonts w:cs="Arial"/>
          <w:sz w:val="18"/>
        </w:rPr>
        <w:t xml:space="preserve">13.2 </w:t>
      </w:r>
      <w:r>
        <w:rPr>
          <w:rFonts w:cs="Arial"/>
          <w:sz w:val="18"/>
        </w:rPr>
        <w:tab/>
      </w:r>
      <w:r w:rsidR="009E0FC3" w:rsidRPr="00FD3A0F">
        <w:rPr>
          <w:rFonts w:cs="Arial"/>
          <w:sz w:val="18"/>
        </w:rPr>
        <w:t>Zhotovitel poskytuje na dílo specifikované v čl. 3.</w:t>
      </w:r>
      <w:r w:rsidR="005F41A7" w:rsidRPr="00FD3A0F">
        <w:rPr>
          <w:rFonts w:cs="Arial"/>
          <w:sz w:val="18"/>
        </w:rPr>
        <w:t>1</w:t>
      </w:r>
      <w:r w:rsidR="009E0FC3" w:rsidRPr="00FD3A0F">
        <w:rPr>
          <w:rFonts w:cs="Arial"/>
          <w:sz w:val="18"/>
        </w:rPr>
        <w:t xml:space="preserve"> této smlouvy záruku v </w:t>
      </w:r>
      <w:r w:rsidR="009E0FC3" w:rsidRPr="000946A5">
        <w:rPr>
          <w:rFonts w:cs="Arial"/>
          <w:sz w:val="18"/>
        </w:rPr>
        <w:t>délce:</w:t>
      </w:r>
      <w:r w:rsidR="009E0FC3" w:rsidRPr="000946A5">
        <w:rPr>
          <w:rFonts w:cs="Arial"/>
          <w:color w:val="FF0000"/>
          <w:sz w:val="18"/>
        </w:rPr>
        <w:t xml:space="preserve"> </w:t>
      </w:r>
    </w:p>
    <w:p w:rsidR="009E0FC3" w:rsidRDefault="00DF5E57" w:rsidP="00FD3A0F">
      <w:pPr>
        <w:pStyle w:val="Normodsaz"/>
        <w:numPr>
          <w:ilvl w:val="0"/>
          <w:numId w:val="0"/>
        </w:numPr>
        <w:ind w:left="567" w:hanging="567"/>
        <w:jc w:val="center"/>
        <w:rPr>
          <w:rFonts w:cs="Arial"/>
          <w:b/>
          <w:bCs/>
          <w:sz w:val="18"/>
        </w:rPr>
      </w:pPr>
      <w:sdt>
        <w:sdtPr>
          <w:rPr>
            <w:rFonts w:cs="Arial"/>
            <w:b/>
            <w:bCs/>
            <w:sz w:val="18"/>
          </w:rPr>
          <w:id w:val="-1522550955"/>
          <w:placeholder>
            <w:docPart w:val="140F77B0022540E382FFA070C9D2E2EE"/>
          </w:placeholder>
          <w:text/>
        </w:sdtPr>
        <w:sdtEndPr/>
        <w:sdtContent>
          <w:r w:rsidR="00681C43" w:rsidRPr="00681C43">
            <w:rPr>
              <w:rFonts w:cs="Arial"/>
              <w:b/>
              <w:bCs/>
              <w:sz w:val="18"/>
            </w:rPr>
            <w:t>60</w:t>
          </w:r>
        </w:sdtContent>
      </w:sdt>
      <w:r w:rsidR="00480395" w:rsidRPr="000946A5">
        <w:rPr>
          <w:rFonts w:cs="Arial"/>
          <w:b/>
          <w:bCs/>
          <w:color w:val="FF0000"/>
          <w:sz w:val="18"/>
        </w:rPr>
        <w:t xml:space="preserve"> </w:t>
      </w:r>
      <w:r w:rsidR="009E0FC3" w:rsidRPr="000946A5">
        <w:rPr>
          <w:rFonts w:cs="Arial"/>
          <w:b/>
          <w:bCs/>
          <w:sz w:val="18"/>
        </w:rPr>
        <w:t>měs</w:t>
      </w:r>
      <w:r w:rsidR="009E0FC3" w:rsidRPr="003258EA">
        <w:rPr>
          <w:rFonts w:cs="Arial"/>
          <w:b/>
          <w:bCs/>
          <w:sz w:val="18"/>
        </w:rPr>
        <w:t>íců na celý předmět plnění</w:t>
      </w:r>
    </w:p>
    <w:p w:rsidR="00752045" w:rsidRDefault="009E0FC3" w:rsidP="00FD3A0F">
      <w:pPr>
        <w:pStyle w:val="Normodsaz"/>
        <w:numPr>
          <w:ilvl w:val="1"/>
          <w:numId w:val="40"/>
        </w:numPr>
        <w:ind w:left="567" w:hanging="567"/>
        <w:rPr>
          <w:rFonts w:cs="Arial"/>
          <w:sz w:val="18"/>
        </w:rPr>
      </w:pPr>
      <w:r>
        <w:rPr>
          <w:rFonts w:cs="Arial"/>
          <w:sz w:val="18"/>
        </w:rPr>
        <w:t>Po tuto dobu zhotovitel odpovídá za vady, které objednatel zjistil a které včas a prokazatelně zhotoviteli oznámil.</w:t>
      </w:r>
    </w:p>
    <w:p w:rsidR="00752045" w:rsidRDefault="009E0FC3" w:rsidP="00FD3A0F">
      <w:pPr>
        <w:pStyle w:val="Normodsaz"/>
        <w:numPr>
          <w:ilvl w:val="1"/>
          <w:numId w:val="40"/>
        </w:numPr>
        <w:ind w:left="567" w:hanging="567"/>
        <w:rPr>
          <w:rFonts w:cs="Arial"/>
          <w:sz w:val="18"/>
        </w:rPr>
      </w:pPr>
      <w:r w:rsidRPr="00752045">
        <w:rPr>
          <w:rFonts w:cs="Arial"/>
          <w:sz w:val="18"/>
        </w:rPr>
        <w:t>Záruční lhůta počíná běžet dnem odstranění poslední vady či nedodělku vyplývajících z Protokolu o předání a převzetí díla.</w:t>
      </w:r>
    </w:p>
    <w:p w:rsidR="009E0FC3" w:rsidRPr="00752045" w:rsidRDefault="009E0FC3" w:rsidP="00FD3A0F">
      <w:pPr>
        <w:pStyle w:val="Normodsaz"/>
        <w:numPr>
          <w:ilvl w:val="1"/>
          <w:numId w:val="40"/>
        </w:numPr>
        <w:ind w:left="567" w:hanging="567"/>
        <w:rPr>
          <w:rFonts w:cs="Arial"/>
          <w:sz w:val="18"/>
        </w:rPr>
      </w:pPr>
      <w:r w:rsidRPr="00752045">
        <w:rPr>
          <w:rFonts w:cs="Arial"/>
          <w:sz w:val="18"/>
        </w:rPr>
        <w:t xml:space="preserve">Objednatel je povinen vady písemně reklamovat (možno e-mailem) u zhotovitele bez zbytečného odkladu po jejich zjištění. V reklamaci musí být vady popsány a musí zde být uvedeno, jak se projevují. Dále v reklamaci objednatel uvede, jakým způsobem požaduje zjednat nápravu. Objednatel je oprávněn požadovat: </w:t>
      </w:r>
    </w:p>
    <w:p w:rsidR="009E0FC3" w:rsidRDefault="009E0FC3" w:rsidP="00FD3A0F">
      <w:pPr>
        <w:pStyle w:val="Normodsaz"/>
        <w:numPr>
          <w:ilvl w:val="0"/>
          <w:numId w:val="41"/>
        </w:numPr>
        <w:spacing w:before="0" w:after="0"/>
        <w:ind w:left="851" w:hanging="284"/>
        <w:rPr>
          <w:rFonts w:cs="Arial"/>
          <w:sz w:val="18"/>
        </w:rPr>
      </w:pPr>
      <w:r>
        <w:rPr>
          <w:rFonts w:cs="Arial"/>
          <w:sz w:val="18"/>
        </w:rPr>
        <w:t>odstranění vady dodáním náhradního plnění</w:t>
      </w:r>
    </w:p>
    <w:p w:rsidR="009E0FC3" w:rsidRDefault="009E0FC3" w:rsidP="00FD3A0F">
      <w:pPr>
        <w:pStyle w:val="Normodsaz"/>
        <w:numPr>
          <w:ilvl w:val="0"/>
          <w:numId w:val="41"/>
        </w:numPr>
        <w:spacing w:before="0" w:after="0"/>
        <w:ind w:left="851" w:hanging="284"/>
        <w:rPr>
          <w:rFonts w:cs="Arial"/>
          <w:sz w:val="18"/>
        </w:rPr>
      </w:pPr>
      <w:r>
        <w:rPr>
          <w:rFonts w:cs="Arial"/>
          <w:sz w:val="18"/>
        </w:rPr>
        <w:t xml:space="preserve">odstranění vady opravou, je-li vada opravitelná </w:t>
      </w:r>
    </w:p>
    <w:p w:rsidR="009E0FC3" w:rsidRDefault="009E0FC3" w:rsidP="00FD3A0F">
      <w:pPr>
        <w:pStyle w:val="Normodsaz"/>
        <w:numPr>
          <w:ilvl w:val="0"/>
          <w:numId w:val="41"/>
        </w:numPr>
        <w:spacing w:before="0" w:after="0"/>
        <w:ind w:left="851" w:hanging="284"/>
        <w:rPr>
          <w:rFonts w:cs="Arial"/>
          <w:sz w:val="18"/>
        </w:rPr>
      </w:pPr>
      <w:r>
        <w:rPr>
          <w:rFonts w:cs="Arial"/>
          <w:sz w:val="18"/>
        </w:rPr>
        <w:t>přiměřenou slevou ze sjednané ceny díla</w:t>
      </w:r>
    </w:p>
    <w:p w:rsidR="00752045" w:rsidRDefault="009E0FC3" w:rsidP="00FD3A0F">
      <w:pPr>
        <w:pStyle w:val="Normodsaz"/>
        <w:numPr>
          <w:ilvl w:val="1"/>
          <w:numId w:val="40"/>
        </w:numPr>
        <w:ind w:left="567" w:hanging="567"/>
        <w:rPr>
          <w:rFonts w:cs="Arial"/>
          <w:sz w:val="18"/>
        </w:rPr>
      </w:pPr>
      <w:r>
        <w:rPr>
          <w:rFonts w:cs="Arial"/>
          <w:sz w:val="18"/>
        </w:rPr>
        <w:t xml:space="preserve">Zhotovitel je povinen nejpozději do </w:t>
      </w:r>
      <w:r w:rsidR="005F41A7">
        <w:rPr>
          <w:rFonts w:cs="Arial"/>
          <w:sz w:val="18"/>
        </w:rPr>
        <w:t>5</w:t>
      </w:r>
      <w:r>
        <w:rPr>
          <w:rFonts w:cs="Arial"/>
          <w:sz w:val="18"/>
        </w:rPr>
        <w:t>-ti dnů po obdržení reklamace písemně oznámit objednateli, zda reklamaci uznává či neuznává. Pokud tak neučiní, má se za to, že reklamaci objednatele uznává. Vždy však musí písemně sdělit, v jakém termínu nastoupí k odstranění vady a to bez ohledu na to, zda zhotovitel reklamaci uznává či neuznává. Objednatel stanoví nejzazší lhůtu pro odstranění vad (dle funkčnosti vady). Zhotovitel je povinen odstranit vadu bez zbytečného odkladu, v termínu stanoveném po dohodě s objednatelem. V případě, kdy odstranění vady budou bránit nevhodné klimatické podmínky, potom zhotovitel odstraní vadu bez zbytečného odkladu v okamžiku, kd</w:t>
      </w:r>
      <w:r w:rsidR="00752045">
        <w:rPr>
          <w:rFonts w:cs="Arial"/>
          <w:sz w:val="18"/>
        </w:rPr>
        <w:t>y to klimatické podmínky umožní.</w:t>
      </w:r>
    </w:p>
    <w:p w:rsidR="009E0FC3" w:rsidRPr="00752045" w:rsidRDefault="009E0FC3" w:rsidP="00FD3A0F">
      <w:pPr>
        <w:pStyle w:val="Normodsaz"/>
        <w:numPr>
          <w:ilvl w:val="1"/>
          <w:numId w:val="40"/>
        </w:numPr>
        <w:ind w:left="567" w:hanging="567"/>
        <w:rPr>
          <w:rFonts w:cs="Arial"/>
          <w:sz w:val="18"/>
        </w:rPr>
      </w:pPr>
      <w:r w:rsidRPr="00752045">
        <w:rPr>
          <w:rFonts w:cs="Arial"/>
          <w:sz w:val="18"/>
        </w:rPr>
        <w:t>Reklamaci lze uplatnit nejpozději do posledního dne záruční lhůty, přičemž i reklamace odeslaná objednatelem v poslední den záruční lhůty se považuje za včas uplatněnou.</w:t>
      </w:r>
    </w:p>
    <w:p w:rsidR="009E0FC3" w:rsidRDefault="009E0FC3">
      <w:pPr>
        <w:pStyle w:val="Normln1"/>
        <w:tabs>
          <w:tab w:val="left" w:pos="709"/>
        </w:tabs>
        <w:rPr>
          <w:rFonts w:ascii="Arial" w:hAnsi="Arial" w:cs="Arial"/>
          <w:sz w:val="18"/>
        </w:rPr>
      </w:pPr>
    </w:p>
    <w:p w:rsidR="009E0FC3" w:rsidRDefault="009E0FC3" w:rsidP="00752045">
      <w:pPr>
        <w:pStyle w:val="Normln1"/>
        <w:numPr>
          <w:ilvl w:val="0"/>
          <w:numId w:val="40"/>
        </w:numPr>
        <w:jc w:val="center"/>
        <w:rPr>
          <w:rFonts w:ascii="Arial" w:hAnsi="Arial" w:cs="Arial"/>
          <w:b/>
          <w:bCs/>
          <w:sz w:val="18"/>
        </w:rPr>
      </w:pPr>
      <w:r>
        <w:rPr>
          <w:rFonts w:ascii="Arial" w:hAnsi="Arial" w:cs="Arial"/>
          <w:b/>
          <w:bCs/>
          <w:sz w:val="18"/>
        </w:rPr>
        <w:t>VYŠŠÍ MOC</w:t>
      </w:r>
    </w:p>
    <w:p w:rsidR="009E0FC3" w:rsidRDefault="009E0FC3">
      <w:pPr>
        <w:pStyle w:val="Normodsaz"/>
        <w:numPr>
          <w:ilvl w:val="0"/>
          <w:numId w:val="0"/>
        </w:numPr>
        <w:ind w:left="709" w:hanging="709"/>
        <w:rPr>
          <w:rFonts w:cs="Arial"/>
          <w:sz w:val="18"/>
        </w:rPr>
      </w:pPr>
      <w:r>
        <w:rPr>
          <w:rFonts w:cs="Arial"/>
          <w:sz w:val="18"/>
        </w:rPr>
        <w:t>1</w:t>
      </w:r>
      <w:r w:rsidR="00752045">
        <w:rPr>
          <w:rFonts w:cs="Arial"/>
          <w:sz w:val="18"/>
        </w:rPr>
        <w:t>4</w:t>
      </w:r>
      <w:r>
        <w:rPr>
          <w:rFonts w:cs="Arial"/>
          <w:sz w:val="18"/>
        </w:rPr>
        <w:t>.1</w:t>
      </w:r>
      <w:r>
        <w:rPr>
          <w:rFonts w:cs="Arial"/>
          <w:sz w:val="18"/>
        </w:rPr>
        <w:tab/>
        <w:t>Pro účely této smlouvy se za vyšší moc považují případy, které nejsou závislé na smluvních stranách a které smluvní strany nemohou ovlivnit. Jedná se např. o válku, mobilizaci, povstání, živelné pohromy, klimatické podmínky bránící realizaci díla, apod.</w:t>
      </w:r>
    </w:p>
    <w:p w:rsidR="009E0FC3" w:rsidRDefault="009E0FC3">
      <w:pPr>
        <w:pStyle w:val="Normodsaz"/>
        <w:numPr>
          <w:ilvl w:val="0"/>
          <w:numId w:val="0"/>
        </w:numPr>
        <w:ind w:left="709" w:hanging="709"/>
        <w:rPr>
          <w:rFonts w:cs="Arial"/>
          <w:sz w:val="18"/>
        </w:rPr>
      </w:pPr>
      <w:r>
        <w:rPr>
          <w:rFonts w:cs="Arial"/>
          <w:sz w:val="18"/>
        </w:rPr>
        <w:t>1</w:t>
      </w:r>
      <w:r w:rsidR="00752045">
        <w:rPr>
          <w:rFonts w:cs="Arial"/>
          <w:sz w:val="18"/>
        </w:rPr>
        <w:t>4</w:t>
      </w:r>
      <w:r>
        <w:rPr>
          <w:rFonts w:cs="Arial"/>
          <w:sz w:val="18"/>
        </w:rPr>
        <w:t>.2</w:t>
      </w:r>
      <w:r>
        <w:rPr>
          <w:rFonts w:cs="Arial"/>
          <w:sz w:val="18"/>
        </w:rPr>
        <w:tab/>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 o odstoupení.</w:t>
      </w:r>
    </w:p>
    <w:p w:rsidR="009E0FC3" w:rsidRDefault="009E0FC3">
      <w:pPr>
        <w:pStyle w:val="Normln1"/>
        <w:tabs>
          <w:tab w:val="left" w:pos="709"/>
        </w:tabs>
        <w:rPr>
          <w:rFonts w:ascii="Arial" w:hAnsi="Arial" w:cs="Arial"/>
          <w:sz w:val="18"/>
        </w:rPr>
      </w:pPr>
    </w:p>
    <w:p w:rsidR="009E0FC3" w:rsidRDefault="009E0FC3">
      <w:pPr>
        <w:pStyle w:val="Normln1"/>
        <w:tabs>
          <w:tab w:val="left" w:pos="709"/>
        </w:tabs>
        <w:rPr>
          <w:rFonts w:ascii="Arial" w:hAnsi="Arial" w:cs="Arial"/>
          <w:sz w:val="18"/>
        </w:rPr>
      </w:pPr>
    </w:p>
    <w:p w:rsidR="009E0FC3" w:rsidRDefault="009E0FC3" w:rsidP="00752045">
      <w:pPr>
        <w:pStyle w:val="Normln1"/>
        <w:numPr>
          <w:ilvl w:val="0"/>
          <w:numId w:val="40"/>
        </w:numPr>
        <w:jc w:val="center"/>
        <w:rPr>
          <w:rFonts w:ascii="Arial" w:hAnsi="Arial" w:cs="Arial"/>
          <w:b/>
          <w:bCs/>
          <w:sz w:val="18"/>
        </w:rPr>
      </w:pPr>
      <w:r>
        <w:rPr>
          <w:rFonts w:ascii="Arial" w:hAnsi="Arial" w:cs="Arial"/>
          <w:b/>
          <w:bCs/>
          <w:sz w:val="18"/>
        </w:rPr>
        <w:t>ZMĚNY SMLOUVY</w:t>
      </w:r>
    </w:p>
    <w:p w:rsidR="009E0FC3" w:rsidRDefault="009E0FC3">
      <w:pPr>
        <w:pStyle w:val="Normodsaz"/>
        <w:numPr>
          <w:ilvl w:val="0"/>
          <w:numId w:val="0"/>
        </w:numPr>
        <w:ind w:left="720" w:hanging="720"/>
        <w:rPr>
          <w:rFonts w:cs="Arial"/>
          <w:sz w:val="18"/>
        </w:rPr>
      </w:pPr>
      <w:r>
        <w:rPr>
          <w:rFonts w:cs="Arial"/>
          <w:sz w:val="18"/>
        </w:rPr>
        <w:t>1</w:t>
      </w:r>
      <w:r w:rsidR="00752045">
        <w:rPr>
          <w:rFonts w:cs="Arial"/>
          <w:sz w:val="18"/>
        </w:rPr>
        <w:t>5</w:t>
      </w:r>
      <w:r>
        <w:rPr>
          <w:rFonts w:cs="Arial"/>
          <w:sz w:val="18"/>
        </w:rPr>
        <w:t>.1</w:t>
      </w:r>
      <w:r>
        <w:rPr>
          <w:rFonts w:cs="Arial"/>
          <w:sz w:val="18"/>
        </w:rPr>
        <w:tab/>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 smluvního ujednání.</w:t>
      </w:r>
    </w:p>
    <w:p w:rsidR="009E0FC3" w:rsidRDefault="009E0FC3">
      <w:pPr>
        <w:pStyle w:val="Normodsaz"/>
        <w:numPr>
          <w:ilvl w:val="0"/>
          <w:numId w:val="0"/>
        </w:numPr>
        <w:ind w:left="709" w:hanging="709"/>
        <w:rPr>
          <w:rFonts w:cs="Arial"/>
          <w:sz w:val="18"/>
        </w:rPr>
      </w:pPr>
      <w:r>
        <w:rPr>
          <w:rFonts w:cs="Arial"/>
          <w:sz w:val="18"/>
        </w:rPr>
        <w:t>1</w:t>
      </w:r>
      <w:r w:rsidR="00752045">
        <w:rPr>
          <w:rFonts w:cs="Arial"/>
          <w:sz w:val="18"/>
        </w:rPr>
        <w:t>5</w:t>
      </w:r>
      <w:r>
        <w:rPr>
          <w:rFonts w:cs="Arial"/>
          <w:sz w:val="18"/>
        </w:rPr>
        <w:t>.2</w:t>
      </w:r>
      <w:r>
        <w:rPr>
          <w:rFonts w:cs="Arial"/>
          <w:sz w:val="18"/>
        </w:rPr>
        <w:tab/>
        <w:t>Nastanou-li u některé ze stran skutečnosti bránící řádnému plnění této smlouvy, je povinna to ihned bez zbytečného odkladu oznámit druhé straně a vyvolat za účelem řešení vzniklé situace jednání zástupců oprávněných k podpisu smlouvy.</w:t>
      </w:r>
    </w:p>
    <w:p w:rsidR="009E0FC3" w:rsidRDefault="009E0FC3">
      <w:pPr>
        <w:pStyle w:val="Normodsaz"/>
        <w:numPr>
          <w:ilvl w:val="0"/>
          <w:numId w:val="0"/>
        </w:numPr>
        <w:ind w:left="709" w:hanging="709"/>
        <w:rPr>
          <w:rFonts w:cs="Arial"/>
          <w:sz w:val="18"/>
        </w:rPr>
      </w:pPr>
    </w:p>
    <w:p w:rsidR="009E0FC3" w:rsidRDefault="009E0FC3" w:rsidP="00752045">
      <w:pPr>
        <w:pStyle w:val="Normln1"/>
        <w:numPr>
          <w:ilvl w:val="0"/>
          <w:numId w:val="40"/>
        </w:numPr>
        <w:jc w:val="center"/>
        <w:rPr>
          <w:rFonts w:ascii="Arial" w:hAnsi="Arial" w:cs="Arial"/>
          <w:b/>
          <w:bCs/>
          <w:sz w:val="18"/>
        </w:rPr>
      </w:pPr>
      <w:r>
        <w:rPr>
          <w:rFonts w:ascii="Arial" w:hAnsi="Arial" w:cs="Arial"/>
          <w:b/>
          <w:bCs/>
          <w:sz w:val="18"/>
        </w:rPr>
        <w:t>ODSTOUPENÍ OD SMLOUVY</w:t>
      </w:r>
    </w:p>
    <w:p w:rsidR="003258EA" w:rsidRDefault="003258EA" w:rsidP="003258EA">
      <w:pPr>
        <w:pStyle w:val="Normln1"/>
        <w:ind w:left="360"/>
        <w:rPr>
          <w:rFonts w:ascii="Arial" w:hAnsi="Arial" w:cs="Arial"/>
          <w:b/>
          <w:bCs/>
          <w:sz w:val="18"/>
        </w:rPr>
      </w:pPr>
    </w:p>
    <w:p w:rsidR="00752045" w:rsidRPr="00DB5D1B" w:rsidRDefault="009E0FC3" w:rsidP="00FD3A0F">
      <w:pPr>
        <w:pStyle w:val="Normln1"/>
        <w:numPr>
          <w:ilvl w:val="1"/>
          <w:numId w:val="40"/>
        </w:numPr>
        <w:ind w:left="567" w:hanging="567"/>
        <w:jc w:val="both"/>
        <w:rPr>
          <w:rFonts w:ascii="Arial" w:hAnsi="Arial" w:cs="Arial"/>
          <w:sz w:val="18"/>
          <w:szCs w:val="18"/>
        </w:rPr>
      </w:pPr>
      <w:r w:rsidRPr="00DB5D1B">
        <w:rPr>
          <w:rFonts w:ascii="Arial" w:hAnsi="Arial" w:cs="Arial"/>
          <w:sz w:val="18"/>
          <w:szCs w:val="18"/>
        </w:rPr>
        <w:t>Objednatel i zhotovitel mohou odstoupit od uzavřené smlouvy o dílo v případě, že je na druhou smluvní stranu prohlášen konkurs, povoleno vyrovnání, uvalená nucená správa nebo jestliže druhá strana vstoupí do likvidace.</w:t>
      </w:r>
    </w:p>
    <w:p w:rsidR="00752045" w:rsidRPr="00DB5D1B" w:rsidRDefault="00752045" w:rsidP="00FD3A0F">
      <w:pPr>
        <w:pStyle w:val="Odstavecseseznamem"/>
        <w:ind w:left="567" w:hanging="567"/>
        <w:rPr>
          <w:rFonts w:ascii="Arial" w:hAnsi="Arial" w:cs="Arial"/>
          <w:sz w:val="18"/>
          <w:szCs w:val="18"/>
        </w:rPr>
      </w:pPr>
    </w:p>
    <w:p w:rsidR="00752045" w:rsidRPr="00DB5D1B" w:rsidRDefault="009E0FC3" w:rsidP="00FD3A0F">
      <w:pPr>
        <w:pStyle w:val="Normln1"/>
        <w:numPr>
          <w:ilvl w:val="1"/>
          <w:numId w:val="40"/>
        </w:numPr>
        <w:ind w:left="567" w:hanging="567"/>
        <w:jc w:val="both"/>
        <w:rPr>
          <w:rFonts w:ascii="Arial" w:hAnsi="Arial" w:cs="Arial"/>
          <w:sz w:val="18"/>
          <w:szCs w:val="18"/>
        </w:rPr>
      </w:pPr>
      <w:r w:rsidRPr="00DB5D1B">
        <w:rPr>
          <w:rFonts w:ascii="Arial" w:hAnsi="Arial" w:cs="Arial"/>
          <w:sz w:val="18"/>
          <w:szCs w:val="18"/>
        </w:rPr>
        <w:t>Jestliže zhotovitel provádí dílo v rozporu se svými povinnostmi, objednatel jej písemně vyzve k tomu, aby odstranil vady vzniklé vadným prováděním a dílo prováděl řádným způsobem  a on tak neučiní ani v přiměřené lhůtě mu k tomu objednatelem poskytnuté a takový postup zhotovitele by nepochybně dále vedl k porušení smlouvy, je objednatel oprávněn od smlouvy odstoupit. Odstoupení od smlouvy provede objednatel písemně na adresu sídla zhotovitele, přičemž odstoupení je účinné okamžikem jeho doručení zhotoviteli.</w:t>
      </w:r>
    </w:p>
    <w:p w:rsidR="00752045" w:rsidRPr="00DB5D1B" w:rsidRDefault="00752045" w:rsidP="00FD3A0F">
      <w:pPr>
        <w:pStyle w:val="Odstavecseseznamem"/>
        <w:ind w:left="567" w:hanging="567"/>
        <w:rPr>
          <w:rFonts w:ascii="Arial" w:hAnsi="Arial" w:cs="Arial"/>
          <w:sz w:val="18"/>
          <w:szCs w:val="18"/>
        </w:rPr>
      </w:pPr>
    </w:p>
    <w:p w:rsidR="00752045" w:rsidRPr="00DB5D1B" w:rsidRDefault="009E0FC3" w:rsidP="00FD3A0F">
      <w:pPr>
        <w:pStyle w:val="Normln1"/>
        <w:numPr>
          <w:ilvl w:val="1"/>
          <w:numId w:val="40"/>
        </w:numPr>
        <w:ind w:left="567" w:hanging="567"/>
        <w:jc w:val="both"/>
        <w:rPr>
          <w:rFonts w:ascii="Arial" w:hAnsi="Arial" w:cs="Arial"/>
          <w:sz w:val="18"/>
          <w:szCs w:val="18"/>
        </w:rPr>
      </w:pPr>
      <w:r w:rsidRPr="00DB5D1B">
        <w:rPr>
          <w:rFonts w:ascii="Arial" w:hAnsi="Arial" w:cs="Arial"/>
          <w:sz w:val="18"/>
          <w:szCs w:val="18"/>
        </w:rPr>
        <w:t>Chce-li některá ze smluvních stran od této smlouvy odstoupit na základě ujednání z této smlouvy vyplývající, je povinna své odstoupení písemně oznámit druhé smluvní straně s uvedením termínu, ke kterému od smlouvy odstupuje. V odstoupení musí být dále uveden důvod, pro který smluvní strana od smlouvy odstupuje a přesná citace toho bodu smlouvy, který ji k takovému kroku opravňuje. Bez těchto náležitostí je</w:t>
      </w:r>
      <w:r w:rsidR="00752045" w:rsidRPr="00DB5D1B">
        <w:rPr>
          <w:rFonts w:ascii="Arial" w:hAnsi="Arial" w:cs="Arial"/>
          <w:sz w:val="18"/>
          <w:szCs w:val="18"/>
        </w:rPr>
        <w:t xml:space="preserve"> odstoupení od smlouvy neplatné.</w:t>
      </w:r>
    </w:p>
    <w:p w:rsidR="00752045" w:rsidRPr="00DB5D1B" w:rsidRDefault="00752045" w:rsidP="00FD3A0F">
      <w:pPr>
        <w:pStyle w:val="Odstavecseseznamem"/>
        <w:ind w:left="567" w:hanging="567"/>
        <w:rPr>
          <w:rFonts w:ascii="Arial" w:hAnsi="Arial" w:cs="Arial"/>
          <w:sz w:val="18"/>
          <w:szCs w:val="18"/>
        </w:rPr>
      </w:pPr>
    </w:p>
    <w:p w:rsidR="00752045" w:rsidRPr="00DB5D1B" w:rsidRDefault="009E0FC3" w:rsidP="00FD3A0F">
      <w:pPr>
        <w:pStyle w:val="Normln1"/>
        <w:numPr>
          <w:ilvl w:val="1"/>
          <w:numId w:val="40"/>
        </w:numPr>
        <w:ind w:left="567" w:hanging="567"/>
        <w:jc w:val="both"/>
        <w:rPr>
          <w:rFonts w:ascii="Arial" w:hAnsi="Arial" w:cs="Arial"/>
          <w:sz w:val="18"/>
          <w:szCs w:val="18"/>
        </w:rPr>
      </w:pPr>
      <w:r w:rsidRPr="00DB5D1B">
        <w:rPr>
          <w:rFonts w:ascii="Arial" w:hAnsi="Arial" w:cs="Arial"/>
          <w:sz w:val="18"/>
          <w:szCs w:val="18"/>
        </w:rPr>
        <w:t>Nesouhlasí-li jedna ze smluvních stran s důvodem odstoupení druhé smluvní strany nebo popírá-li jeho existenci, je povinna to oznámit nejpozději do deseti dnů po obdržení oznámení o odstoupení. Pokud tak neučiní, má se za to, že s důvodem odstoupení souhlasí.</w:t>
      </w:r>
    </w:p>
    <w:p w:rsidR="00752045" w:rsidRPr="00DB5D1B" w:rsidRDefault="00752045" w:rsidP="00FD3A0F">
      <w:pPr>
        <w:pStyle w:val="Odstavecseseznamem"/>
        <w:ind w:left="567" w:hanging="567"/>
        <w:rPr>
          <w:rFonts w:ascii="Arial" w:hAnsi="Arial" w:cs="Arial"/>
          <w:sz w:val="18"/>
          <w:szCs w:val="18"/>
        </w:rPr>
      </w:pPr>
    </w:p>
    <w:p w:rsidR="009E0FC3" w:rsidRPr="00DB5D1B" w:rsidRDefault="009E0FC3" w:rsidP="00FD3A0F">
      <w:pPr>
        <w:pStyle w:val="Normln1"/>
        <w:numPr>
          <w:ilvl w:val="1"/>
          <w:numId w:val="40"/>
        </w:numPr>
        <w:ind w:left="567" w:hanging="567"/>
        <w:jc w:val="both"/>
        <w:rPr>
          <w:rFonts w:ascii="Arial" w:hAnsi="Arial" w:cs="Arial"/>
          <w:sz w:val="18"/>
          <w:szCs w:val="18"/>
        </w:rPr>
      </w:pPr>
      <w:r w:rsidRPr="00DB5D1B">
        <w:rPr>
          <w:rFonts w:ascii="Arial" w:hAnsi="Arial" w:cs="Arial"/>
          <w:sz w:val="18"/>
          <w:szCs w:val="18"/>
        </w:rPr>
        <w:t>Odstoupí-li některá ze smluvních stran od této smlouvy na základě ujednání z této smlouvy vyplývající, pak povinnosti obou smluvních stran jsou následující:</w:t>
      </w:r>
    </w:p>
    <w:p w:rsidR="009E0FC3" w:rsidRPr="00DB5D1B" w:rsidRDefault="009E0FC3" w:rsidP="00FD3A0F">
      <w:pPr>
        <w:numPr>
          <w:ilvl w:val="0"/>
          <w:numId w:val="11"/>
        </w:numPr>
        <w:tabs>
          <w:tab w:val="clear" w:pos="1069"/>
        </w:tabs>
        <w:ind w:left="709" w:hanging="142"/>
        <w:rPr>
          <w:rFonts w:ascii="Arial" w:hAnsi="Arial" w:cs="Arial"/>
          <w:sz w:val="18"/>
          <w:szCs w:val="18"/>
        </w:rPr>
      </w:pPr>
      <w:r w:rsidRPr="00DB5D1B">
        <w:rPr>
          <w:rFonts w:ascii="Arial" w:hAnsi="Arial" w:cs="Arial"/>
          <w:sz w:val="18"/>
          <w:szCs w:val="18"/>
        </w:rPr>
        <w:t>zhotovitel provede soupis všech provedených prací oceněný dle způsobu, kterým je stanovena cena díla.</w:t>
      </w:r>
    </w:p>
    <w:p w:rsidR="00FD3A0F" w:rsidRDefault="009E0FC3" w:rsidP="00FD3A0F">
      <w:pPr>
        <w:numPr>
          <w:ilvl w:val="0"/>
          <w:numId w:val="11"/>
        </w:numPr>
        <w:tabs>
          <w:tab w:val="clear" w:pos="1069"/>
        </w:tabs>
        <w:ind w:left="709" w:hanging="142"/>
        <w:rPr>
          <w:rFonts w:ascii="Arial" w:hAnsi="Arial" w:cs="Arial"/>
          <w:sz w:val="18"/>
          <w:szCs w:val="18"/>
        </w:rPr>
      </w:pPr>
      <w:r w:rsidRPr="00DB5D1B">
        <w:rPr>
          <w:rFonts w:ascii="Arial" w:hAnsi="Arial" w:cs="Arial"/>
          <w:sz w:val="18"/>
          <w:szCs w:val="18"/>
        </w:rPr>
        <w:t>zhotovitel provede finanční vyčíslení provedených prací a zpracuje “dílčí konečný daňový doklad.”</w:t>
      </w:r>
    </w:p>
    <w:p w:rsidR="009E0FC3" w:rsidRDefault="009E0FC3" w:rsidP="00FD3A0F">
      <w:pPr>
        <w:numPr>
          <w:ilvl w:val="0"/>
          <w:numId w:val="11"/>
        </w:numPr>
        <w:tabs>
          <w:tab w:val="clear" w:pos="1069"/>
        </w:tabs>
        <w:ind w:left="709" w:hanging="142"/>
        <w:rPr>
          <w:rFonts w:ascii="Arial" w:hAnsi="Arial" w:cs="Arial"/>
          <w:sz w:val="18"/>
          <w:szCs w:val="18"/>
        </w:rPr>
      </w:pPr>
      <w:r w:rsidRPr="00FD3A0F">
        <w:rPr>
          <w:rFonts w:ascii="Arial" w:hAnsi="Arial" w:cs="Arial"/>
          <w:sz w:val="18"/>
          <w:szCs w:val="18"/>
        </w:rPr>
        <w:t>zhotovitel vyzve objednatele k “dílčímu předání a převzetí díla” a objednatel je povinen do tří dnů po obdržení výzvy zahájit “dílčí přejímací řízení.” Po dílčím předání a převzetí provedených prací sjednají obě smluvní strany písemné zrušení smlouvy o dílo</w:t>
      </w:r>
    </w:p>
    <w:p w:rsidR="00FD3A0F" w:rsidRPr="00FD3A0F" w:rsidRDefault="00FD3A0F" w:rsidP="00FD3A0F">
      <w:pPr>
        <w:ind w:left="709"/>
        <w:rPr>
          <w:rFonts w:ascii="Arial" w:hAnsi="Arial" w:cs="Arial"/>
          <w:sz w:val="18"/>
          <w:szCs w:val="18"/>
        </w:rPr>
      </w:pPr>
    </w:p>
    <w:p w:rsidR="009E0FC3" w:rsidRPr="00DB5D1B" w:rsidRDefault="009E0FC3" w:rsidP="00FD3A0F">
      <w:pPr>
        <w:pStyle w:val="Normln1"/>
        <w:numPr>
          <w:ilvl w:val="1"/>
          <w:numId w:val="40"/>
        </w:numPr>
        <w:ind w:left="567" w:hanging="567"/>
        <w:rPr>
          <w:rFonts w:ascii="Arial" w:hAnsi="Arial" w:cs="Arial"/>
          <w:bCs/>
          <w:sz w:val="18"/>
          <w:szCs w:val="18"/>
        </w:rPr>
      </w:pPr>
      <w:r w:rsidRPr="00DB5D1B">
        <w:rPr>
          <w:rFonts w:ascii="Arial" w:hAnsi="Arial" w:cs="Arial"/>
          <w:bCs/>
          <w:sz w:val="18"/>
          <w:szCs w:val="18"/>
        </w:rPr>
        <w:t>Odstoupení od smlouvy musí být učiněno písemně s uvedením důvodu odstoupení a musí být podepsáno oprávněnou osobou. Odstoupením od smlouvy se smlouva ruší, a to okamžikem, kdy je oznámení o odstoupení doručeno druhé smluvní straně.</w:t>
      </w:r>
    </w:p>
    <w:p w:rsidR="009E0FC3" w:rsidRDefault="009E0FC3">
      <w:pPr>
        <w:pStyle w:val="Normln1"/>
        <w:tabs>
          <w:tab w:val="left" w:pos="709"/>
        </w:tabs>
        <w:rPr>
          <w:rFonts w:ascii="Arial" w:hAnsi="Arial" w:cs="Arial"/>
          <w:bCs/>
          <w:sz w:val="18"/>
        </w:rPr>
      </w:pPr>
    </w:p>
    <w:p w:rsidR="009E0FC3" w:rsidRDefault="009E0FC3">
      <w:pPr>
        <w:pStyle w:val="Normln1"/>
        <w:tabs>
          <w:tab w:val="left" w:pos="709"/>
        </w:tabs>
        <w:rPr>
          <w:rFonts w:ascii="Arial" w:hAnsi="Arial" w:cs="Arial"/>
          <w:bCs/>
          <w:sz w:val="18"/>
        </w:rPr>
      </w:pPr>
    </w:p>
    <w:p w:rsidR="009E0FC3" w:rsidRDefault="009E0FC3">
      <w:pPr>
        <w:pStyle w:val="Normln1"/>
        <w:tabs>
          <w:tab w:val="left" w:pos="709"/>
        </w:tabs>
        <w:rPr>
          <w:rFonts w:ascii="Arial" w:hAnsi="Arial" w:cs="Arial"/>
          <w:bCs/>
          <w:sz w:val="18"/>
        </w:rPr>
      </w:pPr>
    </w:p>
    <w:p w:rsidR="009E0FC3" w:rsidRDefault="009E0FC3" w:rsidP="00752045">
      <w:pPr>
        <w:pStyle w:val="Normln1"/>
        <w:numPr>
          <w:ilvl w:val="0"/>
          <w:numId w:val="40"/>
        </w:numPr>
        <w:tabs>
          <w:tab w:val="left" w:pos="709"/>
        </w:tabs>
        <w:jc w:val="center"/>
        <w:rPr>
          <w:rFonts w:ascii="Arial" w:hAnsi="Arial" w:cs="Arial"/>
          <w:bCs/>
          <w:sz w:val="18"/>
        </w:rPr>
      </w:pPr>
      <w:r>
        <w:rPr>
          <w:rFonts w:ascii="Arial" w:hAnsi="Arial" w:cs="Arial"/>
          <w:b/>
          <w:sz w:val="18"/>
        </w:rPr>
        <w:t xml:space="preserve"> ZÁRUČNÍ A POZÁRUČNÍ  SERVIS</w:t>
      </w:r>
    </w:p>
    <w:p w:rsidR="009E0FC3" w:rsidRDefault="009E0FC3">
      <w:pPr>
        <w:pStyle w:val="Normln1"/>
        <w:tabs>
          <w:tab w:val="left" w:pos="709"/>
        </w:tabs>
        <w:rPr>
          <w:rFonts w:ascii="Arial" w:hAnsi="Arial" w:cs="Arial"/>
          <w:bCs/>
          <w:sz w:val="18"/>
        </w:rPr>
      </w:pPr>
    </w:p>
    <w:p w:rsidR="00752045" w:rsidRDefault="009E0FC3" w:rsidP="00DB5D1B">
      <w:pPr>
        <w:pStyle w:val="Zkladntext"/>
        <w:numPr>
          <w:ilvl w:val="1"/>
          <w:numId w:val="40"/>
        </w:numPr>
        <w:ind w:left="567" w:hanging="567"/>
        <w:rPr>
          <w:rFonts w:ascii="Arial" w:hAnsi="Arial" w:cs="Arial"/>
          <w:sz w:val="18"/>
        </w:rPr>
      </w:pPr>
      <w:r w:rsidRPr="003258EA">
        <w:rPr>
          <w:rFonts w:ascii="Arial" w:hAnsi="Arial" w:cs="Arial"/>
          <w:sz w:val="18"/>
        </w:rPr>
        <w:t>Záruční servis bude zhotovitel provádět po dobu záruky</w:t>
      </w:r>
      <w:r w:rsidRPr="000463D1">
        <w:rPr>
          <w:rFonts w:ascii="Arial" w:hAnsi="Arial" w:cs="Arial"/>
          <w:color w:val="FF0000"/>
          <w:sz w:val="18"/>
        </w:rPr>
        <w:t xml:space="preserve"> </w:t>
      </w:r>
      <w:sdt>
        <w:sdtPr>
          <w:rPr>
            <w:rFonts w:ascii="Arial" w:hAnsi="Arial" w:cs="Arial"/>
            <w:sz w:val="18"/>
          </w:rPr>
          <w:id w:val="767045335"/>
          <w:placeholder>
            <w:docPart w:val="3CD3FD404DEA4E49A1D7FFB05A0862CE"/>
          </w:placeholder>
          <w:text/>
        </w:sdtPr>
        <w:sdtEndPr/>
        <w:sdtContent>
          <w:r w:rsidR="00681C43" w:rsidRPr="00681C43">
            <w:rPr>
              <w:rFonts w:ascii="Arial" w:hAnsi="Arial" w:cs="Arial"/>
              <w:sz w:val="18"/>
            </w:rPr>
            <w:t>60</w:t>
          </w:r>
        </w:sdtContent>
      </w:sdt>
      <w:r w:rsidRPr="000463D1">
        <w:rPr>
          <w:rFonts w:ascii="Arial" w:hAnsi="Arial" w:cs="Arial"/>
          <w:color w:val="FF0000"/>
          <w:sz w:val="18"/>
        </w:rPr>
        <w:t xml:space="preserve"> </w:t>
      </w:r>
      <w:r w:rsidRPr="003258EA">
        <w:rPr>
          <w:rFonts w:ascii="Arial" w:hAnsi="Arial" w:cs="Arial"/>
          <w:sz w:val="18"/>
        </w:rPr>
        <w:t xml:space="preserve">měsíců. </w:t>
      </w:r>
    </w:p>
    <w:p w:rsidR="00FD3A0F" w:rsidRDefault="00FD3A0F" w:rsidP="00FD3A0F">
      <w:pPr>
        <w:pStyle w:val="Zkladntext"/>
        <w:ind w:left="567"/>
        <w:rPr>
          <w:rFonts w:ascii="Arial" w:hAnsi="Arial" w:cs="Arial"/>
          <w:sz w:val="18"/>
        </w:rPr>
      </w:pPr>
    </w:p>
    <w:p w:rsidR="009E0FC3" w:rsidRDefault="009E0FC3" w:rsidP="00DB5D1B">
      <w:pPr>
        <w:pStyle w:val="Zkladntext"/>
        <w:numPr>
          <w:ilvl w:val="1"/>
          <w:numId w:val="40"/>
        </w:numPr>
        <w:ind w:left="567" w:hanging="567"/>
        <w:rPr>
          <w:rFonts w:ascii="Arial" w:hAnsi="Arial" w:cs="Arial"/>
          <w:sz w:val="18"/>
        </w:rPr>
      </w:pPr>
      <w:r>
        <w:rPr>
          <w:rFonts w:ascii="Arial" w:hAnsi="Arial" w:cs="Arial"/>
          <w:sz w:val="18"/>
        </w:rPr>
        <w:t xml:space="preserve">Řádně reklamované vady díla budou odstraněny po jejich uznání v reklamačním řízení v oboustranně dohodnutém termínu. </w:t>
      </w:r>
    </w:p>
    <w:p w:rsidR="009E0FC3" w:rsidRDefault="009E0FC3" w:rsidP="00DB5D1B">
      <w:pPr>
        <w:pStyle w:val="Zkladntext"/>
        <w:ind w:left="567" w:hanging="567"/>
        <w:rPr>
          <w:rFonts w:ascii="Arial" w:hAnsi="Arial" w:cs="Arial"/>
          <w:sz w:val="18"/>
        </w:rPr>
      </w:pPr>
    </w:p>
    <w:p w:rsidR="009E0FC3" w:rsidRDefault="009E0FC3" w:rsidP="00DB5D1B">
      <w:pPr>
        <w:pStyle w:val="Zkladntext"/>
        <w:numPr>
          <w:ilvl w:val="1"/>
          <w:numId w:val="40"/>
        </w:numPr>
        <w:ind w:left="567" w:hanging="567"/>
        <w:rPr>
          <w:rFonts w:ascii="Arial" w:hAnsi="Arial" w:cs="Arial"/>
          <w:sz w:val="18"/>
        </w:rPr>
      </w:pPr>
      <w:r>
        <w:rPr>
          <w:rFonts w:ascii="Arial" w:hAnsi="Arial" w:cs="Arial"/>
          <w:sz w:val="18"/>
        </w:rPr>
        <w:t>Odstranění vad bude provedeno zhotovitelem neprodleně po umožnění přístupu k těmto vadám ze strany objednatele.</w:t>
      </w:r>
    </w:p>
    <w:p w:rsidR="009E0FC3" w:rsidRDefault="009E0FC3" w:rsidP="00DB5D1B">
      <w:pPr>
        <w:pStyle w:val="obyejntext"/>
        <w:numPr>
          <w:ilvl w:val="1"/>
          <w:numId w:val="40"/>
        </w:numPr>
        <w:spacing w:before="120" w:line="240" w:lineRule="atLeast"/>
        <w:ind w:left="567" w:hanging="567"/>
        <w:rPr>
          <w:rFonts w:cs="Arial"/>
          <w:sz w:val="18"/>
          <w:szCs w:val="24"/>
        </w:rPr>
      </w:pPr>
      <w:r>
        <w:rPr>
          <w:rFonts w:cs="Arial"/>
          <w:sz w:val="18"/>
          <w:szCs w:val="24"/>
        </w:rPr>
        <w:t>Oznámení o vadách musí být písemně doručeno zhotoviteli bez zbytečného odkladu a musí obsahovat popis vady, nebo jak se vada projevuje.</w:t>
      </w:r>
    </w:p>
    <w:p w:rsidR="009E0FC3" w:rsidRDefault="009E0FC3" w:rsidP="00DB5D1B">
      <w:pPr>
        <w:pStyle w:val="Zkladntext"/>
        <w:ind w:left="567" w:hanging="567"/>
        <w:rPr>
          <w:rFonts w:ascii="Arial" w:hAnsi="Arial" w:cs="Arial"/>
          <w:color w:val="000000"/>
          <w:sz w:val="18"/>
        </w:rPr>
      </w:pPr>
    </w:p>
    <w:p w:rsidR="009E0FC3" w:rsidRDefault="009E0FC3" w:rsidP="00DB5D1B">
      <w:pPr>
        <w:pStyle w:val="Zkladntext"/>
        <w:numPr>
          <w:ilvl w:val="1"/>
          <w:numId w:val="40"/>
        </w:numPr>
        <w:ind w:left="567" w:hanging="567"/>
        <w:rPr>
          <w:rFonts w:ascii="Arial" w:hAnsi="Arial" w:cs="Arial"/>
          <w:color w:val="000000"/>
          <w:sz w:val="18"/>
        </w:rPr>
      </w:pPr>
      <w:r>
        <w:rPr>
          <w:rFonts w:ascii="Arial" w:hAnsi="Arial" w:cs="Arial"/>
          <w:color w:val="000000"/>
          <w:sz w:val="18"/>
        </w:rPr>
        <w:t xml:space="preserve">Při poruchách během záruční doby je zhotovitel povinen odstranit vady díla, které nevyžadují vyřazení zařízení z provozu do </w:t>
      </w:r>
      <w:r w:rsidR="00F30ABC">
        <w:rPr>
          <w:rFonts w:ascii="Arial" w:hAnsi="Arial" w:cs="Arial"/>
          <w:color w:val="000000"/>
          <w:sz w:val="18"/>
        </w:rPr>
        <w:t>5</w:t>
      </w:r>
      <w:r>
        <w:rPr>
          <w:rFonts w:ascii="Arial" w:hAnsi="Arial" w:cs="Arial"/>
          <w:color w:val="000000"/>
          <w:sz w:val="18"/>
        </w:rPr>
        <w:t xml:space="preserve"> dnů od oznámení vady, v ostatních případech bez zbytečného odkladu po oznámení vady (viz 12.5). </w:t>
      </w:r>
    </w:p>
    <w:p w:rsidR="009E0FC3" w:rsidRDefault="009E0FC3" w:rsidP="00DB5D1B">
      <w:pPr>
        <w:pStyle w:val="Zkladntext"/>
        <w:ind w:left="567" w:hanging="567"/>
        <w:rPr>
          <w:rFonts w:ascii="Arial" w:hAnsi="Arial" w:cs="Arial"/>
          <w:color w:val="000000"/>
          <w:sz w:val="18"/>
        </w:rPr>
      </w:pPr>
    </w:p>
    <w:p w:rsidR="009E0FC3" w:rsidRDefault="009E0FC3" w:rsidP="00DB5D1B">
      <w:pPr>
        <w:pStyle w:val="Zkladntext"/>
        <w:numPr>
          <w:ilvl w:val="1"/>
          <w:numId w:val="40"/>
        </w:numPr>
        <w:ind w:left="567" w:hanging="567"/>
        <w:rPr>
          <w:rFonts w:ascii="Arial" w:hAnsi="Arial" w:cs="Arial"/>
          <w:sz w:val="18"/>
        </w:rPr>
      </w:pPr>
      <w:r>
        <w:rPr>
          <w:rFonts w:ascii="Arial" w:hAnsi="Arial" w:cs="Arial"/>
          <w:sz w:val="18"/>
        </w:rPr>
        <w:t xml:space="preserve">Objednatel uplatní reklamaci vady, spolu s jejím popisem, písemně na adresu  zhotovitele. Zhotovitel do </w:t>
      </w:r>
      <w:r w:rsidR="00F30ABC">
        <w:rPr>
          <w:rFonts w:ascii="Arial" w:hAnsi="Arial" w:cs="Arial"/>
          <w:sz w:val="18"/>
        </w:rPr>
        <w:t>3</w:t>
      </w:r>
      <w:r>
        <w:rPr>
          <w:rFonts w:ascii="Arial" w:hAnsi="Arial" w:cs="Arial"/>
          <w:sz w:val="18"/>
        </w:rPr>
        <w:t xml:space="preserve"> pracovních dnů od přijetí reklamace objednateli oznámí zda reklamovanou vadu uznává nebo sdělí důvody jejího odmítnutí. K odstranění objednatelem řádně oznámené a zhotovitelem uznané vady nastoupí zhotovitel do </w:t>
      </w:r>
      <w:r w:rsidR="00F30ABC">
        <w:rPr>
          <w:rFonts w:ascii="Arial" w:hAnsi="Arial" w:cs="Arial"/>
          <w:sz w:val="18"/>
        </w:rPr>
        <w:t>5</w:t>
      </w:r>
      <w:r>
        <w:rPr>
          <w:rFonts w:ascii="Arial" w:hAnsi="Arial" w:cs="Arial"/>
          <w:sz w:val="18"/>
        </w:rPr>
        <w:t xml:space="preserve"> pracovních dnů. Termín pro odstranění vady bude sjednán zástupci smluvních stran v závislosti na charakteru vady.</w:t>
      </w:r>
    </w:p>
    <w:p w:rsidR="009E0FC3" w:rsidRDefault="009E0FC3" w:rsidP="00DB5D1B">
      <w:pPr>
        <w:pStyle w:val="Zkladntext"/>
        <w:ind w:left="567" w:hanging="567"/>
        <w:rPr>
          <w:rFonts w:ascii="Arial" w:hAnsi="Arial" w:cs="Arial"/>
          <w:color w:val="000000"/>
          <w:sz w:val="18"/>
        </w:rPr>
      </w:pPr>
    </w:p>
    <w:p w:rsidR="009E0FC3" w:rsidRDefault="009E0FC3" w:rsidP="00DB5D1B">
      <w:pPr>
        <w:pStyle w:val="Zkladntext3"/>
        <w:numPr>
          <w:ilvl w:val="1"/>
          <w:numId w:val="40"/>
        </w:numPr>
        <w:ind w:left="567" w:hanging="567"/>
        <w:rPr>
          <w:rFonts w:ascii="Arial" w:hAnsi="Arial" w:cs="Arial"/>
          <w:sz w:val="18"/>
        </w:rPr>
      </w:pPr>
      <w:r>
        <w:rPr>
          <w:rFonts w:ascii="Arial" w:hAnsi="Arial" w:cs="Arial"/>
          <w:sz w:val="18"/>
        </w:rPr>
        <w:t>V případě, že zhotovitel neodstraní vady díla v dohodnutých termínech, má objednatel právo provést odstranění vad díla sám, nebo prostřednictvím třetí osoby na účet zhotovitele. Zhotovitel je povinen uhradit objednateli ušlý zisk a újmu, která mu tímto vznikne.</w:t>
      </w:r>
    </w:p>
    <w:p w:rsidR="00681C43" w:rsidRDefault="00681C43" w:rsidP="00681C43">
      <w:pPr>
        <w:pStyle w:val="Odstavecseseznamem"/>
        <w:rPr>
          <w:rFonts w:ascii="Arial" w:hAnsi="Arial" w:cs="Arial"/>
          <w:sz w:val="18"/>
        </w:rPr>
      </w:pPr>
    </w:p>
    <w:p w:rsidR="00681C43" w:rsidRDefault="00681C43" w:rsidP="00681C43">
      <w:pPr>
        <w:pStyle w:val="Zkladntext3"/>
        <w:ind w:left="567"/>
        <w:rPr>
          <w:rFonts w:ascii="Arial" w:hAnsi="Arial" w:cs="Arial"/>
          <w:sz w:val="18"/>
        </w:rPr>
      </w:pPr>
    </w:p>
    <w:p w:rsidR="009E0FC3" w:rsidRDefault="009E0FC3">
      <w:pPr>
        <w:pStyle w:val="Zkladntext3"/>
        <w:rPr>
          <w:rFonts w:ascii="Arial" w:hAnsi="Arial" w:cs="Arial"/>
          <w:b/>
          <w:bCs/>
          <w:i/>
          <w:iCs/>
          <w:sz w:val="18"/>
        </w:rPr>
      </w:pPr>
    </w:p>
    <w:p w:rsidR="009E0FC3" w:rsidRDefault="00752045">
      <w:pPr>
        <w:pStyle w:val="Normln1"/>
        <w:jc w:val="center"/>
        <w:rPr>
          <w:rFonts w:ascii="Arial" w:hAnsi="Arial" w:cs="Arial"/>
          <w:b/>
          <w:sz w:val="18"/>
        </w:rPr>
      </w:pPr>
      <w:r>
        <w:rPr>
          <w:rFonts w:ascii="Arial" w:hAnsi="Arial" w:cs="Arial"/>
          <w:b/>
          <w:sz w:val="18"/>
        </w:rPr>
        <w:t>18</w:t>
      </w:r>
      <w:r w:rsidR="009E0FC3">
        <w:rPr>
          <w:rFonts w:ascii="Arial" w:hAnsi="Arial" w:cs="Arial"/>
          <w:b/>
          <w:sz w:val="18"/>
        </w:rPr>
        <w:t xml:space="preserve">  ZÁVĚREČNÁ USTANOVENÍ</w:t>
      </w:r>
    </w:p>
    <w:p w:rsidR="00752045" w:rsidRDefault="00752045" w:rsidP="00DB5D1B">
      <w:pPr>
        <w:pStyle w:val="Normodsaz"/>
        <w:numPr>
          <w:ilvl w:val="0"/>
          <w:numId w:val="0"/>
        </w:numPr>
        <w:ind w:left="567" w:hanging="567"/>
        <w:rPr>
          <w:rFonts w:cs="Arial"/>
          <w:sz w:val="18"/>
        </w:rPr>
      </w:pPr>
      <w:r>
        <w:rPr>
          <w:rFonts w:cs="Arial"/>
          <w:sz w:val="18"/>
        </w:rPr>
        <w:t>18</w:t>
      </w:r>
      <w:r w:rsidR="009E0FC3">
        <w:rPr>
          <w:rFonts w:cs="Arial"/>
          <w:sz w:val="18"/>
        </w:rPr>
        <w:t>.1</w:t>
      </w:r>
      <w:r w:rsidR="009E0FC3">
        <w:rPr>
          <w:rFonts w:cs="Arial"/>
          <w:sz w:val="18"/>
        </w:rPr>
        <w:tab/>
        <w:t xml:space="preserve">Smluvní strany se dohodly, že jejich závazné vztahy se budou řídit příslušnými ustanoveními </w:t>
      </w:r>
      <w:r w:rsidR="00CD4F2D">
        <w:rPr>
          <w:rFonts w:cs="Arial"/>
          <w:sz w:val="18"/>
        </w:rPr>
        <w:t xml:space="preserve">Občanského </w:t>
      </w:r>
      <w:r w:rsidR="009E0FC3">
        <w:rPr>
          <w:rFonts w:cs="Arial"/>
          <w:sz w:val="18"/>
        </w:rPr>
        <w:t>zákoníku.</w:t>
      </w:r>
    </w:p>
    <w:p w:rsidR="00752045" w:rsidRDefault="009E0FC3" w:rsidP="00DB5D1B">
      <w:pPr>
        <w:pStyle w:val="Normodsaz"/>
        <w:numPr>
          <w:ilvl w:val="1"/>
          <w:numId w:val="43"/>
        </w:numPr>
        <w:ind w:left="567" w:hanging="567"/>
        <w:rPr>
          <w:rFonts w:cs="Arial"/>
          <w:sz w:val="18"/>
        </w:rPr>
      </w:pPr>
      <w:r>
        <w:rPr>
          <w:rFonts w:cs="Arial"/>
          <w:sz w:val="18"/>
        </w:rPr>
        <w:t>Obě smluvní strany se zavazují, že obchodní a technické informace, které jim byly, či v průběhu plnění budou svěřeny druhou smluvní stranou, nezpřístupní třetím osobám bez písemného souhlasu druhé  smluvní strany a nepoužijí tyto informace k jiným účelům, než k plnění podmínek této smlouvy</w:t>
      </w:r>
    </w:p>
    <w:p w:rsidR="00752045" w:rsidRDefault="00614325" w:rsidP="00DB5D1B">
      <w:pPr>
        <w:pStyle w:val="Normodsaz"/>
        <w:numPr>
          <w:ilvl w:val="1"/>
          <w:numId w:val="43"/>
        </w:numPr>
        <w:ind w:left="567" w:hanging="567"/>
        <w:rPr>
          <w:rFonts w:cs="Arial"/>
          <w:sz w:val="18"/>
        </w:rPr>
      </w:pPr>
      <w:r w:rsidRPr="00614325">
        <w:rPr>
          <w:rFonts w:cs="Arial"/>
          <w:sz w:val="18"/>
          <w:szCs w:val="18"/>
        </w:rPr>
        <w:t>Zhotovitel  je dle zákona č. 320/2001 Sb., o finanční kontrole, osobou pov</w:t>
      </w:r>
      <w:r>
        <w:rPr>
          <w:rFonts w:cs="Arial"/>
          <w:sz w:val="18"/>
          <w:szCs w:val="18"/>
        </w:rPr>
        <w:t xml:space="preserve">innou spolupůsobit při finanční </w:t>
      </w:r>
      <w:r w:rsidRPr="00614325">
        <w:rPr>
          <w:rFonts w:cs="Arial"/>
          <w:sz w:val="18"/>
          <w:szCs w:val="18"/>
        </w:rPr>
        <w:t>kontrole.</w:t>
      </w:r>
    </w:p>
    <w:p w:rsidR="00752045" w:rsidRDefault="009E0FC3" w:rsidP="00DB5D1B">
      <w:pPr>
        <w:pStyle w:val="Normodsaz"/>
        <w:numPr>
          <w:ilvl w:val="1"/>
          <w:numId w:val="43"/>
        </w:numPr>
        <w:ind w:left="567" w:hanging="567"/>
        <w:rPr>
          <w:rFonts w:cs="Arial"/>
          <w:sz w:val="18"/>
        </w:rPr>
      </w:pPr>
      <w:r w:rsidRPr="00752045">
        <w:rPr>
          <w:rFonts w:cs="Arial"/>
          <w:sz w:val="18"/>
        </w:rPr>
        <w:t>Jakýkoliv technický spor mezi smluvními stranami bude s konečn</w:t>
      </w:r>
      <w:r w:rsidR="00614325" w:rsidRPr="00752045">
        <w:rPr>
          <w:rFonts w:cs="Arial"/>
          <w:sz w:val="18"/>
        </w:rPr>
        <w:t xml:space="preserve">ou platností vyřešen nezávislým </w:t>
      </w:r>
      <w:r w:rsidRPr="00752045">
        <w:rPr>
          <w:rFonts w:cs="Arial"/>
          <w:sz w:val="18"/>
        </w:rPr>
        <w:t xml:space="preserve">soudním znalcem jmenovaným oběma smluvními stranami, nedohodnou-li se, potom určeným soudem. Jakýkoli majetkový spor mezi stranami v souvislosti s touto smlouvou bude s konečnou platností vyřešen příslušnými soudy České republiky, pokud se strany nedohodnou jinak. Vznik majetkového sporu </w:t>
      </w:r>
      <w:r w:rsidRPr="00752045">
        <w:rPr>
          <w:rFonts w:cs="Arial"/>
          <w:sz w:val="18"/>
        </w:rPr>
        <w:lastRenderedPageBreak/>
        <w:t>nezbavuje zhotovitele povinností pokračovat v plnění díla. Vznik technického sporu nezbavuje zhotovitele, pokud je to technicky možné, pokračovat v práci na těch částech díla, jichž se spor netýká.</w:t>
      </w:r>
    </w:p>
    <w:p w:rsidR="00752045" w:rsidRDefault="009E0FC3" w:rsidP="00DB5D1B">
      <w:pPr>
        <w:pStyle w:val="Normodsaz"/>
        <w:numPr>
          <w:ilvl w:val="1"/>
          <w:numId w:val="43"/>
        </w:numPr>
        <w:ind w:left="567" w:hanging="567"/>
        <w:rPr>
          <w:rFonts w:cs="Arial"/>
          <w:sz w:val="18"/>
        </w:rPr>
      </w:pPr>
      <w:r w:rsidRPr="00752045">
        <w:rPr>
          <w:rFonts w:cs="Arial"/>
          <w:sz w:val="18"/>
        </w:rPr>
        <w:t xml:space="preserve">Tato smlouva je vyhotovena ve </w:t>
      </w:r>
      <w:r w:rsidR="007A7825">
        <w:rPr>
          <w:rFonts w:cs="Arial"/>
          <w:sz w:val="18"/>
        </w:rPr>
        <w:t>dvou</w:t>
      </w:r>
      <w:r w:rsidRPr="00752045">
        <w:rPr>
          <w:rFonts w:cs="Arial"/>
          <w:sz w:val="18"/>
        </w:rPr>
        <w:t xml:space="preserve"> stejnopisech, z nichž každá ze smluvních stran obdrží </w:t>
      </w:r>
      <w:r w:rsidR="007A7825">
        <w:rPr>
          <w:rFonts w:cs="Arial"/>
          <w:sz w:val="18"/>
        </w:rPr>
        <w:t>jeden</w:t>
      </w:r>
      <w:r w:rsidR="00FB2076" w:rsidRPr="00752045">
        <w:rPr>
          <w:rFonts w:cs="Arial"/>
          <w:sz w:val="18"/>
        </w:rPr>
        <w:t>.</w:t>
      </w:r>
    </w:p>
    <w:p w:rsidR="009E0FC3" w:rsidRPr="00752045" w:rsidRDefault="009E0FC3" w:rsidP="00DB5D1B">
      <w:pPr>
        <w:pStyle w:val="Normodsaz"/>
        <w:numPr>
          <w:ilvl w:val="1"/>
          <w:numId w:val="43"/>
        </w:numPr>
        <w:ind w:left="567" w:hanging="567"/>
        <w:rPr>
          <w:rFonts w:cs="Arial"/>
          <w:sz w:val="18"/>
        </w:rPr>
      </w:pPr>
      <w:r w:rsidRPr="00752045">
        <w:rPr>
          <w:rFonts w:cs="Arial"/>
          <w:bCs/>
          <w:sz w:val="18"/>
        </w:rPr>
        <w:t>Tato smlouva nabývá platnosti okamžikem jejího podpisu oprávněným zástupcem druhé smluvní strany a týmž okamžikem nabývá smlouva i účinnosti</w:t>
      </w:r>
    </w:p>
    <w:p w:rsidR="009E0FC3" w:rsidRDefault="009E0FC3">
      <w:pPr>
        <w:pStyle w:val="Normln1"/>
        <w:tabs>
          <w:tab w:val="left" w:pos="709"/>
        </w:tabs>
        <w:rPr>
          <w:rFonts w:ascii="Arial" w:hAnsi="Arial" w:cs="Arial"/>
          <w:bCs/>
          <w:sz w:val="18"/>
        </w:rPr>
      </w:pPr>
    </w:p>
    <w:p w:rsidR="009E0FC3" w:rsidRDefault="009E0FC3">
      <w:pPr>
        <w:pStyle w:val="Normln1"/>
        <w:tabs>
          <w:tab w:val="left" w:pos="709"/>
        </w:tabs>
        <w:rPr>
          <w:rFonts w:ascii="Arial" w:hAnsi="Arial" w:cs="Arial"/>
          <w:bCs/>
          <w:sz w:val="18"/>
        </w:rPr>
      </w:pPr>
    </w:p>
    <w:p w:rsidR="00040452" w:rsidRDefault="00040452">
      <w:pPr>
        <w:pStyle w:val="Normln1"/>
        <w:tabs>
          <w:tab w:val="left" w:pos="709"/>
        </w:tabs>
        <w:rPr>
          <w:rFonts w:ascii="Arial" w:hAnsi="Arial" w:cs="Arial"/>
          <w:bCs/>
          <w:sz w:val="18"/>
        </w:rPr>
      </w:pPr>
    </w:p>
    <w:p w:rsidR="00040452" w:rsidRDefault="00040452">
      <w:pPr>
        <w:pStyle w:val="Normln1"/>
        <w:tabs>
          <w:tab w:val="left" w:pos="709"/>
        </w:tabs>
        <w:rPr>
          <w:rFonts w:ascii="Arial" w:hAnsi="Arial" w:cs="Arial"/>
          <w:bCs/>
          <w:sz w:val="18"/>
        </w:rPr>
      </w:pPr>
    </w:p>
    <w:p w:rsidR="00040452" w:rsidRDefault="00040452">
      <w:pPr>
        <w:pStyle w:val="Normln1"/>
        <w:tabs>
          <w:tab w:val="left" w:pos="709"/>
        </w:tabs>
        <w:rPr>
          <w:rFonts w:ascii="Arial" w:hAnsi="Arial" w:cs="Arial"/>
          <w:bCs/>
          <w:sz w:val="18"/>
        </w:rPr>
      </w:pPr>
    </w:p>
    <w:p w:rsidR="009E0FC3" w:rsidRDefault="009E0FC3">
      <w:pPr>
        <w:pStyle w:val="Zkladntext"/>
        <w:tabs>
          <w:tab w:val="left" w:pos="709"/>
        </w:tabs>
        <w:ind w:left="709" w:hanging="567"/>
        <w:rPr>
          <w:rFonts w:ascii="Arial" w:hAnsi="Arial" w:cs="Arial"/>
          <w:sz w:val="18"/>
        </w:rPr>
      </w:pPr>
      <w:r>
        <w:rPr>
          <w:rFonts w:ascii="Arial" w:hAnsi="Arial" w:cs="Arial"/>
          <w:sz w:val="18"/>
          <w:u w:val="single"/>
        </w:rPr>
        <w:t>Přílohy smlouvy</w:t>
      </w:r>
      <w:r>
        <w:rPr>
          <w:rFonts w:ascii="Arial" w:hAnsi="Arial" w:cs="Arial"/>
          <w:sz w:val="18"/>
        </w:rPr>
        <w:t>:</w:t>
      </w:r>
    </w:p>
    <w:p w:rsidR="009E0FC3" w:rsidRDefault="009E0FC3">
      <w:pPr>
        <w:pStyle w:val="Zkladntext"/>
        <w:tabs>
          <w:tab w:val="left" w:pos="709"/>
        </w:tabs>
        <w:ind w:left="709" w:hanging="567"/>
        <w:rPr>
          <w:rFonts w:ascii="Arial" w:hAnsi="Arial" w:cs="Arial"/>
          <w:sz w:val="18"/>
        </w:rPr>
      </w:pPr>
      <w:r>
        <w:rPr>
          <w:rFonts w:ascii="Arial" w:hAnsi="Arial" w:cs="Arial"/>
          <w:sz w:val="18"/>
        </w:rPr>
        <w:t xml:space="preserve">- </w:t>
      </w:r>
      <w:r w:rsidR="00604976">
        <w:rPr>
          <w:rFonts w:ascii="Arial" w:hAnsi="Arial" w:cs="Arial"/>
          <w:sz w:val="18"/>
        </w:rPr>
        <w:t>cenová nabídka</w:t>
      </w:r>
      <w:r>
        <w:rPr>
          <w:rFonts w:ascii="Arial" w:hAnsi="Arial" w:cs="Arial"/>
          <w:sz w:val="18"/>
        </w:rPr>
        <w:t xml:space="preserve"> ze dne</w:t>
      </w:r>
      <w:r w:rsidR="00480395" w:rsidRPr="000463D1">
        <w:rPr>
          <w:rFonts w:ascii="Arial" w:hAnsi="Arial" w:cs="Arial"/>
          <w:color w:val="FF0000"/>
          <w:sz w:val="18"/>
        </w:rPr>
        <w:t xml:space="preserve"> </w:t>
      </w:r>
      <w:sdt>
        <w:sdtPr>
          <w:rPr>
            <w:rFonts w:ascii="Arial" w:hAnsi="Arial" w:cs="Arial"/>
            <w:color w:val="FF0000"/>
            <w:sz w:val="18"/>
          </w:rPr>
          <w:id w:val="1759560974"/>
          <w:placeholder>
            <w:docPart w:val="6F79CB15C97B417BADF12AC34C96EE07"/>
          </w:placeholder>
          <w:showingPlcHdr/>
          <w:date>
            <w:dateFormat w:val="d.M.yyyy"/>
            <w:lid w:val="cs-CZ"/>
            <w:storeMappedDataAs w:val="dateTime"/>
            <w:calendar w:val="gregorian"/>
          </w:date>
        </w:sdtPr>
        <w:sdtEndPr/>
        <w:sdtContent>
          <w:r w:rsidR="00480395" w:rsidRPr="000463D1">
            <w:rPr>
              <w:rFonts w:ascii="Arial" w:hAnsi="Arial" w:cs="Arial"/>
              <w:color w:val="FF0000"/>
              <w:sz w:val="18"/>
              <w:szCs w:val="18"/>
            </w:rPr>
            <w:t>Klikněte sem a zadejte datum.</w:t>
          </w:r>
        </w:sdtContent>
      </w:sdt>
      <w:r w:rsidR="00D25104" w:rsidRPr="000463D1">
        <w:rPr>
          <w:rFonts w:ascii="Arial" w:hAnsi="Arial" w:cs="Arial"/>
          <w:color w:val="FF0000"/>
          <w:sz w:val="18"/>
        </w:rPr>
        <w:t xml:space="preserve"> </w:t>
      </w:r>
      <w:r w:rsidR="00D25104">
        <w:rPr>
          <w:rFonts w:ascii="Arial" w:hAnsi="Arial" w:cs="Arial"/>
          <w:sz w:val="18"/>
        </w:rPr>
        <w:t xml:space="preserve"> </w:t>
      </w:r>
    </w:p>
    <w:p w:rsidR="009E0FC3" w:rsidRDefault="009E0FC3">
      <w:pPr>
        <w:pStyle w:val="Zkladntext"/>
        <w:tabs>
          <w:tab w:val="left" w:pos="709"/>
        </w:tabs>
        <w:ind w:left="709" w:hanging="567"/>
        <w:rPr>
          <w:rFonts w:ascii="Arial" w:hAnsi="Arial" w:cs="Arial"/>
          <w:sz w:val="18"/>
        </w:rPr>
      </w:pPr>
    </w:p>
    <w:p w:rsidR="00DD012D" w:rsidRDefault="00DD012D">
      <w:pPr>
        <w:pStyle w:val="Normln1"/>
        <w:tabs>
          <w:tab w:val="left" w:pos="709"/>
        </w:tabs>
        <w:ind w:left="709" w:hanging="567"/>
        <w:jc w:val="both"/>
        <w:rPr>
          <w:rFonts w:ascii="Arial" w:hAnsi="Arial" w:cs="Arial"/>
          <w:sz w:val="18"/>
        </w:rPr>
      </w:pPr>
    </w:p>
    <w:p w:rsidR="00DD012D" w:rsidRDefault="00DD012D">
      <w:pPr>
        <w:pStyle w:val="Normln1"/>
        <w:tabs>
          <w:tab w:val="left" w:pos="709"/>
        </w:tabs>
        <w:ind w:left="709" w:hanging="567"/>
        <w:jc w:val="both"/>
        <w:rPr>
          <w:rFonts w:ascii="Arial" w:hAnsi="Arial" w:cs="Arial"/>
          <w:sz w:val="18"/>
        </w:rPr>
      </w:pPr>
    </w:p>
    <w:p w:rsidR="00040452" w:rsidRDefault="00040452">
      <w:pPr>
        <w:pStyle w:val="Normln1"/>
        <w:tabs>
          <w:tab w:val="left" w:pos="709"/>
        </w:tabs>
        <w:ind w:left="709" w:hanging="567"/>
        <w:jc w:val="both"/>
        <w:rPr>
          <w:rFonts w:ascii="Arial" w:hAnsi="Arial" w:cs="Arial"/>
          <w:sz w:val="18"/>
        </w:rPr>
      </w:pPr>
    </w:p>
    <w:p w:rsidR="00040452" w:rsidRDefault="00040452">
      <w:pPr>
        <w:pStyle w:val="Normln1"/>
        <w:tabs>
          <w:tab w:val="left" w:pos="709"/>
        </w:tabs>
        <w:ind w:left="709" w:hanging="567"/>
        <w:jc w:val="both"/>
        <w:rPr>
          <w:rFonts w:ascii="Arial" w:hAnsi="Arial" w:cs="Arial"/>
          <w:sz w:val="18"/>
        </w:rPr>
      </w:pPr>
    </w:p>
    <w:p w:rsidR="00040452" w:rsidRDefault="00040452">
      <w:pPr>
        <w:pStyle w:val="Normln1"/>
        <w:tabs>
          <w:tab w:val="left" w:pos="709"/>
        </w:tabs>
        <w:ind w:left="709" w:hanging="567"/>
        <w:jc w:val="both"/>
        <w:rPr>
          <w:rFonts w:ascii="Arial" w:hAnsi="Arial" w:cs="Arial"/>
          <w:sz w:val="18"/>
        </w:rPr>
      </w:pPr>
    </w:p>
    <w:p w:rsidR="00040452" w:rsidRDefault="00040452">
      <w:pPr>
        <w:pStyle w:val="Normln1"/>
        <w:tabs>
          <w:tab w:val="left" w:pos="709"/>
        </w:tabs>
        <w:ind w:left="709" w:hanging="567"/>
        <w:jc w:val="both"/>
        <w:rPr>
          <w:rFonts w:ascii="Arial" w:hAnsi="Arial" w:cs="Arial"/>
          <w:sz w:val="18"/>
        </w:rPr>
      </w:pPr>
    </w:p>
    <w:p w:rsidR="00040452" w:rsidRDefault="00040452">
      <w:pPr>
        <w:pStyle w:val="Normln1"/>
        <w:tabs>
          <w:tab w:val="left" w:pos="709"/>
        </w:tabs>
        <w:ind w:left="709" w:hanging="567"/>
        <w:jc w:val="both"/>
        <w:rPr>
          <w:rFonts w:ascii="Arial" w:hAnsi="Arial" w:cs="Arial"/>
          <w:sz w:val="18"/>
        </w:rPr>
      </w:pPr>
    </w:p>
    <w:p w:rsidR="00040452" w:rsidRDefault="00040452">
      <w:pPr>
        <w:pStyle w:val="Normln1"/>
        <w:tabs>
          <w:tab w:val="left" w:pos="709"/>
        </w:tabs>
        <w:ind w:left="709" w:hanging="567"/>
        <w:jc w:val="both"/>
        <w:rPr>
          <w:rFonts w:ascii="Arial" w:hAnsi="Arial" w:cs="Arial"/>
          <w:sz w:val="18"/>
        </w:rPr>
      </w:pPr>
    </w:p>
    <w:p w:rsidR="009E0FC3" w:rsidRDefault="00497A61" w:rsidP="005676F4">
      <w:pPr>
        <w:pStyle w:val="Normln1"/>
        <w:tabs>
          <w:tab w:val="left" w:pos="709"/>
          <w:tab w:val="left" w:pos="4962"/>
        </w:tabs>
        <w:ind w:left="709" w:hanging="567"/>
        <w:jc w:val="both"/>
        <w:rPr>
          <w:rFonts w:ascii="Arial" w:hAnsi="Arial" w:cs="Arial"/>
          <w:sz w:val="18"/>
        </w:rPr>
      </w:pPr>
      <w:r w:rsidRPr="00723DEB">
        <w:rPr>
          <w:rFonts w:ascii="Arial" w:hAnsi="Arial" w:cs="Arial"/>
          <w:sz w:val="18"/>
        </w:rPr>
        <w:t>V</w:t>
      </w:r>
      <w:r w:rsidR="00480395" w:rsidRPr="00723DEB">
        <w:rPr>
          <w:rFonts w:ascii="Arial" w:hAnsi="Arial" w:cs="Arial"/>
          <w:color w:val="FF0000"/>
          <w:sz w:val="18"/>
        </w:rPr>
        <w:t xml:space="preserve"> </w:t>
      </w:r>
      <w:sdt>
        <w:sdtPr>
          <w:rPr>
            <w:rFonts w:ascii="Arial" w:hAnsi="Arial" w:cs="Arial"/>
            <w:color w:val="FF0000"/>
            <w:sz w:val="18"/>
          </w:rPr>
          <w:id w:val="-751050726"/>
          <w:placeholder>
            <w:docPart w:val="58DD4CDD10394DCD8C915A8743B10762"/>
          </w:placeholder>
          <w:showingPlcHdr/>
          <w:text/>
        </w:sdtPr>
        <w:sdtEndPr/>
        <w:sdtContent>
          <w:r w:rsidR="00480395" w:rsidRPr="00723DEB">
            <w:rPr>
              <w:rFonts w:ascii="Arial" w:hAnsi="Arial" w:cs="Arial"/>
              <w:color w:val="FF0000"/>
              <w:sz w:val="18"/>
              <w:szCs w:val="18"/>
            </w:rPr>
            <w:t>Klikněte sem a zadejte text.</w:t>
          </w:r>
        </w:sdtContent>
      </w:sdt>
      <w:r w:rsidR="00681C43">
        <w:rPr>
          <w:rFonts w:ascii="Arial" w:hAnsi="Arial" w:cs="Arial"/>
          <w:sz w:val="18"/>
        </w:rPr>
        <w:t xml:space="preserve"> </w:t>
      </w:r>
      <w:r w:rsidR="009E0FC3" w:rsidRPr="00723DEB">
        <w:rPr>
          <w:rFonts w:ascii="Arial" w:hAnsi="Arial" w:cs="Arial"/>
          <w:sz w:val="18"/>
        </w:rPr>
        <w:t>dne</w:t>
      </w:r>
      <w:r w:rsidR="009E0FC3" w:rsidRPr="00723DEB">
        <w:rPr>
          <w:rFonts w:ascii="Arial" w:hAnsi="Arial" w:cs="Arial"/>
          <w:color w:val="FF0000"/>
          <w:sz w:val="18"/>
        </w:rPr>
        <w:t xml:space="preserve"> </w:t>
      </w:r>
      <w:sdt>
        <w:sdtPr>
          <w:rPr>
            <w:rFonts w:ascii="Arial" w:hAnsi="Arial" w:cs="Arial"/>
            <w:color w:val="FF0000"/>
            <w:sz w:val="18"/>
          </w:rPr>
          <w:id w:val="491921221"/>
          <w:placeholder>
            <w:docPart w:val="AA482DCD975E4B738055BD9E2727377D"/>
          </w:placeholder>
          <w:showingPlcHdr/>
          <w:date>
            <w:dateFormat w:val="d.M.yyyy"/>
            <w:lid w:val="cs-CZ"/>
            <w:storeMappedDataAs w:val="dateTime"/>
            <w:calendar w:val="gregorian"/>
          </w:date>
        </w:sdtPr>
        <w:sdtEndPr/>
        <w:sdtContent>
          <w:r w:rsidR="00480395" w:rsidRPr="00723DEB">
            <w:rPr>
              <w:rFonts w:ascii="Arial" w:hAnsi="Arial" w:cs="Arial"/>
              <w:color w:val="FF0000"/>
              <w:sz w:val="18"/>
              <w:szCs w:val="18"/>
            </w:rPr>
            <w:t>Klikněte sem a zadejte datum.</w:t>
          </w:r>
        </w:sdtContent>
      </w:sdt>
      <w:r w:rsidR="005676F4">
        <w:rPr>
          <w:rFonts w:ascii="Arial" w:hAnsi="Arial" w:cs="Arial"/>
          <w:sz w:val="18"/>
        </w:rPr>
        <w:t xml:space="preserve"> </w:t>
      </w:r>
      <w:r w:rsidR="005676F4">
        <w:rPr>
          <w:rFonts w:ascii="Arial" w:hAnsi="Arial" w:cs="Arial"/>
          <w:sz w:val="18"/>
        </w:rPr>
        <w:tab/>
      </w:r>
      <w:r w:rsidR="00681C43">
        <w:rPr>
          <w:rFonts w:ascii="Arial" w:hAnsi="Arial" w:cs="Arial"/>
          <w:sz w:val="18"/>
        </w:rPr>
        <w:t>V Dolních Zálezlech</w:t>
      </w:r>
      <w:r w:rsidR="00614325">
        <w:rPr>
          <w:rFonts w:ascii="Arial" w:hAnsi="Arial" w:cs="Arial"/>
          <w:sz w:val="18"/>
        </w:rPr>
        <w:t xml:space="preserve"> </w:t>
      </w:r>
      <w:r w:rsidR="00604976">
        <w:rPr>
          <w:rFonts w:ascii="Arial" w:hAnsi="Arial" w:cs="Arial"/>
          <w:sz w:val="18"/>
        </w:rPr>
        <w:t xml:space="preserve">dne …………..                       </w:t>
      </w:r>
    </w:p>
    <w:p w:rsidR="003258EA" w:rsidRDefault="003258EA">
      <w:pPr>
        <w:pStyle w:val="Normln1"/>
        <w:jc w:val="both"/>
        <w:rPr>
          <w:rFonts w:ascii="Arial" w:hAnsi="Arial" w:cs="Arial"/>
          <w:sz w:val="18"/>
        </w:rPr>
      </w:pPr>
    </w:p>
    <w:p w:rsidR="003258EA" w:rsidRDefault="003258EA">
      <w:pPr>
        <w:pStyle w:val="Normln1"/>
        <w:jc w:val="both"/>
        <w:rPr>
          <w:rFonts w:ascii="Arial" w:hAnsi="Arial" w:cs="Arial"/>
          <w:sz w:val="18"/>
        </w:rPr>
      </w:pPr>
    </w:p>
    <w:p w:rsidR="00681C43" w:rsidRDefault="00681C43">
      <w:pPr>
        <w:pStyle w:val="Normln1"/>
        <w:jc w:val="both"/>
        <w:rPr>
          <w:rFonts w:ascii="Arial" w:hAnsi="Arial" w:cs="Arial"/>
          <w:sz w:val="18"/>
        </w:rPr>
      </w:pPr>
    </w:p>
    <w:p w:rsidR="00681C43" w:rsidRDefault="00681C43">
      <w:pPr>
        <w:pStyle w:val="Normln1"/>
        <w:jc w:val="both"/>
        <w:rPr>
          <w:rFonts w:ascii="Arial" w:hAnsi="Arial" w:cs="Arial"/>
          <w:sz w:val="18"/>
        </w:rPr>
      </w:pPr>
    </w:p>
    <w:p w:rsidR="00681C43" w:rsidRDefault="00681C43">
      <w:pPr>
        <w:pStyle w:val="Normln1"/>
        <w:jc w:val="both"/>
        <w:rPr>
          <w:rFonts w:ascii="Arial" w:hAnsi="Arial" w:cs="Arial"/>
          <w:sz w:val="18"/>
        </w:rPr>
      </w:pPr>
    </w:p>
    <w:p w:rsidR="00681C43" w:rsidRDefault="00681C43">
      <w:pPr>
        <w:pStyle w:val="Normln1"/>
        <w:jc w:val="both"/>
        <w:rPr>
          <w:rFonts w:ascii="Arial" w:hAnsi="Arial" w:cs="Arial"/>
          <w:sz w:val="18"/>
        </w:rPr>
      </w:pPr>
    </w:p>
    <w:p w:rsidR="009E0FC3" w:rsidRDefault="003258EA" w:rsidP="003258EA">
      <w:pPr>
        <w:pStyle w:val="Normln1"/>
        <w:ind w:firstLine="142"/>
        <w:jc w:val="both"/>
        <w:rPr>
          <w:rFonts w:ascii="Arial" w:hAnsi="Arial" w:cs="Arial"/>
          <w:sz w:val="18"/>
        </w:rPr>
      </w:pPr>
      <w:r>
        <w:rPr>
          <w:rFonts w:ascii="Arial" w:hAnsi="Arial" w:cs="Arial"/>
          <w:sz w:val="18"/>
        </w:rPr>
        <w:t xml:space="preserve">za </w:t>
      </w:r>
      <w:r w:rsidR="009E0FC3">
        <w:rPr>
          <w:rFonts w:ascii="Arial" w:hAnsi="Arial" w:cs="Arial"/>
          <w:sz w:val="18"/>
        </w:rPr>
        <w:t>zhotovitele:</w:t>
      </w:r>
      <w:r w:rsidR="009E0FC3">
        <w:rPr>
          <w:rFonts w:ascii="Arial" w:hAnsi="Arial" w:cs="Arial"/>
          <w:sz w:val="18"/>
        </w:rPr>
        <w:tab/>
      </w:r>
      <w:r w:rsidR="009E0FC3">
        <w:rPr>
          <w:rFonts w:ascii="Arial" w:hAnsi="Arial" w:cs="Arial"/>
          <w:sz w:val="18"/>
        </w:rPr>
        <w:tab/>
      </w:r>
      <w:r w:rsidR="009E0FC3">
        <w:rPr>
          <w:rFonts w:ascii="Arial" w:hAnsi="Arial" w:cs="Arial"/>
          <w:sz w:val="18"/>
        </w:rPr>
        <w:tab/>
      </w:r>
      <w:r w:rsidR="009E0FC3">
        <w:rPr>
          <w:rFonts w:ascii="Arial" w:hAnsi="Arial" w:cs="Arial"/>
          <w:sz w:val="18"/>
        </w:rPr>
        <w:tab/>
      </w:r>
      <w:r w:rsidR="009E0FC3">
        <w:rPr>
          <w:rFonts w:ascii="Arial" w:hAnsi="Arial" w:cs="Arial"/>
          <w:sz w:val="18"/>
        </w:rPr>
        <w:tab/>
      </w:r>
      <w:r w:rsidR="009E0FC3">
        <w:rPr>
          <w:rFonts w:ascii="Arial" w:hAnsi="Arial" w:cs="Arial"/>
          <w:sz w:val="18"/>
        </w:rPr>
        <w:tab/>
        <w:t>za objednatele:</w:t>
      </w:r>
    </w:p>
    <w:p w:rsidR="009E0FC3" w:rsidRDefault="009E0FC3">
      <w:pPr>
        <w:pStyle w:val="Normln1"/>
        <w:jc w:val="both"/>
        <w:rPr>
          <w:rFonts w:ascii="Arial" w:hAnsi="Arial" w:cs="Arial"/>
          <w:sz w:val="18"/>
        </w:rPr>
      </w:pPr>
    </w:p>
    <w:p w:rsidR="00681C43" w:rsidRDefault="00681C43">
      <w:pPr>
        <w:pStyle w:val="Normln1"/>
        <w:jc w:val="both"/>
        <w:rPr>
          <w:rFonts w:ascii="Arial" w:hAnsi="Arial" w:cs="Arial"/>
          <w:sz w:val="18"/>
        </w:rPr>
      </w:pPr>
    </w:p>
    <w:p w:rsidR="00681C43" w:rsidRDefault="00681C43">
      <w:pPr>
        <w:pStyle w:val="Normln1"/>
        <w:jc w:val="both"/>
        <w:rPr>
          <w:rFonts w:ascii="Arial" w:hAnsi="Arial" w:cs="Arial"/>
          <w:sz w:val="18"/>
        </w:rPr>
      </w:pPr>
    </w:p>
    <w:p w:rsidR="00681C43" w:rsidRDefault="00681C43">
      <w:pPr>
        <w:pStyle w:val="Normln1"/>
        <w:jc w:val="both"/>
        <w:rPr>
          <w:rFonts w:ascii="Arial" w:hAnsi="Arial" w:cs="Arial"/>
          <w:sz w:val="18"/>
        </w:rPr>
      </w:pPr>
    </w:p>
    <w:p w:rsidR="00681C43" w:rsidRDefault="00681C43">
      <w:pPr>
        <w:pStyle w:val="Normln1"/>
        <w:jc w:val="both"/>
        <w:rPr>
          <w:rFonts w:ascii="Arial" w:hAnsi="Arial" w:cs="Arial"/>
          <w:sz w:val="18"/>
        </w:rPr>
      </w:pPr>
    </w:p>
    <w:p w:rsidR="009E0FC3" w:rsidRDefault="009E0FC3">
      <w:pPr>
        <w:pStyle w:val="Normln1"/>
        <w:jc w:val="both"/>
        <w:rPr>
          <w:rFonts w:ascii="Arial" w:hAnsi="Arial" w:cs="Arial"/>
          <w:sz w:val="18"/>
        </w:rPr>
      </w:pPr>
    </w:p>
    <w:p w:rsidR="003258EA" w:rsidRDefault="003258EA">
      <w:pPr>
        <w:pStyle w:val="Normln1"/>
        <w:jc w:val="both"/>
        <w:rPr>
          <w:rFonts w:ascii="Arial" w:hAnsi="Arial" w:cs="Arial"/>
          <w:sz w:val="18"/>
        </w:rPr>
      </w:pPr>
    </w:p>
    <w:p w:rsidR="00FD3A0F" w:rsidRDefault="00FD3A0F">
      <w:pPr>
        <w:pStyle w:val="Normln1"/>
        <w:jc w:val="both"/>
        <w:rPr>
          <w:rFonts w:ascii="Arial" w:hAnsi="Arial" w:cs="Arial"/>
          <w:sz w:val="18"/>
        </w:rPr>
      </w:pPr>
    </w:p>
    <w:p w:rsidR="00FD3A0F" w:rsidRDefault="00FD3A0F">
      <w:pPr>
        <w:pStyle w:val="Normln1"/>
        <w:jc w:val="both"/>
        <w:rPr>
          <w:rFonts w:ascii="Arial" w:hAnsi="Arial" w:cs="Arial"/>
          <w:sz w:val="18"/>
        </w:rPr>
      </w:pPr>
    </w:p>
    <w:p w:rsidR="009E0FC3" w:rsidRDefault="009E0FC3">
      <w:pPr>
        <w:pStyle w:val="Normln1"/>
        <w:jc w:val="both"/>
        <w:rPr>
          <w:rFonts w:ascii="Arial" w:hAnsi="Arial" w:cs="Arial"/>
          <w:iCs/>
          <w:sz w:val="18"/>
        </w:rPr>
      </w:pPr>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604976" w:rsidRDefault="00CD4F2D" w:rsidP="00604976">
      <w:pPr>
        <w:pStyle w:val="Normln1"/>
        <w:ind w:firstLine="180"/>
        <w:jc w:val="both"/>
        <w:rPr>
          <w:rFonts w:ascii="Arial" w:hAnsi="Arial" w:cs="Arial"/>
          <w:iCs/>
          <w:sz w:val="18"/>
        </w:rPr>
      </w:pPr>
      <w:r>
        <w:rPr>
          <w:rFonts w:ascii="Arial" w:hAnsi="Arial" w:cs="Arial"/>
          <w:iCs/>
          <w:sz w:val="18"/>
        </w:rPr>
        <w:t xml:space="preserve">        </w:t>
      </w:r>
      <w:r>
        <w:rPr>
          <w:rFonts w:ascii="Arial" w:hAnsi="Arial" w:cs="Arial"/>
          <w:iCs/>
          <w:sz w:val="18"/>
        </w:rPr>
        <w:tab/>
      </w:r>
      <w:r>
        <w:rPr>
          <w:rFonts w:ascii="Arial" w:hAnsi="Arial" w:cs="Arial"/>
          <w:iCs/>
          <w:sz w:val="18"/>
        </w:rPr>
        <w:tab/>
      </w:r>
      <w:r>
        <w:rPr>
          <w:rFonts w:ascii="Arial" w:hAnsi="Arial" w:cs="Arial"/>
          <w:iCs/>
          <w:sz w:val="18"/>
        </w:rPr>
        <w:tab/>
      </w:r>
      <w:r>
        <w:rPr>
          <w:rFonts w:ascii="Arial" w:hAnsi="Arial" w:cs="Arial"/>
          <w:iCs/>
          <w:sz w:val="18"/>
        </w:rPr>
        <w:tab/>
      </w:r>
      <w:r>
        <w:rPr>
          <w:rFonts w:ascii="Arial" w:hAnsi="Arial" w:cs="Arial"/>
          <w:iCs/>
          <w:sz w:val="18"/>
        </w:rPr>
        <w:tab/>
      </w:r>
      <w:r>
        <w:rPr>
          <w:rFonts w:ascii="Arial" w:hAnsi="Arial" w:cs="Arial"/>
          <w:iCs/>
          <w:sz w:val="18"/>
        </w:rPr>
        <w:tab/>
      </w:r>
      <w:r>
        <w:rPr>
          <w:rFonts w:ascii="Arial" w:hAnsi="Arial" w:cs="Arial"/>
          <w:iCs/>
          <w:sz w:val="18"/>
        </w:rPr>
        <w:tab/>
        <w:t xml:space="preserve">       </w:t>
      </w:r>
      <w:r w:rsidR="00681C43">
        <w:rPr>
          <w:rFonts w:ascii="Arial" w:hAnsi="Arial" w:cs="Arial"/>
          <w:iCs/>
          <w:sz w:val="18"/>
        </w:rPr>
        <w:t xml:space="preserve">   Miroslav Suchý</w:t>
      </w:r>
    </w:p>
    <w:p w:rsidR="005A5D2E" w:rsidRDefault="00604976" w:rsidP="00497A61">
      <w:pPr>
        <w:pStyle w:val="Normln1"/>
        <w:ind w:left="4248" w:firstLine="708"/>
        <w:jc w:val="both"/>
      </w:pPr>
      <w:r>
        <w:rPr>
          <w:rFonts w:ascii="Arial" w:hAnsi="Arial" w:cs="Arial"/>
          <w:iCs/>
          <w:sz w:val="18"/>
        </w:rPr>
        <w:t xml:space="preserve">           starosta obce</w:t>
      </w:r>
    </w:p>
    <w:p w:rsidR="005A5D2E" w:rsidRPr="005A5D2E" w:rsidRDefault="005A5D2E" w:rsidP="005A5D2E"/>
    <w:p w:rsidR="005A5D2E" w:rsidRPr="005A5D2E" w:rsidRDefault="005A5D2E" w:rsidP="005A5D2E"/>
    <w:p w:rsidR="005A5D2E" w:rsidRPr="005A5D2E" w:rsidRDefault="005A5D2E" w:rsidP="005A5D2E"/>
    <w:p w:rsidR="005A5D2E" w:rsidRPr="005A5D2E" w:rsidRDefault="005A5D2E" w:rsidP="005A5D2E"/>
    <w:p w:rsidR="005A5D2E" w:rsidRPr="005A5D2E" w:rsidRDefault="005A5D2E" w:rsidP="005A5D2E"/>
    <w:p w:rsidR="005A5D2E" w:rsidRPr="005A5D2E" w:rsidRDefault="005A5D2E" w:rsidP="005A5D2E"/>
    <w:p w:rsidR="005A5D2E" w:rsidRPr="005A5D2E" w:rsidRDefault="005A5D2E" w:rsidP="005A5D2E"/>
    <w:p w:rsidR="005A5D2E" w:rsidRDefault="005A5D2E" w:rsidP="005A5D2E"/>
    <w:p w:rsidR="009E0FC3" w:rsidRPr="005A5D2E" w:rsidRDefault="009E0FC3" w:rsidP="005A5D2E">
      <w:pPr>
        <w:jc w:val="center"/>
      </w:pPr>
    </w:p>
    <w:sectPr w:rsidR="009E0FC3" w:rsidRPr="005A5D2E" w:rsidSect="00672819">
      <w:footerReference w:type="default" r:id="rId9"/>
      <w:pgSz w:w="11906" w:h="16838"/>
      <w:pgMar w:top="1079" w:right="1416" w:bottom="107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57" w:rsidRDefault="00DF5E57">
      <w:r>
        <w:separator/>
      </w:r>
    </w:p>
  </w:endnote>
  <w:endnote w:type="continuationSeparator" w:id="0">
    <w:p w:rsidR="00DF5E57" w:rsidRDefault="00DF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24" w:rsidRDefault="00034724">
    <w:pPr>
      <w:pStyle w:val="Zpat"/>
      <w:jc w:val="center"/>
    </w:pPr>
    <w:r>
      <w:t xml:space="preserve">Strana </w:t>
    </w:r>
    <w:r>
      <w:fldChar w:fldCharType="begin"/>
    </w:r>
    <w:r>
      <w:instrText xml:space="preserve"> PAGE </w:instrText>
    </w:r>
    <w:r>
      <w:fldChar w:fldCharType="separate"/>
    </w:r>
    <w:r w:rsidR="00401BDA">
      <w:rPr>
        <w:noProof/>
      </w:rPr>
      <w:t>8</w:t>
    </w:r>
    <w:r>
      <w:fldChar w:fldCharType="end"/>
    </w:r>
    <w:r>
      <w:t xml:space="preserve"> (celkem </w:t>
    </w:r>
    <w:fldSimple w:instr=" NUMPAGES ">
      <w:r w:rsidR="00401BDA">
        <w:rPr>
          <w:noProof/>
        </w:rPr>
        <w:t>8</w:t>
      </w:r>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57" w:rsidRDefault="00DF5E57">
      <w:r>
        <w:separator/>
      </w:r>
    </w:p>
  </w:footnote>
  <w:footnote w:type="continuationSeparator" w:id="0">
    <w:p w:rsidR="00DF5E57" w:rsidRDefault="00DF5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numFmt w:val="bullet"/>
      <w:lvlText w:val="-"/>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4"/>
    <w:multiLevelType w:val="singleLevel"/>
    <w:tmpl w:val="00000004"/>
    <w:name w:val="WW8Num4"/>
    <w:lvl w:ilvl="0">
      <w:start w:val="3"/>
      <w:numFmt w:val="bullet"/>
      <w:pStyle w:val="Normodsaz"/>
      <w:lvlText w:val="-"/>
      <w:lvlJc w:val="left"/>
      <w:pPr>
        <w:tabs>
          <w:tab w:val="num" w:pos="227"/>
        </w:tabs>
        <w:ind w:left="227" w:hanging="227"/>
      </w:pPr>
      <w:rPr>
        <w:rFonts w:ascii="StarSymbol" w:hAnsi="StarSymbol" w:cs="Times New Roman"/>
      </w:rPr>
    </w:lvl>
  </w:abstractNum>
  <w:abstractNum w:abstractNumId="2">
    <w:nsid w:val="00000006"/>
    <w:multiLevelType w:val="singleLevel"/>
    <w:tmpl w:val="00000006"/>
    <w:name w:val="WW8Num6"/>
    <w:lvl w:ilvl="0">
      <w:numFmt w:val="bullet"/>
      <w:lvlText w:val="-"/>
      <w:lvlJc w:val="left"/>
      <w:pPr>
        <w:tabs>
          <w:tab w:val="num" w:pos="1069"/>
        </w:tabs>
        <w:ind w:left="1069" w:hanging="360"/>
      </w:pPr>
      <w:rPr>
        <w:rFonts w:ascii="Times New Roman" w:hAnsi="Times New Roman" w:cs="Times New Roman"/>
      </w:rPr>
    </w:lvl>
  </w:abstractNum>
  <w:abstractNum w:abstractNumId="3">
    <w:nsid w:val="000C6836"/>
    <w:multiLevelType w:val="multilevel"/>
    <w:tmpl w:val="D93EBD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139105C"/>
    <w:multiLevelType w:val="multilevel"/>
    <w:tmpl w:val="82CA14AC"/>
    <w:lvl w:ilvl="0">
      <w:start w:val="17"/>
      <w:numFmt w:val="decimal"/>
      <w:lvlText w:val="%1"/>
      <w:lvlJc w:val="left"/>
      <w:pPr>
        <w:tabs>
          <w:tab w:val="num" w:pos="360"/>
        </w:tabs>
        <w:ind w:left="360" w:hanging="360"/>
      </w:pPr>
      <w:rPr>
        <w:rFonts w:hint="default"/>
      </w:rPr>
    </w:lvl>
    <w:lvl w:ilvl="1">
      <w:start w:val="4"/>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2F340DF"/>
    <w:multiLevelType w:val="hybridMultilevel"/>
    <w:tmpl w:val="DD56D1BA"/>
    <w:lvl w:ilvl="0" w:tplc="4FD659B8">
      <w:start w:val="2"/>
      <w:numFmt w:val="decimal"/>
      <w:lvlText w:val="%1."/>
      <w:lvlJc w:val="left"/>
      <w:pPr>
        <w:tabs>
          <w:tab w:val="num" w:pos="720"/>
        </w:tabs>
        <w:ind w:left="720" w:hanging="360"/>
      </w:pPr>
      <w:rPr>
        <w:rFonts w:hint="default"/>
      </w:rPr>
    </w:lvl>
    <w:lvl w:ilvl="1" w:tplc="5D10CB00">
      <w:numFmt w:val="none"/>
      <w:lvlText w:val=""/>
      <w:lvlJc w:val="left"/>
      <w:pPr>
        <w:tabs>
          <w:tab w:val="num" w:pos="360"/>
        </w:tabs>
      </w:pPr>
    </w:lvl>
    <w:lvl w:ilvl="2" w:tplc="7B5C18EA">
      <w:numFmt w:val="none"/>
      <w:lvlText w:val=""/>
      <w:lvlJc w:val="left"/>
      <w:pPr>
        <w:tabs>
          <w:tab w:val="num" w:pos="360"/>
        </w:tabs>
      </w:pPr>
    </w:lvl>
    <w:lvl w:ilvl="3" w:tplc="24B45994">
      <w:numFmt w:val="none"/>
      <w:lvlText w:val=""/>
      <w:lvlJc w:val="left"/>
      <w:pPr>
        <w:tabs>
          <w:tab w:val="num" w:pos="360"/>
        </w:tabs>
      </w:pPr>
    </w:lvl>
    <w:lvl w:ilvl="4" w:tplc="FC1A2142">
      <w:numFmt w:val="none"/>
      <w:lvlText w:val=""/>
      <w:lvlJc w:val="left"/>
      <w:pPr>
        <w:tabs>
          <w:tab w:val="num" w:pos="360"/>
        </w:tabs>
      </w:pPr>
    </w:lvl>
    <w:lvl w:ilvl="5" w:tplc="60A8A706">
      <w:numFmt w:val="none"/>
      <w:lvlText w:val=""/>
      <w:lvlJc w:val="left"/>
      <w:pPr>
        <w:tabs>
          <w:tab w:val="num" w:pos="360"/>
        </w:tabs>
      </w:pPr>
    </w:lvl>
    <w:lvl w:ilvl="6" w:tplc="35E4D598">
      <w:numFmt w:val="none"/>
      <w:lvlText w:val=""/>
      <w:lvlJc w:val="left"/>
      <w:pPr>
        <w:tabs>
          <w:tab w:val="num" w:pos="360"/>
        </w:tabs>
      </w:pPr>
    </w:lvl>
    <w:lvl w:ilvl="7" w:tplc="AF8C42D0">
      <w:numFmt w:val="none"/>
      <w:lvlText w:val=""/>
      <w:lvlJc w:val="left"/>
      <w:pPr>
        <w:tabs>
          <w:tab w:val="num" w:pos="360"/>
        </w:tabs>
      </w:pPr>
    </w:lvl>
    <w:lvl w:ilvl="8" w:tplc="88A23A82">
      <w:numFmt w:val="none"/>
      <w:lvlText w:val=""/>
      <w:lvlJc w:val="left"/>
      <w:pPr>
        <w:tabs>
          <w:tab w:val="num" w:pos="360"/>
        </w:tabs>
      </w:pPr>
    </w:lvl>
  </w:abstractNum>
  <w:abstractNum w:abstractNumId="6">
    <w:nsid w:val="044F79DE"/>
    <w:multiLevelType w:val="multilevel"/>
    <w:tmpl w:val="C72678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6621FAA"/>
    <w:multiLevelType w:val="multilevel"/>
    <w:tmpl w:val="D93EBD3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6825286"/>
    <w:multiLevelType w:val="hybridMultilevel"/>
    <w:tmpl w:val="3A8A0DF0"/>
    <w:lvl w:ilvl="0" w:tplc="1296475C">
      <w:start w:val="1"/>
      <w:numFmt w:val="decimal"/>
      <w:lvlText w:val="%1)"/>
      <w:lvlJc w:val="left"/>
      <w:pPr>
        <w:tabs>
          <w:tab w:val="num" w:pos="720"/>
        </w:tabs>
        <w:ind w:left="72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8A12951"/>
    <w:multiLevelType w:val="multilevel"/>
    <w:tmpl w:val="0E1479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0B445301"/>
    <w:multiLevelType w:val="multilevel"/>
    <w:tmpl w:val="3646AA08"/>
    <w:lvl w:ilvl="0">
      <w:start w:val="1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CEE4156"/>
    <w:multiLevelType w:val="multilevel"/>
    <w:tmpl w:val="466E3F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1F10EB0"/>
    <w:multiLevelType w:val="multilevel"/>
    <w:tmpl w:val="0E1479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EB96046"/>
    <w:multiLevelType w:val="multilevel"/>
    <w:tmpl w:val="08040218"/>
    <w:lvl w:ilvl="0">
      <w:start w:val="1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6AC5AC7"/>
    <w:multiLevelType w:val="multilevel"/>
    <w:tmpl w:val="B3902EA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BEF350A"/>
    <w:multiLevelType w:val="multilevel"/>
    <w:tmpl w:val="23BA123C"/>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CD46D11"/>
    <w:multiLevelType w:val="multilevel"/>
    <w:tmpl w:val="EB50094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0A438F2"/>
    <w:multiLevelType w:val="multilevel"/>
    <w:tmpl w:val="A7D671C8"/>
    <w:lvl w:ilvl="0">
      <w:start w:val="17"/>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8">
    <w:nsid w:val="334B7902"/>
    <w:multiLevelType w:val="multilevel"/>
    <w:tmpl w:val="08040218"/>
    <w:lvl w:ilvl="0">
      <w:start w:val="1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93E38FD"/>
    <w:multiLevelType w:val="hybridMultilevel"/>
    <w:tmpl w:val="0CB86972"/>
    <w:lvl w:ilvl="0" w:tplc="FFFFFFFF">
      <w:start w:val="1"/>
      <w:numFmt w:val="decimal"/>
      <w:lvlText w:val="%1."/>
      <w:lvlJc w:val="left"/>
      <w:pPr>
        <w:tabs>
          <w:tab w:val="num" w:pos="644"/>
        </w:tabs>
        <w:ind w:left="567" w:hanging="283"/>
      </w:pPr>
      <w:rPr>
        <w:rFonts w:hint="default"/>
        <w:b/>
        <w:i w:val="0"/>
      </w:rPr>
    </w:lvl>
    <w:lvl w:ilvl="1" w:tplc="FFFFFFFF">
      <w:start w:val="1"/>
      <w:numFmt w:val="lowerLetter"/>
      <w:lvlText w:val="%2)"/>
      <w:lvlJc w:val="left"/>
      <w:pPr>
        <w:tabs>
          <w:tab w:val="num" w:pos="2007"/>
        </w:tabs>
        <w:ind w:left="2007" w:hanging="360"/>
      </w:pPr>
      <w:rPr>
        <w:rFonts w:hint="default"/>
      </w:rPr>
    </w:lvl>
    <w:lvl w:ilvl="2" w:tplc="C6F6629C">
      <w:start w:val="2"/>
      <w:numFmt w:val="bullet"/>
      <w:lvlText w:val="-"/>
      <w:lvlJc w:val="left"/>
      <w:pPr>
        <w:tabs>
          <w:tab w:val="num" w:pos="2907"/>
        </w:tabs>
        <w:ind w:left="2907" w:hanging="360"/>
      </w:pPr>
      <w:rPr>
        <w:rFonts w:ascii="Times New Roman" w:eastAsia="Times New Roman" w:hAnsi="Times New Roman" w:cs="Times New Roman" w:hint="default"/>
        <w:b/>
      </w:rPr>
    </w:lvl>
    <w:lvl w:ilvl="3" w:tplc="FFFFFFFF">
      <w:start w:val="1"/>
      <w:numFmt w:val="decimal"/>
      <w:lvlText w:val="%4."/>
      <w:lvlJc w:val="left"/>
      <w:pPr>
        <w:tabs>
          <w:tab w:val="num" w:pos="360"/>
        </w:tabs>
        <w:ind w:left="284" w:hanging="284"/>
      </w:pPr>
      <w:rPr>
        <w:rFonts w:hint="default"/>
      </w:r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0">
    <w:nsid w:val="3C5B286A"/>
    <w:multiLevelType w:val="multilevel"/>
    <w:tmpl w:val="63CAA15C"/>
    <w:lvl w:ilvl="0">
      <w:start w:val="9"/>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C7E5F34"/>
    <w:multiLevelType w:val="multilevel"/>
    <w:tmpl w:val="22CC4D96"/>
    <w:lvl w:ilvl="0">
      <w:start w:val="10"/>
      <w:numFmt w:val="decimal"/>
      <w:lvlText w:val="%1"/>
      <w:lvlJc w:val="left"/>
      <w:pPr>
        <w:tabs>
          <w:tab w:val="num" w:pos="375"/>
        </w:tabs>
        <w:ind w:left="375" w:hanging="375"/>
      </w:pPr>
      <w:rPr>
        <w:rFonts w:hint="default"/>
      </w:rPr>
    </w:lvl>
    <w:lvl w:ilvl="1">
      <w:start w:val="7"/>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863364"/>
    <w:multiLevelType w:val="multilevel"/>
    <w:tmpl w:val="5E72A33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F3F16CD"/>
    <w:multiLevelType w:val="multilevel"/>
    <w:tmpl w:val="0E14796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F9440C2"/>
    <w:multiLevelType w:val="multilevel"/>
    <w:tmpl w:val="4990979A"/>
    <w:lvl w:ilvl="0">
      <w:start w:val="17"/>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47910F5"/>
    <w:multiLevelType w:val="hybridMultilevel"/>
    <w:tmpl w:val="05FCCD80"/>
    <w:lvl w:ilvl="0" w:tplc="FFFFFFFF">
      <w:start w:val="2"/>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895"/>
        </w:tabs>
        <w:ind w:left="2895" w:hanging="735"/>
      </w:pPr>
      <w:rPr>
        <w:rFonts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26">
    <w:nsid w:val="489B2D49"/>
    <w:multiLevelType w:val="multilevel"/>
    <w:tmpl w:val="15F009A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9406A73"/>
    <w:multiLevelType w:val="multilevel"/>
    <w:tmpl w:val="697AC4EE"/>
    <w:lvl w:ilvl="0">
      <w:start w:val="17"/>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ADD4039"/>
    <w:multiLevelType w:val="multilevel"/>
    <w:tmpl w:val="F300CBCA"/>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EFA0B0E"/>
    <w:multiLevelType w:val="multilevel"/>
    <w:tmpl w:val="30860B2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4A0511B"/>
    <w:multiLevelType w:val="multilevel"/>
    <w:tmpl w:val="101075C8"/>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CB844F5"/>
    <w:multiLevelType w:val="multilevel"/>
    <w:tmpl w:val="7AC2DDC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F3C4471"/>
    <w:multiLevelType w:val="multilevel"/>
    <w:tmpl w:val="B1DCF6B8"/>
    <w:lvl w:ilvl="0">
      <w:start w:val="10"/>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51F2125"/>
    <w:multiLevelType w:val="multilevel"/>
    <w:tmpl w:val="6AA0FED0"/>
    <w:lvl w:ilvl="0">
      <w:start w:val="1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C6959F0"/>
    <w:multiLevelType w:val="multilevel"/>
    <w:tmpl w:val="A3C8B8E8"/>
    <w:lvl w:ilvl="0">
      <w:start w:val="1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EE51115"/>
    <w:multiLevelType w:val="multilevel"/>
    <w:tmpl w:val="FB76726A"/>
    <w:lvl w:ilvl="0">
      <w:start w:val="3"/>
      <w:numFmt w:val="bullet"/>
      <w:lvlText w:val="-"/>
      <w:lvlJc w:val="left"/>
      <w:pPr>
        <w:ind w:left="360" w:hanging="360"/>
      </w:pPr>
      <w:rPr>
        <w:rFonts w:ascii="StarSymbol" w:hAnsi="StarSymbol"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4301DE1"/>
    <w:multiLevelType w:val="hybridMultilevel"/>
    <w:tmpl w:val="72744032"/>
    <w:lvl w:ilvl="0" w:tplc="761EBC04">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2490"/>
        </w:tabs>
        <w:ind w:left="2490" w:hanging="360"/>
      </w:pPr>
      <w:rPr>
        <w:rFonts w:ascii="Courier New" w:hAnsi="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37">
    <w:nsid w:val="762713AB"/>
    <w:multiLevelType w:val="multilevel"/>
    <w:tmpl w:val="7B503F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7D4457E"/>
    <w:multiLevelType w:val="multilevel"/>
    <w:tmpl w:val="08040218"/>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A1964F3"/>
    <w:multiLevelType w:val="multilevel"/>
    <w:tmpl w:val="34DEB1C2"/>
    <w:lvl w:ilvl="0">
      <w:start w:val="1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B7103A7"/>
    <w:multiLevelType w:val="multilevel"/>
    <w:tmpl w:val="B28E8022"/>
    <w:lvl w:ilvl="0">
      <w:start w:val="15"/>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B997088"/>
    <w:multiLevelType w:val="multilevel"/>
    <w:tmpl w:val="466E3F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C9E1CE7"/>
    <w:multiLevelType w:val="hybridMultilevel"/>
    <w:tmpl w:val="ED102852"/>
    <w:lvl w:ilvl="0" w:tplc="9598833C">
      <w:start w:val="1"/>
      <w:numFmt w:val="bullet"/>
      <w:lvlText w:val=""/>
      <w:lvlJc w:val="left"/>
      <w:pPr>
        <w:tabs>
          <w:tab w:val="num" w:pos="0"/>
        </w:tabs>
        <w:ind w:left="284" w:hanging="284"/>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5"/>
  </w:num>
  <w:num w:numId="4">
    <w:abstractNumId w:val="26"/>
  </w:num>
  <w:num w:numId="5">
    <w:abstractNumId w:val="1"/>
  </w:num>
  <w:num w:numId="6">
    <w:abstractNumId w:val="32"/>
  </w:num>
  <w:num w:numId="7">
    <w:abstractNumId w:val="20"/>
  </w:num>
  <w:num w:numId="8">
    <w:abstractNumId w:val="21"/>
  </w:num>
  <w:num w:numId="9">
    <w:abstractNumId w:val="0"/>
  </w:num>
  <w:num w:numId="10">
    <w:abstractNumId w:val="30"/>
  </w:num>
  <w:num w:numId="11">
    <w:abstractNumId w:val="2"/>
  </w:num>
  <w:num w:numId="12">
    <w:abstractNumId w:val="14"/>
  </w:num>
  <w:num w:numId="13">
    <w:abstractNumId w:val="22"/>
  </w:num>
  <w:num w:numId="14">
    <w:abstractNumId w:val="39"/>
  </w:num>
  <w:num w:numId="15">
    <w:abstractNumId w:val="36"/>
  </w:num>
  <w:num w:numId="16">
    <w:abstractNumId w:val="33"/>
  </w:num>
  <w:num w:numId="17">
    <w:abstractNumId w:val="15"/>
  </w:num>
  <w:num w:numId="18">
    <w:abstractNumId w:val="40"/>
  </w:num>
  <w:num w:numId="19">
    <w:abstractNumId w:val="29"/>
  </w:num>
  <w:num w:numId="20">
    <w:abstractNumId w:val="4"/>
  </w:num>
  <w:num w:numId="21">
    <w:abstractNumId w:val="10"/>
  </w:num>
  <w:num w:numId="22">
    <w:abstractNumId w:val="16"/>
  </w:num>
  <w:num w:numId="23">
    <w:abstractNumId w:val="31"/>
  </w:num>
  <w:num w:numId="24">
    <w:abstractNumId w:val="19"/>
  </w:num>
  <w:num w:numId="25">
    <w:abstractNumId w:val="7"/>
  </w:num>
  <w:num w:numId="26">
    <w:abstractNumId w:val="37"/>
  </w:num>
  <w:num w:numId="27">
    <w:abstractNumId w:val="41"/>
  </w:num>
  <w:num w:numId="28">
    <w:abstractNumId w:val="3"/>
  </w:num>
  <w:num w:numId="29">
    <w:abstractNumId w:val="6"/>
  </w:num>
  <w:num w:numId="30">
    <w:abstractNumId w:val="9"/>
  </w:num>
  <w:num w:numId="31">
    <w:abstractNumId w:val="11"/>
  </w:num>
  <w:num w:numId="32">
    <w:abstractNumId w:val="23"/>
  </w:num>
  <w:num w:numId="33">
    <w:abstractNumId w:val="12"/>
  </w:num>
  <w:num w:numId="34">
    <w:abstractNumId w:val="42"/>
  </w:num>
  <w:num w:numId="35">
    <w:abstractNumId w:val="27"/>
  </w:num>
  <w:num w:numId="36">
    <w:abstractNumId w:val="24"/>
  </w:num>
  <w:num w:numId="37">
    <w:abstractNumId w:val="17"/>
  </w:num>
  <w:num w:numId="38">
    <w:abstractNumId w:val="28"/>
  </w:num>
  <w:num w:numId="39">
    <w:abstractNumId w:val="18"/>
  </w:num>
  <w:num w:numId="40">
    <w:abstractNumId w:val="34"/>
  </w:num>
  <w:num w:numId="41">
    <w:abstractNumId w:val="35"/>
  </w:num>
  <w:num w:numId="42">
    <w:abstractNumId w:val="1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mjnIK6RYUCyjWf16RnK77sIII0=" w:salt="EjQlcDN6+owKncBL+io1JA=="/>
  <w:styleLockTheme/>
  <w:styleLockQFSet/>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58"/>
    <w:rsid w:val="000207F4"/>
    <w:rsid w:val="00034724"/>
    <w:rsid w:val="000374A0"/>
    <w:rsid w:val="00040452"/>
    <w:rsid w:val="000463D1"/>
    <w:rsid w:val="00051A19"/>
    <w:rsid w:val="00072F86"/>
    <w:rsid w:val="000862A4"/>
    <w:rsid w:val="000946A5"/>
    <w:rsid w:val="000B1EF9"/>
    <w:rsid w:val="000D286C"/>
    <w:rsid w:val="00171563"/>
    <w:rsid w:val="00171583"/>
    <w:rsid w:val="0018426A"/>
    <w:rsid w:val="00184ACA"/>
    <w:rsid w:val="00185E19"/>
    <w:rsid w:val="001975CF"/>
    <w:rsid w:val="001B15E8"/>
    <w:rsid w:val="001D4562"/>
    <w:rsid w:val="001E443E"/>
    <w:rsid w:val="00203BFA"/>
    <w:rsid w:val="002C0FD7"/>
    <w:rsid w:val="002C46F5"/>
    <w:rsid w:val="002D0C43"/>
    <w:rsid w:val="002F05BE"/>
    <w:rsid w:val="002F0F39"/>
    <w:rsid w:val="00315F70"/>
    <w:rsid w:val="003258EA"/>
    <w:rsid w:val="00341E61"/>
    <w:rsid w:val="00344DCA"/>
    <w:rsid w:val="00377A0B"/>
    <w:rsid w:val="00377F93"/>
    <w:rsid w:val="00393975"/>
    <w:rsid w:val="003B0A58"/>
    <w:rsid w:val="003B0ED3"/>
    <w:rsid w:val="003E60D8"/>
    <w:rsid w:val="003E7DC4"/>
    <w:rsid w:val="00401BDA"/>
    <w:rsid w:val="00433A42"/>
    <w:rsid w:val="00480395"/>
    <w:rsid w:val="00491E1A"/>
    <w:rsid w:val="004939F6"/>
    <w:rsid w:val="00497A61"/>
    <w:rsid w:val="0051101B"/>
    <w:rsid w:val="00515A35"/>
    <w:rsid w:val="0052621E"/>
    <w:rsid w:val="00550279"/>
    <w:rsid w:val="00552F0C"/>
    <w:rsid w:val="00556834"/>
    <w:rsid w:val="005629C2"/>
    <w:rsid w:val="00565A2D"/>
    <w:rsid w:val="005676F4"/>
    <w:rsid w:val="005A5D2E"/>
    <w:rsid w:val="005D19ED"/>
    <w:rsid w:val="005F41A7"/>
    <w:rsid w:val="00601EC9"/>
    <w:rsid w:val="00604976"/>
    <w:rsid w:val="00614325"/>
    <w:rsid w:val="006272A3"/>
    <w:rsid w:val="00633298"/>
    <w:rsid w:val="006345A4"/>
    <w:rsid w:val="00640B95"/>
    <w:rsid w:val="00643F06"/>
    <w:rsid w:val="00653DA9"/>
    <w:rsid w:val="00672819"/>
    <w:rsid w:val="00677EF8"/>
    <w:rsid w:val="00681C43"/>
    <w:rsid w:val="006A2EA6"/>
    <w:rsid w:val="006B0722"/>
    <w:rsid w:val="006B6E18"/>
    <w:rsid w:val="0070709C"/>
    <w:rsid w:val="0071132A"/>
    <w:rsid w:val="00723DEB"/>
    <w:rsid w:val="00727B43"/>
    <w:rsid w:val="00727B86"/>
    <w:rsid w:val="00752045"/>
    <w:rsid w:val="00771884"/>
    <w:rsid w:val="00784B16"/>
    <w:rsid w:val="00792A19"/>
    <w:rsid w:val="007A5008"/>
    <w:rsid w:val="007A6640"/>
    <w:rsid w:val="007A7825"/>
    <w:rsid w:val="007C0ABD"/>
    <w:rsid w:val="007D014A"/>
    <w:rsid w:val="007E1993"/>
    <w:rsid w:val="008050E5"/>
    <w:rsid w:val="00815652"/>
    <w:rsid w:val="008306D8"/>
    <w:rsid w:val="0085144B"/>
    <w:rsid w:val="008B0CB5"/>
    <w:rsid w:val="008D6625"/>
    <w:rsid w:val="008E19FB"/>
    <w:rsid w:val="008F6622"/>
    <w:rsid w:val="008F6BAF"/>
    <w:rsid w:val="008F7E5D"/>
    <w:rsid w:val="0093346B"/>
    <w:rsid w:val="0095403A"/>
    <w:rsid w:val="009D1101"/>
    <w:rsid w:val="009D3C2E"/>
    <w:rsid w:val="009D6F38"/>
    <w:rsid w:val="009E0FC3"/>
    <w:rsid w:val="009E55D0"/>
    <w:rsid w:val="00A2103A"/>
    <w:rsid w:val="00A416A3"/>
    <w:rsid w:val="00A67CB4"/>
    <w:rsid w:val="00A81E0A"/>
    <w:rsid w:val="00AA2879"/>
    <w:rsid w:val="00AC4DF5"/>
    <w:rsid w:val="00AD29BA"/>
    <w:rsid w:val="00AD39D4"/>
    <w:rsid w:val="00AE37CC"/>
    <w:rsid w:val="00AE6AED"/>
    <w:rsid w:val="00B63665"/>
    <w:rsid w:val="00BA5207"/>
    <w:rsid w:val="00BD7AD3"/>
    <w:rsid w:val="00BE6829"/>
    <w:rsid w:val="00C56872"/>
    <w:rsid w:val="00CC32C0"/>
    <w:rsid w:val="00CD4F2D"/>
    <w:rsid w:val="00CF5EAE"/>
    <w:rsid w:val="00D25104"/>
    <w:rsid w:val="00D30906"/>
    <w:rsid w:val="00D67525"/>
    <w:rsid w:val="00D72C6B"/>
    <w:rsid w:val="00DB5D1B"/>
    <w:rsid w:val="00DD012D"/>
    <w:rsid w:val="00DD4A6E"/>
    <w:rsid w:val="00DD5E3A"/>
    <w:rsid w:val="00DF5E57"/>
    <w:rsid w:val="00E75152"/>
    <w:rsid w:val="00E9299F"/>
    <w:rsid w:val="00E92B2A"/>
    <w:rsid w:val="00EA01A6"/>
    <w:rsid w:val="00F30ABC"/>
    <w:rsid w:val="00F73CE9"/>
    <w:rsid w:val="00F93F64"/>
    <w:rsid w:val="00FB2076"/>
    <w:rsid w:val="00FC1FF0"/>
    <w:rsid w:val="00FD3A0F"/>
    <w:rsid w:val="00FF22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2">
    <w:name w:val="heading 2"/>
    <w:basedOn w:val="Normln"/>
    <w:next w:val="Normln"/>
    <w:qFormat/>
    <w:pPr>
      <w:keepNext/>
      <w:ind w:hanging="284"/>
      <w:jc w:val="both"/>
      <w:outlineLvl w:val="1"/>
    </w:pPr>
    <w:rPr>
      <w:b/>
      <w:noProof/>
      <w:szCs w:val="20"/>
    </w:rPr>
  </w:style>
  <w:style w:type="paragraph" w:styleId="Nadpis3">
    <w:name w:val="heading 3"/>
    <w:basedOn w:val="Normln"/>
    <w:next w:val="Normln"/>
    <w:link w:val="Nadpis3Char"/>
    <w:semiHidden/>
    <w:unhideWhenUsed/>
    <w:qFormat/>
    <w:rsid w:val="00040452"/>
    <w:pPr>
      <w:keepNext/>
      <w:spacing w:before="240" w:after="60"/>
      <w:outlineLvl w:val="2"/>
    </w:pPr>
    <w:rPr>
      <w:rFonts w:ascii="Cambria" w:hAnsi="Cambria"/>
      <w:b/>
      <w:bCs/>
      <w:sz w:val="26"/>
      <w:szCs w:val="26"/>
    </w:rPr>
  </w:style>
  <w:style w:type="paragraph" w:styleId="Nadpis4">
    <w:name w:val="heading 4"/>
    <w:basedOn w:val="Normln"/>
    <w:next w:val="Normln"/>
    <w:qFormat/>
    <w:pPr>
      <w:keepNext/>
      <w:ind w:right="-471"/>
      <w:jc w:val="both"/>
      <w:outlineLvl w:val="3"/>
    </w:pPr>
    <w:rPr>
      <w:noProof/>
      <w:szCs w:val="20"/>
    </w:rPr>
  </w:style>
  <w:style w:type="paragraph" w:styleId="Nadpis9">
    <w:name w:val="heading 9"/>
    <w:basedOn w:val="Normln"/>
    <w:next w:val="Normln"/>
    <w:qFormat/>
    <w:pPr>
      <w:keepNext/>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1">
    <w:name w:val="Nadpis 21"/>
    <w:basedOn w:val="Normln1"/>
    <w:next w:val="Normln1"/>
  </w:style>
  <w:style w:type="paragraph" w:customStyle="1" w:styleId="Normln1">
    <w:name w:val="Normální1"/>
    <w:pPr>
      <w:widowControl w:val="0"/>
    </w:pPr>
    <w:rPr>
      <w:sz w:val="24"/>
    </w:rPr>
  </w:style>
  <w:style w:type="paragraph" w:customStyle="1" w:styleId="Nadpis31">
    <w:name w:val="Nadpis 31"/>
    <w:basedOn w:val="Normln1"/>
    <w:next w:val="Normln1"/>
    <w:pPr>
      <w:jc w:val="both"/>
    </w:pPr>
  </w:style>
  <w:style w:type="paragraph" w:styleId="Zkladntextodsazen2">
    <w:name w:val="Body Text Indent 2"/>
    <w:basedOn w:val="Normln1"/>
    <w:pPr>
      <w:ind w:left="2268"/>
      <w:jc w:val="both"/>
    </w:pPr>
    <w:rPr>
      <w:color w:val="0000FF"/>
      <w:sz w:val="26"/>
    </w:rPr>
  </w:style>
  <w:style w:type="paragraph" w:styleId="Normlnweb">
    <w:name w:val="Normal (Web)"/>
    <w:basedOn w:val="Normln"/>
    <w:pPr>
      <w:spacing w:before="100" w:after="50" w:line="150" w:lineRule="atLeast"/>
    </w:pPr>
  </w:style>
  <w:style w:type="paragraph" w:customStyle="1" w:styleId="Normodsaz">
    <w:name w:val="Norm.odsaz."/>
    <w:basedOn w:val="Normln"/>
    <w:pPr>
      <w:numPr>
        <w:numId w:val="5"/>
      </w:numPr>
      <w:suppressAutoHyphens/>
      <w:spacing w:before="120" w:after="120"/>
      <w:ind w:left="0" w:firstLine="0"/>
      <w:jc w:val="both"/>
    </w:pPr>
    <w:rPr>
      <w:rFonts w:ascii="Arial" w:hAnsi="Arial"/>
      <w:sz w:val="20"/>
      <w:szCs w:val="20"/>
      <w:lang w:eastAsia="ar-SA"/>
    </w:rPr>
  </w:style>
  <w:style w:type="paragraph" w:styleId="Zkladntext2">
    <w:name w:val="Body Text 2"/>
    <w:basedOn w:val="Normln"/>
    <w:link w:val="Zkladntext2Char"/>
    <w:uiPriority w:val="99"/>
    <w:pPr>
      <w:jc w:val="both"/>
    </w:pPr>
    <w:rPr>
      <w:color w:val="000000"/>
      <w:szCs w:val="20"/>
    </w:rPr>
  </w:style>
  <w:style w:type="paragraph" w:customStyle="1" w:styleId="Normal2">
    <w:name w:val="Normal 2"/>
    <w:basedOn w:val="Normln"/>
    <w:pPr>
      <w:spacing w:before="120" w:after="120"/>
      <w:ind w:left="709"/>
      <w:jc w:val="both"/>
    </w:pPr>
    <w:rPr>
      <w:sz w:val="22"/>
      <w:szCs w:val="20"/>
      <w:lang w:eastAsia="en-US"/>
    </w:rPr>
  </w:style>
  <w:style w:type="paragraph" w:styleId="Zkladntext">
    <w:name w:val="Body Text"/>
    <w:basedOn w:val="Normln1"/>
    <w:pPr>
      <w:jc w:val="both"/>
    </w:pPr>
  </w:style>
  <w:style w:type="paragraph" w:styleId="Zpat">
    <w:name w:val="footer"/>
    <w:basedOn w:val="Normln"/>
    <w:pPr>
      <w:tabs>
        <w:tab w:val="center" w:pos="4536"/>
        <w:tab w:val="right" w:pos="9072"/>
      </w:tabs>
    </w:pPr>
    <w:rPr>
      <w:sz w:val="20"/>
    </w:rPr>
  </w:style>
  <w:style w:type="paragraph" w:customStyle="1" w:styleId="obyejntext">
    <w:name w:val="obyčejný text"/>
    <w:pPr>
      <w:jc w:val="both"/>
    </w:pPr>
    <w:rPr>
      <w:rFonts w:ascii="Arial" w:hAnsi="Arial"/>
      <w:color w:val="000000"/>
      <w:sz w:val="22"/>
    </w:rPr>
  </w:style>
  <w:style w:type="paragraph" w:styleId="Zkladntext3">
    <w:name w:val="Body Text 3"/>
    <w:basedOn w:val="Normln"/>
    <w:pPr>
      <w:jc w:val="both"/>
    </w:pPr>
    <w:rPr>
      <w:color w:val="000000"/>
      <w:sz w:val="26"/>
    </w:rPr>
  </w:style>
  <w:style w:type="paragraph" w:styleId="Zhlav">
    <w:name w:val="header"/>
    <w:basedOn w:val="Normln"/>
    <w:pPr>
      <w:tabs>
        <w:tab w:val="center" w:pos="4536"/>
        <w:tab w:val="right" w:pos="9072"/>
      </w:tabs>
    </w:pPr>
  </w:style>
  <w:style w:type="paragraph" w:customStyle="1" w:styleId="Rozvrendokumentu">
    <w:name w:val="Rozvržení dokumentu"/>
    <w:basedOn w:val="Normln"/>
    <w:semiHidden/>
    <w:rsid w:val="003B0A58"/>
    <w:pPr>
      <w:shd w:val="clear" w:color="auto" w:fill="000080"/>
    </w:pPr>
    <w:rPr>
      <w:rFonts w:ascii="Tahoma" w:hAnsi="Tahoma" w:cs="Tahoma"/>
      <w:sz w:val="20"/>
      <w:szCs w:val="20"/>
    </w:rPr>
  </w:style>
  <w:style w:type="paragraph" w:styleId="Zkladntextodsazen3">
    <w:name w:val="Body Text Indent 3"/>
    <w:basedOn w:val="Normln"/>
    <w:rsid w:val="002F0F39"/>
    <w:pPr>
      <w:spacing w:after="120"/>
      <w:ind w:left="283"/>
    </w:pPr>
    <w:rPr>
      <w:sz w:val="16"/>
      <w:szCs w:val="16"/>
    </w:rPr>
  </w:style>
  <w:style w:type="character" w:customStyle="1" w:styleId="Nadpis3Char">
    <w:name w:val="Nadpis 3 Char"/>
    <w:link w:val="Nadpis3"/>
    <w:semiHidden/>
    <w:rsid w:val="00040452"/>
    <w:rPr>
      <w:rFonts w:ascii="Cambria" w:eastAsia="Times New Roman" w:hAnsi="Cambria" w:cs="Times New Roman"/>
      <w:b/>
      <w:bCs/>
      <w:sz w:val="26"/>
      <w:szCs w:val="26"/>
    </w:rPr>
  </w:style>
  <w:style w:type="paragraph" w:styleId="Odstavecseseznamem">
    <w:name w:val="List Paragraph"/>
    <w:basedOn w:val="Normln"/>
    <w:uiPriority w:val="34"/>
    <w:qFormat/>
    <w:rsid w:val="00752045"/>
    <w:pPr>
      <w:ind w:left="708"/>
    </w:pPr>
  </w:style>
  <w:style w:type="character" w:styleId="Zstupntext">
    <w:name w:val="Placeholder Text"/>
    <w:basedOn w:val="Standardnpsmoodstavce"/>
    <w:uiPriority w:val="99"/>
    <w:semiHidden/>
    <w:rsid w:val="00480395"/>
    <w:rPr>
      <w:color w:val="808080"/>
    </w:rPr>
  </w:style>
  <w:style w:type="paragraph" w:styleId="Textbubliny">
    <w:name w:val="Balloon Text"/>
    <w:basedOn w:val="Normln"/>
    <w:link w:val="TextbublinyChar"/>
    <w:rsid w:val="00480395"/>
    <w:rPr>
      <w:rFonts w:ascii="Tahoma" w:hAnsi="Tahoma" w:cs="Tahoma"/>
      <w:sz w:val="16"/>
      <w:szCs w:val="16"/>
    </w:rPr>
  </w:style>
  <w:style w:type="character" w:customStyle="1" w:styleId="TextbublinyChar">
    <w:name w:val="Text bubliny Char"/>
    <w:basedOn w:val="Standardnpsmoodstavce"/>
    <w:link w:val="Textbubliny"/>
    <w:rsid w:val="00480395"/>
    <w:rPr>
      <w:rFonts w:ascii="Tahoma" w:hAnsi="Tahoma" w:cs="Tahoma"/>
      <w:sz w:val="16"/>
      <w:szCs w:val="16"/>
    </w:rPr>
  </w:style>
  <w:style w:type="character" w:customStyle="1" w:styleId="Zkladntext2Char">
    <w:name w:val="Základní text 2 Char"/>
    <w:basedOn w:val="Standardnpsmoodstavce"/>
    <w:link w:val="Zkladntext2"/>
    <w:uiPriority w:val="99"/>
    <w:locked/>
    <w:rsid w:val="001B15E8"/>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2">
    <w:name w:val="heading 2"/>
    <w:basedOn w:val="Normln"/>
    <w:next w:val="Normln"/>
    <w:qFormat/>
    <w:pPr>
      <w:keepNext/>
      <w:ind w:hanging="284"/>
      <w:jc w:val="both"/>
      <w:outlineLvl w:val="1"/>
    </w:pPr>
    <w:rPr>
      <w:b/>
      <w:noProof/>
      <w:szCs w:val="20"/>
    </w:rPr>
  </w:style>
  <w:style w:type="paragraph" w:styleId="Nadpis3">
    <w:name w:val="heading 3"/>
    <w:basedOn w:val="Normln"/>
    <w:next w:val="Normln"/>
    <w:link w:val="Nadpis3Char"/>
    <w:semiHidden/>
    <w:unhideWhenUsed/>
    <w:qFormat/>
    <w:rsid w:val="00040452"/>
    <w:pPr>
      <w:keepNext/>
      <w:spacing w:before="240" w:after="60"/>
      <w:outlineLvl w:val="2"/>
    </w:pPr>
    <w:rPr>
      <w:rFonts w:ascii="Cambria" w:hAnsi="Cambria"/>
      <w:b/>
      <w:bCs/>
      <w:sz w:val="26"/>
      <w:szCs w:val="26"/>
    </w:rPr>
  </w:style>
  <w:style w:type="paragraph" w:styleId="Nadpis4">
    <w:name w:val="heading 4"/>
    <w:basedOn w:val="Normln"/>
    <w:next w:val="Normln"/>
    <w:qFormat/>
    <w:pPr>
      <w:keepNext/>
      <w:ind w:right="-471"/>
      <w:jc w:val="both"/>
      <w:outlineLvl w:val="3"/>
    </w:pPr>
    <w:rPr>
      <w:noProof/>
      <w:szCs w:val="20"/>
    </w:rPr>
  </w:style>
  <w:style w:type="paragraph" w:styleId="Nadpis9">
    <w:name w:val="heading 9"/>
    <w:basedOn w:val="Normln"/>
    <w:next w:val="Normln"/>
    <w:qFormat/>
    <w:pPr>
      <w:keepNext/>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1">
    <w:name w:val="Nadpis 21"/>
    <w:basedOn w:val="Normln1"/>
    <w:next w:val="Normln1"/>
  </w:style>
  <w:style w:type="paragraph" w:customStyle="1" w:styleId="Normln1">
    <w:name w:val="Normální1"/>
    <w:pPr>
      <w:widowControl w:val="0"/>
    </w:pPr>
    <w:rPr>
      <w:sz w:val="24"/>
    </w:rPr>
  </w:style>
  <w:style w:type="paragraph" w:customStyle="1" w:styleId="Nadpis31">
    <w:name w:val="Nadpis 31"/>
    <w:basedOn w:val="Normln1"/>
    <w:next w:val="Normln1"/>
    <w:pPr>
      <w:jc w:val="both"/>
    </w:pPr>
  </w:style>
  <w:style w:type="paragraph" w:styleId="Zkladntextodsazen2">
    <w:name w:val="Body Text Indent 2"/>
    <w:basedOn w:val="Normln1"/>
    <w:pPr>
      <w:ind w:left="2268"/>
      <w:jc w:val="both"/>
    </w:pPr>
    <w:rPr>
      <w:color w:val="0000FF"/>
      <w:sz w:val="26"/>
    </w:rPr>
  </w:style>
  <w:style w:type="paragraph" w:styleId="Normlnweb">
    <w:name w:val="Normal (Web)"/>
    <w:basedOn w:val="Normln"/>
    <w:pPr>
      <w:spacing w:before="100" w:after="50" w:line="150" w:lineRule="atLeast"/>
    </w:pPr>
  </w:style>
  <w:style w:type="paragraph" w:customStyle="1" w:styleId="Normodsaz">
    <w:name w:val="Norm.odsaz."/>
    <w:basedOn w:val="Normln"/>
    <w:pPr>
      <w:numPr>
        <w:numId w:val="5"/>
      </w:numPr>
      <w:suppressAutoHyphens/>
      <w:spacing w:before="120" w:after="120"/>
      <w:ind w:left="0" w:firstLine="0"/>
      <w:jc w:val="both"/>
    </w:pPr>
    <w:rPr>
      <w:rFonts w:ascii="Arial" w:hAnsi="Arial"/>
      <w:sz w:val="20"/>
      <w:szCs w:val="20"/>
      <w:lang w:eastAsia="ar-SA"/>
    </w:rPr>
  </w:style>
  <w:style w:type="paragraph" w:styleId="Zkladntext2">
    <w:name w:val="Body Text 2"/>
    <w:basedOn w:val="Normln"/>
    <w:link w:val="Zkladntext2Char"/>
    <w:uiPriority w:val="99"/>
    <w:pPr>
      <w:jc w:val="both"/>
    </w:pPr>
    <w:rPr>
      <w:color w:val="000000"/>
      <w:szCs w:val="20"/>
    </w:rPr>
  </w:style>
  <w:style w:type="paragraph" w:customStyle="1" w:styleId="Normal2">
    <w:name w:val="Normal 2"/>
    <w:basedOn w:val="Normln"/>
    <w:pPr>
      <w:spacing w:before="120" w:after="120"/>
      <w:ind w:left="709"/>
      <w:jc w:val="both"/>
    </w:pPr>
    <w:rPr>
      <w:sz w:val="22"/>
      <w:szCs w:val="20"/>
      <w:lang w:eastAsia="en-US"/>
    </w:rPr>
  </w:style>
  <w:style w:type="paragraph" w:styleId="Zkladntext">
    <w:name w:val="Body Text"/>
    <w:basedOn w:val="Normln1"/>
    <w:pPr>
      <w:jc w:val="both"/>
    </w:pPr>
  </w:style>
  <w:style w:type="paragraph" w:styleId="Zpat">
    <w:name w:val="footer"/>
    <w:basedOn w:val="Normln"/>
    <w:pPr>
      <w:tabs>
        <w:tab w:val="center" w:pos="4536"/>
        <w:tab w:val="right" w:pos="9072"/>
      </w:tabs>
    </w:pPr>
    <w:rPr>
      <w:sz w:val="20"/>
    </w:rPr>
  </w:style>
  <w:style w:type="paragraph" w:customStyle="1" w:styleId="obyejntext">
    <w:name w:val="obyčejný text"/>
    <w:pPr>
      <w:jc w:val="both"/>
    </w:pPr>
    <w:rPr>
      <w:rFonts w:ascii="Arial" w:hAnsi="Arial"/>
      <w:color w:val="000000"/>
      <w:sz w:val="22"/>
    </w:rPr>
  </w:style>
  <w:style w:type="paragraph" w:styleId="Zkladntext3">
    <w:name w:val="Body Text 3"/>
    <w:basedOn w:val="Normln"/>
    <w:pPr>
      <w:jc w:val="both"/>
    </w:pPr>
    <w:rPr>
      <w:color w:val="000000"/>
      <w:sz w:val="26"/>
    </w:rPr>
  </w:style>
  <w:style w:type="paragraph" w:styleId="Zhlav">
    <w:name w:val="header"/>
    <w:basedOn w:val="Normln"/>
    <w:pPr>
      <w:tabs>
        <w:tab w:val="center" w:pos="4536"/>
        <w:tab w:val="right" w:pos="9072"/>
      </w:tabs>
    </w:pPr>
  </w:style>
  <w:style w:type="paragraph" w:customStyle="1" w:styleId="Rozvrendokumentu">
    <w:name w:val="Rozvržení dokumentu"/>
    <w:basedOn w:val="Normln"/>
    <w:semiHidden/>
    <w:rsid w:val="003B0A58"/>
    <w:pPr>
      <w:shd w:val="clear" w:color="auto" w:fill="000080"/>
    </w:pPr>
    <w:rPr>
      <w:rFonts w:ascii="Tahoma" w:hAnsi="Tahoma" w:cs="Tahoma"/>
      <w:sz w:val="20"/>
      <w:szCs w:val="20"/>
    </w:rPr>
  </w:style>
  <w:style w:type="paragraph" w:styleId="Zkladntextodsazen3">
    <w:name w:val="Body Text Indent 3"/>
    <w:basedOn w:val="Normln"/>
    <w:rsid w:val="002F0F39"/>
    <w:pPr>
      <w:spacing w:after="120"/>
      <w:ind w:left="283"/>
    </w:pPr>
    <w:rPr>
      <w:sz w:val="16"/>
      <w:szCs w:val="16"/>
    </w:rPr>
  </w:style>
  <w:style w:type="character" w:customStyle="1" w:styleId="Nadpis3Char">
    <w:name w:val="Nadpis 3 Char"/>
    <w:link w:val="Nadpis3"/>
    <w:semiHidden/>
    <w:rsid w:val="00040452"/>
    <w:rPr>
      <w:rFonts w:ascii="Cambria" w:eastAsia="Times New Roman" w:hAnsi="Cambria" w:cs="Times New Roman"/>
      <w:b/>
      <w:bCs/>
      <w:sz w:val="26"/>
      <w:szCs w:val="26"/>
    </w:rPr>
  </w:style>
  <w:style w:type="paragraph" w:styleId="Odstavecseseznamem">
    <w:name w:val="List Paragraph"/>
    <w:basedOn w:val="Normln"/>
    <w:uiPriority w:val="34"/>
    <w:qFormat/>
    <w:rsid w:val="00752045"/>
    <w:pPr>
      <w:ind w:left="708"/>
    </w:pPr>
  </w:style>
  <w:style w:type="character" w:styleId="Zstupntext">
    <w:name w:val="Placeholder Text"/>
    <w:basedOn w:val="Standardnpsmoodstavce"/>
    <w:uiPriority w:val="99"/>
    <w:semiHidden/>
    <w:rsid w:val="00480395"/>
    <w:rPr>
      <w:color w:val="808080"/>
    </w:rPr>
  </w:style>
  <w:style w:type="paragraph" w:styleId="Textbubliny">
    <w:name w:val="Balloon Text"/>
    <w:basedOn w:val="Normln"/>
    <w:link w:val="TextbublinyChar"/>
    <w:rsid w:val="00480395"/>
    <w:rPr>
      <w:rFonts w:ascii="Tahoma" w:hAnsi="Tahoma" w:cs="Tahoma"/>
      <w:sz w:val="16"/>
      <w:szCs w:val="16"/>
    </w:rPr>
  </w:style>
  <w:style w:type="character" w:customStyle="1" w:styleId="TextbublinyChar">
    <w:name w:val="Text bubliny Char"/>
    <w:basedOn w:val="Standardnpsmoodstavce"/>
    <w:link w:val="Textbubliny"/>
    <w:rsid w:val="00480395"/>
    <w:rPr>
      <w:rFonts w:ascii="Tahoma" w:hAnsi="Tahoma" w:cs="Tahoma"/>
      <w:sz w:val="16"/>
      <w:szCs w:val="16"/>
    </w:rPr>
  </w:style>
  <w:style w:type="character" w:customStyle="1" w:styleId="Zkladntext2Char">
    <w:name w:val="Základní text 2 Char"/>
    <w:basedOn w:val="Standardnpsmoodstavce"/>
    <w:link w:val="Zkladntext2"/>
    <w:uiPriority w:val="99"/>
    <w:locked/>
    <w:rsid w:val="001B15E8"/>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07598">
      <w:bodyDiv w:val="1"/>
      <w:marLeft w:val="0"/>
      <w:marRight w:val="0"/>
      <w:marTop w:val="0"/>
      <w:marBottom w:val="0"/>
      <w:divBdr>
        <w:top w:val="none" w:sz="0" w:space="0" w:color="auto"/>
        <w:left w:val="none" w:sz="0" w:space="0" w:color="auto"/>
        <w:bottom w:val="none" w:sz="0" w:space="0" w:color="auto"/>
        <w:right w:val="none" w:sz="0" w:space="0" w:color="auto"/>
      </w:divBdr>
    </w:div>
    <w:div w:id="201379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FF03CA543D4083908445D60F4E51CD"/>
        <w:category>
          <w:name w:val="Obecné"/>
          <w:gallery w:val="placeholder"/>
        </w:category>
        <w:types>
          <w:type w:val="bbPlcHdr"/>
        </w:types>
        <w:behaviors>
          <w:behavior w:val="content"/>
        </w:behaviors>
        <w:guid w:val="{41C10FD9-3B92-4AC0-9045-E5ED16B7B7A1}"/>
      </w:docPartPr>
      <w:docPartBody>
        <w:p w:rsidR="001A0377" w:rsidRDefault="0092728E" w:rsidP="0092728E">
          <w:pPr>
            <w:pStyle w:val="2BFF03CA543D4083908445D60F4E51CD4"/>
          </w:pPr>
          <w:r w:rsidRPr="0095403A">
            <w:rPr>
              <w:rStyle w:val="Zstupntext"/>
              <w:rFonts w:ascii="Arial" w:hAnsi="Arial" w:cs="Arial"/>
              <w:b/>
              <w:color w:val="FF0000"/>
              <w:sz w:val="18"/>
              <w:szCs w:val="18"/>
            </w:rPr>
            <w:t>Klikněte sem a zadejte text.</w:t>
          </w:r>
        </w:p>
      </w:docPartBody>
    </w:docPart>
    <w:docPart>
      <w:docPartPr>
        <w:name w:val="DFB6266A708542C69666D38E5B713821"/>
        <w:category>
          <w:name w:val="Obecné"/>
          <w:gallery w:val="placeholder"/>
        </w:category>
        <w:types>
          <w:type w:val="bbPlcHdr"/>
        </w:types>
        <w:behaviors>
          <w:behavior w:val="content"/>
        </w:behaviors>
        <w:guid w:val="{DB9864FC-982D-4EA4-B370-E07E9132C14A}"/>
      </w:docPartPr>
      <w:docPartBody>
        <w:p w:rsidR="001A0377" w:rsidRDefault="0092728E" w:rsidP="0092728E">
          <w:pPr>
            <w:pStyle w:val="DFB6266A708542C69666D38E5B7138215"/>
          </w:pPr>
          <w:r w:rsidRPr="0095403A">
            <w:rPr>
              <w:rFonts w:ascii="Arial" w:hAnsi="Arial" w:cs="Arial"/>
              <w:b/>
              <w:color w:val="FF0000"/>
              <w:sz w:val="18"/>
              <w:szCs w:val="18"/>
            </w:rPr>
            <w:t>Klikněte sem a zadejte text.</w:t>
          </w:r>
        </w:p>
      </w:docPartBody>
    </w:docPart>
    <w:docPart>
      <w:docPartPr>
        <w:name w:val="14F35E769A7942A4A77C1C435190FFEF"/>
        <w:category>
          <w:name w:val="Obecné"/>
          <w:gallery w:val="placeholder"/>
        </w:category>
        <w:types>
          <w:type w:val="bbPlcHdr"/>
        </w:types>
        <w:behaviors>
          <w:behavior w:val="content"/>
        </w:behaviors>
        <w:guid w:val="{DBFFE9BD-21BF-4F51-8E43-9D2BDD40F0AA}"/>
      </w:docPartPr>
      <w:docPartBody>
        <w:p w:rsidR="001A0377" w:rsidRDefault="0092728E" w:rsidP="0092728E">
          <w:pPr>
            <w:pStyle w:val="14F35E769A7942A4A77C1C435190FFEF5"/>
          </w:pPr>
          <w:r w:rsidRPr="0095403A">
            <w:rPr>
              <w:rFonts w:ascii="Arial" w:hAnsi="Arial" w:cs="Arial"/>
              <w:color w:val="FF0000"/>
              <w:sz w:val="18"/>
              <w:szCs w:val="18"/>
            </w:rPr>
            <w:t>Klikněte sem a zadejte text</w:t>
          </w:r>
          <w:r w:rsidRPr="00487E2C">
            <w:rPr>
              <w:rStyle w:val="Zstupntext"/>
            </w:rPr>
            <w:t>.</w:t>
          </w:r>
        </w:p>
      </w:docPartBody>
    </w:docPart>
    <w:docPart>
      <w:docPartPr>
        <w:name w:val="976853B7508D4A8A9F3A95F3B3A976F5"/>
        <w:category>
          <w:name w:val="Obecné"/>
          <w:gallery w:val="placeholder"/>
        </w:category>
        <w:types>
          <w:type w:val="bbPlcHdr"/>
        </w:types>
        <w:behaviors>
          <w:behavior w:val="content"/>
        </w:behaviors>
        <w:guid w:val="{509434B9-7537-4D18-924D-9F9B6A76D161}"/>
      </w:docPartPr>
      <w:docPartBody>
        <w:p w:rsidR="001A0377" w:rsidRDefault="0092728E" w:rsidP="0092728E">
          <w:pPr>
            <w:pStyle w:val="976853B7508D4A8A9F3A95F3B3A976F55"/>
          </w:pPr>
          <w:r w:rsidRPr="0095403A">
            <w:rPr>
              <w:rFonts w:ascii="Arial" w:hAnsi="Arial" w:cs="Arial"/>
              <w:color w:val="FF0000"/>
              <w:sz w:val="18"/>
              <w:szCs w:val="18"/>
            </w:rPr>
            <w:t>Klikněte sem a zadejte text.</w:t>
          </w:r>
        </w:p>
      </w:docPartBody>
    </w:docPart>
    <w:docPart>
      <w:docPartPr>
        <w:name w:val="2C9882999B0546A196B8F18A526C626C"/>
        <w:category>
          <w:name w:val="Obecné"/>
          <w:gallery w:val="placeholder"/>
        </w:category>
        <w:types>
          <w:type w:val="bbPlcHdr"/>
        </w:types>
        <w:behaviors>
          <w:behavior w:val="content"/>
        </w:behaviors>
        <w:guid w:val="{997D8FA3-8D06-4FF0-BBDB-C6E974C66152}"/>
      </w:docPartPr>
      <w:docPartBody>
        <w:p w:rsidR="001A0377" w:rsidRDefault="0092728E" w:rsidP="0092728E">
          <w:pPr>
            <w:pStyle w:val="2C9882999B0546A196B8F18A526C626C5"/>
          </w:pPr>
          <w:r w:rsidRPr="0095403A">
            <w:rPr>
              <w:rFonts w:ascii="Arial" w:hAnsi="Arial" w:cs="Arial"/>
              <w:color w:val="FF0000"/>
              <w:sz w:val="18"/>
              <w:szCs w:val="18"/>
            </w:rPr>
            <w:t>Klikněte sem a zadejte text.</w:t>
          </w:r>
        </w:p>
      </w:docPartBody>
    </w:docPart>
    <w:docPart>
      <w:docPartPr>
        <w:name w:val="1B9EEA9DF024491E9D5F574037BD5EFD"/>
        <w:category>
          <w:name w:val="Obecné"/>
          <w:gallery w:val="placeholder"/>
        </w:category>
        <w:types>
          <w:type w:val="bbPlcHdr"/>
        </w:types>
        <w:behaviors>
          <w:behavior w:val="content"/>
        </w:behaviors>
        <w:guid w:val="{C93F3394-8D51-4C02-B1C3-07A24418458E}"/>
      </w:docPartPr>
      <w:docPartBody>
        <w:p w:rsidR="001A0377" w:rsidRDefault="0092728E" w:rsidP="0092728E">
          <w:pPr>
            <w:pStyle w:val="1B9EEA9DF024491E9D5F574037BD5EFD5"/>
          </w:pPr>
          <w:r w:rsidRPr="0095403A">
            <w:rPr>
              <w:rFonts w:ascii="Arial" w:hAnsi="Arial" w:cs="Arial"/>
              <w:color w:val="FF0000"/>
              <w:sz w:val="18"/>
              <w:szCs w:val="18"/>
            </w:rPr>
            <w:t>Klikněte sem a zadejte text.</w:t>
          </w:r>
        </w:p>
      </w:docPartBody>
    </w:docPart>
    <w:docPart>
      <w:docPartPr>
        <w:name w:val="3ABBA531BAFC4B618FF2AD6E9CA13562"/>
        <w:category>
          <w:name w:val="Obecné"/>
          <w:gallery w:val="placeholder"/>
        </w:category>
        <w:types>
          <w:type w:val="bbPlcHdr"/>
        </w:types>
        <w:behaviors>
          <w:behavior w:val="content"/>
        </w:behaviors>
        <w:guid w:val="{F8DEC52F-31FC-43B6-B4AB-8D9DE5AE94A2}"/>
      </w:docPartPr>
      <w:docPartBody>
        <w:p w:rsidR="001A0377" w:rsidRDefault="0092728E" w:rsidP="0092728E">
          <w:pPr>
            <w:pStyle w:val="3ABBA531BAFC4B618FF2AD6E9CA135625"/>
          </w:pPr>
          <w:r w:rsidRPr="0095403A">
            <w:rPr>
              <w:rFonts w:ascii="Arial" w:hAnsi="Arial" w:cs="Arial"/>
              <w:color w:val="FF0000"/>
              <w:sz w:val="18"/>
              <w:szCs w:val="18"/>
            </w:rPr>
            <w:t>Klikněte sem a zadejte text.</w:t>
          </w:r>
        </w:p>
      </w:docPartBody>
    </w:docPart>
    <w:docPart>
      <w:docPartPr>
        <w:name w:val="64C586170CE14333A636AD8768CA6222"/>
        <w:category>
          <w:name w:val="Obecné"/>
          <w:gallery w:val="placeholder"/>
        </w:category>
        <w:types>
          <w:type w:val="bbPlcHdr"/>
        </w:types>
        <w:behaviors>
          <w:behavior w:val="content"/>
        </w:behaviors>
        <w:guid w:val="{A9FA680D-13B5-4A2E-AA17-11A015DB572C}"/>
      </w:docPartPr>
      <w:docPartBody>
        <w:p w:rsidR="001A0377" w:rsidRDefault="0092728E" w:rsidP="0092728E">
          <w:pPr>
            <w:pStyle w:val="64C586170CE14333A636AD8768CA62225"/>
          </w:pPr>
          <w:r w:rsidRPr="0095403A">
            <w:rPr>
              <w:rFonts w:ascii="Arial" w:hAnsi="Arial" w:cs="Arial"/>
              <w:color w:val="FF0000"/>
              <w:sz w:val="18"/>
              <w:szCs w:val="18"/>
            </w:rPr>
            <w:t>Klikněte sem a zadejte text.</w:t>
          </w:r>
        </w:p>
      </w:docPartBody>
    </w:docPart>
    <w:docPart>
      <w:docPartPr>
        <w:name w:val="220A0D3C2169456694CAC3790E67A693"/>
        <w:category>
          <w:name w:val="Obecné"/>
          <w:gallery w:val="placeholder"/>
        </w:category>
        <w:types>
          <w:type w:val="bbPlcHdr"/>
        </w:types>
        <w:behaviors>
          <w:behavior w:val="content"/>
        </w:behaviors>
        <w:guid w:val="{E4BDE1D4-58EE-4441-A5C4-1AE92E4E697A}"/>
      </w:docPartPr>
      <w:docPartBody>
        <w:p w:rsidR="001A0377" w:rsidRDefault="0092728E" w:rsidP="0092728E">
          <w:pPr>
            <w:pStyle w:val="220A0D3C2169456694CAC3790E67A6935"/>
          </w:pPr>
          <w:r w:rsidRPr="0095403A">
            <w:rPr>
              <w:rFonts w:ascii="Arial" w:hAnsi="Arial" w:cs="Arial"/>
              <w:color w:val="FF0000"/>
              <w:sz w:val="18"/>
              <w:szCs w:val="18"/>
            </w:rPr>
            <w:t>Klikněte sem a zadejte text.</w:t>
          </w:r>
        </w:p>
      </w:docPartBody>
    </w:docPart>
    <w:docPart>
      <w:docPartPr>
        <w:name w:val="77346B7402204009BEC8C1ACE87A8C91"/>
        <w:category>
          <w:name w:val="Obecné"/>
          <w:gallery w:val="placeholder"/>
        </w:category>
        <w:types>
          <w:type w:val="bbPlcHdr"/>
        </w:types>
        <w:behaviors>
          <w:behavior w:val="content"/>
        </w:behaviors>
        <w:guid w:val="{59A1524B-86A7-4B56-AB13-31763CB5F441}"/>
      </w:docPartPr>
      <w:docPartBody>
        <w:p w:rsidR="001A0377" w:rsidRDefault="0092728E" w:rsidP="0092728E">
          <w:pPr>
            <w:pStyle w:val="77346B7402204009BEC8C1ACE87A8C915"/>
          </w:pPr>
          <w:r w:rsidRPr="0095403A">
            <w:rPr>
              <w:rFonts w:ascii="Arial" w:hAnsi="Arial" w:cs="Arial"/>
              <w:color w:val="FF0000"/>
              <w:sz w:val="18"/>
              <w:szCs w:val="18"/>
            </w:rPr>
            <w:t>Klikněte sem a zadejte text.</w:t>
          </w:r>
        </w:p>
      </w:docPartBody>
    </w:docPart>
    <w:docPart>
      <w:docPartPr>
        <w:name w:val="BB1F8504AA6D48F396CB2C79342A9A83"/>
        <w:category>
          <w:name w:val="Obecné"/>
          <w:gallery w:val="placeholder"/>
        </w:category>
        <w:types>
          <w:type w:val="bbPlcHdr"/>
        </w:types>
        <w:behaviors>
          <w:behavior w:val="content"/>
        </w:behaviors>
        <w:guid w:val="{FFE1712A-4E43-4267-A40E-691E45443837}"/>
      </w:docPartPr>
      <w:docPartBody>
        <w:p w:rsidR="001A0377" w:rsidRDefault="0092728E" w:rsidP="0092728E">
          <w:pPr>
            <w:pStyle w:val="BB1F8504AA6D48F396CB2C79342A9A835"/>
          </w:pPr>
          <w:r w:rsidRPr="0095403A">
            <w:rPr>
              <w:rFonts w:ascii="Arial" w:hAnsi="Arial" w:cs="Arial"/>
              <w:color w:val="FF0000"/>
              <w:sz w:val="18"/>
              <w:szCs w:val="18"/>
            </w:rPr>
            <w:t>Klikněte sem a zadejte text.</w:t>
          </w:r>
        </w:p>
      </w:docPartBody>
    </w:docPart>
    <w:docPart>
      <w:docPartPr>
        <w:name w:val="E484005502344BFBA0C45D399DF1A5C3"/>
        <w:category>
          <w:name w:val="Obecné"/>
          <w:gallery w:val="placeholder"/>
        </w:category>
        <w:types>
          <w:type w:val="bbPlcHdr"/>
        </w:types>
        <w:behaviors>
          <w:behavior w:val="content"/>
        </w:behaviors>
        <w:guid w:val="{27F8FA5F-6DFE-4BEF-B76E-79889A6CB6EA}"/>
      </w:docPartPr>
      <w:docPartBody>
        <w:p w:rsidR="001A0377" w:rsidRDefault="0092728E" w:rsidP="0092728E">
          <w:pPr>
            <w:pStyle w:val="E484005502344BFBA0C45D399DF1A5C35"/>
          </w:pPr>
          <w:r w:rsidRPr="0095403A">
            <w:rPr>
              <w:rFonts w:ascii="Arial" w:hAnsi="Arial" w:cs="Arial"/>
              <w:color w:val="FF0000"/>
              <w:sz w:val="18"/>
              <w:szCs w:val="18"/>
            </w:rPr>
            <w:t>Klikněte sem a zadejte text.</w:t>
          </w:r>
        </w:p>
      </w:docPartBody>
    </w:docPart>
    <w:docPart>
      <w:docPartPr>
        <w:name w:val="837F161953F44BFFB2F0054384CBBB11"/>
        <w:category>
          <w:name w:val="Obecné"/>
          <w:gallery w:val="placeholder"/>
        </w:category>
        <w:types>
          <w:type w:val="bbPlcHdr"/>
        </w:types>
        <w:behaviors>
          <w:behavior w:val="content"/>
        </w:behaviors>
        <w:guid w:val="{D77A032C-E812-4A6E-BEA4-6862BE90FB41}"/>
      </w:docPartPr>
      <w:docPartBody>
        <w:p w:rsidR="001A0377" w:rsidRDefault="0092728E" w:rsidP="0092728E">
          <w:pPr>
            <w:pStyle w:val="837F161953F44BFFB2F0054384CBBB115"/>
          </w:pPr>
          <w:r w:rsidRPr="0095403A">
            <w:rPr>
              <w:rFonts w:ascii="Arial" w:hAnsi="Arial" w:cs="Arial"/>
              <w:color w:val="FF0000"/>
              <w:sz w:val="18"/>
              <w:szCs w:val="18"/>
            </w:rPr>
            <w:t>Klikněte sem a zadejte text.</w:t>
          </w:r>
        </w:p>
      </w:docPartBody>
    </w:docPart>
    <w:docPart>
      <w:docPartPr>
        <w:name w:val="DA5175BE6AC043698DC160190D032DA0"/>
        <w:category>
          <w:name w:val="Obecné"/>
          <w:gallery w:val="placeholder"/>
        </w:category>
        <w:types>
          <w:type w:val="bbPlcHdr"/>
        </w:types>
        <w:behaviors>
          <w:behavior w:val="content"/>
        </w:behaviors>
        <w:guid w:val="{B840EDEE-A7C0-4EEB-B4A0-0A2A702AA1F7}"/>
      </w:docPartPr>
      <w:docPartBody>
        <w:p w:rsidR="001A0377" w:rsidRDefault="0092728E" w:rsidP="0092728E">
          <w:pPr>
            <w:pStyle w:val="DA5175BE6AC043698DC160190D032DA05"/>
          </w:pPr>
          <w:r w:rsidRPr="0095403A">
            <w:rPr>
              <w:rFonts w:ascii="Arial" w:hAnsi="Arial" w:cs="Arial"/>
              <w:color w:val="FF0000"/>
              <w:sz w:val="18"/>
              <w:szCs w:val="18"/>
            </w:rPr>
            <w:t>Klikněte sem a zadejte datum.</w:t>
          </w:r>
        </w:p>
      </w:docPartBody>
    </w:docPart>
    <w:docPart>
      <w:docPartPr>
        <w:name w:val="967822CEA5F84842A9F11B859B28E961"/>
        <w:category>
          <w:name w:val="Obecné"/>
          <w:gallery w:val="placeholder"/>
        </w:category>
        <w:types>
          <w:type w:val="bbPlcHdr"/>
        </w:types>
        <w:behaviors>
          <w:behavior w:val="content"/>
        </w:behaviors>
        <w:guid w:val="{C5421CDD-74AF-4F38-AFF0-EE06966A9C01}"/>
      </w:docPartPr>
      <w:docPartBody>
        <w:p w:rsidR="001A0377" w:rsidRDefault="0092728E" w:rsidP="0092728E">
          <w:pPr>
            <w:pStyle w:val="967822CEA5F84842A9F11B859B28E9615"/>
          </w:pPr>
          <w:r w:rsidRPr="00487E2C">
            <w:rPr>
              <w:rStyle w:val="Zstupntext"/>
            </w:rPr>
            <w:t>Klikněte sem a zadejte text.</w:t>
          </w:r>
        </w:p>
      </w:docPartBody>
    </w:docPart>
    <w:docPart>
      <w:docPartPr>
        <w:name w:val="ED6D9FE583D7486C9194143AD82AD0BB"/>
        <w:category>
          <w:name w:val="Obecné"/>
          <w:gallery w:val="placeholder"/>
        </w:category>
        <w:types>
          <w:type w:val="bbPlcHdr"/>
        </w:types>
        <w:behaviors>
          <w:behavior w:val="content"/>
        </w:behaviors>
        <w:guid w:val="{953602D2-1312-4CA2-B744-047D013D9F98}"/>
      </w:docPartPr>
      <w:docPartBody>
        <w:p w:rsidR="001A0377" w:rsidRDefault="0092728E" w:rsidP="0092728E">
          <w:pPr>
            <w:pStyle w:val="ED6D9FE583D7486C9194143AD82AD0BB5"/>
          </w:pPr>
          <w:r w:rsidRPr="00487E2C">
            <w:rPr>
              <w:rStyle w:val="Zstupntext"/>
            </w:rPr>
            <w:t>Klikněte sem a zadejte text.</w:t>
          </w:r>
        </w:p>
      </w:docPartBody>
    </w:docPart>
    <w:docPart>
      <w:docPartPr>
        <w:name w:val="140F77B0022540E382FFA070C9D2E2EE"/>
        <w:category>
          <w:name w:val="Obecné"/>
          <w:gallery w:val="placeholder"/>
        </w:category>
        <w:types>
          <w:type w:val="bbPlcHdr"/>
        </w:types>
        <w:behaviors>
          <w:behavior w:val="content"/>
        </w:behaviors>
        <w:guid w:val="{B67EF912-00AF-4AB2-8393-515FABD71EAF}"/>
      </w:docPartPr>
      <w:docPartBody>
        <w:p w:rsidR="001A0377" w:rsidRDefault="0092728E" w:rsidP="0092728E">
          <w:pPr>
            <w:pStyle w:val="140F77B0022540E382FFA070C9D2E2EE5"/>
          </w:pPr>
          <w:r w:rsidRPr="0095403A">
            <w:rPr>
              <w:rFonts w:cs="Arial"/>
              <w:color w:val="FF0000"/>
              <w:sz w:val="18"/>
              <w:szCs w:val="18"/>
              <w:lang w:eastAsia="cs-CZ"/>
            </w:rPr>
            <w:t>Klikněte sem a zadejte text.</w:t>
          </w:r>
        </w:p>
      </w:docPartBody>
    </w:docPart>
    <w:docPart>
      <w:docPartPr>
        <w:name w:val="3CD3FD404DEA4E49A1D7FFB05A0862CE"/>
        <w:category>
          <w:name w:val="Obecné"/>
          <w:gallery w:val="placeholder"/>
        </w:category>
        <w:types>
          <w:type w:val="bbPlcHdr"/>
        </w:types>
        <w:behaviors>
          <w:behavior w:val="content"/>
        </w:behaviors>
        <w:guid w:val="{E0EDBAC0-8E03-434D-B6EC-F07336D8C42B}"/>
      </w:docPartPr>
      <w:docPartBody>
        <w:p w:rsidR="001A0377" w:rsidRDefault="0092728E" w:rsidP="0092728E">
          <w:pPr>
            <w:pStyle w:val="3CD3FD404DEA4E49A1D7FFB05A0862CE5"/>
          </w:pPr>
          <w:r w:rsidRPr="0095403A">
            <w:rPr>
              <w:rFonts w:ascii="Arial" w:hAnsi="Arial" w:cs="Arial"/>
              <w:color w:val="FF0000"/>
              <w:sz w:val="18"/>
              <w:szCs w:val="18"/>
            </w:rPr>
            <w:t>Klikněte sem a zadejte text.</w:t>
          </w:r>
        </w:p>
      </w:docPartBody>
    </w:docPart>
    <w:docPart>
      <w:docPartPr>
        <w:name w:val="6F79CB15C97B417BADF12AC34C96EE07"/>
        <w:category>
          <w:name w:val="Obecné"/>
          <w:gallery w:val="placeholder"/>
        </w:category>
        <w:types>
          <w:type w:val="bbPlcHdr"/>
        </w:types>
        <w:behaviors>
          <w:behavior w:val="content"/>
        </w:behaviors>
        <w:guid w:val="{02750274-93B7-40DE-9FE5-139900E6D0A6}"/>
      </w:docPartPr>
      <w:docPartBody>
        <w:p w:rsidR="001A0377" w:rsidRDefault="0092728E" w:rsidP="0092728E">
          <w:pPr>
            <w:pStyle w:val="6F79CB15C97B417BADF12AC34C96EE075"/>
          </w:pPr>
          <w:r w:rsidRPr="0095403A">
            <w:rPr>
              <w:rFonts w:ascii="Arial" w:hAnsi="Arial" w:cs="Arial"/>
              <w:color w:val="FF0000"/>
              <w:sz w:val="18"/>
              <w:szCs w:val="18"/>
            </w:rPr>
            <w:t>Klikněte sem a zadejte datum.</w:t>
          </w:r>
        </w:p>
      </w:docPartBody>
    </w:docPart>
    <w:docPart>
      <w:docPartPr>
        <w:name w:val="58DD4CDD10394DCD8C915A8743B10762"/>
        <w:category>
          <w:name w:val="Obecné"/>
          <w:gallery w:val="placeholder"/>
        </w:category>
        <w:types>
          <w:type w:val="bbPlcHdr"/>
        </w:types>
        <w:behaviors>
          <w:behavior w:val="content"/>
        </w:behaviors>
        <w:guid w:val="{D6F84D70-902D-4BB1-A48B-7163AA34783F}"/>
      </w:docPartPr>
      <w:docPartBody>
        <w:p w:rsidR="001A0377" w:rsidRDefault="0092728E" w:rsidP="0092728E">
          <w:pPr>
            <w:pStyle w:val="58DD4CDD10394DCD8C915A8743B107625"/>
          </w:pPr>
          <w:r w:rsidRPr="0095403A">
            <w:rPr>
              <w:rFonts w:ascii="Arial" w:hAnsi="Arial" w:cs="Arial"/>
              <w:color w:val="FF0000"/>
              <w:sz w:val="18"/>
              <w:szCs w:val="18"/>
            </w:rPr>
            <w:t>Klikněte sem a zadejte text.</w:t>
          </w:r>
        </w:p>
      </w:docPartBody>
    </w:docPart>
    <w:docPart>
      <w:docPartPr>
        <w:name w:val="AA482DCD975E4B738055BD9E2727377D"/>
        <w:category>
          <w:name w:val="Obecné"/>
          <w:gallery w:val="placeholder"/>
        </w:category>
        <w:types>
          <w:type w:val="bbPlcHdr"/>
        </w:types>
        <w:behaviors>
          <w:behavior w:val="content"/>
        </w:behaviors>
        <w:guid w:val="{CCA8A229-E14A-42AD-8229-CEE84BDA44D7}"/>
      </w:docPartPr>
      <w:docPartBody>
        <w:p w:rsidR="001A0377" w:rsidRDefault="0092728E" w:rsidP="0092728E">
          <w:pPr>
            <w:pStyle w:val="AA482DCD975E4B738055BD9E2727377D5"/>
          </w:pPr>
          <w:r w:rsidRPr="0095403A">
            <w:rPr>
              <w:rFonts w:ascii="Arial" w:hAnsi="Arial" w:cs="Arial"/>
              <w:color w:val="FF0000"/>
              <w:sz w:val="18"/>
              <w:szCs w:val="18"/>
            </w:rPr>
            <w:t>Klikněte sem a zadejte datum.</w:t>
          </w:r>
        </w:p>
      </w:docPartBody>
    </w:docPart>
    <w:docPart>
      <w:docPartPr>
        <w:name w:val="21DB30CEE569495A82FD9E0DAA17A1E5"/>
        <w:category>
          <w:name w:val="Obecné"/>
          <w:gallery w:val="placeholder"/>
        </w:category>
        <w:types>
          <w:type w:val="bbPlcHdr"/>
        </w:types>
        <w:behaviors>
          <w:behavior w:val="content"/>
        </w:behaviors>
        <w:guid w:val="{9BC52EA4-D119-412D-8351-ADE8E14377B6}"/>
      </w:docPartPr>
      <w:docPartBody>
        <w:p w:rsidR="0094202B" w:rsidRDefault="0092728E" w:rsidP="0092728E">
          <w:pPr>
            <w:pStyle w:val="21DB30CEE569495A82FD9E0DAA17A1E5"/>
          </w:pPr>
          <w:r w:rsidRPr="00360D16">
            <w:rPr>
              <w:rStyle w:val="Zstupntext"/>
            </w:rPr>
            <w:t>Klikněte sem a zadejte text.</w:t>
          </w:r>
        </w:p>
      </w:docPartBody>
    </w:docPart>
    <w:docPart>
      <w:docPartPr>
        <w:name w:val="DB3B5D4FE8B04277A56C62E996F1527B"/>
        <w:category>
          <w:name w:val="Obecné"/>
          <w:gallery w:val="placeholder"/>
        </w:category>
        <w:types>
          <w:type w:val="bbPlcHdr"/>
        </w:types>
        <w:behaviors>
          <w:behavior w:val="content"/>
        </w:behaviors>
        <w:guid w:val="{8486CD45-08E2-4064-8EA0-DE737CD0B5E8}"/>
      </w:docPartPr>
      <w:docPartBody>
        <w:p w:rsidR="009D00D3" w:rsidRDefault="0099512D" w:rsidP="0099512D">
          <w:pPr>
            <w:pStyle w:val="DB3B5D4FE8B04277A56C62E996F1527B"/>
          </w:pPr>
          <w:r w:rsidRPr="0095403A">
            <w:rPr>
              <w:rFonts w:ascii="Arial" w:hAnsi="Arial" w:cs="Arial"/>
              <w:color w:val="FF0000"/>
              <w:sz w:val="18"/>
              <w:szCs w:val="18"/>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AA"/>
    <w:rsid w:val="000C51B6"/>
    <w:rsid w:val="001A0377"/>
    <w:rsid w:val="001D1996"/>
    <w:rsid w:val="00262BF2"/>
    <w:rsid w:val="00310C28"/>
    <w:rsid w:val="003C261D"/>
    <w:rsid w:val="003F483F"/>
    <w:rsid w:val="00625FEE"/>
    <w:rsid w:val="007433B0"/>
    <w:rsid w:val="007454AA"/>
    <w:rsid w:val="0079049E"/>
    <w:rsid w:val="00910204"/>
    <w:rsid w:val="0092728E"/>
    <w:rsid w:val="0094202B"/>
    <w:rsid w:val="009560F3"/>
    <w:rsid w:val="00974B8E"/>
    <w:rsid w:val="00990CFA"/>
    <w:rsid w:val="0099512D"/>
    <w:rsid w:val="009D00D3"/>
    <w:rsid w:val="00C437EA"/>
    <w:rsid w:val="00CC08D2"/>
    <w:rsid w:val="00DC29D0"/>
    <w:rsid w:val="00EA52DD"/>
    <w:rsid w:val="00EB54B1"/>
    <w:rsid w:val="00EE7AC0"/>
    <w:rsid w:val="00F11957"/>
    <w:rsid w:val="00F239AA"/>
    <w:rsid w:val="00F348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2728E"/>
    <w:rPr>
      <w:color w:val="808080"/>
    </w:rPr>
  </w:style>
  <w:style w:type="paragraph" w:customStyle="1" w:styleId="7B3B0A8C0E5248A986D3E32303B373D2">
    <w:name w:val="7B3B0A8C0E5248A986D3E32303B373D2"/>
    <w:rsid w:val="00F239AA"/>
  </w:style>
  <w:style w:type="paragraph" w:customStyle="1" w:styleId="2BFF03CA543D4083908445D60F4E51CD">
    <w:name w:val="2BFF03CA543D4083908445D60F4E51CD"/>
    <w:rsid w:val="00F239AA"/>
    <w:pPr>
      <w:widowControl w:val="0"/>
      <w:spacing w:after="0" w:line="240" w:lineRule="auto"/>
    </w:pPr>
    <w:rPr>
      <w:rFonts w:ascii="Times New Roman" w:eastAsia="Times New Roman" w:hAnsi="Times New Roman" w:cs="Times New Roman"/>
      <w:sz w:val="24"/>
      <w:szCs w:val="20"/>
    </w:rPr>
  </w:style>
  <w:style w:type="paragraph" w:customStyle="1" w:styleId="DFB6266A708542C69666D38E5B713821">
    <w:name w:val="DFB6266A708542C69666D38E5B713821"/>
    <w:rsid w:val="00F239AA"/>
    <w:pPr>
      <w:widowControl w:val="0"/>
      <w:spacing w:after="0" w:line="240" w:lineRule="auto"/>
      <w:jc w:val="both"/>
    </w:pPr>
    <w:rPr>
      <w:rFonts w:ascii="Times New Roman" w:eastAsia="Times New Roman" w:hAnsi="Times New Roman" w:cs="Times New Roman"/>
      <w:sz w:val="24"/>
      <w:szCs w:val="20"/>
    </w:rPr>
  </w:style>
  <w:style w:type="paragraph" w:customStyle="1" w:styleId="14F35E769A7942A4A77C1C435190FFEF">
    <w:name w:val="14F35E769A7942A4A77C1C435190FFEF"/>
    <w:rsid w:val="00F239AA"/>
    <w:pPr>
      <w:widowControl w:val="0"/>
      <w:spacing w:after="0" w:line="240" w:lineRule="auto"/>
      <w:jc w:val="both"/>
    </w:pPr>
    <w:rPr>
      <w:rFonts w:ascii="Times New Roman" w:eastAsia="Times New Roman" w:hAnsi="Times New Roman" w:cs="Times New Roman"/>
      <w:sz w:val="24"/>
      <w:szCs w:val="20"/>
    </w:rPr>
  </w:style>
  <w:style w:type="paragraph" w:customStyle="1" w:styleId="976853B7508D4A8A9F3A95F3B3A976F5">
    <w:name w:val="976853B7508D4A8A9F3A95F3B3A976F5"/>
    <w:rsid w:val="00F239AA"/>
    <w:pPr>
      <w:widowControl w:val="0"/>
      <w:spacing w:after="0" w:line="240" w:lineRule="auto"/>
      <w:jc w:val="both"/>
    </w:pPr>
    <w:rPr>
      <w:rFonts w:ascii="Times New Roman" w:eastAsia="Times New Roman" w:hAnsi="Times New Roman" w:cs="Times New Roman"/>
      <w:sz w:val="24"/>
      <w:szCs w:val="20"/>
    </w:rPr>
  </w:style>
  <w:style w:type="paragraph" w:customStyle="1" w:styleId="2C9882999B0546A196B8F18A526C626C">
    <w:name w:val="2C9882999B0546A196B8F18A526C626C"/>
    <w:rsid w:val="00F239AA"/>
    <w:pPr>
      <w:widowControl w:val="0"/>
      <w:spacing w:after="0" w:line="240" w:lineRule="auto"/>
    </w:pPr>
    <w:rPr>
      <w:rFonts w:ascii="Times New Roman" w:eastAsia="Times New Roman" w:hAnsi="Times New Roman" w:cs="Times New Roman"/>
      <w:sz w:val="24"/>
      <w:szCs w:val="20"/>
    </w:rPr>
  </w:style>
  <w:style w:type="paragraph" w:customStyle="1" w:styleId="1B9EEA9DF024491E9D5F574037BD5EFD">
    <w:name w:val="1B9EEA9DF024491E9D5F574037BD5EFD"/>
    <w:rsid w:val="00F239AA"/>
    <w:pPr>
      <w:widowControl w:val="0"/>
      <w:spacing w:after="0" w:line="240" w:lineRule="auto"/>
    </w:pPr>
    <w:rPr>
      <w:rFonts w:ascii="Times New Roman" w:eastAsia="Times New Roman" w:hAnsi="Times New Roman" w:cs="Times New Roman"/>
      <w:sz w:val="24"/>
      <w:szCs w:val="20"/>
    </w:rPr>
  </w:style>
  <w:style w:type="paragraph" w:customStyle="1" w:styleId="3ABBA531BAFC4B618FF2AD6E9CA13562">
    <w:name w:val="3ABBA531BAFC4B618FF2AD6E9CA13562"/>
    <w:rsid w:val="00F239AA"/>
    <w:pPr>
      <w:widowControl w:val="0"/>
      <w:spacing w:after="0" w:line="240" w:lineRule="auto"/>
    </w:pPr>
    <w:rPr>
      <w:rFonts w:ascii="Times New Roman" w:eastAsia="Times New Roman" w:hAnsi="Times New Roman" w:cs="Times New Roman"/>
      <w:sz w:val="24"/>
      <w:szCs w:val="20"/>
    </w:rPr>
  </w:style>
  <w:style w:type="paragraph" w:customStyle="1" w:styleId="64C586170CE14333A636AD8768CA6222">
    <w:name w:val="64C586170CE14333A636AD8768CA6222"/>
    <w:rsid w:val="00F239AA"/>
    <w:pPr>
      <w:widowControl w:val="0"/>
      <w:spacing w:after="0" w:line="240" w:lineRule="auto"/>
    </w:pPr>
    <w:rPr>
      <w:rFonts w:ascii="Times New Roman" w:eastAsia="Times New Roman" w:hAnsi="Times New Roman" w:cs="Times New Roman"/>
      <w:sz w:val="24"/>
      <w:szCs w:val="20"/>
    </w:rPr>
  </w:style>
  <w:style w:type="paragraph" w:customStyle="1" w:styleId="220A0D3C2169456694CAC3790E67A693">
    <w:name w:val="220A0D3C2169456694CAC3790E67A693"/>
    <w:rsid w:val="00F239AA"/>
    <w:pPr>
      <w:widowControl w:val="0"/>
      <w:spacing w:after="0" w:line="240" w:lineRule="auto"/>
    </w:pPr>
    <w:rPr>
      <w:rFonts w:ascii="Times New Roman" w:eastAsia="Times New Roman" w:hAnsi="Times New Roman" w:cs="Times New Roman"/>
      <w:sz w:val="24"/>
      <w:szCs w:val="20"/>
    </w:rPr>
  </w:style>
  <w:style w:type="paragraph" w:customStyle="1" w:styleId="77346B7402204009BEC8C1ACE87A8C91">
    <w:name w:val="77346B7402204009BEC8C1ACE87A8C91"/>
    <w:rsid w:val="00F239AA"/>
    <w:pPr>
      <w:widowControl w:val="0"/>
      <w:spacing w:after="0" w:line="240" w:lineRule="auto"/>
    </w:pPr>
    <w:rPr>
      <w:rFonts w:ascii="Times New Roman" w:eastAsia="Times New Roman" w:hAnsi="Times New Roman" w:cs="Times New Roman"/>
      <w:sz w:val="24"/>
      <w:szCs w:val="20"/>
    </w:rPr>
  </w:style>
  <w:style w:type="paragraph" w:customStyle="1" w:styleId="BB1F8504AA6D48F396CB2C79342A9A83">
    <w:name w:val="BB1F8504AA6D48F396CB2C79342A9A83"/>
    <w:rsid w:val="00F239AA"/>
    <w:pPr>
      <w:widowControl w:val="0"/>
      <w:spacing w:after="0" w:line="240" w:lineRule="auto"/>
    </w:pPr>
    <w:rPr>
      <w:rFonts w:ascii="Times New Roman" w:eastAsia="Times New Roman" w:hAnsi="Times New Roman" w:cs="Times New Roman"/>
      <w:sz w:val="24"/>
      <w:szCs w:val="20"/>
    </w:rPr>
  </w:style>
  <w:style w:type="paragraph" w:customStyle="1" w:styleId="E484005502344BFBA0C45D399DF1A5C3">
    <w:name w:val="E484005502344BFBA0C45D399DF1A5C3"/>
    <w:rsid w:val="00F239AA"/>
    <w:pPr>
      <w:widowControl w:val="0"/>
      <w:spacing w:after="0" w:line="240" w:lineRule="auto"/>
    </w:pPr>
    <w:rPr>
      <w:rFonts w:ascii="Times New Roman" w:eastAsia="Times New Roman" w:hAnsi="Times New Roman" w:cs="Times New Roman"/>
      <w:sz w:val="24"/>
      <w:szCs w:val="20"/>
    </w:rPr>
  </w:style>
  <w:style w:type="paragraph" w:customStyle="1" w:styleId="837F161953F44BFFB2F0054384CBBB11">
    <w:name w:val="837F161953F44BFFB2F0054384CBBB11"/>
    <w:rsid w:val="00F239AA"/>
    <w:pPr>
      <w:widowControl w:val="0"/>
      <w:spacing w:after="0" w:line="240" w:lineRule="auto"/>
    </w:pPr>
    <w:rPr>
      <w:rFonts w:ascii="Times New Roman" w:eastAsia="Times New Roman" w:hAnsi="Times New Roman" w:cs="Times New Roman"/>
      <w:sz w:val="24"/>
      <w:szCs w:val="20"/>
    </w:rPr>
  </w:style>
  <w:style w:type="paragraph" w:customStyle="1" w:styleId="DA5175BE6AC043698DC160190D032DA0">
    <w:name w:val="DA5175BE6AC043698DC160190D032DA0"/>
    <w:rsid w:val="00F239AA"/>
    <w:pPr>
      <w:widowControl w:val="0"/>
      <w:spacing w:after="0" w:line="240" w:lineRule="auto"/>
      <w:ind w:left="2268"/>
      <w:jc w:val="both"/>
    </w:pPr>
    <w:rPr>
      <w:rFonts w:ascii="Times New Roman" w:eastAsia="Times New Roman" w:hAnsi="Times New Roman" w:cs="Times New Roman"/>
      <w:color w:val="0000FF"/>
      <w:sz w:val="26"/>
      <w:szCs w:val="20"/>
    </w:rPr>
  </w:style>
  <w:style w:type="paragraph" w:customStyle="1" w:styleId="93AE22190BA045D7B0F8F77D7304C386">
    <w:name w:val="93AE22190BA045D7B0F8F77D7304C386"/>
    <w:rsid w:val="00F239AA"/>
    <w:pPr>
      <w:spacing w:after="0" w:line="240" w:lineRule="auto"/>
    </w:pPr>
    <w:rPr>
      <w:rFonts w:ascii="Times New Roman" w:eastAsia="Times New Roman" w:hAnsi="Times New Roman" w:cs="Times New Roman"/>
      <w:sz w:val="24"/>
      <w:szCs w:val="24"/>
    </w:rPr>
  </w:style>
  <w:style w:type="paragraph" w:customStyle="1" w:styleId="967822CEA5F84842A9F11B859B28E961">
    <w:name w:val="967822CEA5F84842A9F11B859B28E961"/>
    <w:rsid w:val="00F239AA"/>
    <w:pPr>
      <w:spacing w:after="0" w:line="240" w:lineRule="auto"/>
    </w:pPr>
    <w:rPr>
      <w:rFonts w:ascii="Times New Roman" w:eastAsia="Times New Roman" w:hAnsi="Times New Roman" w:cs="Times New Roman"/>
      <w:sz w:val="24"/>
      <w:szCs w:val="24"/>
    </w:rPr>
  </w:style>
  <w:style w:type="paragraph" w:customStyle="1" w:styleId="ED6D9FE583D7486C9194143AD82AD0BB">
    <w:name w:val="ED6D9FE583D7486C9194143AD82AD0BB"/>
    <w:rsid w:val="00F239AA"/>
    <w:pPr>
      <w:spacing w:after="0" w:line="240" w:lineRule="auto"/>
    </w:pPr>
    <w:rPr>
      <w:rFonts w:ascii="Times New Roman" w:eastAsia="Times New Roman" w:hAnsi="Times New Roman" w:cs="Times New Roman"/>
      <w:sz w:val="24"/>
      <w:szCs w:val="24"/>
    </w:rPr>
  </w:style>
  <w:style w:type="paragraph" w:customStyle="1" w:styleId="140F77B0022540E382FFA070C9D2E2EE">
    <w:name w:val="140F77B0022540E382FFA070C9D2E2EE"/>
    <w:rsid w:val="00F239AA"/>
    <w:pPr>
      <w:numPr>
        <w:numId w:val="1"/>
      </w:numPr>
      <w:tabs>
        <w:tab w:val="clear" w:pos="360"/>
        <w:tab w:val="num" w:pos="227"/>
      </w:tabs>
      <w:suppressAutoHyphens/>
      <w:spacing w:before="120" w:after="120" w:line="240" w:lineRule="auto"/>
      <w:jc w:val="both"/>
    </w:pPr>
    <w:rPr>
      <w:rFonts w:ascii="Arial" w:eastAsia="Times New Roman" w:hAnsi="Arial" w:cs="Times New Roman"/>
      <w:sz w:val="20"/>
      <w:szCs w:val="20"/>
      <w:lang w:eastAsia="ar-SA"/>
    </w:rPr>
  </w:style>
  <w:style w:type="paragraph" w:customStyle="1" w:styleId="3CD3FD404DEA4E49A1D7FFB05A0862CE">
    <w:name w:val="3CD3FD404DEA4E49A1D7FFB05A0862CE"/>
    <w:rsid w:val="00F239AA"/>
    <w:pPr>
      <w:widowControl w:val="0"/>
      <w:spacing w:after="0" w:line="240" w:lineRule="auto"/>
      <w:jc w:val="both"/>
    </w:pPr>
    <w:rPr>
      <w:rFonts w:ascii="Times New Roman" w:eastAsia="Times New Roman" w:hAnsi="Times New Roman" w:cs="Times New Roman"/>
      <w:sz w:val="24"/>
      <w:szCs w:val="20"/>
    </w:rPr>
  </w:style>
  <w:style w:type="paragraph" w:customStyle="1" w:styleId="6F79CB15C97B417BADF12AC34C96EE07">
    <w:name w:val="6F79CB15C97B417BADF12AC34C96EE07"/>
    <w:rsid w:val="00F239AA"/>
    <w:pPr>
      <w:widowControl w:val="0"/>
      <w:spacing w:after="0" w:line="240" w:lineRule="auto"/>
      <w:jc w:val="both"/>
    </w:pPr>
    <w:rPr>
      <w:rFonts w:ascii="Times New Roman" w:eastAsia="Times New Roman" w:hAnsi="Times New Roman" w:cs="Times New Roman"/>
      <w:sz w:val="24"/>
      <w:szCs w:val="20"/>
    </w:rPr>
  </w:style>
  <w:style w:type="paragraph" w:customStyle="1" w:styleId="58DD4CDD10394DCD8C915A8743B10762">
    <w:name w:val="58DD4CDD10394DCD8C915A8743B10762"/>
    <w:rsid w:val="00F239AA"/>
    <w:pPr>
      <w:widowControl w:val="0"/>
      <w:spacing w:after="0" w:line="240" w:lineRule="auto"/>
    </w:pPr>
    <w:rPr>
      <w:rFonts w:ascii="Times New Roman" w:eastAsia="Times New Roman" w:hAnsi="Times New Roman" w:cs="Times New Roman"/>
      <w:sz w:val="24"/>
      <w:szCs w:val="20"/>
    </w:rPr>
  </w:style>
  <w:style w:type="paragraph" w:customStyle="1" w:styleId="AA482DCD975E4B738055BD9E2727377D">
    <w:name w:val="AA482DCD975E4B738055BD9E2727377D"/>
    <w:rsid w:val="00F239AA"/>
    <w:pPr>
      <w:widowControl w:val="0"/>
      <w:spacing w:after="0" w:line="240" w:lineRule="auto"/>
    </w:pPr>
    <w:rPr>
      <w:rFonts w:ascii="Times New Roman" w:eastAsia="Times New Roman" w:hAnsi="Times New Roman" w:cs="Times New Roman"/>
      <w:sz w:val="24"/>
      <w:szCs w:val="20"/>
    </w:rPr>
  </w:style>
  <w:style w:type="paragraph" w:customStyle="1" w:styleId="2BFF03CA543D4083908445D60F4E51CD1">
    <w:name w:val="2BFF03CA543D4083908445D60F4E51CD1"/>
    <w:rsid w:val="00F239AA"/>
    <w:pPr>
      <w:widowControl w:val="0"/>
      <w:spacing w:after="0" w:line="240" w:lineRule="auto"/>
    </w:pPr>
    <w:rPr>
      <w:rFonts w:ascii="Times New Roman" w:eastAsia="Times New Roman" w:hAnsi="Times New Roman" w:cs="Times New Roman"/>
      <w:sz w:val="24"/>
      <w:szCs w:val="20"/>
    </w:rPr>
  </w:style>
  <w:style w:type="paragraph" w:customStyle="1" w:styleId="DFB6266A708542C69666D38E5B7138211">
    <w:name w:val="DFB6266A708542C69666D38E5B7138211"/>
    <w:rsid w:val="00F239AA"/>
    <w:pPr>
      <w:widowControl w:val="0"/>
      <w:spacing w:after="0" w:line="240" w:lineRule="auto"/>
      <w:jc w:val="both"/>
    </w:pPr>
    <w:rPr>
      <w:rFonts w:ascii="Times New Roman" w:eastAsia="Times New Roman" w:hAnsi="Times New Roman" w:cs="Times New Roman"/>
      <w:sz w:val="24"/>
      <w:szCs w:val="20"/>
    </w:rPr>
  </w:style>
  <w:style w:type="paragraph" w:customStyle="1" w:styleId="14F35E769A7942A4A77C1C435190FFEF1">
    <w:name w:val="14F35E769A7942A4A77C1C435190FFEF1"/>
    <w:rsid w:val="00F239AA"/>
    <w:pPr>
      <w:widowControl w:val="0"/>
      <w:spacing w:after="0" w:line="240" w:lineRule="auto"/>
      <w:jc w:val="both"/>
    </w:pPr>
    <w:rPr>
      <w:rFonts w:ascii="Times New Roman" w:eastAsia="Times New Roman" w:hAnsi="Times New Roman" w:cs="Times New Roman"/>
      <w:sz w:val="24"/>
      <w:szCs w:val="20"/>
    </w:rPr>
  </w:style>
  <w:style w:type="paragraph" w:customStyle="1" w:styleId="976853B7508D4A8A9F3A95F3B3A976F51">
    <w:name w:val="976853B7508D4A8A9F3A95F3B3A976F51"/>
    <w:rsid w:val="00F239AA"/>
    <w:pPr>
      <w:widowControl w:val="0"/>
      <w:spacing w:after="0" w:line="240" w:lineRule="auto"/>
      <w:jc w:val="both"/>
    </w:pPr>
    <w:rPr>
      <w:rFonts w:ascii="Times New Roman" w:eastAsia="Times New Roman" w:hAnsi="Times New Roman" w:cs="Times New Roman"/>
      <w:sz w:val="24"/>
      <w:szCs w:val="20"/>
    </w:rPr>
  </w:style>
  <w:style w:type="paragraph" w:customStyle="1" w:styleId="2C9882999B0546A196B8F18A526C626C1">
    <w:name w:val="2C9882999B0546A196B8F18A526C626C1"/>
    <w:rsid w:val="00F239AA"/>
    <w:pPr>
      <w:widowControl w:val="0"/>
      <w:spacing w:after="0" w:line="240" w:lineRule="auto"/>
    </w:pPr>
    <w:rPr>
      <w:rFonts w:ascii="Times New Roman" w:eastAsia="Times New Roman" w:hAnsi="Times New Roman" w:cs="Times New Roman"/>
      <w:sz w:val="24"/>
      <w:szCs w:val="20"/>
    </w:rPr>
  </w:style>
  <w:style w:type="paragraph" w:customStyle="1" w:styleId="1B9EEA9DF024491E9D5F574037BD5EFD1">
    <w:name w:val="1B9EEA9DF024491E9D5F574037BD5EFD1"/>
    <w:rsid w:val="00F239AA"/>
    <w:pPr>
      <w:widowControl w:val="0"/>
      <w:spacing w:after="0" w:line="240" w:lineRule="auto"/>
    </w:pPr>
    <w:rPr>
      <w:rFonts w:ascii="Times New Roman" w:eastAsia="Times New Roman" w:hAnsi="Times New Roman" w:cs="Times New Roman"/>
      <w:sz w:val="24"/>
      <w:szCs w:val="20"/>
    </w:rPr>
  </w:style>
  <w:style w:type="paragraph" w:customStyle="1" w:styleId="3ABBA531BAFC4B618FF2AD6E9CA135621">
    <w:name w:val="3ABBA531BAFC4B618FF2AD6E9CA135621"/>
    <w:rsid w:val="00F239AA"/>
    <w:pPr>
      <w:widowControl w:val="0"/>
      <w:spacing w:after="0" w:line="240" w:lineRule="auto"/>
    </w:pPr>
    <w:rPr>
      <w:rFonts w:ascii="Times New Roman" w:eastAsia="Times New Roman" w:hAnsi="Times New Roman" w:cs="Times New Roman"/>
      <w:sz w:val="24"/>
      <w:szCs w:val="20"/>
    </w:rPr>
  </w:style>
  <w:style w:type="paragraph" w:customStyle="1" w:styleId="64C586170CE14333A636AD8768CA62221">
    <w:name w:val="64C586170CE14333A636AD8768CA62221"/>
    <w:rsid w:val="00F239AA"/>
    <w:pPr>
      <w:widowControl w:val="0"/>
      <w:spacing w:after="0" w:line="240" w:lineRule="auto"/>
    </w:pPr>
    <w:rPr>
      <w:rFonts w:ascii="Times New Roman" w:eastAsia="Times New Roman" w:hAnsi="Times New Roman" w:cs="Times New Roman"/>
      <w:sz w:val="24"/>
      <w:szCs w:val="20"/>
    </w:rPr>
  </w:style>
  <w:style w:type="paragraph" w:customStyle="1" w:styleId="220A0D3C2169456694CAC3790E67A6931">
    <w:name w:val="220A0D3C2169456694CAC3790E67A6931"/>
    <w:rsid w:val="00F239AA"/>
    <w:pPr>
      <w:widowControl w:val="0"/>
      <w:spacing w:after="0" w:line="240" w:lineRule="auto"/>
    </w:pPr>
    <w:rPr>
      <w:rFonts w:ascii="Times New Roman" w:eastAsia="Times New Roman" w:hAnsi="Times New Roman" w:cs="Times New Roman"/>
      <w:sz w:val="24"/>
      <w:szCs w:val="20"/>
    </w:rPr>
  </w:style>
  <w:style w:type="paragraph" w:customStyle="1" w:styleId="77346B7402204009BEC8C1ACE87A8C911">
    <w:name w:val="77346B7402204009BEC8C1ACE87A8C911"/>
    <w:rsid w:val="00F239AA"/>
    <w:pPr>
      <w:widowControl w:val="0"/>
      <w:spacing w:after="0" w:line="240" w:lineRule="auto"/>
    </w:pPr>
    <w:rPr>
      <w:rFonts w:ascii="Times New Roman" w:eastAsia="Times New Roman" w:hAnsi="Times New Roman" w:cs="Times New Roman"/>
      <w:sz w:val="24"/>
      <w:szCs w:val="20"/>
    </w:rPr>
  </w:style>
  <w:style w:type="paragraph" w:customStyle="1" w:styleId="BB1F8504AA6D48F396CB2C79342A9A831">
    <w:name w:val="BB1F8504AA6D48F396CB2C79342A9A831"/>
    <w:rsid w:val="00F239AA"/>
    <w:pPr>
      <w:widowControl w:val="0"/>
      <w:spacing w:after="0" w:line="240" w:lineRule="auto"/>
    </w:pPr>
    <w:rPr>
      <w:rFonts w:ascii="Times New Roman" w:eastAsia="Times New Roman" w:hAnsi="Times New Roman" w:cs="Times New Roman"/>
      <w:sz w:val="24"/>
      <w:szCs w:val="20"/>
    </w:rPr>
  </w:style>
  <w:style w:type="paragraph" w:customStyle="1" w:styleId="E484005502344BFBA0C45D399DF1A5C31">
    <w:name w:val="E484005502344BFBA0C45D399DF1A5C31"/>
    <w:rsid w:val="00F239AA"/>
    <w:pPr>
      <w:widowControl w:val="0"/>
      <w:spacing w:after="0" w:line="240" w:lineRule="auto"/>
    </w:pPr>
    <w:rPr>
      <w:rFonts w:ascii="Times New Roman" w:eastAsia="Times New Roman" w:hAnsi="Times New Roman" w:cs="Times New Roman"/>
      <w:sz w:val="24"/>
      <w:szCs w:val="20"/>
    </w:rPr>
  </w:style>
  <w:style w:type="paragraph" w:customStyle="1" w:styleId="837F161953F44BFFB2F0054384CBBB111">
    <w:name w:val="837F161953F44BFFB2F0054384CBBB111"/>
    <w:rsid w:val="00F239AA"/>
    <w:pPr>
      <w:widowControl w:val="0"/>
      <w:spacing w:after="0" w:line="240" w:lineRule="auto"/>
    </w:pPr>
    <w:rPr>
      <w:rFonts w:ascii="Times New Roman" w:eastAsia="Times New Roman" w:hAnsi="Times New Roman" w:cs="Times New Roman"/>
      <w:sz w:val="24"/>
      <w:szCs w:val="20"/>
    </w:rPr>
  </w:style>
  <w:style w:type="paragraph" w:customStyle="1" w:styleId="DA5175BE6AC043698DC160190D032DA01">
    <w:name w:val="DA5175BE6AC043698DC160190D032DA01"/>
    <w:rsid w:val="00F239AA"/>
    <w:pPr>
      <w:widowControl w:val="0"/>
      <w:spacing w:after="0" w:line="240" w:lineRule="auto"/>
      <w:ind w:left="2268"/>
      <w:jc w:val="both"/>
    </w:pPr>
    <w:rPr>
      <w:rFonts w:ascii="Times New Roman" w:eastAsia="Times New Roman" w:hAnsi="Times New Roman" w:cs="Times New Roman"/>
      <w:color w:val="0000FF"/>
      <w:sz w:val="26"/>
      <w:szCs w:val="20"/>
    </w:rPr>
  </w:style>
  <w:style w:type="paragraph" w:customStyle="1" w:styleId="93AE22190BA045D7B0F8F77D7304C3861">
    <w:name w:val="93AE22190BA045D7B0F8F77D7304C3861"/>
    <w:rsid w:val="00F239AA"/>
    <w:pPr>
      <w:spacing w:after="0" w:line="240" w:lineRule="auto"/>
    </w:pPr>
    <w:rPr>
      <w:rFonts w:ascii="Times New Roman" w:eastAsia="Times New Roman" w:hAnsi="Times New Roman" w:cs="Times New Roman"/>
      <w:sz w:val="24"/>
      <w:szCs w:val="24"/>
    </w:rPr>
  </w:style>
  <w:style w:type="paragraph" w:customStyle="1" w:styleId="967822CEA5F84842A9F11B859B28E9611">
    <w:name w:val="967822CEA5F84842A9F11B859B28E9611"/>
    <w:rsid w:val="00F239AA"/>
    <w:pPr>
      <w:spacing w:after="0" w:line="240" w:lineRule="auto"/>
    </w:pPr>
    <w:rPr>
      <w:rFonts w:ascii="Times New Roman" w:eastAsia="Times New Roman" w:hAnsi="Times New Roman" w:cs="Times New Roman"/>
      <w:sz w:val="24"/>
      <w:szCs w:val="24"/>
    </w:rPr>
  </w:style>
  <w:style w:type="paragraph" w:customStyle="1" w:styleId="ED6D9FE583D7486C9194143AD82AD0BB1">
    <w:name w:val="ED6D9FE583D7486C9194143AD82AD0BB1"/>
    <w:rsid w:val="00F239AA"/>
    <w:pPr>
      <w:spacing w:after="0" w:line="240" w:lineRule="auto"/>
    </w:pPr>
    <w:rPr>
      <w:rFonts w:ascii="Times New Roman" w:eastAsia="Times New Roman" w:hAnsi="Times New Roman" w:cs="Times New Roman"/>
      <w:sz w:val="24"/>
      <w:szCs w:val="24"/>
    </w:rPr>
  </w:style>
  <w:style w:type="paragraph" w:customStyle="1" w:styleId="140F77B0022540E382FFA070C9D2E2EE1">
    <w:name w:val="140F77B0022540E382FFA070C9D2E2EE1"/>
    <w:rsid w:val="00F239AA"/>
    <w:pPr>
      <w:numPr>
        <w:numId w:val="1"/>
      </w:numPr>
      <w:tabs>
        <w:tab w:val="clear" w:pos="360"/>
        <w:tab w:val="num" w:pos="227"/>
      </w:tabs>
      <w:suppressAutoHyphens/>
      <w:spacing w:before="120" w:after="120" w:line="240" w:lineRule="auto"/>
      <w:jc w:val="both"/>
    </w:pPr>
    <w:rPr>
      <w:rFonts w:ascii="Arial" w:eastAsia="Times New Roman" w:hAnsi="Arial" w:cs="Times New Roman"/>
      <w:sz w:val="20"/>
      <w:szCs w:val="20"/>
      <w:lang w:eastAsia="ar-SA"/>
    </w:rPr>
  </w:style>
  <w:style w:type="paragraph" w:customStyle="1" w:styleId="3CD3FD404DEA4E49A1D7FFB05A0862CE1">
    <w:name w:val="3CD3FD404DEA4E49A1D7FFB05A0862CE1"/>
    <w:rsid w:val="00F239AA"/>
    <w:pPr>
      <w:widowControl w:val="0"/>
      <w:spacing w:after="0" w:line="240" w:lineRule="auto"/>
      <w:jc w:val="both"/>
    </w:pPr>
    <w:rPr>
      <w:rFonts w:ascii="Times New Roman" w:eastAsia="Times New Roman" w:hAnsi="Times New Roman" w:cs="Times New Roman"/>
      <w:sz w:val="24"/>
      <w:szCs w:val="20"/>
    </w:rPr>
  </w:style>
  <w:style w:type="paragraph" w:customStyle="1" w:styleId="6F79CB15C97B417BADF12AC34C96EE071">
    <w:name w:val="6F79CB15C97B417BADF12AC34C96EE071"/>
    <w:rsid w:val="00F239AA"/>
    <w:pPr>
      <w:widowControl w:val="0"/>
      <w:spacing w:after="0" w:line="240" w:lineRule="auto"/>
      <w:jc w:val="both"/>
    </w:pPr>
    <w:rPr>
      <w:rFonts w:ascii="Times New Roman" w:eastAsia="Times New Roman" w:hAnsi="Times New Roman" w:cs="Times New Roman"/>
      <w:sz w:val="24"/>
      <w:szCs w:val="20"/>
    </w:rPr>
  </w:style>
  <w:style w:type="paragraph" w:customStyle="1" w:styleId="58DD4CDD10394DCD8C915A8743B107621">
    <w:name w:val="58DD4CDD10394DCD8C915A8743B107621"/>
    <w:rsid w:val="00F239AA"/>
    <w:pPr>
      <w:widowControl w:val="0"/>
      <w:spacing w:after="0" w:line="240" w:lineRule="auto"/>
    </w:pPr>
    <w:rPr>
      <w:rFonts w:ascii="Times New Roman" w:eastAsia="Times New Roman" w:hAnsi="Times New Roman" w:cs="Times New Roman"/>
      <w:sz w:val="24"/>
      <w:szCs w:val="20"/>
    </w:rPr>
  </w:style>
  <w:style w:type="paragraph" w:customStyle="1" w:styleId="AA482DCD975E4B738055BD9E2727377D1">
    <w:name w:val="AA482DCD975E4B738055BD9E2727377D1"/>
    <w:rsid w:val="00F239AA"/>
    <w:pPr>
      <w:widowControl w:val="0"/>
      <w:spacing w:after="0" w:line="240" w:lineRule="auto"/>
    </w:pPr>
    <w:rPr>
      <w:rFonts w:ascii="Times New Roman" w:eastAsia="Times New Roman" w:hAnsi="Times New Roman" w:cs="Times New Roman"/>
      <w:sz w:val="24"/>
      <w:szCs w:val="20"/>
    </w:rPr>
  </w:style>
  <w:style w:type="paragraph" w:customStyle="1" w:styleId="2BFF03CA543D4083908445D60F4E51CD2">
    <w:name w:val="2BFF03CA543D4083908445D60F4E51CD2"/>
    <w:rsid w:val="0092728E"/>
    <w:pPr>
      <w:widowControl w:val="0"/>
      <w:spacing w:after="0" w:line="240" w:lineRule="auto"/>
    </w:pPr>
    <w:rPr>
      <w:rFonts w:ascii="Times New Roman" w:eastAsia="Times New Roman" w:hAnsi="Times New Roman" w:cs="Times New Roman"/>
      <w:sz w:val="24"/>
      <w:szCs w:val="20"/>
    </w:rPr>
  </w:style>
  <w:style w:type="paragraph" w:customStyle="1" w:styleId="DFB6266A708542C69666D38E5B7138212">
    <w:name w:val="DFB6266A708542C69666D38E5B7138212"/>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14F35E769A7942A4A77C1C435190FFEF2">
    <w:name w:val="14F35E769A7942A4A77C1C435190FFEF2"/>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976853B7508D4A8A9F3A95F3B3A976F52">
    <w:name w:val="976853B7508D4A8A9F3A95F3B3A976F52"/>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2C9882999B0546A196B8F18A526C626C2">
    <w:name w:val="2C9882999B0546A196B8F18A526C626C2"/>
    <w:rsid w:val="0092728E"/>
    <w:pPr>
      <w:widowControl w:val="0"/>
      <w:spacing w:after="0" w:line="240" w:lineRule="auto"/>
    </w:pPr>
    <w:rPr>
      <w:rFonts w:ascii="Times New Roman" w:eastAsia="Times New Roman" w:hAnsi="Times New Roman" w:cs="Times New Roman"/>
      <w:sz w:val="24"/>
      <w:szCs w:val="20"/>
    </w:rPr>
  </w:style>
  <w:style w:type="paragraph" w:customStyle="1" w:styleId="1B9EEA9DF024491E9D5F574037BD5EFD2">
    <w:name w:val="1B9EEA9DF024491E9D5F574037BD5EFD2"/>
    <w:rsid w:val="0092728E"/>
    <w:pPr>
      <w:widowControl w:val="0"/>
      <w:spacing w:after="0" w:line="240" w:lineRule="auto"/>
    </w:pPr>
    <w:rPr>
      <w:rFonts w:ascii="Times New Roman" w:eastAsia="Times New Roman" w:hAnsi="Times New Roman" w:cs="Times New Roman"/>
      <w:sz w:val="24"/>
      <w:szCs w:val="20"/>
    </w:rPr>
  </w:style>
  <w:style w:type="paragraph" w:customStyle="1" w:styleId="3ABBA531BAFC4B618FF2AD6E9CA135622">
    <w:name w:val="3ABBA531BAFC4B618FF2AD6E9CA135622"/>
    <w:rsid w:val="0092728E"/>
    <w:pPr>
      <w:widowControl w:val="0"/>
      <w:spacing w:after="0" w:line="240" w:lineRule="auto"/>
    </w:pPr>
    <w:rPr>
      <w:rFonts w:ascii="Times New Roman" w:eastAsia="Times New Roman" w:hAnsi="Times New Roman" w:cs="Times New Roman"/>
      <w:sz w:val="24"/>
      <w:szCs w:val="20"/>
    </w:rPr>
  </w:style>
  <w:style w:type="paragraph" w:customStyle="1" w:styleId="64C586170CE14333A636AD8768CA62222">
    <w:name w:val="64C586170CE14333A636AD8768CA62222"/>
    <w:rsid w:val="0092728E"/>
    <w:pPr>
      <w:widowControl w:val="0"/>
      <w:spacing w:after="0" w:line="240" w:lineRule="auto"/>
    </w:pPr>
    <w:rPr>
      <w:rFonts w:ascii="Times New Roman" w:eastAsia="Times New Roman" w:hAnsi="Times New Roman" w:cs="Times New Roman"/>
      <w:sz w:val="24"/>
      <w:szCs w:val="20"/>
    </w:rPr>
  </w:style>
  <w:style w:type="paragraph" w:customStyle="1" w:styleId="220A0D3C2169456694CAC3790E67A6932">
    <w:name w:val="220A0D3C2169456694CAC3790E67A6932"/>
    <w:rsid w:val="0092728E"/>
    <w:pPr>
      <w:widowControl w:val="0"/>
      <w:spacing w:after="0" w:line="240" w:lineRule="auto"/>
    </w:pPr>
    <w:rPr>
      <w:rFonts w:ascii="Times New Roman" w:eastAsia="Times New Roman" w:hAnsi="Times New Roman" w:cs="Times New Roman"/>
      <w:sz w:val="24"/>
      <w:szCs w:val="20"/>
    </w:rPr>
  </w:style>
  <w:style w:type="paragraph" w:customStyle="1" w:styleId="77346B7402204009BEC8C1ACE87A8C912">
    <w:name w:val="77346B7402204009BEC8C1ACE87A8C912"/>
    <w:rsid w:val="0092728E"/>
    <w:pPr>
      <w:widowControl w:val="0"/>
      <w:spacing w:after="0" w:line="240" w:lineRule="auto"/>
    </w:pPr>
    <w:rPr>
      <w:rFonts w:ascii="Times New Roman" w:eastAsia="Times New Roman" w:hAnsi="Times New Roman" w:cs="Times New Roman"/>
      <w:sz w:val="24"/>
      <w:szCs w:val="20"/>
    </w:rPr>
  </w:style>
  <w:style w:type="paragraph" w:customStyle="1" w:styleId="BB1F8504AA6D48F396CB2C79342A9A832">
    <w:name w:val="BB1F8504AA6D48F396CB2C79342A9A832"/>
    <w:rsid w:val="0092728E"/>
    <w:pPr>
      <w:widowControl w:val="0"/>
      <w:spacing w:after="0" w:line="240" w:lineRule="auto"/>
    </w:pPr>
    <w:rPr>
      <w:rFonts w:ascii="Times New Roman" w:eastAsia="Times New Roman" w:hAnsi="Times New Roman" w:cs="Times New Roman"/>
      <w:sz w:val="24"/>
      <w:szCs w:val="20"/>
    </w:rPr>
  </w:style>
  <w:style w:type="paragraph" w:customStyle="1" w:styleId="E484005502344BFBA0C45D399DF1A5C32">
    <w:name w:val="E484005502344BFBA0C45D399DF1A5C32"/>
    <w:rsid w:val="0092728E"/>
    <w:pPr>
      <w:widowControl w:val="0"/>
      <w:spacing w:after="0" w:line="240" w:lineRule="auto"/>
    </w:pPr>
    <w:rPr>
      <w:rFonts w:ascii="Times New Roman" w:eastAsia="Times New Roman" w:hAnsi="Times New Roman" w:cs="Times New Roman"/>
      <w:sz w:val="24"/>
      <w:szCs w:val="20"/>
    </w:rPr>
  </w:style>
  <w:style w:type="paragraph" w:customStyle="1" w:styleId="837F161953F44BFFB2F0054384CBBB112">
    <w:name w:val="837F161953F44BFFB2F0054384CBBB112"/>
    <w:rsid w:val="0092728E"/>
    <w:pPr>
      <w:widowControl w:val="0"/>
      <w:spacing w:after="0" w:line="240" w:lineRule="auto"/>
    </w:pPr>
    <w:rPr>
      <w:rFonts w:ascii="Times New Roman" w:eastAsia="Times New Roman" w:hAnsi="Times New Roman" w:cs="Times New Roman"/>
      <w:sz w:val="24"/>
      <w:szCs w:val="20"/>
    </w:rPr>
  </w:style>
  <w:style w:type="paragraph" w:customStyle="1" w:styleId="DA5175BE6AC043698DC160190D032DA02">
    <w:name w:val="DA5175BE6AC043698DC160190D032DA02"/>
    <w:rsid w:val="0092728E"/>
    <w:pPr>
      <w:widowControl w:val="0"/>
      <w:spacing w:after="0" w:line="240" w:lineRule="auto"/>
      <w:ind w:left="2268"/>
      <w:jc w:val="both"/>
    </w:pPr>
    <w:rPr>
      <w:rFonts w:ascii="Times New Roman" w:eastAsia="Times New Roman" w:hAnsi="Times New Roman" w:cs="Times New Roman"/>
      <w:color w:val="0000FF"/>
      <w:sz w:val="26"/>
      <w:szCs w:val="20"/>
    </w:rPr>
  </w:style>
  <w:style w:type="paragraph" w:customStyle="1" w:styleId="93AE22190BA045D7B0F8F77D7304C3862">
    <w:name w:val="93AE22190BA045D7B0F8F77D7304C3862"/>
    <w:rsid w:val="0092728E"/>
    <w:pPr>
      <w:spacing w:after="0" w:line="240" w:lineRule="auto"/>
    </w:pPr>
    <w:rPr>
      <w:rFonts w:ascii="Times New Roman" w:eastAsia="Times New Roman" w:hAnsi="Times New Roman" w:cs="Times New Roman"/>
      <w:sz w:val="24"/>
      <w:szCs w:val="24"/>
    </w:rPr>
  </w:style>
  <w:style w:type="paragraph" w:customStyle="1" w:styleId="967822CEA5F84842A9F11B859B28E9612">
    <w:name w:val="967822CEA5F84842A9F11B859B28E9612"/>
    <w:rsid w:val="0092728E"/>
    <w:pPr>
      <w:spacing w:after="0" w:line="240" w:lineRule="auto"/>
    </w:pPr>
    <w:rPr>
      <w:rFonts w:ascii="Times New Roman" w:eastAsia="Times New Roman" w:hAnsi="Times New Roman" w:cs="Times New Roman"/>
      <w:sz w:val="24"/>
      <w:szCs w:val="24"/>
    </w:rPr>
  </w:style>
  <w:style w:type="paragraph" w:customStyle="1" w:styleId="ED6D9FE583D7486C9194143AD82AD0BB2">
    <w:name w:val="ED6D9FE583D7486C9194143AD82AD0BB2"/>
    <w:rsid w:val="0092728E"/>
    <w:pPr>
      <w:spacing w:after="0" w:line="240" w:lineRule="auto"/>
    </w:pPr>
    <w:rPr>
      <w:rFonts w:ascii="Times New Roman" w:eastAsia="Times New Roman" w:hAnsi="Times New Roman" w:cs="Times New Roman"/>
      <w:sz w:val="24"/>
      <w:szCs w:val="24"/>
    </w:rPr>
  </w:style>
  <w:style w:type="paragraph" w:customStyle="1" w:styleId="140F77B0022540E382FFA070C9D2E2EE2">
    <w:name w:val="140F77B0022540E382FFA070C9D2E2EE2"/>
    <w:rsid w:val="0092728E"/>
    <w:pPr>
      <w:numPr>
        <w:numId w:val="2"/>
      </w:numPr>
      <w:tabs>
        <w:tab w:val="clear" w:pos="360"/>
        <w:tab w:val="num" w:pos="227"/>
      </w:tabs>
      <w:suppressAutoHyphens/>
      <w:spacing w:before="120" w:after="120" w:line="240" w:lineRule="auto"/>
      <w:jc w:val="both"/>
    </w:pPr>
    <w:rPr>
      <w:rFonts w:ascii="Arial" w:eastAsia="Times New Roman" w:hAnsi="Arial" w:cs="Times New Roman"/>
      <w:sz w:val="20"/>
      <w:szCs w:val="20"/>
      <w:lang w:eastAsia="ar-SA"/>
    </w:rPr>
  </w:style>
  <w:style w:type="paragraph" w:customStyle="1" w:styleId="3CD3FD404DEA4E49A1D7FFB05A0862CE2">
    <w:name w:val="3CD3FD404DEA4E49A1D7FFB05A0862CE2"/>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6F79CB15C97B417BADF12AC34C96EE072">
    <w:name w:val="6F79CB15C97B417BADF12AC34C96EE072"/>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58DD4CDD10394DCD8C915A8743B107622">
    <w:name w:val="58DD4CDD10394DCD8C915A8743B107622"/>
    <w:rsid w:val="0092728E"/>
    <w:pPr>
      <w:widowControl w:val="0"/>
      <w:spacing w:after="0" w:line="240" w:lineRule="auto"/>
    </w:pPr>
    <w:rPr>
      <w:rFonts w:ascii="Times New Roman" w:eastAsia="Times New Roman" w:hAnsi="Times New Roman" w:cs="Times New Roman"/>
      <w:sz w:val="24"/>
      <w:szCs w:val="20"/>
    </w:rPr>
  </w:style>
  <w:style w:type="paragraph" w:customStyle="1" w:styleId="AA482DCD975E4B738055BD9E2727377D2">
    <w:name w:val="AA482DCD975E4B738055BD9E2727377D2"/>
    <w:rsid w:val="0092728E"/>
    <w:pPr>
      <w:widowControl w:val="0"/>
      <w:spacing w:after="0" w:line="240" w:lineRule="auto"/>
    </w:pPr>
    <w:rPr>
      <w:rFonts w:ascii="Times New Roman" w:eastAsia="Times New Roman" w:hAnsi="Times New Roman" w:cs="Times New Roman"/>
      <w:sz w:val="24"/>
      <w:szCs w:val="20"/>
    </w:rPr>
  </w:style>
  <w:style w:type="paragraph" w:customStyle="1" w:styleId="DFB6266A708542C69666D38E5B7138213">
    <w:name w:val="DFB6266A708542C69666D38E5B7138213"/>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14F35E769A7942A4A77C1C435190FFEF3">
    <w:name w:val="14F35E769A7942A4A77C1C435190FFEF3"/>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976853B7508D4A8A9F3A95F3B3A976F53">
    <w:name w:val="976853B7508D4A8A9F3A95F3B3A976F53"/>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2C9882999B0546A196B8F18A526C626C3">
    <w:name w:val="2C9882999B0546A196B8F18A526C626C3"/>
    <w:rsid w:val="0092728E"/>
    <w:pPr>
      <w:widowControl w:val="0"/>
      <w:spacing w:after="0" w:line="240" w:lineRule="auto"/>
    </w:pPr>
    <w:rPr>
      <w:rFonts w:ascii="Times New Roman" w:eastAsia="Times New Roman" w:hAnsi="Times New Roman" w:cs="Times New Roman"/>
      <w:sz w:val="24"/>
      <w:szCs w:val="20"/>
    </w:rPr>
  </w:style>
  <w:style w:type="paragraph" w:customStyle="1" w:styleId="1B9EEA9DF024491E9D5F574037BD5EFD3">
    <w:name w:val="1B9EEA9DF024491E9D5F574037BD5EFD3"/>
    <w:rsid w:val="0092728E"/>
    <w:pPr>
      <w:widowControl w:val="0"/>
      <w:spacing w:after="0" w:line="240" w:lineRule="auto"/>
    </w:pPr>
    <w:rPr>
      <w:rFonts w:ascii="Times New Roman" w:eastAsia="Times New Roman" w:hAnsi="Times New Roman" w:cs="Times New Roman"/>
      <w:sz w:val="24"/>
      <w:szCs w:val="20"/>
    </w:rPr>
  </w:style>
  <w:style w:type="paragraph" w:customStyle="1" w:styleId="3ABBA531BAFC4B618FF2AD6E9CA135623">
    <w:name w:val="3ABBA531BAFC4B618FF2AD6E9CA135623"/>
    <w:rsid w:val="0092728E"/>
    <w:pPr>
      <w:widowControl w:val="0"/>
      <w:spacing w:after="0" w:line="240" w:lineRule="auto"/>
    </w:pPr>
    <w:rPr>
      <w:rFonts w:ascii="Times New Roman" w:eastAsia="Times New Roman" w:hAnsi="Times New Roman" w:cs="Times New Roman"/>
      <w:sz w:val="24"/>
      <w:szCs w:val="20"/>
    </w:rPr>
  </w:style>
  <w:style w:type="paragraph" w:customStyle="1" w:styleId="64C586170CE14333A636AD8768CA62223">
    <w:name w:val="64C586170CE14333A636AD8768CA62223"/>
    <w:rsid w:val="0092728E"/>
    <w:pPr>
      <w:widowControl w:val="0"/>
      <w:spacing w:after="0" w:line="240" w:lineRule="auto"/>
    </w:pPr>
    <w:rPr>
      <w:rFonts w:ascii="Times New Roman" w:eastAsia="Times New Roman" w:hAnsi="Times New Roman" w:cs="Times New Roman"/>
      <w:sz w:val="24"/>
      <w:szCs w:val="20"/>
    </w:rPr>
  </w:style>
  <w:style w:type="paragraph" w:customStyle="1" w:styleId="220A0D3C2169456694CAC3790E67A6933">
    <w:name w:val="220A0D3C2169456694CAC3790E67A6933"/>
    <w:rsid w:val="0092728E"/>
    <w:pPr>
      <w:widowControl w:val="0"/>
      <w:spacing w:after="0" w:line="240" w:lineRule="auto"/>
    </w:pPr>
    <w:rPr>
      <w:rFonts w:ascii="Times New Roman" w:eastAsia="Times New Roman" w:hAnsi="Times New Roman" w:cs="Times New Roman"/>
      <w:sz w:val="24"/>
      <w:szCs w:val="20"/>
    </w:rPr>
  </w:style>
  <w:style w:type="paragraph" w:customStyle="1" w:styleId="77346B7402204009BEC8C1ACE87A8C913">
    <w:name w:val="77346B7402204009BEC8C1ACE87A8C913"/>
    <w:rsid w:val="0092728E"/>
    <w:pPr>
      <w:widowControl w:val="0"/>
      <w:spacing w:after="0" w:line="240" w:lineRule="auto"/>
    </w:pPr>
    <w:rPr>
      <w:rFonts w:ascii="Times New Roman" w:eastAsia="Times New Roman" w:hAnsi="Times New Roman" w:cs="Times New Roman"/>
      <w:sz w:val="24"/>
      <w:szCs w:val="20"/>
    </w:rPr>
  </w:style>
  <w:style w:type="paragraph" w:customStyle="1" w:styleId="BB1F8504AA6D48F396CB2C79342A9A833">
    <w:name w:val="BB1F8504AA6D48F396CB2C79342A9A833"/>
    <w:rsid w:val="0092728E"/>
    <w:pPr>
      <w:widowControl w:val="0"/>
      <w:spacing w:after="0" w:line="240" w:lineRule="auto"/>
    </w:pPr>
    <w:rPr>
      <w:rFonts w:ascii="Times New Roman" w:eastAsia="Times New Roman" w:hAnsi="Times New Roman" w:cs="Times New Roman"/>
      <w:sz w:val="24"/>
      <w:szCs w:val="20"/>
    </w:rPr>
  </w:style>
  <w:style w:type="paragraph" w:customStyle="1" w:styleId="E484005502344BFBA0C45D399DF1A5C33">
    <w:name w:val="E484005502344BFBA0C45D399DF1A5C33"/>
    <w:rsid w:val="0092728E"/>
    <w:pPr>
      <w:widowControl w:val="0"/>
      <w:spacing w:after="0" w:line="240" w:lineRule="auto"/>
    </w:pPr>
    <w:rPr>
      <w:rFonts w:ascii="Times New Roman" w:eastAsia="Times New Roman" w:hAnsi="Times New Roman" w:cs="Times New Roman"/>
      <w:sz w:val="24"/>
      <w:szCs w:val="20"/>
    </w:rPr>
  </w:style>
  <w:style w:type="paragraph" w:customStyle="1" w:styleId="837F161953F44BFFB2F0054384CBBB113">
    <w:name w:val="837F161953F44BFFB2F0054384CBBB113"/>
    <w:rsid w:val="0092728E"/>
    <w:pPr>
      <w:widowControl w:val="0"/>
      <w:spacing w:after="0" w:line="240" w:lineRule="auto"/>
    </w:pPr>
    <w:rPr>
      <w:rFonts w:ascii="Times New Roman" w:eastAsia="Times New Roman" w:hAnsi="Times New Roman" w:cs="Times New Roman"/>
      <w:sz w:val="24"/>
      <w:szCs w:val="20"/>
    </w:rPr>
  </w:style>
  <w:style w:type="paragraph" w:customStyle="1" w:styleId="DA5175BE6AC043698DC160190D032DA03">
    <w:name w:val="DA5175BE6AC043698DC160190D032DA03"/>
    <w:rsid w:val="0092728E"/>
    <w:pPr>
      <w:widowControl w:val="0"/>
      <w:spacing w:after="0" w:line="240" w:lineRule="auto"/>
      <w:ind w:left="2268"/>
      <w:jc w:val="both"/>
    </w:pPr>
    <w:rPr>
      <w:rFonts w:ascii="Times New Roman" w:eastAsia="Times New Roman" w:hAnsi="Times New Roman" w:cs="Times New Roman"/>
      <w:color w:val="0000FF"/>
      <w:sz w:val="26"/>
      <w:szCs w:val="20"/>
    </w:rPr>
  </w:style>
  <w:style w:type="paragraph" w:customStyle="1" w:styleId="93AE22190BA045D7B0F8F77D7304C3863">
    <w:name w:val="93AE22190BA045D7B0F8F77D7304C3863"/>
    <w:rsid w:val="0092728E"/>
    <w:pPr>
      <w:spacing w:after="0" w:line="240" w:lineRule="auto"/>
    </w:pPr>
    <w:rPr>
      <w:rFonts w:ascii="Times New Roman" w:eastAsia="Times New Roman" w:hAnsi="Times New Roman" w:cs="Times New Roman"/>
      <w:sz w:val="24"/>
      <w:szCs w:val="24"/>
    </w:rPr>
  </w:style>
  <w:style w:type="paragraph" w:customStyle="1" w:styleId="967822CEA5F84842A9F11B859B28E9613">
    <w:name w:val="967822CEA5F84842A9F11B859B28E9613"/>
    <w:rsid w:val="0092728E"/>
    <w:pPr>
      <w:spacing w:after="0" w:line="240" w:lineRule="auto"/>
    </w:pPr>
    <w:rPr>
      <w:rFonts w:ascii="Times New Roman" w:eastAsia="Times New Roman" w:hAnsi="Times New Roman" w:cs="Times New Roman"/>
      <w:sz w:val="24"/>
      <w:szCs w:val="24"/>
    </w:rPr>
  </w:style>
  <w:style w:type="paragraph" w:customStyle="1" w:styleId="ED6D9FE583D7486C9194143AD82AD0BB3">
    <w:name w:val="ED6D9FE583D7486C9194143AD82AD0BB3"/>
    <w:rsid w:val="0092728E"/>
    <w:pPr>
      <w:spacing w:after="0" w:line="240" w:lineRule="auto"/>
    </w:pPr>
    <w:rPr>
      <w:rFonts w:ascii="Times New Roman" w:eastAsia="Times New Roman" w:hAnsi="Times New Roman" w:cs="Times New Roman"/>
      <w:sz w:val="24"/>
      <w:szCs w:val="24"/>
    </w:rPr>
  </w:style>
  <w:style w:type="paragraph" w:customStyle="1" w:styleId="140F77B0022540E382FFA070C9D2E2EE3">
    <w:name w:val="140F77B0022540E382FFA070C9D2E2EE3"/>
    <w:rsid w:val="0092728E"/>
    <w:pPr>
      <w:numPr>
        <w:numId w:val="2"/>
      </w:numPr>
      <w:tabs>
        <w:tab w:val="clear" w:pos="360"/>
        <w:tab w:val="num" w:pos="227"/>
      </w:tabs>
      <w:suppressAutoHyphens/>
      <w:spacing w:before="120" w:after="120" w:line="240" w:lineRule="auto"/>
      <w:jc w:val="both"/>
    </w:pPr>
    <w:rPr>
      <w:rFonts w:ascii="Arial" w:eastAsia="Times New Roman" w:hAnsi="Arial" w:cs="Times New Roman"/>
      <w:sz w:val="20"/>
      <w:szCs w:val="20"/>
      <w:lang w:eastAsia="ar-SA"/>
    </w:rPr>
  </w:style>
  <w:style w:type="paragraph" w:customStyle="1" w:styleId="3CD3FD404DEA4E49A1D7FFB05A0862CE3">
    <w:name w:val="3CD3FD404DEA4E49A1D7FFB05A0862CE3"/>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6F79CB15C97B417BADF12AC34C96EE073">
    <w:name w:val="6F79CB15C97B417BADF12AC34C96EE073"/>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58DD4CDD10394DCD8C915A8743B107623">
    <w:name w:val="58DD4CDD10394DCD8C915A8743B107623"/>
    <w:rsid w:val="0092728E"/>
    <w:pPr>
      <w:widowControl w:val="0"/>
      <w:spacing w:after="0" w:line="240" w:lineRule="auto"/>
    </w:pPr>
    <w:rPr>
      <w:rFonts w:ascii="Times New Roman" w:eastAsia="Times New Roman" w:hAnsi="Times New Roman" w:cs="Times New Roman"/>
      <w:sz w:val="24"/>
      <w:szCs w:val="20"/>
    </w:rPr>
  </w:style>
  <w:style w:type="paragraph" w:customStyle="1" w:styleId="AA482DCD975E4B738055BD9E2727377D3">
    <w:name w:val="AA482DCD975E4B738055BD9E2727377D3"/>
    <w:rsid w:val="0092728E"/>
    <w:pPr>
      <w:widowControl w:val="0"/>
      <w:spacing w:after="0" w:line="240" w:lineRule="auto"/>
    </w:pPr>
    <w:rPr>
      <w:rFonts w:ascii="Times New Roman" w:eastAsia="Times New Roman" w:hAnsi="Times New Roman" w:cs="Times New Roman"/>
      <w:sz w:val="24"/>
      <w:szCs w:val="20"/>
    </w:rPr>
  </w:style>
  <w:style w:type="paragraph" w:customStyle="1" w:styleId="2BFF03CA543D4083908445D60F4E51CD3">
    <w:name w:val="2BFF03CA543D4083908445D60F4E51CD3"/>
    <w:rsid w:val="0092728E"/>
    <w:pPr>
      <w:widowControl w:val="0"/>
      <w:spacing w:after="0" w:line="240" w:lineRule="auto"/>
    </w:pPr>
    <w:rPr>
      <w:rFonts w:ascii="Times New Roman" w:eastAsia="Times New Roman" w:hAnsi="Times New Roman" w:cs="Times New Roman"/>
      <w:sz w:val="24"/>
      <w:szCs w:val="20"/>
    </w:rPr>
  </w:style>
  <w:style w:type="paragraph" w:customStyle="1" w:styleId="DFB6266A708542C69666D38E5B7138214">
    <w:name w:val="DFB6266A708542C69666D38E5B7138214"/>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14F35E769A7942A4A77C1C435190FFEF4">
    <w:name w:val="14F35E769A7942A4A77C1C435190FFEF4"/>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976853B7508D4A8A9F3A95F3B3A976F54">
    <w:name w:val="976853B7508D4A8A9F3A95F3B3A976F54"/>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2C9882999B0546A196B8F18A526C626C4">
    <w:name w:val="2C9882999B0546A196B8F18A526C626C4"/>
    <w:rsid w:val="0092728E"/>
    <w:pPr>
      <w:widowControl w:val="0"/>
      <w:spacing w:after="0" w:line="240" w:lineRule="auto"/>
    </w:pPr>
    <w:rPr>
      <w:rFonts w:ascii="Times New Roman" w:eastAsia="Times New Roman" w:hAnsi="Times New Roman" w:cs="Times New Roman"/>
      <w:sz w:val="24"/>
      <w:szCs w:val="20"/>
    </w:rPr>
  </w:style>
  <w:style w:type="paragraph" w:customStyle="1" w:styleId="1B9EEA9DF024491E9D5F574037BD5EFD4">
    <w:name w:val="1B9EEA9DF024491E9D5F574037BD5EFD4"/>
    <w:rsid w:val="0092728E"/>
    <w:pPr>
      <w:widowControl w:val="0"/>
      <w:spacing w:after="0" w:line="240" w:lineRule="auto"/>
    </w:pPr>
    <w:rPr>
      <w:rFonts w:ascii="Times New Roman" w:eastAsia="Times New Roman" w:hAnsi="Times New Roman" w:cs="Times New Roman"/>
      <w:sz w:val="24"/>
      <w:szCs w:val="20"/>
    </w:rPr>
  </w:style>
  <w:style w:type="paragraph" w:customStyle="1" w:styleId="3ABBA531BAFC4B618FF2AD6E9CA135624">
    <w:name w:val="3ABBA531BAFC4B618FF2AD6E9CA135624"/>
    <w:rsid w:val="0092728E"/>
    <w:pPr>
      <w:widowControl w:val="0"/>
      <w:spacing w:after="0" w:line="240" w:lineRule="auto"/>
    </w:pPr>
    <w:rPr>
      <w:rFonts w:ascii="Times New Roman" w:eastAsia="Times New Roman" w:hAnsi="Times New Roman" w:cs="Times New Roman"/>
      <w:sz w:val="24"/>
      <w:szCs w:val="20"/>
    </w:rPr>
  </w:style>
  <w:style w:type="paragraph" w:customStyle="1" w:styleId="64C586170CE14333A636AD8768CA62224">
    <w:name w:val="64C586170CE14333A636AD8768CA62224"/>
    <w:rsid w:val="0092728E"/>
    <w:pPr>
      <w:widowControl w:val="0"/>
      <w:spacing w:after="0" w:line="240" w:lineRule="auto"/>
    </w:pPr>
    <w:rPr>
      <w:rFonts w:ascii="Times New Roman" w:eastAsia="Times New Roman" w:hAnsi="Times New Roman" w:cs="Times New Roman"/>
      <w:sz w:val="24"/>
      <w:szCs w:val="20"/>
    </w:rPr>
  </w:style>
  <w:style w:type="paragraph" w:customStyle="1" w:styleId="220A0D3C2169456694CAC3790E67A6934">
    <w:name w:val="220A0D3C2169456694CAC3790E67A6934"/>
    <w:rsid w:val="0092728E"/>
    <w:pPr>
      <w:widowControl w:val="0"/>
      <w:spacing w:after="0" w:line="240" w:lineRule="auto"/>
    </w:pPr>
    <w:rPr>
      <w:rFonts w:ascii="Times New Roman" w:eastAsia="Times New Roman" w:hAnsi="Times New Roman" w:cs="Times New Roman"/>
      <w:sz w:val="24"/>
      <w:szCs w:val="20"/>
    </w:rPr>
  </w:style>
  <w:style w:type="paragraph" w:customStyle="1" w:styleId="77346B7402204009BEC8C1ACE87A8C914">
    <w:name w:val="77346B7402204009BEC8C1ACE87A8C914"/>
    <w:rsid w:val="0092728E"/>
    <w:pPr>
      <w:widowControl w:val="0"/>
      <w:spacing w:after="0" w:line="240" w:lineRule="auto"/>
    </w:pPr>
    <w:rPr>
      <w:rFonts w:ascii="Times New Roman" w:eastAsia="Times New Roman" w:hAnsi="Times New Roman" w:cs="Times New Roman"/>
      <w:sz w:val="24"/>
      <w:szCs w:val="20"/>
    </w:rPr>
  </w:style>
  <w:style w:type="paragraph" w:customStyle="1" w:styleId="BB1F8504AA6D48F396CB2C79342A9A834">
    <w:name w:val="BB1F8504AA6D48F396CB2C79342A9A834"/>
    <w:rsid w:val="0092728E"/>
    <w:pPr>
      <w:widowControl w:val="0"/>
      <w:spacing w:after="0" w:line="240" w:lineRule="auto"/>
    </w:pPr>
    <w:rPr>
      <w:rFonts w:ascii="Times New Roman" w:eastAsia="Times New Roman" w:hAnsi="Times New Roman" w:cs="Times New Roman"/>
      <w:sz w:val="24"/>
      <w:szCs w:val="20"/>
    </w:rPr>
  </w:style>
  <w:style w:type="paragraph" w:customStyle="1" w:styleId="E484005502344BFBA0C45D399DF1A5C34">
    <w:name w:val="E484005502344BFBA0C45D399DF1A5C34"/>
    <w:rsid w:val="0092728E"/>
    <w:pPr>
      <w:widowControl w:val="0"/>
      <w:spacing w:after="0" w:line="240" w:lineRule="auto"/>
    </w:pPr>
    <w:rPr>
      <w:rFonts w:ascii="Times New Roman" w:eastAsia="Times New Roman" w:hAnsi="Times New Roman" w:cs="Times New Roman"/>
      <w:sz w:val="24"/>
      <w:szCs w:val="20"/>
    </w:rPr>
  </w:style>
  <w:style w:type="paragraph" w:customStyle="1" w:styleId="837F161953F44BFFB2F0054384CBBB114">
    <w:name w:val="837F161953F44BFFB2F0054384CBBB114"/>
    <w:rsid w:val="0092728E"/>
    <w:pPr>
      <w:widowControl w:val="0"/>
      <w:spacing w:after="0" w:line="240" w:lineRule="auto"/>
    </w:pPr>
    <w:rPr>
      <w:rFonts w:ascii="Times New Roman" w:eastAsia="Times New Roman" w:hAnsi="Times New Roman" w:cs="Times New Roman"/>
      <w:sz w:val="24"/>
      <w:szCs w:val="20"/>
    </w:rPr>
  </w:style>
  <w:style w:type="paragraph" w:customStyle="1" w:styleId="DA5175BE6AC043698DC160190D032DA04">
    <w:name w:val="DA5175BE6AC043698DC160190D032DA04"/>
    <w:rsid w:val="0092728E"/>
    <w:pPr>
      <w:widowControl w:val="0"/>
      <w:spacing w:after="0" w:line="240" w:lineRule="auto"/>
      <w:ind w:left="2268"/>
      <w:jc w:val="both"/>
    </w:pPr>
    <w:rPr>
      <w:rFonts w:ascii="Times New Roman" w:eastAsia="Times New Roman" w:hAnsi="Times New Roman" w:cs="Times New Roman"/>
      <w:color w:val="0000FF"/>
      <w:sz w:val="26"/>
      <w:szCs w:val="20"/>
    </w:rPr>
  </w:style>
  <w:style w:type="paragraph" w:customStyle="1" w:styleId="93AE22190BA045D7B0F8F77D7304C3864">
    <w:name w:val="93AE22190BA045D7B0F8F77D7304C3864"/>
    <w:rsid w:val="0092728E"/>
    <w:pPr>
      <w:spacing w:after="0" w:line="240" w:lineRule="auto"/>
    </w:pPr>
    <w:rPr>
      <w:rFonts w:ascii="Times New Roman" w:eastAsia="Times New Roman" w:hAnsi="Times New Roman" w:cs="Times New Roman"/>
      <w:sz w:val="24"/>
      <w:szCs w:val="24"/>
    </w:rPr>
  </w:style>
  <w:style w:type="paragraph" w:customStyle="1" w:styleId="967822CEA5F84842A9F11B859B28E9614">
    <w:name w:val="967822CEA5F84842A9F11B859B28E9614"/>
    <w:rsid w:val="0092728E"/>
    <w:pPr>
      <w:spacing w:after="0" w:line="240" w:lineRule="auto"/>
    </w:pPr>
    <w:rPr>
      <w:rFonts w:ascii="Times New Roman" w:eastAsia="Times New Roman" w:hAnsi="Times New Roman" w:cs="Times New Roman"/>
      <w:sz w:val="24"/>
      <w:szCs w:val="24"/>
    </w:rPr>
  </w:style>
  <w:style w:type="paragraph" w:customStyle="1" w:styleId="ED6D9FE583D7486C9194143AD82AD0BB4">
    <w:name w:val="ED6D9FE583D7486C9194143AD82AD0BB4"/>
    <w:rsid w:val="0092728E"/>
    <w:pPr>
      <w:spacing w:after="0" w:line="240" w:lineRule="auto"/>
    </w:pPr>
    <w:rPr>
      <w:rFonts w:ascii="Times New Roman" w:eastAsia="Times New Roman" w:hAnsi="Times New Roman" w:cs="Times New Roman"/>
      <w:sz w:val="24"/>
      <w:szCs w:val="24"/>
    </w:rPr>
  </w:style>
  <w:style w:type="paragraph" w:customStyle="1" w:styleId="140F77B0022540E382FFA070C9D2E2EE4">
    <w:name w:val="140F77B0022540E382FFA070C9D2E2EE4"/>
    <w:rsid w:val="0092728E"/>
    <w:pPr>
      <w:numPr>
        <w:numId w:val="2"/>
      </w:numPr>
      <w:tabs>
        <w:tab w:val="clear" w:pos="360"/>
        <w:tab w:val="num" w:pos="227"/>
      </w:tabs>
      <w:suppressAutoHyphens/>
      <w:spacing w:before="120" w:after="120" w:line="240" w:lineRule="auto"/>
      <w:jc w:val="both"/>
    </w:pPr>
    <w:rPr>
      <w:rFonts w:ascii="Arial" w:eastAsia="Times New Roman" w:hAnsi="Arial" w:cs="Times New Roman"/>
      <w:sz w:val="20"/>
      <w:szCs w:val="20"/>
      <w:lang w:eastAsia="ar-SA"/>
    </w:rPr>
  </w:style>
  <w:style w:type="paragraph" w:customStyle="1" w:styleId="3CD3FD404DEA4E49A1D7FFB05A0862CE4">
    <w:name w:val="3CD3FD404DEA4E49A1D7FFB05A0862CE4"/>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6F79CB15C97B417BADF12AC34C96EE074">
    <w:name w:val="6F79CB15C97B417BADF12AC34C96EE074"/>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58DD4CDD10394DCD8C915A8743B107624">
    <w:name w:val="58DD4CDD10394DCD8C915A8743B107624"/>
    <w:rsid w:val="0092728E"/>
    <w:pPr>
      <w:widowControl w:val="0"/>
      <w:spacing w:after="0" w:line="240" w:lineRule="auto"/>
    </w:pPr>
    <w:rPr>
      <w:rFonts w:ascii="Times New Roman" w:eastAsia="Times New Roman" w:hAnsi="Times New Roman" w:cs="Times New Roman"/>
      <w:sz w:val="24"/>
      <w:szCs w:val="20"/>
    </w:rPr>
  </w:style>
  <w:style w:type="paragraph" w:customStyle="1" w:styleId="AA482DCD975E4B738055BD9E2727377D4">
    <w:name w:val="AA482DCD975E4B738055BD9E2727377D4"/>
    <w:rsid w:val="0092728E"/>
    <w:pPr>
      <w:widowControl w:val="0"/>
      <w:spacing w:after="0" w:line="240" w:lineRule="auto"/>
    </w:pPr>
    <w:rPr>
      <w:rFonts w:ascii="Times New Roman" w:eastAsia="Times New Roman" w:hAnsi="Times New Roman" w:cs="Times New Roman"/>
      <w:sz w:val="24"/>
      <w:szCs w:val="20"/>
    </w:rPr>
  </w:style>
  <w:style w:type="paragraph" w:customStyle="1" w:styleId="2BFF03CA543D4083908445D60F4E51CD4">
    <w:name w:val="2BFF03CA543D4083908445D60F4E51CD4"/>
    <w:rsid w:val="0092728E"/>
    <w:pPr>
      <w:widowControl w:val="0"/>
      <w:spacing w:after="0" w:line="240" w:lineRule="auto"/>
    </w:pPr>
    <w:rPr>
      <w:rFonts w:ascii="Times New Roman" w:eastAsia="Times New Roman" w:hAnsi="Times New Roman" w:cs="Times New Roman"/>
      <w:sz w:val="24"/>
      <w:szCs w:val="20"/>
    </w:rPr>
  </w:style>
  <w:style w:type="paragraph" w:customStyle="1" w:styleId="DFB6266A708542C69666D38E5B7138215">
    <w:name w:val="DFB6266A708542C69666D38E5B7138215"/>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14F35E769A7942A4A77C1C435190FFEF5">
    <w:name w:val="14F35E769A7942A4A77C1C435190FFEF5"/>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976853B7508D4A8A9F3A95F3B3A976F55">
    <w:name w:val="976853B7508D4A8A9F3A95F3B3A976F55"/>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2C9882999B0546A196B8F18A526C626C5">
    <w:name w:val="2C9882999B0546A196B8F18A526C626C5"/>
    <w:rsid w:val="0092728E"/>
    <w:pPr>
      <w:widowControl w:val="0"/>
      <w:spacing w:after="0" w:line="240" w:lineRule="auto"/>
    </w:pPr>
    <w:rPr>
      <w:rFonts w:ascii="Times New Roman" w:eastAsia="Times New Roman" w:hAnsi="Times New Roman" w:cs="Times New Roman"/>
      <w:sz w:val="24"/>
      <w:szCs w:val="20"/>
    </w:rPr>
  </w:style>
  <w:style w:type="paragraph" w:customStyle="1" w:styleId="1B9EEA9DF024491E9D5F574037BD5EFD5">
    <w:name w:val="1B9EEA9DF024491E9D5F574037BD5EFD5"/>
    <w:rsid w:val="0092728E"/>
    <w:pPr>
      <w:widowControl w:val="0"/>
      <w:spacing w:after="0" w:line="240" w:lineRule="auto"/>
    </w:pPr>
    <w:rPr>
      <w:rFonts w:ascii="Times New Roman" w:eastAsia="Times New Roman" w:hAnsi="Times New Roman" w:cs="Times New Roman"/>
      <w:sz w:val="24"/>
      <w:szCs w:val="20"/>
    </w:rPr>
  </w:style>
  <w:style w:type="paragraph" w:customStyle="1" w:styleId="3ABBA531BAFC4B618FF2AD6E9CA135625">
    <w:name w:val="3ABBA531BAFC4B618FF2AD6E9CA135625"/>
    <w:rsid w:val="0092728E"/>
    <w:pPr>
      <w:widowControl w:val="0"/>
      <w:spacing w:after="0" w:line="240" w:lineRule="auto"/>
    </w:pPr>
    <w:rPr>
      <w:rFonts w:ascii="Times New Roman" w:eastAsia="Times New Roman" w:hAnsi="Times New Roman" w:cs="Times New Roman"/>
      <w:sz w:val="24"/>
      <w:szCs w:val="20"/>
    </w:rPr>
  </w:style>
  <w:style w:type="paragraph" w:customStyle="1" w:styleId="64C586170CE14333A636AD8768CA62225">
    <w:name w:val="64C586170CE14333A636AD8768CA62225"/>
    <w:rsid w:val="0092728E"/>
    <w:pPr>
      <w:widowControl w:val="0"/>
      <w:spacing w:after="0" w:line="240" w:lineRule="auto"/>
    </w:pPr>
    <w:rPr>
      <w:rFonts w:ascii="Times New Roman" w:eastAsia="Times New Roman" w:hAnsi="Times New Roman" w:cs="Times New Roman"/>
      <w:sz w:val="24"/>
      <w:szCs w:val="20"/>
    </w:rPr>
  </w:style>
  <w:style w:type="paragraph" w:customStyle="1" w:styleId="220A0D3C2169456694CAC3790E67A6935">
    <w:name w:val="220A0D3C2169456694CAC3790E67A6935"/>
    <w:rsid w:val="0092728E"/>
    <w:pPr>
      <w:widowControl w:val="0"/>
      <w:spacing w:after="0" w:line="240" w:lineRule="auto"/>
    </w:pPr>
    <w:rPr>
      <w:rFonts w:ascii="Times New Roman" w:eastAsia="Times New Roman" w:hAnsi="Times New Roman" w:cs="Times New Roman"/>
      <w:sz w:val="24"/>
      <w:szCs w:val="20"/>
    </w:rPr>
  </w:style>
  <w:style w:type="paragraph" w:customStyle="1" w:styleId="77346B7402204009BEC8C1ACE87A8C915">
    <w:name w:val="77346B7402204009BEC8C1ACE87A8C915"/>
    <w:rsid w:val="0092728E"/>
    <w:pPr>
      <w:widowControl w:val="0"/>
      <w:spacing w:after="0" w:line="240" w:lineRule="auto"/>
    </w:pPr>
    <w:rPr>
      <w:rFonts w:ascii="Times New Roman" w:eastAsia="Times New Roman" w:hAnsi="Times New Roman" w:cs="Times New Roman"/>
      <w:sz w:val="24"/>
      <w:szCs w:val="20"/>
    </w:rPr>
  </w:style>
  <w:style w:type="paragraph" w:customStyle="1" w:styleId="BB1F8504AA6D48F396CB2C79342A9A835">
    <w:name w:val="BB1F8504AA6D48F396CB2C79342A9A835"/>
    <w:rsid w:val="0092728E"/>
    <w:pPr>
      <w:widowControl w:val="0"/>
      <w:spacing w:after="0" w:line="240" w:lineRule="auto"/>
    </w:pPr>
    <w:rPr>
      <w:rFonts w:ascii="Times New Roman" w:eastAsia="Times New Roman" w:hAnsi="Times New Roman" w:cs="Times New Roman"/>
      <w:sz w:val="24"/>
      <w:szCs w:val="20"/>
    </w:rPr>
  </w:style>
  <w:style w:type="paragraph" w:customStyle="1" w:styleId="E484005502344BFBA0C45D399DF1A5C35">
    <w:name w:val="E484005502344BFBA0C45D399DF1A5C35"/>
    <w:rsid w:val="0092728E"/>
    <w:pPr>
      <w:widowControl w:val="0"/>
      <w:spacing w:after="0" w:line="240" w:lineRule="auto"/>
    </w:pPr>
    <w:rPr>
      <w:rFonts w:ascii="Times New Roman" w:eastAsia="Times New Roman" w:hAnsi="Times New Roman" w:cs="Times New Roman"/>
      <w:sz w:val="24"/>
      <w:szCs w:val="20"/>
    </w:rPr>
  </w:style>
  <w:style w:type="paragraph" w:customStyle="1" w:styleId="837F161953F44BFFB2F0054384CBBB115">
    <w:name w:val="837F161953F44BFFB2F0054384CBBB115"/>
    <w:rsid w:val="0092728E"/>
    <w:pPr>
      <w:widowControl w:val="0"/>
      <w:spacing w:after="0" w:line="240" w:lineRule="auto"/>
    </w:pPr>
    <w:rPr>
      <w:rFonts w:ascii="Times New Roman" w:eastAsia="Times New Roman" w:hAnsi="Times New Roman" w:cs="Times New Roman"/>
      <w:sz w:val="24"/>
      <w:szCs w:val="20"/>
    </w:rPr>
  </w:style>
  <w:style w:type="paragraph" w:customStyle="1" w:styleId="DA5175BE6AC043698DC160190D032DA05">
    <w:name w:val="DA5175BE6AC043698DC160190D032DA05"/>
    <w:rsid w:val="0092728E"/>
    <w:pPr>
      <w:widowControl w:val="0"/>
      <w:spacing w:after="0" w:line="240" w:lineRule="auto"/>
      <w:ind w:left="2268"/>
      <w:jc w:val="both"/>
    </w:pPr>
    <w:rPr>
      <w:rFonts w:ascii="Times New Roman" w:eastAsia="Times New Roman" w:hAnsi="Times New Roman" w:cs="Times New Roman"/>
      <w:color w:val="0000FF"/>
      <w:sz w:val="26"/>
      <w:szCs w:val="20"/>
    </w:rPr>
  </w:style>
  <w:style w:type="paragraph" w:customStyle="1" w:styleId="21DB30CEE569495A82FD9E0DAA17A1E5">
    <w:name w:val="21DB30CEE569495A82FD9E0DAA17A1E5"/>
    <w:rsid w:val="0092728E"/>
    <w:pPr>
      <w:spacing w:after="0" w:line="240" w:lineRule="auto"/>
    </w:pPr>
    <w:rPr>
      <w:rFonts w:ascii="Times New Roman" w:eastAsia="Times New Roman" w:hAnsi="Times New Roman" w:cs="Times New Roman"/>
      <w:sz w:val="24"/>
      <w:szCs w:val="24"/>
    </w:rPr>
  </w:style>
  <w:style w:type="paragraph" w:customStyle="1" w:styleId="967822CEA5F84842A9F11B859B28E9615">
    <w:name w:val="967822CEA5F84842A9F11B859B28E9615"/>
    <w:rsid w:val="0092728E"/>
    <w:pPr>
      <w:spacing w:after="0" w:line="240" w:lineRule="auto"/>
    </w:pPr>
    <w:rPr>
      <w:rFonts w:ascii="Times New Roman" w:eastAsia="Times New Roman" w:hAnsi="Times New Roman" w:cs="Times New Roman"/>
      <w:sz w:val="24"/>
      <w:szCs w:val="24"/>
    </w:rPr>
  </w:style>
  <w:style w:type="paragraph" w:customStyle="1" w:styleId="ED6D9FE583D7486C9194143AD82AD0BB5">
    <w:name w:val="ED6D9FE583D7486C9194143AD82AD0BB5"/>
    <w:rsid w:val="0092728E"/>
    <w:pPr>
      <w:spacing w:after="0" w:line="240" w:lineRule="auto"/>
    </w:pPr>
    <w:rPr>
      <w:rFonts w:ascii="Times New Roman" w:eastAsia="Times New Roman" w:hAnsi="Times New Roman" w:cs="Times New Roman"/>
      <w:sz w:val="24"/>
      <w:szCs w:val="24"/>
    </w:rPr>
  </w:style>
  <w:style w:type="paragraph" w:customStyle="1" w:styleId="140F77B0022540E382FFA070C9D2E2EE5">
    <w:name w:val="140F77B0022540E382FFA070C9D2E2EE5"/>
    <w:rsid w:val="0092728E"/>
    <w:pPr>
      <w:numPr>
        <w:numId w:val="2"/>
      </w:numPr>
      <w:tabs>
        <w:tab w:val="clear" w:pos="360"/>
        <w:tab w:val="num" w:pos="227"/>
      </w:tabs>
      <w:suppressAutoHyphens/>
      <w:spacing w:before="120" w:after="120" w:line="240" w:lineRule="auto"/>
      <w:jc w:val="both"/>
    </w:pPr>
    <w:rPr>
      <w:rFonts w:ascii="Arial" w:eastAsia="Times New Roman" w:hAnsi="Arial" w:cs="Times New Roman"/>
      <w:sz w:val="20"/>
      <w:szCs w:val="20"/>
      <w:lang w:eastAsia="ar-SA"/>
    </w:rPr>
  </w:style>
  <w:style w:type="paragraph" w:customStyle="1" w:styleId="3CD3FD404DEA4E49A1D7FFB05A0862CE5">
    <w:name w:val="3CD3FD404DEA4E49A1D7FFB05A0862CE5"/>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6F79CB15C97B417BADF12AC34C96EE075">
    <w:name w:val="6F79CB15C97B417BADF12AC34C96EE075"/>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58DD4CDD10394DCD8C915A8743B107625">
    <w:name w:val="58DD4CDD10394DCD8C915A8743B107625"/>
    <w:rsid w:val="0092728E"/>
    <w:pPr>
      <w:widowControl w:val="0"/>
      <w:spacing w:after="0" w:line="240" w:lineRule="auto"/>
    </w:pPr>
    <w:rPr>
      <w:rFonts w:ascii="Times New Roman" w:eastAsia="Times New Roman" w:hAnsi="Times New Roman" w:cs="Times New Roman"/>
      <w:sz w:val="24"/>
      <w:szCs w:val="20"/>
    </w:rPr>
  </w:style>
  <w:style w:type="paragraph" w:customStyle="1" w:styleId="AA482DCD975E4B738055BD9E2727377D5">
    <w:name w:val="AA482DCD975E4B738055BD9E2727377D5"/>
    <w:rsid w:val="0092728E"/>
    <w:pPr>
      <w:widowControl w:val="0"/>
      <w:spacing w:after="0" w:line="240" w:lineRule="auto"/>
    </w:pPr>
    <w:rPr>
      <w:rFonts w:ascii="Times New Roman" w:eastAsia="Times New Roman" w:hAnsi="Times New Roman" w:cs="Times New Roman"/>
      <w:sz w:val="24"/>
      <w:szCs w:val="20"/>
    </w:rPr>
  </w:style>
  <w:style w:type="paragraph" w:customStyle="1" w:styleId="DB3B5D4FE8B04277A56C62E996F1527B">
    <w:name w:val="DB3B5D4FE8B04277A56C62E996F1527B"/>
    <w:rsid w:val="0099512D"/>
  </w:style>
  <w:style w:type="paragraph" w:customStyle="1" w:styleId="F91986B78CD54365A996C7CA515A5359">
    <w:name w:val="F91986B78CD54365A996C7CA515A5359"/>
    <w:rsid w:val="00EA52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2728E"/>
    <w:rPr>
      <w:color w:val="808080"/>
    </w:rPr>
  </w:style>
  <w:style w:type="paragraph" w:customStyle="1" w:styleId="7B3B0A8C0E5248A986D3E32303B373D2">
    <w:name w:val="7B3B0A8C0E5248A986D3E32303B373D2"/>
    <w:rsid w:val="00F239AA"/>
  </w:style>
  <w:style w:type="paragraph" w:customStyle="1" w:styleId="2BFF03CA543D4083908445D60F4E51CD">
    <w:name w:val="2BFF03CA543D4083908445D60F4E51CD"/>
    <w:rsid w:val="00F239AA"/>
    <w:pPr>
      <w:widowControl w:val="0"/>
      <w:spacing w:after="0" w:line="240" w:lineRule="auto"/>
    </w:pPr>
    <w:rPr>
      <w:rFonts w:ascii="Times New Roman" w:eastAsia="Times New Roman" w:hAnsi="Times New Roman" w:cs="Times New Roman"/>
      <w:sz w:val="24"/>
      <w:szCs w:val="20"/>
    </w:rPr>
  </w:style>
  <w:style w:type="paragraph" w:customStyle="1" w:styleId="DFB6266A708542C69666D38E5B713821">
    <w:name w:val="DFB6266A708542C69666D38E5B713821"/>
    <w:rsid w:val="00F239AA"/>
    <w:pPr>
      <w:widowControl w:val="0"/>
      <w:spacing w:after="0" w:line="240" w:lineRule="auto"/>
      <w:jc w:val="both"/>
    </w:pPr>
    <w:rPr>
      <w:rFonts w:ascii="Times New Roman" w:eastAsia="Times New Roman" w:hAnsi="Times New Roman" w:cs="Times New Roman"/>
      <w:sz w:val="24"/>
      <w:szCs w:val="20"/>
    </w:rPr>
  </w:style>
  <w:style w:type="paragraph" w:customStyle="1" w:styleId="14F35E769A7942A4A77C1C435190FFEF">
    <w:name w:val="14F35E769A7942A4A77C1C435190FFEF"/>
    <w:rsid w:val="00F239AA"/>
    <w:pPr>
      <w:widowControl w:val="0"/>
      <w:spacing w:after="0" w:line="240" w:lineRule="auto"/>
      <w:jc w:val="both"/>
    </w:pPr>
    <w:rPr>
      <w:rFonts w:ascii="Times New Roman" w:eastAsia="Times New Roman" w:hAnsi="Times New Roman" w:cs="Times New Roman"/>
      <w:sz w:val="24"/>
      <w:szCs w:val="20"/>
    </w:rPr>
  </w:style>
  <w:style w:type="paragraph" w:customStyle="1" w:styleId="976853B7508D4A8A9F3A95F3B3A976F5">
    <w:name w:val="976853B7508D4A8A9F3A95F3B3A976F5"/>
    <w:rsid w:val="00F239AA"/>
    <w:pPr>
      <w:widowControl w:val="0"/>
      <w:spacing w:after="0" w:line="240" w:lineRule="auto"/>
      <w:jc w:val="both"/>
    </w:pPr>
    <w:rPr>
      <w:rFonts w:ascii="Times New Roman" w:eastAsia="Times New Roman" w:hAnsi="Times New Roman" w:cs="Times New Roman"/>
      <w:sz w:val="24"/>
      <w:szCs w:val="20"/>
    </w:rPr>
  </w:style>
  <w:style w:type="paragraph" w:customStyle="1" w:styleId="2C9882999B0546A196B8F18A526C626C">
    <w:name w:val="2C9882999B0546A196B8F18A526C626C"/>
    <w:rsid w:val="00F239AA"/>
    <w:pPr>
      <w:widowControl w:val="0"/>
      <w:spacing w:after="0" w:line="240" w:lineRule="auto"/>
    </w:pPr>
    <w:rPr>
      <w:rFonts w:ascii="Times New Roman" w:eastAsia="Times New Roman" w:hAnsi="Times New Roman" w:cs="Times New Roman"/>
      <w:sz w:val="24"/>
      <w:szCs w:val="20"/>
    </w:rPr>
  </w:style>
  <w:style w:type="paragraph" w:customStyle="1" w:styleId="1B9EEA9DF024491E9D5F574037BD5EFD">
    <w:name w:val="1B9EEA9DF024491E9D5F574037BD5EFD"/>
    <w:rsid w:val="00F239AA"/>
    <w:pPr>
      <w:widowControl w:val="0"/>
      <w:spacing w:after="0" w:line="240" w:lineRule="auto"/>
    </w:pPr>
    <w:rPr>
      <w:rFonts w:ascii="Times New Roman" w:eastAsia="Times New Roman" w:hAnsi="Times New Roman" w:cs="Times New Roman"/>
      <w:sz w:val="24"/>
      <w:szCs w:val="20"/>
    </w:rPr>
  </w:style>
  <w:style w:type="paragraph" w:customStyle="1" w:styleId="3ABBA531BAFC4B618FF2AD6E9CA13562">
    <w:name w:val="3ABBA531BAFC4B618FF2AD6E9CA13562"/>
    <w:rsid w:val="00F239AA"/>
    <w:pPr>
      <w:widowControl w:val="0"/>
      <w:spacing w:after="0" w:line="240" w:lineRule="auto"/>
    </w:pPr>
    <w:rPr>
      <w:rFonts w:ascii="Times New Roman" w:eastAsia="Times New Roman" w:hAnsi="Times New Roman" w:cs="Times New Roman"/>
      <w:sz w:val="24"/>
      <w:szCs w:val="20"/>
    </w:rPr>
  </w:style>
  <w:style w:type="paragraph" w:customStyle="1" w:styleId="64C586170CE14333A636AD8768CA6222">
    <w:name w:val="64C586170CE14333A636AD8768CA6222"/>
    <w:rsid w:val="00F239AA"/>
    <w:pPr>
      <w:widowControl w:val="0"/>
      <w:spacing w:after="0" w:line="240" w:lineRule="auto"/>
    </w:pPr>
    <w:rPr>
      <w:rFonts w:ascii="Times New Roman" w:eastAsia="Times New Roman" w:hAnsi="Times New Roman" w:cs="Times New Roman"/>
      <w:sz w:val="24"/>
      <w:szCs w:val="20"/>
    </w:rPr>
  </w:style>
  <w:style w:type="paragraph" w:customStyle="1" w:styleId="220A0D3C2169456694CAC3790E67A693">
    <w:name w:val="220A0D3C2169456694CAC3790E67A693"/>
    <w:rsid w:val="00F239AA"/>
    <w:pPr>
      <w:widowControl w:val="0"/>
      <w:spacing w:after="0" w:line="240" w:lineRule="auto"/>
    </w:pPr>
    <w:rPr>
      <w:rFonts w:ascii="Times New Roman" w:eastAsia="Times New Roman" w:hAnsi="Times New Roman" w:cs="Times New Roman"/>
      <w:sz w:val="24"/>
      <w:szCs w:val="20"/>
    </w:rPr>
  </w:style>
  <w:style w:type="paragraph" w:customStyle="1" w:styleId="77346B7402204009BEC8C1ACE87A8C91">
    <w:name w:val="77346B7402204009BEC8C1ACE87A8C91"/>
    <w:rsid w:val="00F239AA"/>
    <w:pPr>
      <w:widowControl w:val="0"/>
      <w:spacing w:after="0" w:line="240" w:lineRule="auto"/>
    </w:pPr>
    <w:rPr>
      <w:rFonts w:ascii="Times New Roman" w:eastAsia="Times New Roman" w:hAnsi="Times New Roman" w:cs="Times New Roman"/>
      <w:sz w:val="24"/>
      <w:szCs w:val="20"/>
    </w:rPr>
  </w:style>
  <w:style w:type="paragraph" w:customStyle="1" w:styleId="BB1F8504AA6D48F396CB2C79342A9A83">
    <w:name w:val="BB1F8504AA6D48F396CB2C79342A9A83"/>
    <w:rsid w:val="00F239AA"/>
    <w:pPr>
      <w:widowControl w:val="0"/>
      <w:spacing w:after="0" w:line="240" w:lineRule="auto"/>
    </w:pPr>
    <w:rPr>
      <w:rFonts w:ascii="Times New Roman" w:eastAsia="Times New Roman" w:hAnsi="Times New Roman" w:cs="Times New Roman"/>
      <w:sz w:val="24"/>
      <w:szCs w:val="20"/>
    </w:rPr>
  </w:style>
  <w:style w:type="paragraph" w:customStyle="1" w:styleId="E484005502344BFBA0C45D399DF1A5C3">
    <w:name w:val="E484005502344BFBA0C45D399DF1A5C3"/>
    <w:rsid w:val="00F239AA"/>
    <w:pPr>
      <w:widowControl w:val="0"/>
      <w:spacing w:after="0" w:line="240" w:lineRule="auto"/>
    </w:pPr>
    <w:rPr>
      <w:rFonts w:ascii="Times New Roman" w:eastAsia="Times New Roman" w:hAnsi="Times New Roman" w:cs="Times New Roman"/>
      <w:sz w:val="24"/>
      <w:szCs w:val="20"/>
    </w:rPr>
  </w:style>
  <w:style w:type="paragraph" w:customStyle="1" w:styleId="837F161953F44BFFB2F0054384CBBB11">
    <w:name w:val="837F161953F44BFFB2F0054384CBBB11"/>
    <w:rsid w:val="00F239AA"/>
    <w:pPr>
      <w:widowControl w:val="0"/>
      <w:spacing w:after="0" w:line="240" w:lineRule="auto"/>
    </w:pPr>
    <w:rPr>
      <w:rFonts w:ascii="Times New Roman" w:eastAsia="Times New Roman" w:hAnsi="Times New Roman" w:cs="Times New Roman"/>
      <w:sz w:val="24"/>
      <w:szCs w:val="20"/>
    </w:rPr>
  </w:style>
  <w:style w:type="paragraph" w:customStyle="1" w:styleId="DA5175BE6AC043698DC160190D032DA0">
    <w:name w:val="DA5175BE6AC043698DC160190D032DA0"/>
    <w:rsid w:val="00F239AA"/>
    <w:pPr>
      <w:widowControl w:val="0"/>
      <w:spacing w:after="0" w:line="240" w:lineRule="auto"/>
      <w:ind w:left="2268"/>
      <w:jc w:val="both"/>
    </w:pPr>
    <w:rPr>
      <w:rFonts w:ascii="Times New Roman" w:eastAsia="Times New Roman" w:hAnsi="Times New Roman" w:cs="Times New Roman"/>
      <w:color w:val="0000FF"/>
      <w:sz w:val="26"/>
      <w:szCs w:val="20"/>
    </w:rPr>
  </w:style>
  <w:style w:type="paragraph" w:customStyle="1" w:styleId="93AE22190BA045D7B0F8F77D7304C386">
    <w:name w:val="93AE22190BA045D7B0F8F77D7304C386"/>
    <w:rsid w:val="00F239AA"/>
    <w:pPr>
      <w:spacing w:after="0" w:line="240" w:lineRule="auto"/>
    </w:pPr>
    <w:rPr>
      <w:rFonts w:ascii="Times New Roman" w:eastAsia="Times New Roman" w:hAnsi="Times New Roman" w:cs="Times New Roman"/>
      <w:sz w:val="24"/>
      <w:szCs w:val="24"/>
    </w:rPr>
  </w:style>
  <w:style w:type="paragraph" w:customStyle="1" w:styleId="967822CEA5F84842A9F11B859B28E961">
    <w:name w:val="967822CEA5F84842A9F11B859B28E961"/>
    <w:rsid w:val="00F239AA"/>
    <w:pPr>
      <w:spacing w:after="0" w:line="240" w:lineRule="auto"/>
    </w:pPr>
    <w:rPr>
      <w:rFonts w:ascii="Times New Roman" w:eastAsia="Times New Roman" w:hAnsi="Times New Roman" w:cs="Times New Roman"/>
      <w:sz w:val="24"/>
      <w:szCs w:val="24"/>
    </w:rPr>
  </w:style>
  <w:style w:type="paragraph" w:customStyle="1" w:styleId="ED6D9FE583D7486C9194143AD82AD0BB">
    <w:name w:val="ED6D9FE583D7486C9194143AD82AD0BB"/>
    <w:rsid w:val="00F239AA"/>
    <w:pPr>
      <w:spacing w:after="0" w:line="240" w:lineRule="auto"/>
    </w:pPr>
    <w:rPr>
      <w:rFonts w:ascii="Times New Roman" w:eastAsia="Times New Roman" w:hAnsi="Times New Roman" w:cs="Times New Roman"/>
      <w:sz w:val="24"/>
      <w:szCs w:val="24"/>
    </w:rPr>
  </w:style>
  <w:style w:type="paragraph" w:customStyle="1" w:styleId="140F77B0022540E382FFA070C9D2E2EE">
    <w:name w:val="140F77B0022540E382FFA070C9D2E2EE"/>
    <w:rsid w:val="00F239AA"/>
    <w:pPr>
      <w:numPr>
        <w:numId w:val="1"/>
      </w:numPr>
      <w:tabs>
        <w:tab w:val="clear" w:pos="360"/>
        <w:tab w:val="num" w:pos="227"/>
      </w:tabs>
      <w:suppressAutoHyphens/>
      <w:spacing w:before="120" w:after="120" w:line="240" w:lineRule="auto"/>
      <w:jc w:val="both"/>
    </w:pPr>
    <w:rPr>
      <w:rFonts w:ascii="Arial" w:eastAsia="Times New Roman" w:hAnsi="Arial" w:cs="Times New Roman"/>
      <w:sz w:val="20"/>
      <w:szCs w:val="20"/>
      <w:lang w:eastAsia="ar-SA"/>
    </w:rPr>
  </w:style>
  <w:style w:type="paragraph" w:customStyle="1" w:styleId="3CD3FD404DEA4E49A1D7FFB05A0862CE">
    <w:name w:val="3CD3FD404DEA4E49A1D7FFB05A0862CE"/>
    <w:rsid w:val="00F239AA"/>
    <w:pPr>
      <w:widowControl w:val="0"/>
      <w:spacing w:after="0" w:line="240" w:lineRule="auto"/>
      <w:jc w:val="both"/>
    </w:pPr>
    <w:rPr>
      <w:rFonts w:ascii="Times New Roman" w:eastAsia="Times New Roman" w:hAnsi="Times New Roman" w:cs="Times New Roman"/>
      <w:sz w:val="24"/>
      <w:szCs w:val="20"/>
    </w:rPr>
  </w:style>
  <w:style w:type="paragraph" w:customStyle="1" w:styleId="6F79CB15C97B417BADF12AC34C96EE07">
    <w:name w:val="6F79CB15C97B417BADF12AC34C96EE07"/>
    <w:rsid w:val="00F239AA"/>
    <w:pPr>
      <w:widowControl w:val="0"/>
      <w:spacing w:after="0" w:line="240" w:lineRule="auto"/>
      <w:jc w:val="both"/>
    </w:pPr>
    <w:rPr>
      <w:rFonts w:ascii="Times New Roman" w:eastAsia="Times New Roman" w:hAnsi="Times New Roman" w:cs="Times New Roman"/>
      <w:sz w:val="24"/>
      <w:szCs w:val="20"/>
    </w:rPr>
  </w:style>
  <w:style w:type="paragraph" w:customStyle="1" w:styleId="58DD4CDD10394DCD8C915A8743B10762">
    <w:name w:val="58DD4CDD10394DCD8C915A8743B10762"/>
    <w:rsid w:val="00F239AA"/>
    <w:pPr>
      <w:widowControl w:val="0"/>
      <w:spacing w:after="0" w:line="240" w:lineRule="auto"/>
    </w:pPr>
    <w:rPr>
      <w:rFonts w:ascii="Times New Roman" w:eastAsia="Times New Roman" w:hAnsi="Times New Roman" w:cs="Times New Roman"/>
      <w:sz w:val="24"/>
      <w:szCs w:val="20"/>
    </w:rPr>
  </w:style>
  <w:style w:type="paragraph" w:customStyle="1" w:styleId="AA482DCD975E4B738055BD9E2727377D">
    <w:name w:val="AA482DCD975E4B738055BD9E2727377D"/>
    <w:rsid w:val="00F239AA"/>
    <w:pPr>
      <w:widowControl w:val="0"/>
      <w:spacing w:after="0" w:line="240" w:lineRule="auto"/>
    </w:pPr>
    <w:rPr>
      <w:rFonts w:ascii="Times New Roman" w:eastAsia="Times New Roman" w:hAnsi="Times New Roman" w:cs="Times New Roman"/>
      <w:sz w:val="24"/>
      <w:szCs w:val="20"/>
    </w:rPr>
  </w:style>
  <w:style w:type="paragraph" w:customStyle="1" w:styleId="2BFF03CA543D4083908445D60F4E51CD1">
    <w:name w:val="2BFF03CA543D4083908445D60F4E51CD1"/>
    <w:rsid w:val="00F239AA"/>
    <w:pPr>
      <w:widowControl w:val="0"/>
      <w:spacing w:after="0" w:line="240" w:lineRule="auto"/>
    </w:pPr>
    <w:rPr>
      <w:rFonts w:ascii="Times New Roman" w:eastAsia="Times New Roman" w:hAnsi="Times New Roman" w:cs="Times New Roman"/>
      <w:sz w:val="24"/>
      <w:szCs w:val="20"/>
    </w:rPr>
  </w:style>
  <w:style w:type="paragraph" w:customStyle="1" w:styleId="DFB6266A708542C69666D38E5B7138211">
    <w:name w:val="DFB6266A708542C69666D38E5B7138211"/>
    <w:rsid w:val="00F239AA"/>
    <w:pPr>
      <w:widowControl w:val="0"/>
      <w:spacing w:after="0" w:line="240" w:lineRule="auto"/>
      <w:jc w:val="both"/>
    </w:pPr>
    <w:rPr>
      <w:rFonts w:ascii="Times New Roman" w:eastAsia="Times New Roman" w:hAnsi="Times New Roman" w:cs="Times New Roman"/>
      <w:sz w:val="24"/>
      <w:szCs w:val="20"/>
    </w:rPr>
  </w:style>
  <w:style w:type="paragraph" w:customStyle="1" w:styleId="14F35E769A7942A4A77C1C435190FFEF1">
    <w:name w:val="14F35E769A7942A4A77C1C435190FFEF1"/>
    <w:rsid w:val="00F239AA"/>
    <w:pPr>
      <w:widowControl w:val="0"/>
      <w:spacing w:after="0" w:line="240" w:lineRule="auto"/>
      <w:jc w:val="both"/>
    </w:pPr>
    <w:rPr>
      <w:rFonts w:ascii="Times New Roman" w:eastAsia="Times New Roman" w:hAnsi="Times New Roman" w:cs="Times New Roman"/>
      <w:sz w:val="24"/>
      <w:szCs w:val="20"/>
    </w:rPr>
  </w:style>
  <w:style w:type="paragraph" w:customStyle="1" w:styleId="976853B7508D4A8A9F3A95F3B3A976F51">
    <w:name w:val="976853B7508D4A8A9F3A95F3B3A976F51"/>
    <w:rsid w:val="00F239AA"/>
    <w:pPr>
      <w:widowControl w:val="0"/>
      <w:spacing w:after="0" w:line="240" w:lineRule="auto"/>
      <w:jc w:val="both"/>
    </w:pPr>
    <w:rPr>
      <w:rFonts w:ascii="Times New Roman" w:eastAsia="Times New Roman" w:hAnsi="Times New Roman" w:cs="Times New Roman"/>
      <w:sz w:val="24"/>
      <w:szCs w:val="20"/>
    </w:rPr>
  </w:style>
  <w:style w:type="paragraph" w:customStyle="1" w:styleId="2C9882999B0546A196B8F18A526C626C1">
    <w:name w:val="2C9882999B0546A196B8F18A526C626C1"/>
    <w:rsid w:val="00F239AA"/>
    <w:pPr>
      <w:widowControl w:val="0"/>
      <w:spacing w:after="0" w:line="240" w:lineRule="auto"/>
    </w:pPr>
    <w:rPr>
      <w:rFonts w:ascii="Times New Roman" w:eastAsia="Times New Roman" w:hAnsi="Times New Roman" w:cs="Times New Roman"/>
      <w:sz w:val="24"/>
      <w:szCs w:val="20"/>
    </w:rPr>
  </w:style>
  <w:style w:type="paragraph" w:customStyle="1" w:styleId="1B9EEA9DF024491E9D5F574037BD5EFD1">
    <w:name w:val="1B9EEA9DF024491E9D5F574037BD5EFD1"/>
    <w:rsid w:val="00F239AA"/>
    <w:pPr>
      <w:widowControl w:val="0"/>
      <w:spacing w:after="0" w:line="240" w:lineRule="auto"/>
    </w:pPr>
    <w:rPr>
      <w:rFonts w:ascii="Times New Roman" w:eastAsia="Times New Roman" w:hAnsi="Times New Roman" w:cs="Times New Roman"/>
      <w:sz w:val="24"/>
      <w:szCs w:val="20"/>
    </w:rPr>
  </w:style>
  <w:style w:type="paragraph" w:customStyle="1" w:styleId="3ABBA531BAFC4B618FF2AD6E9CA135621">
    <w:name w:val="3ABBA531BAFC4B618FF2AD6E9CA135621"/>
    <w:rsid w:val="00F239AA"/>
    <w:pPr>
      <w:widowControl w:val="0"/>
      <w:spacing w:after="0" w:line="240" w:lineRule="auto"/>
    </w:pPr>
    <w:rPr>
      <w:rFonts w:ascii="Times New Roman" w:eastAsia="Times New Roman" w:hAnsi="Times New Roman" w:cs="Times New Roman"/>
      <w:sz w:val="24"/>
      <w:szCs w:val="20"/>
    </w:rPr>
  </w:style>
  <w:style w:type="paragraph" w:customStyle="1" w:styleId="64C586170CE14333A636AD8768CA62221">
    <w:name w:val="64C586170CE14333A636AD8768CA62221"/>
    <w:rsid w:val="00F239AA"/>
    <w:pPr>
      <w:widowControl w:val="0"/>
      <w:spacing w:after="0" w:line="240" w:lineRule="auto"/>
    </w:pPr>
    <w:rPr>
      <w:rFonts w:ascii="Times New Roman" w:eastAsia="Times New Roman" w:hAnsi="Times New Roman" w:cs="Times New Roman"/>
      <w:sz w:val="24"/>
      <w:szCs w:val="20"/>
    </w:rPr>
  </w:style>
  <w:style w:type="paragraph" w:customStyle="1" w:styleId="220A0D3C2169456694CAC3790E67A6931">
    <w:name w:val="220A0D3C2169456694CAC3790E67A6931"/>
    <w:rsid w:val="00F239AA"/>
    <w:pPr>
      <w:widowControl w:val="0"/>
      <w:spacing w:after="0" w:line="240" w:lineRule="auto"/>
    </w:pPr>
    <w:rPr>
      <w:rFonts w:ascii="Times New Roman" w:eastAsia="Times New Roman" w:hAnsi="Times New Roman" w:cs="Times New Roman"/>
      <w:sz w:val="24"/>
      <w:szCs w:val="20"/>
    </w:rPr>
  </w:style>
  <w:style w:type="paragraph" w:customStyle="1" w:styleId="77346B7402204009BEC8C1ACE87A8C911">
    <w:name w:val="77346B7402204009BEC8C1ACE87A8C911"/>
    <w:rsid w:val="00F239AA"/>
    <w:pPr>
      <w:widowControl w:val="0"/>
      <w:spacing w:after="0" w:line="240" w:lineRule="auto"/>
    </w:pPr>
    <w:rPr>
      <w:rFonts w:ascii="Times New Roman" w:eastAsia="Times New Roman" w:hAnsi="Times New Roman" w:cs="Times New Roman"/>
      <w:sz w:val="24"/>
      <w:szCs w:val="20"/>
    </w:rPr>
  </w:style>
  <w:style w:type="paragraph" w:customStyle="1" w:styleId="BB1F8504AA6D48F396CB2C79342A9A831">
    <w:name w:val="BB1F8504AA6D48F396CB2C79342A9A831"/>
    <w:rsid w:val="00F239AA"/>
    <w:pPr>
      <w:widowControl w:val="0"/>
      <w:spacing w:after="0" w:line="240" w:lineRule="auto"/>
    </w:pPr>
    <w:rPr>
      <w:rFonts w:ascii="Times New Roman" w:eastAsia="Times New Roman" w:hAnsi="Times New Roman" w:cs="Times New Roman"/>
      <w:sz w:val="24"/>
      <w:szCs w:val="20"/>
    </w:rPr>
  </w:style>
  <w:style w:type="paragraph" w:customStyle="1" w:styleId="E484005502344BFBA0C45D399DF1A5C31">
    <w:name w:val="E484005502344BFBA0C45D399DF1A5C31"/>
    <w:rsid w:val="00F239AA"/>
    <w:pPr>
      <w:widowControl w:val="0"/>
      <w:spacing w:after="0" w:line="240" w:lineRule="auto"/>
    </w:pPr>
    <w:rPr>
      <w:rFonts w:ascii="Times New Roman" w:eastAsia="Times New Roman" w:hAnsi="Times New Roman" w:cs="Times New Roman"/>
      <w:sz w:val="24"/>
      <w:szCs w:val="20"/>
    </w:rPr>
  </w:style>
  <w:style w:type="paragraph" w:customStyle="1" w:styleId="837F161953F44BFFB2F0054384CBBB111">
    <w:name w:val="837F161953F44BFFB2F0054384CBBB111"/>
    <w:rsid w:val="00F239AA"/>
    <w:pPr>
      <w:widowControl w:val="0"/>
      <w:spacing w:after="0" w:line="240" w:lineRule="auto"/>
    </w:pPr>
    <w:rPr>
      <w:rFonts w:ascii="Times New Roman" w:eastAsia="Times New Roman" w:hAnsi="Times New Roman" w:cs="Times New Roman"/>
      <w:sz w:val="24"/>
      <w:szCs w:val="20"/>
    </w:rPr>
  </w:style>
  <w:style w:type="paragraph" w:customStyle="1" w:styleId="DA5175BE6AC043698DC160190D032DA01">
    <w:name w:val="DA5175BE6AC043698DC160190D032DA01"/>
    <w:rsid w:val="00F239AA"/>
    <w:pPr>
      <w:widowControl w:val="0"/>
      <w:spacing w:after="0" w:line="240" w:lineRule="auto"/>
      <w:ind w:left="2268"/>
      <w:jc w:val="both"/>
    </w:pPr>
    <w:rPr>
      <w:rFonts w:ascii="Times New Roman" w:eastAsia="Times New Roman" w:hAnsi="Times New Roman" w:cs="Times New Roman"/>
      <w:color w:val="0000FF"/>
      <w:sz w:val="26"/>
      <w:szCs w:val="20"/>
    </w:rPr>
  </w:style>
  <w:style w:type="paragraph" w:customStyle="1" w:styleId="93AE22190BA045D7B0F8F77D7304C3861">
    <w:name w:val="93AE22190BA045D7B0F8F77D7304C3861"/>
    <w:rsid w:val="00F239AA"/>
    <w:pPr>
      <w:spacing w:after="0" w:line="240" w:lineRule="auto"/>
    </w:pPr>
    <w:rPr>
      <w:rFonts w:ascii="Times New Roman" w:eastAsia="Times New Roman" w:hAnsi="Times New Roman" w:cs="Times New Roman"/>
      <w:sz w:val="24"/>
      <w:szCs w:val="24"/>
    </w:rPr>
  </w:style>
  <w:style w:type="paragraph" w:customStyle="1" w:styleId="967822CEA5F84842A9F11B859B28E9611">
    <w:name w:val="967822CEA5F84842A9F11B859B28E9611"/>
    <w:rsid w:val="00F239AA"/>
    <w:pPr>
      <w:spacing w:after="0" w:line="240" w:lineRule="auto"/>
    </w:pPr>
    <w:rPr>
      <w:rFonts w:ascii="Times New Roman" w:eastAsia="Times New Roman" w:hAnsi="Times New Roman" w:cs="Times New Roman"/>
      <w:sz w:val="24"/>
      <w:szCs w:val="24"/>
    </w:rPr>
  </w:style>
  <w:style w:type="paragraph" w:customStyle="1" w:styleId="ED6D9FE583D7486C9194143AD82AD0BB1">
    <w:name w:val="ED6D9FE583D7486C9194143AD82AD0BB1"/>
    <w:rsid w:val="00F239AA"/>
    <w:pPr>
      <w:spacing w:after="0" w:line="240" w:lineRule="auto"/>
    </w:pPr>
    <w:rPr>
      <w:rFonts w:ascii="Times New Roman" w:eastAsia="Times New Roman" w:hAnsi="Times New Roman" w:cs="Times New Roman"/>
      <w:sz w:val="24"/>
      <w:szCs w:val="24"/>
    </w:rPr>
  </w:style>
  <w:style w:type="paragraph" w:customStyle="1" w:styleId="140F77B0022540E382FFA070C9D2E2EE1">
    <w:name w:val="140F77B0022540E382FFA070C9D2E2EE1"/>
    <w:rsid w:val="00F239AA"/>
    <w:pPr>
      <w:numPr>
        <w:numId w:val="1"/>
      </w:numPr>
      <w:tabs>
        <w:tab w:val="clear" w:pos="360"/>
        <w:tab w:val="num" w:pos="227"/>
      </w:tabs>
      <w:suppressAutoHyphens/>
      <w:spacing w:before="120" w:after="120" w:line="240" w:lineRule="auto"/>
      <w:jc w:val="both"/>
    </w:pPr>
    <w:rPr>
      <w:rFonts w:ascii="Arial" w:eastAsia="Times New Roman" w:hAnsi="Arial" w:cs="Times New Roman"/>
      <w:sz w:val="20"/>
      <w:szCs w:val="20"/>
      <w:lang w:eastAsia="ar-SA"/>
    </w:rPr>
  </w:style>
  <w:style w:type="paragraph" w:customStyle="1" w:styleId="3CD3FD404DEA4E49A1D7FFB05A0862CE1">
    <w:name w:val="3CD3FD404DEA4E49A1D7FFB05A0862CE1"/>
    <w:rsid w:val="00F239AA"/>
    <w:pPr>
      <w:widowControl w:val="0"/>
      <w:spacing w:after="0" w:line="240" w:lineRule="auto"/>
      <w:jc w:val="both"/>
    </w:pPr>
    <w:rPr>
      <w:rFonts w:ascii="Times New Roman" w:eastAsia="Times New Roman" w:hAnsi="Times New Roman" w:cs="Times New Roman"/>
      <w:sz w:val="24"/>
      <w:szCs w:val="20"/>
    </w:rPr>
  </w:style>
  <w:style w:type="paragraph" w:customStyle="1" w:styleId="6F79CB15C97B417BADF12AC34C96EE071">
    <w:name w:val="6F79CB15C97B417BADF12AC34C96EE071"/>
    <w:rsid w:val="00F239AA"/>
    <w:pPr>
      <w:widowControl w:val="0"/>
      <w:spacing w:after="0" w:line="240" w:lineRule="auto"/>
      <w:jc w:val="both"/>
    </w:pPr>
    <w:rPr>
      <w:rFonts w:ascii="Times New Roman" w:eastAsia="Times New Roman" w:hAnsi="Times New Roman" w:cs="Times New Roman"/>
      <w:sz w:val="24"/>
      <w:szCs w:val="20"/>
    </w:rPr>
  </w:style>
  <w:style w:type="paragraph" w:customStyle="1" w:styleId="58DD4CDD10394DCD8C915A8743B107621">
    <w:name w:val="58DD4CDD10394DCD8C915A8743B107621"/>
    <w:rsid w:val="00F239AA"/>
    <w:pPr>
      <w:widowControl w:val="0"/>
      <w:spacing w:after="0" w:line="240" w:lineRule="auto"/>
    </w:pPr>
    <w:rPr>
      <w:rFonts w:ascii="Times New Roman" w:eastAsia="Times New Roman" w:hAnsi="Times New Roman" w:cs="Times New Roman"/>
      <w:sz w:val="24"/>
      <w:szCs w:val="20"/>
    </w:rPr>
  </w:style>
  <w:style w:type="paragraph" w:customStyle="1" w:styleId="AA482DCD975E4B738055BD9E2727377D1">
    <w:name w:val="AA482DCD975E4B738055BD9E2727377D1"/>
    <w:rsid w:val="00F239AA"/>
    <w:pPr>
      <w:widowControl w:val="0"/>
      <w:spacing w:after="0" w:line="240" w:lineRule="auto"/>
    </w:pPr>
    <w:rPr>
      <w:rFonts w:ascii="Times New Roman" w:eastAsia="Times New Roman" w:hAnsi="Times New Roman" w:cs="Times New Roman"/>
      <w:sz w:val="24"/>
      <w:szCs w:val="20"/>
    </w:rPr>
  </w:style>
  <w:style w:type="paragraph" w:customStyle="1" w:styleId="2BFF03CA543D4083908445D60F4E51CD2">
    <w:name w:val="2BFF03CA543D4083908445D60F4E51CD2"/>
    <w:rsid w:val="0092728E"/>
    <w:pPr>
      <w:widowControl w:val="0"/>
      <w:spacing w:after="0" w:line="240" w:lineRule="auto"/>
    </w:pPr>
    <w:rPr>
      <w:rFonts w:ascii="Times New Roman" w:eastAsia="Times New Roman" w:hAnsi="Times New Roman" w:cs="Times New Roman"/>
      <w:sz w:val="24"/>
      <w:szCs w:val="20"/>
    </w:rPr>
  </w:style>
  <w:style w:type="paragraph" w:customStyle="1" w:styleId="DFB6266A708542C69666D38E5B7138212">
    <w:name w:val="DFB6266A708542C69666D38E5B7138212"/>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14F35E769A7942A4A77C1C435190FFEF2">
    <w:name w:val="14F35E769A7942A4A77C1C435190FFEF2"/>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976853B7508D4A8A9F3A95F3B3A976F52">
    <w:name w:val="976853B7508D4A8A9F3A95F3B3A976F52"/>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2C9882999B0546A196B8F18A526C626C2">
    <w:name w:val="2C9882999B0546A196B8F18A526C626C2"/>
    <w:rsid w:val="0092728E"/>
    <w:pPr>
      <w:widowControl w:val="0"/>
      <w:spacing w:after="0" w:line="240" w:lineRule="auto"/>
    </w:pPr>
    <w:rPr>
      <w:rFonts w:ascii="Times New Roman" w:eastAsia="Times New Roman" w:hAnsi="Times New Roman" w:cs="Times New Roman"/>
      <w:sz w:val="24"/>
      <w:szCs w:val="20"/>
    </w:rPr>
  </w:style>
  <w:style w:type="paragraph" w:customStyle="1" w:styleId="1B9EEA9DF024491E9D5F574037BD5EFD2">
    <w:name w:val="1B9EEA9DF024491E9D5F574037BD5EFD2"/>
    <w:rsid w:val="0092728E"/>
    <w:pPr>
      <w:widowControl w:val="0"/>
      <w:spacing w:after="0" w:line="240" w:lineRule="auto"/>
    </w:pPr>
    <w:rPr>
      <w:rFonts w:ascii="Times New Roman" w:eastAsia="Times New Roman" w:hAnsi="Times New Roman" w:cs="Times New Roman"/>
      <w:sz w:val="24"/>
      <w:szCs w:val="20"/>
    </w:rPr>
  </w:style>
  <w:style w:type="paragraph" w:customStyle="1" w:styleId="3ABBA531BAFC4B618FF2AD6E9CA135622">
    <w:name w:val="3ABBA531BAFC4B618FF2AD6E9CA135622"/>
    <w:rsid w:val="0092728E"/>
    <w:pPr>
      <w:widowControl w:val="0"/>
      <w:spacing w:after="0" w:line="240" w:lineRule="auto"/>
    </w:pPr>
    <w:rPr>
      <w:rFonts w:ascii="Times New Roman" w:eastAsia="Times New Roman" w:hAnsi="Times New Roman" w:cs="Times New Roman"/>
      <w:sz w:val="24"/>
      <w:szCs w:val="20"/>
    </w:rPr>
  </w:style>
  <w:style w:type="paragraph" w:customStyle="1" w:styleId="64C586170CE14333A636AD8768CA62222">
    <w:name w:val="64C586170CE14333A636AD8768CA62222"/>
    <w:rsid w:val="0092728E"/>
    <w:pPr>
      <w:widowControl w:val="0"/>
      <w:spacing w:after="0" w:line="240" w:lineRule="auto"/>
    </w:pPr>
    <w:rPr>
      <w:rFonts w:ascii="Times New Roman" w:eastAsia="Times New Roman" w:hAnsi="Times New Roman" w:cs="Times New Roman"/>
      <w:sz w:val="24"/>
      <w:szCs w:val="20"/>
    </w:rPr>
  </w:style>
  <w:style w:type="paragraph" w:customStyle="1" w:styleId="220A0D3C2169456694CAC3790E67A6932">
    <w:name w:val="220A0D3C2169456694CAC3790E67A6932"/>
    <w:rsid w:val="0092728E"/>
    <w:pPr>
      <w:widowControl w:val="0"/>
      <w:spacing w:after="0" w:line="240" w:lineRule="auto"/>
    </w:pPr>
    <w:rPr>
      <w:rFonts w:ascii="Times New Roman" w:eastAsia="Times New Roman" w:hAnsi="Times New Roman" w:cs="Times New Roman"/>
      <w:sz w:val="24"/>
      <w:szCs w:val="20"/>
    </w:rPr>
  </w:style>
  <w:style w:type="paragraph" w:customStyle="1" w:styleId="77346B7402204009BEC8C1ACE87A8C912">
    <w:name w:val="77346B7402204009BEC8C1ACE87A8C912"/>
    <w:rsid w:val="0092728E"/>
    <w:pPr>
      <w:widowControl w:val="0"/>
      <w:spacing w:after="0" w:line="240" w:lineRule="auto"/>
    </w:pPr>
    <w:rPr>
      <w:rFonts w:ascii="Times New Roman" w:eastAsia="Times New Roman" w:hAnsi="Times New Roman" w:cs="Times New Roman"/>
      <w:sz w:val="24"/>
      <w:szCs w:val="20"/>
    </w:rPr>
  </w:style>
  <w:style w:type="paragraph" w:customStyle="1" w:styleId="BB1F8504AA6D48F396CB2C79342A9A832">
    <w:name w:val="BB1F8504AA6D48F396CB2C79342A9A832"/>
    <w:rsid w:val="0092728E"/>
    <w:pPr>
      <w:widowControl w:val="0"/>
      <w:spacing w:after="0" w:line="240" w:lineRule="auto"/>
    </w:pPr>
    <w:rPr>
      <w:rFonts w:ascii="Times New Roman" w:eastAsia="Times New Roman" w:hAnsi="Times New Roman" w:cs="Times New Roman"/>
      <w:sz w:val="24"/>
      <w:szCs w:val="20"/>
    </w:rPr>
  </w:style>
  <w:style w:type="paragraph" w:customStyle="1" w:styleId="E484005502344BFBA0C45D399DF1A5C32">
    <w:name w:val="E484005502344BFBA0C45D399DF1A5C32"/>
    <w:rsid w:val="0092728E"/>
    <w:pPr>
      <w:widowControl w:val="0"/>
      <w:spacing w:after="0" w:line="240" w:lineRule="auto"/>
    </w:pPr>
    <w:rPr>
      <w:rFonts w:ascii="Times New Roman" w:eastAsia="Times New Roman" w:hAnsi="Times New Roman" w:cs="Times New Roman"/>
      <w:sz w:val="24"/>
      <w:szCs w:val="20"/>
    </w:rPr>
  </w:style>
  <w:style w:type="paragraph" w:customStyle="1" w:styleId="837F161953F44BFFB2F0054384CBBB112">
    <w:name w:val="837F161953F44BFFB2F0054384CBBB112"/>
    <w:rsid w:val="0092728E"/>
    <w:pPr>
      <w:widowControl w:val="0"/>
      <w:spacing w:after="0" w:line="240" w:lineRule="auto"/>
    </w:pPr>
    <w:rPr>
      <w:rFonts w:ascii="Times New Roman" w:eastAsia="Times New Roman" w:hAnsi="Times New Roman" w:cs="Times New Roman"/>
      <w:sz w:val="24"/>
      <w:szCs w:val="20"/>
    </w:rPr>
  </w:style>
  <w:style w:type="paragraph" w:customStyle="1" w:styleId="DA5175BE6AC043698DC160190D032DA02">
    <w:name w:val="DA5175BE6AC043698DC160190D032DA02"/>
    <w:rsid w:val="0092728E"/>
    <w:pPr>
      <w:widowControl w:val="0"/>
      <w:spacing w:after="0" w:line="240" w:lineRule="auto"/>
      <w:ind w:left="2268"/>
      <w:jc w:val="both"/>
    </w:pPr>
    <w:rPr>
      <w:rFonts w:ascii="Times New Roman" w:eastAsia="Times New Roman" w:hAnsi="Times New Roman" w:cs="Times New Roman"/>
      <w:color w:val="0000FF"/>
      <w:sz w:val="26"/>
      <w:szCs w:val="20"/>
    </w:rPr>
  </w:style>
  <w:style w:type="paragraph" w:customStyle="1" w:styleId="93AE22190BA045D7B0F8F77D7304C3862">
    <w:name w:val="93AE22190BA045D7B0F8F77D7304C3862"/>
    <w:rsid w:val="0092728E"/>
    <w:pPr>
      <w:spacing w:after="0" w:line="240" w:lineRule="auto"/>
    </w:pPr>
    <w:rPr>
      <w:rFonts w:ascii="Times New Roman" w:eastAsia="Times New Roman" w:hAnsi="Times New Roman" w:cs="Times New Roman"/>
      <w:sz w:val="24"/>
      <w:szCs w:val="24"/>
    </w:rPr>
  </w:style>
  <w:style w:type="paragraph" w:customStyle="1" w:styleId="967822CEA5F84842A9F11B859B28E9612">
    <w:name w:val="967822CEA5F84842A9F11B859B28E9612"/>
    <w:rsid w:val="0092728E"/>
    <w:pPr>
      <w:spacing w:after="0" w:line="240" w:lineRule="auto"/>
    </w:pPr>
    <w:rPr>
      <w:rFonts w:ascii="Times New Roman" w:eastAsia="Times New Roman" w:hAnsi="Times New Roman" w:cs="Times New Roman"/>
      <w:sz w:val="24"/>
      <w:szCs w:val="24"/>
    </w:rPr>
  </w:style>
  <w:style w:type="paragraph" w:customStyle="1" w:styleId="ED6D9FE583D7486C9194143AD82AD0BB2">
    <w:name w:val="ED6D9FE583D7486C9194143AD82AD0BB2"/>
    <w:rsid w:val="0092728E"/>
    <w:pPr>
      <w:spacing w:after="0" w:line="240" w:lineRule="auto"/>
    </w:pPr>
    <w:rPr>
      <w:rFonts w:ascii="Times New Roman" w:eastAsia="Times New Roman" w:hAnsi="Times New Roman" w:cs="Times New Roman"/>
      <w:sz w:val="24"/>
      <w:szCs w:val="24"/>
    </w:rPr>
  </w:style>
  <w:style w:type="paragraph" w:customStyle="1" w:styleId="140F77B0022540E382FFA070C9D2E2EE2">
    <w:name w:val="140F77B0022540E382FFA070C9D2E2EE2"/>
    <w:rsid w:val="0092728E"/>
    <w:pPr>
      <w:numPr>
        <w:numId w:val="2"/>
      </w:numPr>
      <w:tabs>
        <w:tab w:val="clear" w:pos="360"/>
        <w:tab w:val="num" w:pos="227"/>
      </w:tabs>
      <w:suppressAutoHyphens/>
      <w:spacing w:before="120" w:after="120" w:line="240" w:lineRule="auto"/>
      <w:jc w:val="both"/>
    </w:pPr>
    <w:rPr>
      <w:rFonts w:ascii="Arial" w:eastAsia="Times New Roman" w:hAnsi="Arial" w:cs="Times New Roman"/>
      <w:sz w:val="20"/>
      <w:szCs w:val="20"/>
      <w:lang w:eastAsia="ar-SA"/>
    </w:rPr>
  </w:style>
  <w:style w:type="paragraph" w:customStyle="1" w:styleId="3CD3FD404DEA4E49A1D7FFB05A0862CE2">
    <w:name w:val="3CD3FD404DEA4E49A1D7FFB05A0862CE2"/>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6F79CB15C97B417BADF12AC34C96EE072">
    <w:name w:val="6F79CB15C97B417BADF12AC34C96EE072"/>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58DD4CDD10394DCD8C915A8743B107622">
    <w:name w:val="58DD4CDD10394DCD8C915A8743B107622"/>
    <w:rsid w:val="0092728E"/>
    <w:pPr>
      <w:widowControl w:val="0"/>
      <w:spacing w:after="0" w:line="240" w:lineRule="auto"/>
    </w:pPr>
    <w:rPr>
      <w:rFonts w:ascii="Times New Roman" w:eastAsia="Times New Roman" w:hAnsi="Times New Roman" w:cs="Times New Roman"/>
      <w:sz w:val="24"/>
      <w:szCs w:val="20"/>
    </w:rPr>
  </w:style>
  <w:style w:type="paragraph" w:customStyle="1" w:styleId="AA482DCD975E4B738055BD9E2727377D2">
    <w:name w:val="AA482DCD975E4B738055BD9E2727377D2"/>
    <w:rsid w:val="0092728E"/>
    <w:pPr>
      <w:widowControl w:val="0"/>
      <w:spacing w:after="0" w:line="240" w:lineRule="auto"/>
    </w:pPr>
    <w:rPr>
      <w:rFonts w:ascii="Times New Roman" w:eastAsia="Times New Roman" w:hAnsi="Times New Roman" w:cs="Times New Roman"/>
      <w:sz w:val="24"/>
      <w:szCs w:val="20"/>
    </w:rPr>
  </w:style>
  <w:style w:type="paragraph" w:customStyle="1" w:styleId="DFB6266A708542C69666D38E5B7138213">
    <w:name w:val="DFB6266A708542C69666D38E5B7138213"/>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14F35E769A7942A4A77C1C435190FFEF3">
    <w:name w:val="14F35E769A7942A4A77C1C435190FFEF3"/>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976853B7508D4A8A9F3A95F3B3A976F53">
    <w:name w:val="976853B7508D4A8A9F3A95F3B3A976F53"/>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2C9882999B0546A196B8F18A526C626C3">
    <w:name w:val="2C9882999B0546A196B8F18A526C626C3"/>
    <w:rsid w:val="0092728E"/>
    <w:pPr>
      <w:widowControl w:val="0"/>
      <w:spacing w:after="0" w:line="240" w:lineRule="auto"/>
    </w:pPr>
    <w:rPr>
      <w:rFonts w:ascii="Times New Roman" w:eastAsia="Times New Roman" w:hAnsi="Times New Roman" w:cs="Times New Roman"/>
      <w:sz w:val="24"/>
      <w:szCs w:val="20"/>
    </w:rPr>
  </w:style>
  <w:style w:type="paragraph" w:customStyle="1" w:styleId="1B9EEA9DF024491E9D5F574037BD5EFD3">
    <w:name w:val="1B9EEA9DF024491E9D5F574037BD5EFD3"/>
    <w:rsid w:val="0092728E"/>
    <w:pPr>
      <w:widowControl w:val="0"/>
      <w:spacing w:after="0" w:line="240" w:lineRule="auto"/>
    </w:pPr>
    <w:rPr>
      <w:rFonts w:ascii="Times New Roman" w:eastAsia="Times New Roman" w:hAnsi="Times New Roman" w:cs="Times New Roman"/>
      <w:sz w:val="24"/>
      <w:szCs w:val="20"/>
    </w:rPr>
  </w:style>
  <w:style w:type="paragraph" w:customStyle="1" w:styleId="3ABBA531BAFC4B618FF2AD6E9CA135623">
    <w:name w:val="3ABBA531BAFC4B618FF2AD6E9CA135623"/>
    <w:rsid w:val="0092728E"/>
    <w:pPr>
      <w:widowControl w:val="0"/>
      <w:spacing w:after="0" w:line="240" w:lineRule="auto"/>
    </w:pPr>
    <w:rPr>
      <w:rFonts w:ascii="Times New Roman" w:eastAsia="Times New Roman" w:hAnsi="Times New Roman" w:cs="Times New Roman"/>
      <w:sz w:val="24"/>
      <w:szCs w:val="20"/>
    </w:rPr>
  </w:style>
  <w:style w:type="paragraph" w:customStyle="1" w:styleId="64C586170CE14333A636AD8768CA62223">
    <w:name w:val="64C586170CE14333A636AD8768CA62223"/>
    <w:rsid w:val="0092728E"/>
    <w:pPr>
      <w:widowControl w:val="0"/>
      <w:spacing w:after="0" w:line="240" w:lineRule="auto"/>
    </w:pPr>
    <w:rPr>
      <w:rFonts w:ascii="Times New Roman" w:eastAsia="Times New Roman" w:hAnsi="Times New Roman" w:cs="Times New Roman"/>
      <w:sz w:val="24"/>
      <w:szCs w:val="20"/>
    </w:rPr>
  </w:style>
  <w:style w:type="paragraph" w:customStyle="1" w:styleId="220A0D3C2169456694CAC3790E67A6933">
    <w:name w:val="220A0D3C2169456694CAC3790E67A6933"/>
    <w:rsid w:val="0092728E"/>
    <w:pPr>
      <w:widowControl w:val="0"/>
      <w:spacing w:after="0" w:line="240" w:lineRule="auto"/>
    </w:pPr>
    <w:rPr>
      <w:rFonts w:ascii="Times New Roman" w:eastAsia="Times New Roman" w:hAnsi="Times New Roman" w:cs="Times New Roman"/>
      <w:sz w:val="24"/>
      <w:szCs w:val="20"/>
    </w:rPr>
  </w:style>
  <w:style w:type="paragraph" w:customStyle="1" w:styleId="77346B7402204009BEC8C1ACE87A8C913">
    <w:name w:val="77346B7402204009BEC8C1ACE87A8C913"/>
    <w:rsid w:val="0092728E"/>
    <w:pPr>
      <w:widowControl w:val="0"/>
      <w:spacing w:after="0" w:line="240" w:lineRule="auto"/>
    </w:pPr>
    <w:rPr>
      <w:rFonts w:ascii="Times New Roman" w:eastAsia="Times New Roman" w:hAnsi="Times New Roman" w:cs="Times New Roman"/>
      <w:sz w:val="24"/>
      <w:szCs w:val="20"/>
    </w:rPr>
  </w:style>
  <w:style w:type="paragraph" w:customStyle="1" w:styleId="BB1F8504AA6D48F396CB2C79342A9A833">
    <w:name w:val="BB1F8504AA6D48F396CB2C79342A9A833"/>
    <w:rsid w:val="0092728E"/>
    <w:pPr>
      <w:widowControl w:val="0"/>
      <w:spacing w:after="0" w:line="240" w:lineRule="auto"/>
    </w:pPr>
    <w:rPr>
      <w:rFonts w:ascii="Times New Roman" w:eastAsia="Times New Roman" w:hAnsi="Times New Roman" w:cs="Times New Roman"/>
      <w:sz w:val="24"/>
      <w:szCs w:val="20"/>
    </w:rPr>
  </w:style>
  <w:style w:type="paragraph" w:customStyle="1" w:styleId="E484005502344BFBA0C45D399DF1A5C33">
    <w:name w:val="E484005502344BFBA0C45D399DF1A5C33"/>
    <w:rsid w:val="0092728E"/>
    <w:pPr>
      <w:widowControl w:val="0"/>
      <w:spacing w:after="0" w:line="240" w:lineRule="auto"/>
    </w:pPr>
    <w:rPr>
      <w:rFonts w:ascii="Times New Roman" w:eastAsia="Times New Roman" w:hAnsi="Times New Roman" w:cs="Times New Roman"/>
      <w:sz w:val="24"/>
      <w:szCs w:val="20"/>
    </w:rPr>
  </w:style>
  <w:style w:type="paragraph" w:customStyle="1" w:styleId="837F161953F44BFFB2F0054384CBBB113">
    <w:name w:val="837F161953F44BFFB2F0054384CBBB113"/>
    <w:rsid w:val="0092728E"/>
    <w:pPr>
      <w:widowControl w:val="0"/>
      <w:spacing w:after="0" w:line="240" w:lineRule="auto"/>
    </w:pPr>
    <w:rPr>
      <w:rFonts w:ascii="Times New Roman" w:eastAsia="Times New Roman" w:hAnsi="Times New Roman" w:cs="Times New Roman"/>
      <w:sz w:val="24"/>
      <w:szCs w:val="20"/>
    </w:rPr>
  </w:style>
  <w:style w:type="paragraph" w:customStyle="1" w:styleId="DA5175BE6AC043698DC160190D032DA03">
    <w:name w:val="DA5175BE6AC043698DC160190D032DA03"/>
    <w:rsid w:val="0092728E"/>
    <w:pPr>
      <w:widowControl w:val="0"/>
      <w:spacing w:after="0" w:line="240" w:lineRule="auto"/>
      <w:ind w:left="2268"/>
      <w:jc w:val="both"/>
    </w:pPr>
    <w:rPr>
      <w:rFonts w:ascii="Times New Roman" w:eastAsia="Times New Roman" w:hAnsi="Times New Roman" w:cs="Times New Roman"/>
      <w:color w:val="0000FF"/>
      <w:sz w:val="26"/>
      <w:szCs w:val="20"/>
    </w:rPr>
  </w:style>
  <w:style w:type="paragraph" w:customStyle="1" w:styleId="93AE22190BA045D7B0F8F77D7304C3863">
    <w:name w:val="93AE22190BA045D7B0F8F77D7304C3863"/>
    <w:rsid w:val="0092728E"/>
    <w:pPr>
      <w:spacing w:after="0" w:line="240" w:lineRule="auto"/>
    </w:pPr>
    <w:rPr>
      <w:rFonts w:ascii="Times New Roman" w:eastAsia="Times New Roman" w:hAnsi="Times New Roman" w:cs="Times New Roman"/>
      <w:sz w:val="24"/>
      <w:szCs w:val="24"/>
    </w:rPr>
  </w:style>
  <w:style w:type="paragraph" w:customStyle="1" w:styleId="967822CEA5F84842A9F11B859B28E9613">
    <w:name w:val="967822CEA5F84842A9F11B859B28E9613"/>
    <w:rsid w:val="0092728E"/>
    <w:pPr>
      <w:spacing w:after="0" w:line="240" w:lineRule="auto"/>
    </w:pPr>
    <w:rPr>
      <w:rFonts w:ascii="Times New Roman" w:eastAsia="Times New Roman" w:hAnsi="Times New Roman" w:cs="Times New Roman"/>
      <w:sz w:val="24"/>
      <w:szCs w:val="24"/>
    </w:rPr>
  </w:style>
  <w:style w:type="paragraph" w:customStyle="1" w:styleId="ED6D9FE583D7486C9194143AD82AD0BB3">
    <w:name w:val="ED6D9FE583D7486C9194143AD82AD0BB3"/>
    <w:rsid w:val="0092728E"/>
    <w:pPr>
      <w:spacing w:after="0" w:line="240" w:lineRule="auto"/>
    </w:pPr>
    <w:rPr>
      <w:rFonts w:ascii="Times New Roman" w:eastAsia="Times New Roman" w:hAnsi="Times New Roman" w:cs="Times New Roman"/>
      <w:sz w:val="24"/>
      <w:szCs w:val="24"/>
    </w:rPr>
  </w:style>
  <w:style w:type="paragraph" w:customStyle="1" w:styleId="140F77B0022540E382FFA070C9D2E2EE3">
    <w:name w:val="140F77B0022540E382FFA070C9D2E2EE3"/>
    <w:rsid w:val="0092728E"/>
    <w:pPr>
      <w:numPr>
        <w:numId w:val="2"/>
      </w:numPr>
      <w:tabs>
        <w:tab w:val="clear" w:pos="360"/>
        <w:tab w:val="num" w:pos="227"/>
      </w:tabs>
      <w:suppressAutoHyphens/>
      <w:spacing w:before="120" w:after="120" w:line="240" w:lineRule="auto"/>
      <w:jc w:val="both"/>
    </w:pPr>
    <w:rPr>
      <w:rFonts w:ascii="Arial" w:eastAsia="Times New Roman" w:hAnsi="Arial" w:cs="Times New Roman"/>
      <w:sz w:val="20"/>
      <w:szCs w:val="20"/>
      <w:lang w:eastAsia="ar-SA"/>
    </w:rPr>
  </w:style>
  <w:style w:type="paragraph" w:customStyle="1" w:styleId="3CD3FD404DEA4E49A1D7FFB05A0862CE3">
    <w:name w:val="3CD3FD404DEA4E49A1D7FFB05A0862CE3"/>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6F79CB15C97B417BADF12AC34C96EE073">
    <w:name w:val="6F79CB15C97B417BADF12AC34C96EE073"/>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58DD4CDD10394DCD8C915A8743B107623">
    <w:name w:val="58DD4CDD10394DCD8C915A8743B107623"/>
    <w:rsid w:val="0092728E"/>
    <w:pPr>
      <w:widowControl w:val="0"/>
      <w:spacing w:after="0" w:line="240" w:lineRule="auto"/>
    </w:pPr>
    <w:rPr>
      <w:rFonts w:ascii="Times New Roman" w:eastAsia="Times New Roman" w:hAnsi="Times New Roman" w:cs="Times New Roman"/>
      <w:sz w:val="24"/>
      <w:szCs w:val="20"/>
    </w:rPr>
  </w:style>
  <w:style w:type="paragraph" w:customStyle="1" w:styleId="AA482DCD975E4B738055BD9E2727377D3">
    <w:name w:val="AA482DCD975E4B738055BD9E2727377D3"/>
    <w:rsid w:val="0092728E"/>
    <w:pPr>
      <w:widowControl w:val="0"/>
      <w:spacing w:after="0" w:line="240" w:lineRule="auto"/>
    </w:pPr>
    <w:rPr>
      <w:rFonts w:ascii="Times New Roman" w:eastAsia="Times New Roman" w:hAnsi="Times New Roman" w:cs="Times New Roman"/>
      <w:sz w:val="24"/>
      <w:szCs w:val="20"/>
    </w:rPr>
  </w:style>
  <w:style w:type="paragraph" w:customStyle="1" w:styleId="2BFF03CA543D4083908445D60F4E51CD3">
    <w:name w:val="2BFF03CA543D4083908445D60F4E51CD3"/>
    <w:rsid w:val="0092728E"/>
    <w:pPr>
      <w:widowControl w:val="0"/>
      <w:spacing w:after="0" w:line="240" w:lineRule="auto"/>
    </w:pPr>
    <w:rPr>
      <w:rFonts w:ascii="Times New Roman" w:eastAsia="Times New Roman" w:hAnsi="Times New Roman" w:cs="Times New Roman"/>
      <w:sz w:val="24"/>
      <w:szCs w:val="20"/>
    </w:rPr>
  </w:style>
  <w:style w:type="paragraph" w:customStyle="1" w:styleId="DFB6266A708542C69666D38E5B7138214">
    <w:name w:val="DFB6266A708542C69666D38E5B7138214"/>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14F35E769A7942A4A77C1C435190FFEF4">
    <w:name w:val="14F35E769A7942A4A77C1C435190FFEF4"/>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976853B7508D4A8A9F3A95F3B3A976F54">
    <w:name w:val="976853B7508D4A8A9F3A95F3B3A976F54"/>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2C9882999B0546A196B8F18A526C626C4">
    <w:name w:val="2C9882999B0546A196B8F18A526C626C4"/>
    <w:rsid w:val="0092728E"/>
    <w:pPr>
      <w:widowControl w:val="0"/>
      <w:spacing w:after="0" w:line="240" w:lineRule="auto"/>
    </w:pPr>
    <w:rPr>
      <w:rFonts w:ascii="Times New Roman" w:eastAsia="Times New Roman" w:hAnsi="Times New Roman" w:cs="Times New Roman"/>
      <w:sz w:val="24"/>
      <w:szCs w:val="20"/>
    </w:rPr>
  </w:style>
  <w:style w:type="paragraph" w:customStyle="1" w:styleId="1B9EEA9DF024491E9D5F574037BD5EFD4">
    <w:name w:val="1B9EEA9DF024491E9D5F574037BD5EFD4"/>
    <w:rsid w:val="0092728E"/>
    <w:pPr>
      <w:widowControl w:val="0"/>
      <w:spacing w:after="0" w:line="240" w:lineRule="auto"/>
    </w:pPr>
    <w:rPr>
      <w:rFonts w:ascii="Times New Roman" w:eastAsia="Times New Roman" w:hAnsi="Times New Roman" w:cs="Times New Roman"/>
      <w:sz w:val="24"/>
      <w:szCs w:val="20"/>
    </w:rPr>
  </w:style>
  <w:style w:type="paragraph" w:customStyle="1" w:styleId="3ABBA531BAFC4B618FF2AD6E9CA135624">
    <w:name w:val="3ABBA531BAFC4B618FF2AD6E9CA135624"/>
    <w:rsid w:val="0092728E"/>
    <w:pPr>
      <w:widowControl w:val="0"/>
      <w:spacing w:after="0" w:line="240" w:lineRule="auto"/>
    </w:pPr>
    <w:rPr>
      <w:rFonts w:ascii="Times New Roman" w:eastAsia="Times New Roman" w:hAnsi="Times New Roman" w:cs="Times New Roman"/>
      <w:sz w:val="24"/>
      <w:szCs w:val="20"/>
    </w:rPr>
  </w:style>
  <w:style w:type="paragraph" w:customStyle="1" w:styleId="64C586170CE14333A636AD8768CA62224">
    <w:name w:val="64C586170CE14333A636AD8768CA62224"/>
    <w:rsid w:val="0092728E"/>
    <w:pPr>
      <w:widowControl w:val="0"/>
      <w:spacing w:after="0" w:line="240" w:lineRule="auto"/>
    </w:pPr>
    <w:rPr>
      <w:rFonts w:ascii="Times New Roman" w:eastAsia="Times New Roman" w:hAnsi="Times New Roman" w:cs="Times New Roman"/>
      <w:sz w:val="24"/>
      <w:szCs w:val="20"/>
    </w:rPr>
  </w:style>
  <w:style w:type="paragraph" w:customStyle="1" w:styleId="220A0D3C2169456694CAC3790E67A6934">
    <w:name w:val="220A0D3C2169456694CAC3790E67A6934"/>
    <w:rsid w:val="0092728E"/>
    <w:pPr>
      <w:widowControl w:val="0"/>
      <w:spacing w:after="0" w:line="240" w:lineRule="auto"/>
    </w:pPr>
    <w:rPr>
      <w:rFonts w:ascii="Times New Roman" w:eastAsia="Times New Roman" w:hAnsi="Times New Roman" w:cs="Times New Roman"/>
      <w:sz w:val="24"/>
      <w:szCs w:val="20"/>
    </w:rPr>
  </w:style>
  <w:style w:type="paragraph" w:customStyle="1" w:styleId="77346B7402204009BEC8C1ACE87A8C914">
    <w:name w:val="77346B7402204009BEC8C1ACE87A8C914"/>
    <w:rsid w:val="0092728E"/>
    <w:pPr>
      <w:widowControl w:val="0"/>
      <w:spacing w:after="0" w:line="240" w:lineRule="auto"/>
    </w:pPr>
    <w:rPr>
      <w:rFonts w:ascii="Times New Roman" w:eastAsia="Times New Roman" w:hAnsi="Times New Roman" w:cs="Times New Roman"/>
      <w:sz w:val="24"/>
      <w:szCs w:val="20"/>
    </w:rPr>
  </w:style>
  <w:style w:type="paragraph" w:customStyle="1" w:styleId="BB1F8504AA6D48F396CB2C79342A9A834">
    <w:name w:val="BB1F8504AA6D48F396CB2C79342A9A834"/>
    <w:rsid w:val="0092728E"/>
    <w:pPr>
      <w:widowControl w:val="0"/>
      <w:spacing w:after="0" w:line="240" w:lineRule="auto"/>
    </w:pPr>
    <w:rPr>
      <w:rFonts w:ascii="Times New Roman" w:eastAsia="Times New Roman" w:hAnsi="Times New Roman" w:cs="Times New Roman"/>
      <w:sz w:val="24"/>
      <w:szCs w:val="20"/>
    </w:rPr>
  </w:style>
  <w:style w:type="paragraph" w:customStyle="1" w:styleId="E484005502344BFBA0C45D399DF1A5C34">
    <w:name w:val="E484005502344BFBA0C45D399DF1A5C34"/>
    <w:rsid w:val="0092728E"/>
    <w:pPr>
      <w:widowControl w:val="0"/>
      <w:spacing w:after="0" w:line="240" w:lineRule="auto"/>
    </w:pPr>
    <w:rPr>
      <w:rFonts w:ascii="Times New Roman" w:eastAsia="Times New Roman" w:hAnsi="Times New Roman" w:cs="Times New Roman"/>
      <w:sz w:val="24"/>
      <w:szCs w:val="20"/>
    </w:rPr>
  </w:style>
  <w:style w:type="paragraph" w:customStyle="1" w:styleId="837F161953F44BFFB2F0054384CBBB114">
    <w:name w:val="837F161953F44BFFB2F0054384CBBB114"/>
    <w:rsid w:val="0092728E"/>
    <w:pPr>
      <w:widowControl w:val="0"/>
      <w:spacing w:after="0" w:line="240" w:lineRule="auto"/>
    </w:pPr>
    <w:rPr>
      <w:rFonts w:ascii="Times New Roman" w:eastAsia="Times New Roman" w:hAnsi="Times New Roman" w:cs="Times New Roman"/>
      <w:sz w:val="24"/>
      <w:szCs w:val="20"/>
    </w:rPr>
  </w:style>
  <w:style w:type="paragraph" w:customStyle="1" w:styleId="DA5175BE6AC043698DC160190D032DA04">
    <w:name w:val="DA5175BE6AC043698DC160190D032DA04"/>
    <w:rsid w:val="0092728E"/>
    <w:pPr>
      <w:widowControl w:val="0"/>
      <w:spacing w:after="0" w:line="240" w:lineRule="auto"/>
      <w:ind w:left="2268"/>
      <w:jc w:val="both"/>
    </w:pPr>
    <w:rPr>
      <w:rFonts w:ascii="Times New Roman" w:eastAsia="Times New Roman" w:hAnsi="Times New Roman" w:cs="Times New Roman"/>
      <w:color w:val="0000FF"/>
      <w:sz w:val="26"/>
      <w:szCs w:val="20"/>
    </w:rPr>
  </w:style>
  <w:style w:type="paragraph" w:customStyle="1" w:styleId="93AE22190BA045D7B0F8F77D7304C3864">
    <w:name w:val="93AE22190BA045D7B0F8F77D7304C3864"/>
    <w:rsid w:val="0092728E"/>
    <w:pPr>
      <w:spacing w:after="0" w:line="240" w:lineRule="auto"/>
    </w:pPr>
    <w:rPr>
      <w:rFonts w:ascii="Times New Roman" w:eastAsia="Times New Roman" w:hAnsi="Times New Roman" w:cs="Times New Roman"/>
      <w:sz w:val="24"/>
      <w:szCs w:val="24"/>
    </w:rPr>
  </w:style>
  <w:style w:type="paragraph" w:customStyle="1" w:styleId="967822CEA5F84842A9F11B859B28E9614">
    <w:name w:val="967822CEA5F84842A9F11B859B28E9614"/>
    <w:rsid w:val="0092728E"/>
    <w:pPr>
      <w:spacing w:after="0" w:line="240" w:lineRule="auto"/>
    </w:pPr>
    <w:rPr>
      <w:rFonts w:ascii="Times New Roman" w:eastAsia="Times New Roman" w:hAnsi="Times New Roman" w:cs="Times New Roman"/>
      <w:sz w:val="24"/>
      <w:szCs w:val="24"/>
    </w:rPr>
  </w:style>
  <w:style w:type="paragraph" w:customStyle="1" w:styleId="ED6D9FE583D7486C9194143AD82AD0BB4">
    <w:name w:val="ED6D9FE583D7486C9194143AD82AD0BB4"/>
    <w:rsid w:val="0092728E"/>
    <w:pPr>
      <w:spacing w:after="0" w:line="240" w:lineRule="auto"/>
    </w:pPr>
    <w:rPr>
      <w:rFonts w:ascii="Times New Roman" w:eastAsia="Times New Roman" w:hAnsi="Times New Roman" w:cs="Times New Roman"/>
      <w:sz w:val="24"/>
      <w:szCs w:val="24"/>
    </w:rPr>
  </w:style>
  <w:style w:type="paragraph" w:customStyle="1" w:styleId="140F77B0022540E382FFA070C9D2E2EE4">
    <w:name w:val="140F77B0022540E382FFA070C9D2E2EE4"/>
    <w:rsid w:val="0092728E"/>
    <w:pPr>
      <w:numPr>
        <w:numId w:val="2"/>
      </w:numPr>
      <w:tabs>
        <w:tab w:val="clear" w:pos="360"/>
        <w:tab w:val="num" w:pos="227"/>
      </w:tabs>
      <w:suppressAutoHyphens/>
      <w:spacing w:before="120" w:after="120" w:line="240" w:lineRule="auto"/>
      <w:jc w:val="both"/>
    </w:pPr>
    <w:rPr>
      <w:rFonts w:ascii="Arial" w:eastAsia="Times New Roman" w:hAnsi="Arial" w:cs="Times New Roman"/>
      <w:sz w:val="20"/>
      <w:szCs w:val="20"/>
      <w:lang w:eastAsia="ar-SA"/>
    </w:rPr>
  </w:style>
  <w:style w:type="paragraph" w:customStyle="1" w:styleId="3CD3FD404DEA4E49A1D7FFB05A0862CE4">
    <w:name w:val="3CD3FD404DEA4E49A1D7FFB05A0862CE4"/>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6F79CB15C97B417BADF12AC34C96EE074">
    <w:name w:val="6F79CB15C97B417BADF12AC34C96EE074"/>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58DD4CDD10394DCD8C915A8743B107624">
    <w:name w:val="58DD4CDD10394DCD8C915A8743B107624"/>
    <w:rsid w:val="0092728E"/>
    <w:pPr>
      <w:widowControl w:val="0"/>
      <w:spacing w:after="0" w:line="240" w:lineRule="auto"/>
    </w:pPr>
    <w:rPr>
      <w:rFonts w:ascii="Times New Roman" w:eastAsia="Times New Roman" w:hAnsi="Times New Roman" w:cs="Times New Roman"/>
      <w:sz w:val="24"/>
      <w:szCs w:val="20"/>
    </w:rPr>
  </w:style>
  <w:style w:type="paragraph" w:customStyle="1" w:styleId="AA482DCD975E4B738055BD9E2727377D4">
    <w:name w:val="AA482DCD975E4B738055BD9E2727377D4"/>
    <w:rsid w:val="0092728E"/>
    <w:pPr>
      <w:widowControl w:val="0"/>
      <w:spacing w:after="0" w:line="240" w:lineRule="auto"/>
    </w:pPr>
    <w:rPr>
      <w:rFonts w:ascii="Times New Roman" w:eastAsia="Times New Roman" w:hAnsi="Times New Roman" w:cs="Times New Roman"/>
      <w:sz w:val="24"/>
      <w:szCs w:val="20"/>
    </w:rPr>
  </w:style>
  <w:style w:type="paragraph" w:customStyle="1" w:styleId="2BFF03CA543D4083908445D60F4E51CD4">
    <w:name w:val="2BFF03CA543D4083908445D60F4E51CD4"/>
    <w:rsid w:val="0092728E"/>
    <w:pPr>
      <w:widowControl w:val="0"/>
      <w:spacing w:after="0" w:line="240" w:lineRule="auto"/>
    </w:pPr>
    <w:rPr>
      <w:rFonts w:ascii="Times New Roman" w:eastAsia="Times New Roman" w:hAnsi="Times New Roman" w:cs="Times New Roman"/>
      <w:sz w:val="24"/>
      <w:szCs w:val="20"/>
    </w:rPr>
  </w:style>
  <w:style w:type="paragraph" w:customStyle="1" w:styleId="DFB6266A708542C69666D38E5B7138215">
    <w:name w:val="DFB6266A708542C69666D38E5B7138215"/>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14F35E769A7942A4A77C1C435190FFEF5">
    <w:name w:val="14F35E769A7942A4A77C1C435190FFEF5"/>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976853B7508D4A8A9F3A95F3B3A976F55">
    <w:name w:val="976853B7508D4A8A9F3A95F3B3A976F55"/>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2C9882999B0546A196B8F18A526C626C5">
    <w:name w:val="2C9882999B0546A196B8F18A526C626C5"/>
    <w:rsid w:val="0092728E"/>
    <w:pPr>
      <w:widowControl w:val="0"/>
      <w:spacing w:after="0" w:line="240" w:lineRule="auto"/>
    </w:pPr>
    <w:rPr>
      <w:rFonts w:ascii="Times New Roman" w:eastAsia="Times New Roman" w:hAnsi="Times New Roman" w:cs="Times New Roman"/>
      <w:sz w:val="24"/>
      <w:szCs w:val="20"/>
    </w:rPr>
  </w:style>
  <w:style w:type="paragraph" w:customStyle="1" w:styleId="1B9EEA9DF024491E9D5F574037BD5EFD5">
    <w:name w:val="1B9EEA9DF024491E9D5F574037BD5EFD5"/>
    <w:rsid w:val="0092728E"/>
    <w:pPr>
      <w:widowControl w:val="0"/>
      <w:spacing w:after="0" w:line="240" w:lineRule="auto"/>
    </w:pPr>
    <w:rPr>
      <w:rFonts w:ascii="Times New Roman" w:eastAsia="Times New Roman" w:hAnsi="Times New Roman" w:cs="Times New Roman"/>
      <w:sz w:val="24"/>
      <w:szCs w:val="20"/>
    </w:rPr>
  </w:style>
  <w:style w:type="paragraph" w:customStyle="1" w:styleId="3ABBA531BAFC4B618FF2AD6E9CA135625">
    <w:name w:val="3ABBA531BAFC4B618FF2AD6E9CA135625"/>
    <w:rsid w:val="0092728E"/>
    <w:pPr>
      <w:widowControl w:val="0"/>
      <w:spacing w:after="0" w:line="240" w:lineRule="auto"/>
    </w:pPr>
    <w:rPr>
      <w:rFonts w:ascii="Times New Roman" w:eastAsia="Times New Roman" w:hAnsi="Times New Roman" w:cs="Times New Roman"/>
      <w:sz w:val="24"/>
      <w:szCs w:val="20"/>
    </w:rPr>
  </w:style>
  <w:style w:type="paragraph" w:customStyle="1" w:styleId="64C586170CE14333A636AD8768CA62225">
    <w:name w:val="64C586170CE14333A636AD8768CA62225"/>
    <w:rsid w:val="0092728E"/>
    <w:pPr>
      <w:widowControl w:val="0"/>
      <w:spacing w:after="0" w:line="240" w:lineRule="auto"/>
    </w:pPr>
    <w:rPr>
      <w:rFonts w:ascii="Times New Roman" w:eastAsia="Times New Roman" w:hAnsi="Times New Roman" w:cs="Times New Roman"/>
      <w:sz w:val="24"/>
      <w:szCs w:val="20"/>
    </w:rPr>
  </w:style>
  <w:style w:type="paragraph" w:customStyle="1" w:styleId="220A0D3C2169456694CAC3790E67A6935">
    <w:name w:val="220A0D3C2169456694CAC3790E67A6935"/>
    <w:rsid w:val="0092728E"/>
    <w:pPr>
      <w:widowControl w:val="0"/>
      <w:spacing w:after="0" w:line="240" w:lineRule="auto"/>
    </w:pPr>
    <w:rPr>
      <w:rFonts w:ascii="Times New Roman" w:eastAsia="Times New Roman" w:hAnsi="Times New Roman" w:cs="Times New Roman"/>
      <w:sz w:val="24"/>
      <w:szCs w:val="20"/>
    </w:rPr>
  </w:style>
  <w:style w:type="paragraph" w:customStyle="1" w:styleId="77346B7402204009BEC8C1ACE87A8C915">
    <w:name w:val="77346B7402204009BEC8C1ACE87A8C915"/>
    <w:rsid w:val="0092728E"/>
    <w:pPr>
      <w:widowControl w:val="0"/>
      <w:spacing w:after="0" w:line="240" w:lineRule="auto"/>
    </w:pPr>
    <w:rPr>
      <w:rFonts w:ascii="Times New Roman" w:eastAsia="Times New Roman" w:hAnsi="Times New Roman" w:cs="Times New Roman"/>
      <w:sz w:val="24"/>
      <w:szCs w:val="20"/>
    </w:rPr>
  </w:style>
  <w:style w:type="paragraph" w:customStyle="1" w:styleId="BB1F8504AA6D48F396CB2C79342A9A835">
    <w:name w:val="BB1F8504AA6D48F396CB2C79342A9A835"/>
    <w:rsid w:val="0092728E"/>
    <w:pPr>
      <w:widowControl w:val="0"/>
      <w:spacing w:after="0" w:line="240" w:lineRule="auto"/>
    </w:pPr>
    <w:rPr>
      <w:rFonts w:ascii="Times New Roman" w:eastAsia="Times New Roman" w:hAnsi="Times New Roman" w:cs="Times New Roman"/>
      <w:sz w:val="24"/>
      <w:szCs w:val="20"/>
    </w:rPr>
  </w:style>
  <w:style w:type="paragraph" w:customStyle="1" w:styleId="E484005502344BFBA0C45D399DF1A5C35">
    <w:name w:val="E484005502344BFBA0C45D399DF1A5C35"/>
    <w:rsid w:val="0092728E"/>
    <w:pPr>
      <w:widowControl w:val="0"/>
      <w:spacing w:after="0" w:line="240" w:lineRule="auto"/>
    </w:pPr>
    <w:rPr>
      <w:rFonts w:ascii="Times New Roman" w:eastAsia="Times New Roman" w:hAnsi="Times New Roman" w:cs="Times New Roman"/>
      <w:sz w:val="24"/>
      <w:szCs w:val="20"/>
    </w:rPr>
  </w:style>
  <w:style w:type="paragraph" w:customStyle="1" w:styleId="837F161953F44BFFB2F0054384CBBB115">
    <w:name w:val="837F161953F44BFFB2F0054384CBBB115"/>
    <w:rsid w:val="0092728E"/>
    <w:pPr>
      <w:widowControl w:val="0"/>
      <w:spacing w:after="0" w:line="240" w:lineRule="auto"/>
    </w:pPr>
    <w:rPr>
      <w:rFonts w:ascii="Times New Roman" w:eastAsia="Times New Roman" w:hAnsi="Times New Roman" w:cs="Times New Roman"/>
      <w:sz w:val="24"/>
      <w:szCs w:val="20"/>
    </w:rPr>
  </w:style>
  <w:style w:type="paragraph" w:customStyle="1" w:styleId="DA5175BE6AC043698DC160190D032DA05">
    <w:name w:val="DA5175BE6AC043698DC160190D032DA05"/>
    <w:rsid w:val="0092728E"/>
    <w:pPr>
      <w:widowControl w:val="0"/>
      <w:spacing w:after="0" w:line="240" w:lineRule="auto"/>
      <w:ind w:left="2268"/>
      <w:jc w:val="both"/>
    </w:pPr>
    <w:rPr>
      <w:rFonts w:ascii="Times New Roman" w:eastAsia="Times New Roman" w:hAnsi="Times New Roman" w:cs="Times New Roman"/>
      <w:color w:val="0000FF"/>
      <w:sz w:val="26"/>
      <w:szCs w:val="20"/>
    </w:rPr>
  </w:style>
  <w:style w:type="paragraph" w:customStyle="1" w:styleId="21DB30CEE569495A82FD9E0DAA17A1E5">
    <w:name w:val="21DB30CEE569495A82FD9E0DAA17A1E5"/>
    <w:rsid w:val="0092728E"/>
    <w:pPr>
      <w:spacing w:after="0" w:line="240" w:lineRule="auto"/>
    </w:pPr>
    <w:rPr>
      <w:rFonts w:ascii="Times New Roman" w:eastAsia="Times New Roman" w:hAnsi="Times New Roman" w:cs="Times New Roman"/>
      <w:sz w:val="24"/>
      <w:szCs w:val="24"/>
    </w:rPr>
  </w:style>
  <w:style w:type="paragraph" w:customStyle="1" w:styleId="967822CEA5F84842A9F11B859B28E9615">
    <w:name w:val="967822CEA5F84842A9F11B859B28E9615"/>
    <w:rsid w:val="0092728E"/>
    <w:pPr>
      <w:spacing w:after="0" w:line="240" w:lineRule="auto"/>
    </w:pPr>
    <w:rPr>
      <w:rFonts w:ascii="Times New Roman" w:eastAsia="Times New Roman" w:hAnsi="Times New Roman" w:cs="Times New Roman"/>
      <w:sz w:val="24"/>
      <w:szCs w:val="24"/>
    </w:rPr>
  </w:style>
  <w:style w:type="paragraph" w:customStyle="1" w:styleId="ED6D9FE583D7486C9194143AD82AD0BB5">
    <w:name w:val="ED6D9FE583D7486C9194143AD82AD0BB5"/>
    <w:rsid w:val="0092728E"/>
    <w:pPr>
      <w:spacing w:after="0" w:line="240" w:lineRule="auto"/>
    </w:pPr>
    <w:rPr>
      <w:rFonts w:ascii="Times New Roman" w:eastAsia="Times New Roman" w:hAnsi="Times New Roman" w:cs="Times New Roman"/>
      <w:sz w:val="24"/>
      <w:szCs w:val="24"/>
    </w:rPr>
  </w:style>
  <w:style w:type="paragraph" w:customStyle="1" w:styleId="140F77B0022540E382FFA070C9D2E2EE5">
    <w:name w:val="140F77B0022540E382FFA070C9D2E2EE5"/>
    <w:rsid w:val="0092728E"/>
    <w:pPr>
      <w:numPr>
        <w:numId w:val="2"/>
      </w:numPr>
      <w:tabs>
        <w:tab w:val="clear" w:pos="360"/>
        <w:tab w:val="num" w:pos="227"/>
      </w:tabs>
      <w:suppressAutoHyphens/>
      <w:spacing w:before="120" w:after="120" w:line="240" w:lineRule="auto"/>
      <w:jc w:val="both"/>
    </w:pPr>
    <w:rPr>
      <w:rFonts w:ascii="Arial" w:eastAsia="Times New Roman" w:hAnsi="Arial" w:cs="Times New Roman"/>
      <w:sz w:val="20"/>
      <w:szCs w:val="20"/>
      <w:lang w:eastAsia="ar-SA"/>
    </w:rPr>
  </w:style>
  <w:style w:type="paragraph" w:customStyle="1" w:styleId="3CD3FD404DEA4E49A1D7FFB05A0862CE5">
    <w:name w:val="3CD3FD404DEA4E49A1D7FFB05A0862CE5"/>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6F79CB15C97B417BADF12AC34C96EE075">
    <w:name w:val="6F79CB15C97B417BADF12AC34C96EE075"/>
    <w:rsid w:val="0092728E"/>
    <w:pPr>
      <w:widowControl w:val="0"/>
      <w:spacing w:after="0" w:line="240" w:lineRule="auto"/>
      <w:jc w:val="both"/>
    </w:pPr>
    <w:rPr>
      <w:rFonts w:ascii="Times New Roman" w:eastAsia="Times New Roman" w:hAnsi="Times New Roman" w:cs="Times New Roman"/>
      <w:sz w:val="24"/>
      <w:szCs w:val="20"/>
    </w:rPr>
  </w:style>
  <w:style w:type="paragraph" w:customStyle="1" w:styleId="58DD4CDD10394DCD8C915A8743B107625">
    <w:name w:val="58DD4CDD10394DCD8C915A8743B107625"/>
    <w:rsid w:val="0092728E"/>
    <w:pPr>
      <w:widowControl w:val="0"/>
      <w:spacing w:after="0" w:line="240" w:lineRule="auto"/>
    </w:pPr>
    <w:rPr>
      <w:rFonts w:ascii="Times New Roman" w:eastAsia="Times New Roman" w:hAnsi="Times New Roman" w:cs="Times New Roman"/>
      <w:sz w:val="24"/>
      <w:szCs w:val="20"/>
    </w:rPr>
  </w:style>
  <w:style w:type="paragraph" w:customStyle="1" w:styleId="AA482DCD975E4B738055BD9E2727377D5">
    <w:name w:val="AA482DCD975E4B738055BD9E2727377D5"/>
    <w:rsid w:val="0092728E"/>
    <w:pPr>
      <w:widowControl w:val="0"/>
      <w:spacing w:after="0" w:line="240" w:lineRule="auto"/>
    </w:pPr>
    <w:rPr>
      <w:rFonts w:ascii="Times New Roman" w:eastAsia="Times New Roman" w:hAnsi="Times New Roman" w:cs="Times New Roman"/>
      <w:sz w:val="24"/>
      <w:szCs w:val="20"/>
    </w:rPr>
  </w:style>
  <w:style w:type="paragraph" w:customStyle="1" w:styleId="DB3B5D4FE8B04277A56C62E996F1527B">
    <w:name w:val="DB3B5D4FE8B04277A56C62E996F1527B"/>
    <w:rsid w:val="0099512D"/>
  </w:style>
  <w:style w:type="paragraph" w:customStyle="1" w:styleId="F91986B78CD54365A996C7CA515A5359">
    <w:name w:val="F91986B78CD54365A996C7CA515A5359"/>
    <w:rsid w:val="00EA5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0C14-2D7B-464C-BE67-A9352C4C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4027</Words>
  <Characters>23765</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SMLOUVA O DÍLO</vt:lpstr>
    </vt:vector>
  </TitlesOfParts>
  <Company>Chládek &amp; Tintěra, a.s.</Company>
  <LinksUpToDate>false</LinksUpToDate>
  <CharactersWithSpaces>27737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ing.Jiří Klominský</dc:creator>
  <cp:lastModifiedBy>Ilca</cp:lastModifiedBy>
  <cp:revision>2</cp:revision>
  <cp:lastPrinted>2016-08-18T07:41:00Z</cp:lastPrinted>
  <dcterms:created xsi:type="dcterms:W3CDTF">2016-11-15T21:38:00Z</dcterms:created>
  <dcterms:modified xsi:type="dcterms:W3CDTF">2016-11-15T21:38:00Z</dcterms:modified>
</cp:coreProperties>
</file>